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142" w:rsidRDefault="00B21142" w:rsidP="00B21142">
      <w:pPr>
        <w:jc w:val="center"/>
        <w:rPr>
          <w:rFonts w:ascii="Times New Roman" w:hAnsi="Times New Roman" w:cs="Times New Roman"/>
          <w:b/>
          <w:bCs/>
        </w:rPr>
      </w:pPr>
      <w:r>
        <w:rPr>
          <w:rFonts w:ascii="Times New Roman" w:hAnsi="Times New Roman" w:cs="Times New Roman"/>
          <w:b/>
          <w:bCs/>
        </w:rPr>
        <w:t xml:space="preserve">МУНИЦИПАЛЬНОЕ БЮДЖЕТНОЕ ОБЩЕОБРАЗОВАТЕЛЬНОЕУЧРЕЖДЕНИЕ </w:t>
      </w:r>
    </w:p>
    <w:p w:rsidR="00B21142" w:rsidRDefault="00B21142" w:rsidP="00B21142">
      <w:pPr>
        <w:jc w:val="center"/>
        <w:rPr>
          <w:rFonts w:ascii="Times New Roman" w:hAnsi="Times New Roman" w:cs="Times New Roman"/>
          <w:b/>
          <w:bCs/>
        </w:rPr>
      </w:pPr>
      <w:r>
        <w:rPr>
          <w:rFonts w:ascii="Times New Roman" w:hAnsi="Times New Roman" w:cs="Times New Roman"/>
          <w:b/>
          <w:bCs/>
        </w:rPr>
        <w:t xml:space="preserve">СРЕДНЯЯ ОБЩЕОБРАЗОВАТЕЛЬНАЯ ШКОЛА № 1 </w:t>
      </w:r>
    </w:p>
    <w:p w:rsidR="00B21142" w:rsidRDefault="00B21142" w:rsidP="00B21142">
      <w:pPr>
        <w:jc w:val="center"/>
        <w:rPr>
          <w:rFonts w:ascii="Times New Roman" w:hAnsi="Times New Roman" w:cs="Times New Roman"/>
          <w:b/>
          <w:bCs/>
        </w:rPr>
      </w:pPr>
      <w:r>
        <w:rPr>
          <w:rFonts w:ascii="Times New Roman" w:hAnsi="Times New Roman" w:cs="Times New Roman"/>
          <w:b/>
          <w:bCs/>
        </w:rPr>
        <w:t>СЕЛЬСКОГО ПОСЕЛЕНИЯ «СЕЛО ТРОИЦКОЕ»</w:t>
      </w:r>
    </w:p>
    <w:p w:rsidR="00B21142" w:rsidRDefault="00B21142" w:rsidP="00B21142">
      <w:pPr>
        <w:jc w:val="center"/>
        <w:rPr>
          <w:rFonts w:ascii="Times New Roman" w:hAnsi="Times New Roman" w:cs="Times New Roman"/>
          <w:b/>
          <w:bCs/>
        </w:rPr>
      </w:pPr>
      <w:r>
        <w:rPr>
          <w:rFonts w:ascii="Times New Roman" w:hAnsi="Times New Roman" w:cs="Times New Roman"/>
          <w:b/>
          <w:bCs/>
        </w:rPr>
        <w:t xml:space="preserve">НАНАЙСКОГО МУНИЦИПАЛЬНОГО РАЙОНА ХАБАРОВСКОГО </w:t>
      </w:r>
    </w:p>
    <w:p w:rsidR="00B21142" w:rsidRDefault="00B21142" w:rsidP="00B21142">
      <w:pPr>
        <w:jc w:val="center"/>
        <w:rPr>
          <w:b/>
          <w:bCs/>
        </w:rPr>
      </w:pPr>
    </w:p>
    <w:p w:rsidR="00B21142" w:rsidRDefault="00B21142" w:rsidP="00B21142">
      <w:pPr>
        <w:jc w:val="center"/>
        <w:rPr>
          <w:rFonts w:ascii="Times New Roman" w:hAnsi="Times New Roman"/>
        </w:rPr>
      </w:pPr>
    </w:p>
    <w:p w:rsidR="00B21142" w:rsidRDefault="00B21142" w:rsidP="00B21142">
      <w:pPr>
        <w:rPr>
          <w:rFonts w:ascii="Times New Roman" w:hAnsi="Times New Roman"/>
          <w:b/>
        </w:rPr>
      </w:pPr>
      <w:r>
        <w:rPr>
          <w:rFonts w:ascii="Times New Roman" w:hAnsi="Times New Roman"/>
          <w:b/>
        </w:rPr>
        <w:t>«</w:t>
      </w:r>
      <w:proofErr w:type="gramStart"/>
      <w:r>
        <w:rPr>
          <w:rFonts w:ascii="Times New Roman" w:hAnsi="Times New Roman"/>
          <w:b/>
        </w:rPr>
        <w:t>Принята</w:t>
      </w:r>
      <w:proofErr w:type="gramEnd"/>
      <w:r>
        <w:rPr>
          <w:rFonts w:ascii="Times New Roman" w:hAnsi="Times New Roman"/>
          <w:b/>
        </w:rPr>
        <w:t xml:space="preserve">»                                      « Принята »                             </w:t>
      </w:r>
      <w:r w:rsidR="00E7174B">
        <w:rPr>
          <w:rFonts w:ascii="Times New Roman" w:hAnsi="Times New Roman"/>
          <w:b/>
        </w:rPr>
        <w:t xml:space="preserve">   </w:t>
      </w:r>
      <w:r>
        <w:rPr>
          <w:rFonts w:ascii="Times New Roman" w:hAnsi="Times New Roman"/>
          <w:b/>
        </w:rPr>
        <w:t>« Утверждаю»</w:t>
      </w:r>
      <w:r>
        <w:rPr>
          <w:rFonts w:ascii="Times New Roman" w:hAnsi="Times New Roman"/>
        </w:rPr>
        <w:t xml:space="preserve">                                решением                </w:t>
      </w:r>
      <w:r w:rsidR="00E7174B">
        <w:rPr>
          <w:rFonts w:ascii="Times New Roman" w:hAnsi="Times New Roman"/>
        </w:rPr>
        <w:t xml:space="preserve">                          </w:t>
      </w:r>
    </w:p>
    <w:p w:rsidR="00E7174B" w:rsidRDefault="008F173F" w:rsidP="00B21142">
      <w:pPr>
        <w:rPr>
          <w:rFonts w:ascii="Times New Roman" w:hAnsi="Times New Roman"/>
        </w:rPr>
      </w:pPr>
      <w:r>
        <w:rPr>
          <w:rFonts w:ascii="Times New Roman" w:hAnsi="Times New Roman"/>
        </w:rPr>
        <w:t>протокол № 9</w:t>
      </w:r>
      <w:r w:rsidR="00E7174B">
        <w:rPr>
          <w:rFonts w:ascii="Times New Roman" w:hAnsi="Times New Roman"/>
        </w:rPr>
        <w:t xml:space="preserve">                          </w:t>
      </w:r>
      <w:r>
        <w:rPr>
          <w:rFonts w:ascii="Times New Roman" w:hAnsi="Times New Roman"/>
        </w:rPr>
        <w:t xml:space="preserve">       п</w:t>
      </w:r>
      <w:r w:rsidR="00E7174B">
        <w:rPr>
          <w:rFonts w:ascii="Times New Roman" w:hAnsi="Times New Roman"/>
        </w:rPr>
        <w:t xml:space="preserve">едагогическим советом              </w:t>
      </w:r>
      <w:r w:rsidR="00B21142">
        <w:rPr>
          <w:rFonts w:ascii="Times New Roman" w:hAnsi="Times New Roman"/>
        </w:rPr>
        <w:t xml:space="preserve"> </w:t>
      </w:r>
      <w:r>
        <w:rPr>
          <w:rFonts w:ascii="Times New Roman" w:hAnsi="Times New Roman"/>
        </w:rPr>
        <w:t>п</w:t>
      </w:r>
      <w:r w:rsidR="00E7174B">
        <w:rPr>
          <w:rFonts w:ascii="Times New Roman" w:hAnsi="Times New Roman"/>
        </w:rPr>
        <w:t xml:space="preserve">риказ № </w:t>
      </w:r>
      <w:r>
        <w:rPr>
          <w:rFonts w:ascii="Times New Roman" w:hAnsi="Times New Roman"/>
        </w:rPr>
        <w:t>166-од</w:t>
      </w:r>
    </w:p>
    <w:p w:rsidR="00B21142" w:rsidRDefault="00E7174B" w:rsidP="00B21142">
      <w:pPr>
        <w:rPr>
          <w:rFonts w:ascii="Times New Roman" w:hAnsi="Times New Roman"/>
        </w:rPr>
      </w:pPr>
      <w:r>
        <w:rPr>
          <w:rFonts w:ascii="Times New Roman" w:hAnsi="Times New Roman"/>
        </w:rPr>
        <w:t xml:space="preserve">                                                                                                                </w:t>
      </w:r>
      <w:r w:rsidR="008F173F">
        <w:rPr>
          <w:rFonts w:ascii="Times New Roman" w:hAnsi="Times New Roman"/>
        </w:rPr>
        <w:t>от « 02»  сентября 2013</w:t>
      </w:r>
      <w:r w:rsidR="00B21142">
        <w:rPr>
          <w:rFonts w:ascii="Times New Roman" w:hAnsi="Times New Roman"/>
        </w:rPr>
        <w:t>г.</w:t>
      </w:r>
    </w:p>
    <w:p w:rsidR="00E7174B" w:rsidRDefault="00E326FF" w:rsidP="00B21142">
      <w:pPr>
        <w:rPr>
          <w:rFonts w:ascii="Times New Roman" w:hAnsi="Times New Roman"/>
        </w:rPr>
      </w:pPr>
      <w:r>
        <w:rPr>
          <w:rFonts w:ascii="Times New Roman" w:hAnsi="Times New Roman"/>
        </w:rPr>
        <w:t xml:space="preserve">от «20»05 2013 </w:t>
      </w:r>
      <w:r w:rsidR="00B21142">
        <w:rPr>
          <w:rFonts w:ascii="Times New Roman" w:hAnsi="Times New Roman"/>
        </w:rPr>
        <w:t xml:space="preserve">г.        </w:t>
      </w:r>
      <w:r w:rsidR="00E7174B">
        <w:rPr>
          <w:rFonts w:ascii="Times New Roman" w:hAnsi="Times New Roman"/>
        </w:rPr>
        <w:t xml:space="preserve">           </w:t>
      </w:r>
      <w:r>
        <w:rPr>
          <w:rFonts w:ascii="Times New Roman" w:hAnsi="Times New Roman"/>
        </w:rPr>
        <w:t xml:space="preserve">          </w:t>
      </w:r>
      <w:r w:rsidR="00B21142">
        <w:rPr>
          <w:rFonts w:ascii="Times New Roman" w:hAnsi="Times New Roman"/>
        </w:rPr>
        <w:t xml:space="preserve"> прот</w:t>
      </w:r>
      <w:r w:rsidR="00E7174B">
        <w:rPr>
          <w:rFonts w:ascii="Times New Roman" w:hAnsi="Times New Roman"/>
        </w:rPr>
        <w:t>окол №</w:t>
      </w:r>
      <w:r>
        <w:rPr>
          <w:rFonts w:ascii="Times New Roman" w:hAnsi="Times New Roman"/>
        </w:rPr>
        <w:t xml:space="preserve"> 1</w:t>
      </w:r>
    </w:p>
    <w:p w:rsidR="00B21142" w:rsidRDefault="00E7174B" w:rsidP="00B21142">
      <w:pPr>
        <w:rPr>
          <w:rFonts w:ascii="Times New Roman" w:hAnsi="Times New Roman"/>
        </w:rPr>
      </w:pPr>
      <w:r>
        <w:rPr>
          <w:rFonts w:ascii="Times New Roman" w:hAnsi="Times New Roman"/>
        </w:rPr>
        <w:t xml:space="preserve">                                               </w:t>
      </w:r>
      <w:r w:rsidR="00E326FF">
        <w:rPr>
          <w:rFonts w:ascii="Times New Roman" w:hAnsi="Times New Roman"/>
        </w:rPr>
        <w:t xml:space="preserve">             от 30 августа 213</w:t>
      </w:r>
      <w:r>
        <w:rPr>
          <w:rFonts w:ascii="Times New Roman" w:hAnsi="Times New Roman"/>
        </w:rPr>
        <w:t>_г.                Д</w:t>
      </w:r>
      <w:r w:rsidR="00B21142">
        <w:rPr>
          <w:rFonts w:ascii="Times New Roman" w:hAnsi="Times New Roman"/>
        </w:rPr>
        <w:t>иректор школы</w:t>
      </w:r>
    </w:p>
    <w:p w:rsidR="00B21142" w:rsidRDefault="00B21142" w:rsidP="00B21142">
      <w:pPr>
        <w:rPr>
          <w:rFonts w:ascii="Times New Roman" w:hAnsi="Times New Roman"/>
        </w:rPr>
      </w:pPr>
      <w:r>
        <w:rPr>
          <w:rFonts w:ascii="Times New Roman" w:hAnsi="Times New Roman"/>
        </w:rPr>
        <w:t xml:space="preserve">Председатель                                    </w:t>
      </w:r>
      <w:proofErr w:type="spellStart"/>
      <w:proofErr w:type="gramStart"/>
      <w:r>
        <w:rPr>
          <w:rFonts w:ascii="Times New Roman" w:hAnsi="Times New Roman"/>
        </w:rPr>
        <w:t>Председатель</w:t>
      </w:r>
      <w:proofErr w:type="spellEnd"/>
      <w:proofErr w:type="gramEnd"/>
      <w:r>
        <w:rPr>
          <w:rFonts w:ascii="Times New Roman" w:hAnsi="Times New Roman"/>
        </w:rPr>
        <w:t xml:space="preserve">                    </w:t>
      </w:r>
      <w:r w:rsidR="00E7174B">
        <w:rPr>
          <w:rFonts w:ascii="Times New Roman" w:hAnsi="Times New Roman"/>
        </w:rPr>
        <w:t xml:space="preserve">          _______/М.В.Смирнова</w:t>
      </w:r>
    </w:p>
    <w:p w:rsidR="00B21142" w:rsidRDefault="00B21142" w:rsidP="00B21142">
      <w:pPr>
        <w:rPr>
          <w:rFonts w:ascii="Times New Roman" w:hAnsi="Times New Roman"/>
        </w:rPr>
      </w:pPr>
      <w:r>
        <w:rPr>
          <w:rFonts w:ascii="Times New Roman" w:hAnsi="Times New Roman"/>
        </w:rPr>
        <w:t xml:space="preserve">управляющего совета                      педагогического совета                  </w:t>
      </w:r>
      <w:r w:rsidR="00E7174B">
        <w:rPr>
          <w:rFonts w:ascii="Times New Roman" w:hAnsi="Times New Roman"/>
        </w:rPr>
        <w:t xml:space="preserve">                 </w:t>
      </w:r>
    </w:p>
    <w:p w:rsidR="00B21142" w:rsidRDefault="00B21142" w:rsidP="00B21142">
      <w:pPr>
        <w:rPr>
          <w:rFonts w:ascii="Times New Roman" w:hAnsi="Times New Roman"/>
        </w:rPr>
      </w:pPr>
      <w:r>
        <w:rPr>
          <w:rFonts w:ascii="Times New Roman" w:hAnsi="Times New Roman"/>
        </w:rPr>
        <w:t xml:space="preserve">школы                                               </w:t>
      </w:r>
      <w:proofErr w:type="spellStart"/>
      <w:proofErr w:type="gramStart"/>
      <w:r>
        <w:rPr>
          <w:rFonts w:ascii="Times New Roman" w:hAnsi="Times New Roman"/>
        </w:rPr>
        <w:t>школы</w:t>
      </w:r>
      <w:proofErr w:type="spellEnd"/>
      <w:proofErr w:type="gramEnd"/>
    </w:p>
    <w:p w:rsidR="00B21142" w:rsidRDefault="00E7174B" w:rsidP="00B21142">
      <w:pPr>
        <w:rPr>
          <w:rFonts w:ascii="Times New Roman" w:hAnsi="Times New Roman"/>
        </w:rPr>
      </w:pPr>
      <w:r>
        <w:rPr>
          <w:rFonts w:ascii="Times New Roman" w:hAnsi="Times New Roman"/>
        </w:rPr>
        <w:t>_____/</w:t>
      </w:r>
      <w:proofErr w:type="spellStart"/>
      <w:r>
        <w:rPr>
          <w:rFonts w:ascii="Times New Roman" w:hAnsi="Times New Roman"/>
        </w:rPr>
        <w:t>М.А.Слепенкова</w:t>
      </w:r>
      <w:proofErr w:type="spellEnd"/>
      <w:r w:rsidR="00B21142">
        <w:rPr>
          <w:rFonts w:ascii="Times New Roman" w:hAnsi="Times New Roman"/>
        </w:rPr>
        <w:t xml:space="preserve">            </w:t>
      </w:r>
      <w:r w:rsidR="00E326FF">
        <w:rPr>
          <w:rFonts w:ascii="Times New Roman" w:hAnsi="Times New Roman"/>
        </w:rPr>
        <w:t xml:space="preserve">          ______ М.В.  Смирнова </w:t>
      </w:r>
    </w:p>
    <w:p w:rsidR="00B21142" w:rsidRDefault="00E7174B" w:rsidP="00B21142">
      <w:pPr>
        <w:rPr>
          <w:rFonts w:ascii="Times New Roman" w:hAnsi="Times New Roman"/>
        </w:rPr>
      </w:pPr>
      <w:r>
        <w:rPr>
          <w:rFonts w:ascii="Times New Roman" w:hAnsi="Times New Roman"/>
        </w:rPr>
        <w:t xml:space="preserve">          </w:t>
      </w:r>
      <w:r w:rsidR="00B21142">
        <w:rPr>
          <w:rFonts w:ascii="Times New Roman" w:hAnsi="Times New Roman"/>
        </w:rPr>
        <w:t xml:space="preserve">                               </w:t>
      </w:r>
      <w:r>
        <w:rPr>
          <w:rFonts w:ascii="Times New Roman" w:hAnsi="Times New Roman"/>
        </w:rPr>
        <w:t xml:space="preserve">                        </w:t>
      </w:r>
      <w:r w:rsidR="00B21142">
        <w:rPr>
          <w:rFonts w:ascii="Times New Roman" w:hAnsi="Times New Roman"/>
        </w:rPr>
        <w:t xml:space="preserve">              </w:t>
      </w:r>
    </w:p>
    <w:p w:rsidR="00B21142" w:rsidRDefault="00B21142" w:rsidP="00B21142"/>
    <w:p w:rsidR="00B21142" w:rsidRDefault="00B21142" w:rsidP="00B21142"/>
    <w:p w:rsidR="00B21142" w:rsidRDefault="00B21142" w:rsidP="00B21142"/>
    <w:p w:rsidR="00B21142" w:rsidRDefault="00B21142" w:rsidP="00B21142"/>
    <w:p w:rsidR="00B21142" w:rsidRDefault="00B21142" w:rsidP="00B21142"/>
    <w:p w:rsidR="00B21142" w:rsidRDefault="00B21142" w:rsidP="00B21142"/>
    <w:p w:rsidR="00B21142" w:rsidRDefault="00B21142" w:rsidP="00B21142">
      <w:pPr>
        <w:jc w:val="center"/>
        <w:rPr>
          <w:rFonts w:ascii="Times New Roman" w:hAnsi="Times New Roman" w:cs="Times New Roman"/>
          <w:b/>
          <w:bCs/>
          <w:sz w:val="28"/>
          <w:szCs w:val="28"/>
        </w:rPr>
      </w:pPr>
      <w:r>
        <w:rPr>
          <w:rFonts w:ascii="Times New Roman" w:hAnsi="Times New Roman" w:cs="Times New Roman"/>
          <w:b/>
          <w:bCs/>
          <w:sz w:val="28"/>
          <w:szCs w:val="28"/>
        </w:rPr>
        <w:t>ОСНОВНАЯ ОБРАЗОВАТЕЛЬНАЯ ПРОГРАММА</w:t>
      </w:r>
    </w:p>
    <w:p w:rsidR="00B21142" w:rsidRDefault="00B21142" w:rsidP="00B21142">
      <w:pPr>
        <w:jc w:val="center"/>
        <w:rPr>
          <w:rFonts w:ascii="Times New Roman" w:hAnsi="Times New Roman" w:cs="Times New Roman"/>
          <w:b/>
          <w:bCs/>
          <w:sz w:val="28"/>
          <w:szCs w:val="28"/>
        </w:rPr>
      </w:pPr>
      <w:r>
        <w:rPr>
          <w:rFonts w:ascii="Times New Roman" w:hAnsi="Times New Roman" w:cs="Times New Roman"/>
          <w:b/>
          <w:bCs/>
          <w:sz w:val="28"/>
          <w:szCs w:val="28"/>
        </w:rPr>
        <w:t>НАЧАЛЬНОГО ОБЩЕГО ОБРАЗОВАНИЯ</w:t>
      </w:r>
    </w:p>
    <w:p w:rsidR="00B21142" w:rsidRDefault="00B21142" w:rsidP="00B21142">
      <w:pPr>
        <w:jc w:val="center"/>
        <w:rPr>
          <w:rFonts w:ascii="Times New Roman" w:hAnsi="Times New Roman" w:cs="Times New Roman"/>
          <w:b/>
          <w:bCs/>
          <w:sz w:val="28"/>
          <w:szCs w:val="28"/>
        </w:rPr>
      </w:pPr>
      <w:r>
        <w:rPr>
          <w:rFonts w:ascii="Times New Roman" w:hAnsi="Times New Roman" w:cs="Times New Roman"/>
          <w:b/>
          <w:bCs/>
          <w:sz w:val="28"/>
          <w:szCs w:val="28"/>
        </w:rPr>
        <w:t>2013 — 2017 ГОДЫ</w:t>
      </w:r>
    </w:p>
    <w:p w:rsidR="00B21142" w:rsidRDefault="00B21142" w:rsidP="00B21142">
      <w:pPr>
        <w:jc w:val="center"/>
        <w:rPr>
          <w:rFonts w:ascii="Times New Roman" w:hAnsi="Times New Roman" w:cs="Times New Roman"/>
          <w:b/>
          <w:bCs/>
          <w:sz w:val="28"/>
          <w:szCs w:val="28"/>
        </w:rPr>
      </w:pPr>
    </w:p>
    <w:p w:rsidR="00B21142" w:rsidRDefault="00B21142" w:rsidP="00B21142">
      <w:pPr>
        <w:jc w:val="center"/>
        <w:rPr>
          <w:rFonts w:ascii="Times New Roman" w:hAnsi="Times New Roman" w:cs="Times New Roman"/>
          <w:b/>
          <w:bCs/>
          <w:sz w:val="28"/>
          <w:szCs w:val="28"/>
        </w:rPr>
      </w:pPr>
    </w:p>
    <w:p w:rsidR="00B21142" w:rsidRDefault="00B21142" w:rsidP="00B21142">
      <w:pPr>
        <w:jc w:val="center"/>
        <w:rPr>
          <w:rFonts w:ascii="Times New Roman" w:hAnsi="Times New Roman" w:cs="Times New Roman"/>
          <w:b/>
          <w:bCs/>
          <w:sz w:val="28"/>
          <w:szCs w:val="28"/>
        </w:rPr>
      </w:pPr>
    </w:p>
    <w:p w:rsidR="00B21142" w:rsidRDefault="00B21142" w:rsidP="00B21142">
      <w:pPr>
        <w:jc w:val="center"/>
        <w:rPr>
          <w:rFonts w:ascii="Times New Roman" w:hAnsi="Times New Roman" w:cs="Times New Roman"/>
          <w:b/>
          <w:bCs/>
          <w:sz w:val="28"/>
          <w:szCs w:val="28"/>
        </w:rPr>
      </w:pPr>
    </w:p>
    <w:p w:rsidR="00B21142" w:rsidRDefault="00B21142" w:rsidP="00B21142">
      <w:pPr>
        <w:jc w:val="center"/>
        <w:rPr>
          <w:rFonts w:ascii="Times New Roman" w:hAnsi="Times New Roman" w:cs="Times New Roman"/>
          <w:b/>
          <w:bCs/>
          <w:sz w:val="28"/>
          <w:szCs w:val="28"/>
        </w:rPr>
      </w:pPr>
    </w:p>
    <w:p w:rsidR="00B21142" w:rsidRDefault="00B21142" w:rsidP="00B21142">
      <w:pPr>
        <w:jc w:val="center"/>
        <w:rPr>
          <w:rFonts w:ascii="Times New Roman" w:hAnsi="Times New Roman" w:cs="Times New Roman"/>
          <w:b/>
          <w:bCs/>
          <w:sz w:val="28"/>
          <w:szCs w:val="28"/>
        </w:rPr>
      </w:pPr>
    </w:p>
    <w:p w:rsidR="00B21142" w:rsidRDefault="00B21142" w:rsidP="00B21142">
      <w:pPr>
        <w:jc w:val="center"/>
        <w:rPr>
          <w:rFonts w:ascii="Times New Roman" w:hAnsi="Times New Roman" w:cs="Times New Roman"/>
          <w:b/>
          <w:bCs/>
          <w:sz w:val="28"/>
          <w:szCs w:val="28"/>
        </w:rPr>
      </w:pPr>
    </w:p>
    <w:p w:rsidR="00B21142" w:rsidRDefault="00B21142" w:rsidP="00B21142">
      <w:pPr>
        <w:jc w:val="center"/>
        <w:rPr>
          <w:rFonts w:ascii="Times New Roman" w:hAnsi="Times New Roman" w:cs="Times New Roman"/>
          <w:b/>
          <w:bCs/>
          <w:sz w:val="28"/>
          <w:szCs w:val="28"/>
        </w:rPr>
      </w:pPr>
    </w:p>
    <w:p w:rsidR="00B21142" w:rsidRDefault="00B21142" w:rsidP="00B21142">
      <w:pPr>
        <w:jc w:val="center"/>
        <w:rPr>
          <w:rFonts w:ascii="Times New Roman" w:hAnsi="Times New Roman" w:cs="Times New Roman"/>
          <w:b/>
          <w:bCs/>
          <w:sz w:val="28"/>
          <w:szCs w:val="28"/>
        </w:rPr>
      </w:pPr>
      <w:r>
        <w:rPr>
          <w:rFonts w:ascii="Times New Roman" w:hAnsi="Times New Roman" w:cs="Times New Roman"/>
          <w:b/>
          <w:bCs/>
          <w:sz w:val="28"/>
          <w:szCs w:val="28"/>
        </w:rPr>
        <w:t xml:space="preserve">                                                         Разработчики:        рабочая группа</w:t>
      </w:r>
    </w:p>
    <w:p w:rsidR="00B21142" w:rsidRDefault="00B21142" w:rsidP="00B21142">
      <w:pPr>
        <w:jc w:val="center"/>
        <w:rPr>
          <w:rFonts w:ascii="Times New Roman" w:hAnsi="Times New Roman" w:cs="Times New Roman"/>
          <w:b/>
          <w:bCs/>
          <w:sz w:val="28"/>
          <w:szCs w:val="28"/>
        </w:rPr>
      </w:pPr>
      <w:r>
        <w:rPr>
          <w:rFonts w:ascii="Times New Roman" w:hAnsi="Times New Roman" w:cs="Times New Roman"/>
          <w:b/>
          <w:bCs/>
          <w:sz w:val="28"/>
          <w:szCs w:val="28"/>
        </w:rPr>
        <w:t xml:space="preserve">                                                                                             Кашкова С.П.</w:t>
      </w:r>
    </w:p>
    <w:p w:rsidR="00B21142" w:rsidRDefault="00B21142" w:rsidP="00B21142">
      <w:pPr>
        <w:jc w:val="center"/>
        <w:rPr>
          <w:rFonts w:ascii="Times New Roman" w:hAnsi="Times New Roman" w:cs="Times New Roman"/>
          <w:b/>
          <w:bCs/>
          <w:sz w:val="28"/>
          <w:szCs w:val="28"/>
        </w:rPr>
      </w:pPr>
      <w:r>
        <w:rPr>
          <w:rFonts w:ascii="Times New Roman" w:hAnsi="Times New Roman" w:cs="Times New Roman"/>
          <w:b/>
          <w:bCs/>
          <w:sz w:val="28"/>
          <w:szCs w:val="28"/>
        </w:rPr>
        <w:t xml:space="preserve">                                                                                            Бородина В.И.</w:t>
      </w:r>
    </w:p>
    <w:p w:rsidR="00B21142" w:rsidRDefault="00B21142" w:rsidP="00B21142">
      <w:pPr>
        <w:jc w:val="center"/>
        <w:rPr>
          <w:rFonts w:ascii="Times New Roman" w:hAnsi="Times New Roman" w:cs="Times New Roman"/>
          <w:b/>
          <w:bCs/>
          <w:sz w:val="28"/>
          <w:szCs w:val="28"/>
        </w:rPr>
      </w:pPr>
      <w:r>
        <w:rPr>
          <w:rFonts w:ascii="Times New Roman" w:hAnsi="Times New Roman" w:cs="Times New Roman"/>
          <w:b/>
          <w:bCs/>
          <w:sz w:val="28"/>
          <w:szCs w:val="28"/>
        </w:rPr>
        <w:t xml:space="preserve">                                                                                           Власова  Т.С.</w:t>
      </w:r>
    </w:p>
    <w:p w:rsidR="00B21142" w:rsidRDefault="00B21142" w:rsidP="00B21142">
      <w:pPr>
        <w:jc w:val="center"/>
        <w:rPr>
          <w:rFonts w:ascii="Times New Roman" w:hAnsi="Times New Roman" w:cs="Times New Roman"/>
          <w:b/>
          <w:bCs/>
          <w:sz w:val="28"/>
          <w:szCs w:val="28"/>
        </w:rPr>
      </w:pPr>
      <w:r>
        <w:rPr>
          <w:rFonts w:ascii="Times New Roman" w:hAnsi="Times New Roman" w:cs="Times New Roman"/>
          <w:b/>
          <w:bCs/>
          <w:sz w:val="28"/>
          <w:szCs w:val="28"/>
        </w:rPr>
        <w:t xml:space="preserve">                                                                                                   Стальмакова О.Г.</w:t>
      </w:r>
    </w:p>
    <w:p w:rsidR="00B21142" w:rsidRDefault="00B21142" w:rsidP="00B21142">
      <w:pPr>
        <w:jc w:val="center"/>
        <w:rPr>
          <w:rFonts w:ascii="Times New Roman" w:hAnsi="Times New Roman" w:cs="Times New Roman"/>
          <w:b/>
          <w:bCs/>
          <w:sz w:val="28"/>
          <w:szCs w:val="28"/>
        </w:rPr>
      </w:pPr>
      <w:r>
        <w:rPr>
          <w:rFonts w:ascii="Times New Roman" w:hAnsi="Times New Roman" w:cs="Times New Roman"/>
          <w:b/>
          <w:bCs/>
          <w:sz w:val="28"/>
          <w:szCs w:val="28"/>
        </w:rPr>
        <w:t xml:space="preserve">                                                                                           Боженко Н.Г.</w:t>
      </w:r>
    </w:p>
    <w:p w:rsidR="00B21142" w:rsidRDefault="00B21142" w:rsidP="00B21142">
      <w:pPr>
        <w:jc w:val="center"/>
        <w:rPr>
          <w:rFonts w:ascii="Times New Roman" w:hAnsi="Times New Roman" w:cs="Times New Roman"/>
          <w:b/>
          <w:bCs/>
          <w:sz w:val="28"/>
          <w:szCs w:val="28"/>
        </w:rPr>
      </w:pPr>
      <w:r>
        <w:rPr>
          <w:rFonts w:ascii="Times New Roman" w:hAnsi="Times New Roman" w:cs="Times New Roman"/>
          <w:b/>
          <w:bCs/>
          <w:sz w:val="28"/>
          <w:szCs w:val="28"/>
        </w:rPr>
        <w:t xml:space="preserve">                                                                                              Грайберг М.Б.</w:t>
      </w:r>
    </w:p>
    <w:p w:rsidR="00B21142" w:rsidRDefault="00B21142" w:rsidP="00B21142">
      <w:pPr>
        <w:jc w:val="center"/>
        <w:rPr>
          <w:rFonts w:ascii="Times New Roman" w:hAnsi="Times New Roman" w:cs="Times New Roman"/>
          <w:b/>
          <w:bCs/>
          <w:sz w:val="28"/>
          <w:szCs w:val="28"/>
        </w:rPr>
      </w:pPr>
      <w:r>
        <w:rPr>
          <w:rFonts w:ascii="Times New Roman" w:hAnsi="Times New Roman" w:cs="Times New Roman"/>
          <w:b/>
          <w:bCs/>
          <w:sz w:val="28"/>
          <w:szCs w:val="28"/>
        </w:rPr>
        <w:t xml:space="preserve">                                                                                                 Сафронова Е.Н.</w:t>
      </w:r>
    </w:p>
    <w:p w:rsidR="00B21142" w:rsidRDefault="00B21142" w:rsidP="00B21142">
      <w:pPr>
        <w:jc w:val="center"/>
        <w:rPr>
          <w:rFonts w:ascii="Times New Roman" w:hAnsi="Times New Roman" w:cs="Times New Roman"/>
          <w:b/>
          <w:bCs/>
          <w:sz w:val="28"/>
          <w:szCs w:val="28"/>
        </w:rPr>
      </w:pPr>
    </w:p>
    <w:p w:rsidR="00B21142" w:rsidRDefault="00B21142" w:rsidP="00B21142">
      <w:pPr>
        <w:jc w:val="center"/>
        <w:rPr>
          <w:rFonts w:ascii="Times New Roman" w:hAnsi="Times New Roman" w:cs="Times New Roman"/>
          <w:b/>
          <w:bCs/>
          <w:sz w:val="28"/>
          <w:szCs w:val="28"/>
        </w:rPr>
      </w:pPr>
    </w:p>
    <w:p w:rsidR="00E7174B" w:rsidRDefault="00E7174B" w:rsidP="00B21142">
      <w:pPr>
        <w:jc w:val="center"/>
        <w:rPr>
          <w:rFonts w:ascii="Times New Roman" w:hAnsi="Times New Roman" w:cs="Times New Roman"/>
          <w:b/>
          <w:bCs/>
          <w:sz w:val="28"/>
          <w:szCs w:val="28"/>
        </w:rPr>
      </w:pPr>
    </w:p>
    <w:p w:rsidR="00E7174B" w:rsidRDefault="00E7174B" w:rsidP="00B21142">
      <w:pPr>
        <w:jc w:val="center"/>
        <w:rPr>
          <w:rFonts w:ascii="Times New Roman" w:hAnsi="Times New Roman" w:cs="Times New Roman"/>
          <w:b/>
          <w:bCs/>
          <w:sz w:val="28"/>
          <w:szCs w:val="28"/>
        </w:rPr>
      </w:pPr>
    </w:p>
    <w:p w:rsidR="006E5D89" w:rsidRDefault="00B21142" w:rsidP="006E5D89">
      <w:pPr>
        <w:jc w:val="center"/>
        <w:rPr>
          <w:rFonts w:ascii="Times New Roman" w:hAnsi="Times New Roman" w:cs="Times New Roman"/>
          <w:b/>
          <w:bCs/>
          <w:sz w:val="28"/>
          <w:szCs w:val="28"/>
        </w:rPr>
      </w:pPr>
      <w:r>
        <w:rPr>
          <w:rFonts w:ascii="Times New Roman" w:hAnsi="Times New Roman" w:cs="Times New Roman"/>
          <w:b/>
          <w:bCs/>
          <w:sz w:val="28"/>
          <w:szCs w:val="28"/>
        </w:rPr>
        <w:t>-2013-</w:t>
      </w:r>
    </w:p>
    <w:p w:rsidR="00B21142" w:rsidRPr="006E5D89" w:rsidRDefault="00B21142" w:rsidP="006E5D89">
      <w:pPr>
        <w:spacing w:after="100" w:afterAutospacing="1"/>
        <w:ind w:left="340" w:right="340" w:firstLine="680"/>
        <w:rPr>
          <w:rFonts w:ascii="Times New Roman" w:hAnsi="Times New Roman" w:cs="Times New Roman"/>
          <w:b/>
          <w:bCs/>
        </w:rPr>
      </w:pPr>
      <w:r w:rsidRPr="006E5D89">
        <w:rPr>
          <w:rFonts w:ascii="Times New Roman" w:hAnsi="Times New Roman" w:cs="Times New Roman"/>
          <w:b/>
          <w:bCs/>
        </w:rPr>
        <w:lastRenderedPageBreak/>
        <w:t>СОДЕРЖАНИЕ</w:t>
      </w:r>
      <w:r w:rsidRPr="006E5D89">
        <w:rPr>
          <w:rFonts w:ascii="Times New Roman" w:hAnsi="Times New Roman" w:cs="Times New Roman"/>
          <w:b/>
          <w:bCs/>
        </w:rPr>
        <w:tab/>
      </w:r>
    </w:p>
    <w:p w:rsidR="00B21142" w:rsidRPr="006E5D89" w:rsidRDefault="00B21142" w:rsidP="006E5D89">
      <w:pPr>
        <w:spacing w:after="100" w:afterAutospacing="1"/>
        <w:ind w:left="340" w:right="340" w:firstLine="680"/>
        <w:rPr>
          <w:rFonts w:ascii="Times New Roman" w:hAnsi="Times New Roman" w:cs="Times New Roman"/>
          <w:b/>
          <w:bCs/>
        </w:rPr>
      </w:pPr>
      <w:r w:rsidRPr="006E5D89">
        <w:rPr>
          <w:rFonts w:ascii="Times New Roman" w:hAnsi="Times New Roman" w:cs="Times New Roman"/>
          <w:b/>
          <w:bCs/>
        </w:rPr>
        <w:t>1.Целевой раздел</w:t>
      </w:r>
    </w:p>
    <w:p w:rsidR="00B21142" w:rsidRPr="006E5D89" w:rsidRDefault="00B21142" w:rsidP="006E5D89">
      <w:pPr>
        <w:spacing w:after="100" w:afterAutospacing="1"/>
        <w:ind w:left="340" w:right="340" w:firstLine="680"/>
        <w:rPr>
          <w:rFonts w:ascii="Times New Roman" w:hAnsi="Times New Roman" w:cs="Times New Roman"/>
          <w:bCs/>
        </w:rPr>
      </w:pPr>
      <w:r w:rsidRPr="006E5D89">
        <w:rPr>
          <w:rFonts w:ascii="Times New Roman" w:hAnsi="Times New Roman" w:cs="Times New Roman"/>
          <w:bCs/>
        </w:rPr>
        <w:t>1.1 Пояснительная записка</w:t>
      </w:r>
    </w:p>
    <w:p w:rsidR="00B21142" w:rsidRPr="006E5D89" w:rsidRDefault="00B21142" w:rsidP="006E5D89">
      <w:pPr>
        <w:spacing w:after="100" w:afterAutospacing="1"/>
        <w:ind w:left="340" w:right="340" w:firstLine="680"/>
        <w:rPr>
          <w:rFonts w:ascii="Times New Roman" w:hAnsi="Times New Roman" w:cs="Times New Roman"/>
          <w:bCs/>
        </w:rPr>
      </w:pPr>
      <w:r w:rsidRPr="006E5D89">
        <w:rPr>
          <w:rFonts w:ascii="Times New Roman" w:hAnsi="Times New Roman" w:cs="Times New Roman"/>
          <w:bCs/>
        </w:rPr>
        <w:t xml:space="preserve">1.2 Планируемые результаты освоения </w:t>
      </w:r>
      <w:proofErr w:type="gramStart"/>
      <w:r w:rsidRPr="006E5D89">
        <w:rPr>
          <w:rFonts w:ascii="Times New Roman" w:hAnsi="Times New Roman" w:cs="Times New Roman"/>
          <w:bCs/>
        </w:rPr>
        <w:t>обучающимися</w:t>
      </w:r>
      <w:proofErr w:type="gramEnd"/>
      <w:r w:rsidRPr="006E5D89">
        <w:rPr>
          <w:rFonts w:ascii="Times New Roman" w:hAnsi="Times New Roman" w:cs="Times New Roman"/>
          <w:bCs/>
        </w:rPr>
        <w:t xml:space="preserve"> основной</w:t>
      </w:r>
    </w:p>
    <w:p w:rsidR="00B21142" w:rsidRPr="006E5D89" w:rsidRDefault="00B21142" w:rsidP="006E5D89">
      <w:pPr>
        <w:spacing w:after="100" w:afterAutospacing="1"/>
        <w:ind w:left="340" w:right="340" w:firstLine="680"/>
        <w:rPr>
          <w:rFonts w:ascii="Times New Roman" w:hAnsi="Times New Roman" w:cs="Times New Roman"/>
          <w:bCs/>
        </w:rPr>
      </w:pPr>
      <w:r w:rsidRPr="006E5D89">
        <w:rPr>
          <w:rFonts w:ascii="Times New Roman" w:hAnsi="Times New Roman" w:cs="Times New Roman"/>
          <w:bCs/>
        </w:rPr>
        <w:t>образовательной программы начального общего образования</w:t>
      </w:r>
    </w:p>
    <w:p w:rsidR="00B21142" w:rsidRPr="006E5D89" w:rsidRDefault="00B21142" w:rsidP="006E5D89">
      <w:pPr>
        <w:spacing w:after="100" w:afterAutospacing="1"/>
        <w:ind w:left="340" w:right="340" w:firstLine="680"/>
        <w:rPr>
          <w:rFonts w:ascii="Times New Roman" w:hAnsi="Times New Roman" w:cs="Times New Roman"/>
          <w:bCs/>
        </w:rPr>
      </w:pPr>
      <w:r w:rsidRPr="006E5D89">
        <w:rPr>
          <w:rFonts w:ascii="Times New Roman" w:hAnsi="Times New Roman" w:cs="Times New Roman"/>
          <w:bCs/>
        </w:rPr>
        <w:t>1.3 Система оценки достижения планируемых результатов освоения</w:t>
      </w:r>
    </w:p>
    <w:p w:rsidR="00B21142" w:rsidRPr="006E5D89" w:rsidRDefault="00B21142" w:rsidP="006E5D89">
      <w:pPr>
        <w:spacing w:after="100" w:afterAutospacing="1"/>
        <w:ind w:left="340" w:right="340" w:firstLine="680"/>
        <w:rPr>
          <w:rFonts w:ascii="Times New Roman" w:hAnsi="Times New Roman" w:cs="Times New Roman"/>
          <w:bCs/>
        </w:rPr>
      </w:pPr>
      <w:r w:rsidRPr="006E5D89">
        <w:rPr>
          <w:rFonts w:ascii="Times New Roman" w:hAnsi="Times New Roman" w:cs="Times New Roman"/>
          <w:bCs/>
        </w:rPr>
        <w:t>основной образовательной программы начального общего образования</w:t>
      </w:r>
    </w:p>
    <w:p w:rsidR="00B21142" w:rsidRPr="006E5D89" w:rsidRDefault="00B21142" w:rsidP="006E5D89">
      <w:pPr>
        <w:spacing w:after="100" w:afterAutospacing="1"/>
        <w:ind w:left="340" w:right="340" w:firstLine="680"/>
        <w:rPr>
          <w:rFonts w:ascii="Times New Roman" w:hAnsi="Times New Roman" w:cs="Times New Roman"/>
          <w:b/>
          <w:bCs/>
        </w:rPr>
      </w:pPr>
      <w:r w:rsidRPr="006E5D89">
        <w:rPr>
          <w:rFonts w:ascii="Times New Roman" w:hAnsi="Times New Roman" w:cs="Times New Roman"/>
          <w:b/>
          <w:bCs/>
        </w:rPr>
        <w:t>2.Содержательный раздел</w:t>
      </w:r>
    </w:p>
    <w:p w:rsidR="00B21142" w:rsidRPr="006E5D89" w:rsidRDefault="00B21142" w:rsidP="006E5D89">
      <w:pPr>
        <w:spacing w:after="100" w:afterAutospacing="1"/>
        <w:ind w:left="340" w:right="340" w:firstLine="680"/>
        <w:rPr>
          <w:rFonts w:ascii="Times New Roman" w:hAnsi="Times New Roman" w:cs="Times New Roman"/>
          <w:bCs/>
        </w:rPr>
      </w:pPr>
      <w:proofErr w:type="gramStart"/>
      <w:r w:rsidRPr="006E5D89">
        <w:rPr>
          <w:rFonts w:ascii="Times New Roman" w:hAnsi="Times New Roman" w:cs="Times New Roman"/>
          <w:bCs/>
        </w:rPr>
        <w:t>2.1 Программа  формирования универсальных учебных действий у            обучающихся  на ступени   начального общего образования</w:t>
      </w:r>
      <w:proofErr w:type="gramEnd"/>
    </w:p>
    <w:p w:rsidR="00B21142" w:rsidRPr="006E5D89" w:rsidRDefault="00B21142" w:rsidP="006E5D89">
      <w:pPr>
        <w:spacing w:after="100" w:afterAutospacing="1"/>
        <w:ind w:left="340" w:right="340" w:firstLine="680"/>
        <w:rPr>
          <w:rFonts w:ascii="Times New Roman" w:hAnsi="Times New Roman" w:cs="Times New Roman"/>
          <w:bCs/>
        </w:rPr>
      </w:pPr>
      <w:r w:rsidRPr="006E5D89">
        <w:rPr>
          <w:rFonts w:ascii="Times New Roman" w:hAnsi="Times New Roman" w:cs="Times New Roman"/>
          <w:bCs/>
        </w:rPr>
        <w:t>2.2  Программы отдельных учебных предметов, курсов и курсов внеурочной  деятельности</w:t>
      </w:r>
    </w:p>
    <w:p w:rsidR="00B21142" w:rsidRPr="006E5D89" w:rsidRDefault="00B21142" w:rsidP="006E5D89">
      <w:pPr>
        <w:spacing w:after="100" w:afterAutospacing="1"/>
        <w:ind w:left="340" w:right="340" w:firstLine="680"/>
        <w:rPr>
          <w:rFonts w:ascii="Times New Roman" w:hAnsi="Times New Roman" w:cs="Times New Roman"/>
          <w:bCs/>
        </w:rPr>
      </w:pPr>
      <w:r w:rsidRPr="006E5D89">
        <w:rPr>
          <w:rFonts w:ascii="Times New Roman" w:hAnsi="Times New Roman" w:cs="Times New Roman"/>
          <w:bCs/>
        </w:rPr>
        <w:t xml:space="preserve">2.3 Программа духовно-нравственного развития, воспитания </w:t>
      </w:r>
      <w:proofErr w:type="gramStart"/>
      <w:r w:rsidRPr="006E5D89">
        <w:rPr>
          <w:rFonts w:ascii="Times New Roman" w:hAnsi="Times New Roman" w:cs="Times New Roman"/>
          <w:bCs/>
        </w:rPr>
        <w:t>обучающихся</w:t>
      </w:r>
      <w:proofErr w:type="gramEnd"/>
      <w:r w:rsidRPr="006E5D89">
        <w:rPr>
          <w:rFonts w:ascii="Times New Roman" w:hAnsi="Times New Roman" w:cs="Times New Roman"/>
          <w:bCs/>
        </w:rPr>
        <w:t xml:space="preserve"> на ступени начального общего образования</w:t>
      </w:r>
    </w:p>
    <w:p w:rsidR="00B21142" w:rsidRPr="006E5D89" w:rsidRDefault="00B21142" w:rsidP="006E5D89">
      <w:pPr>
        <w:spacing w:after="100" w:afterAutospacing="1"/>
        <w:ind w:left="340" w:right="340" w:firstLine="680"/>
        <w:rPr>
          <w:rFonts w:ascii="Times New Roman" w:hAnsi="Times New Roman" w:cs="Times New Roman"/>
          <w:bCs/>
        </w:rPr>
      </w:pPr>
      <w:r w:rsidRPr="006E5D89">
        <w:rPr>
          <w:rFonts w:ascii="Times New Roman" w:hAnsi="Times New Roman" w:cs="Times New Roman"/>
          <w:bCs/>
        </w:rPr>
        <w:t>2.4 Программу формирования экологической культуры, здорового</w:t>
      </w:r>
    </w:p>
    <w:p w:rsidR="00B21142" w:rsidRPr="006E5D89" w:rsidRDefault="00B21142" w:rsidP="006E5D89">
      <w:pPr>
        <w:spacing w:after="100" w:afterAutospacing="1"/>
        <w:ind w:left="340" w:right="340" w:firstLine="680"/>
        <w:rPr>
          <w:rFonts w:ascii="Times New Roman" w:hAnsi="Times New Roman" w:cs="Times New Roman"/>
          <w:bCs/>
        </w:rPr>
      </w:pPr>
      <w:r w:rsidRPr="006E5D89">
        <w:rPr>
          <w:rFonts w:ascii="Times New Roman" w:hAnsi="Times New Roman" w:cs="Times New Roman"/>
          <w:bCs/>
        </w:rPr>
        <w:t>и безопасного  образа жизни</w:t>
      </w:r>
    </w:p>
    <w:p w:rsidR="00B21142" w:rsidRPr="006E5D89" w:rsidRDefault="00B21142" w:rsidP="006E5D89">
      <w:pPr>
        <w:spacing w:after="100" w:afterAutospacing="1"/>
        <w:ind w:left="340" w:right="340" w:firstLine="680"/>
        <w:rPr>
          <w:rFonts w:ascii="Times New Roman" w:hAnsi="Times New Roman" w:cs="Times New Roman"/>
          <w:bCs/>
        </w:rPr>
      </w:pPr>
      <w:r w:rsidRPr="006E5D89">
        <w:rPr>
          <w:rFonts w:ascii="Times New Roman" w:hAnsi="Times New Roman" w:cs="Times New Roman"/>
          <w:bCs/>
        </w:rPr>
        <w:t>2.5 Программа  коррекционной работы</w:t>
      </w:r>
    </w:p>
    <w:p w:rsidR="00B21142" w:rsidRPr="006E5D89" w:rsidRDefault="00B21142" w:rsidP="006E5D89">
      <w:pPr>
        <w:spacing w:after="100" w:afterAutospacing="1"/>
        <w:ind w:left="340" w:right="340" w:firstLine="680"/>
        <w:rPr>
          <w:rFonts w:ascii="Times New Roman" w:hAnsi="Times New Roman" w:cs="Times New Roman"/>
          <w:b/>
          <w:bCs/>
        </w:rPr>
      </w:pPr>
    </w:p>
    <w:p w:rsidR="00B21142" w:rsidRPr="006E5D89" w:rsidRDefault="00B21142" w:rsidP="006E5D89">
      <w:pPr>
        <w:spacing w:after="100" w:afterAutospacing="1"/>
        <w:ind w:left="340" w:right="340" w:firstLine="680"/>
        <w:rPr>
          <w:rFonts w:ascii="Times New Roman" w:hAnsi="Times New Roman" w:cs="Times New Roman"/>
          <w:b/>
          <w:bCs/>
        </w:rPr>
      </w:pPr>
      <w:r w:rsidRPr="006E5D89">
        <w:rPr>
          <w:rFonts w:ascii="Times New Roman" w:hAnsi="Times New Roman" w:cs="Times New Roman"/>
          <w:b/>
          <w:bCs/>
        </w:rPr>
        <w:t>3. Организационный раздел</w:t>
      </w:r>
    </w:p>
    <w:p w:rsidR="00B21142" w:rsidRPr="006E5D89" w:rsidRDefault="00B21142" w:rsidP="006E5D89">
      <w:pPr>
        <w:spacing w:after="100" w:afterAutospacing="1"/>
        <w:ind w:left="340" w:right="340" w:firstLine="680"/>
        <w:rPr>
          <w:rFonts w:ascii="Times New Roman" w:hAnsi="Times New Roman" w:cs="Times New Roman"/>
          <w:bCs/>
        </w:rPr>
      </w:pPr>
      <w:r w:rsidRPr="006E5D89">
        <w:rPr>
          <w:rFonts w:ascii="Times New Roman" w:hAnsi="Times New Roman" w:cs="Times New Roman"/>
          <w:bCs/>
        </w:rPr>
        <w:t>3.1  Учебный план начального общего образования</w:t>
      </w:r>
      <w:r w:rsidR="008F173F" w:rsidRPr="006E5D89">
        <w:rPr>
          <w:rFonts w:ascii="Times New Roman" w:hAnsi="Times New Roman" w:cs="Times New Roman"/>
          <w:bCs/>
        </w:rPr>
        <w:t xml:space="preserve"> в соответствии с ФГОС НОО с изменениями от 2011 года.</w:t>
      </w:r>
    </w:p>
    <w:p w:rsidR="00B21142" w:rsidRPr="006E5D89" w:rsidRDefault="00E326FF" w:rsidP="006E5D89">
      <w:pPr>
        <w:spacing w:after="100" w:afterAutospacing="1"/>
        <w:ind w:left="340" w:right="340" w:firstLine="680"/>
        <w:rPr>
          <w:rFonts w:ascii="Times New Roman" w:hAnsi="Times New Roman" w:cs="Times New Roman"/>
          <w:bCs/>
        </w:rPr>
      </w:pPr>
      <w:r w:rsidRPr="006E5D89">
        <w:rPr>
          <w:rFonts w:ascii="Times New Roman" w:hAnsi="Times New Roman" w:cs="Times New Roman"/>
          <w:bCs/>
        </w:rPr>
        <w:t xml:space="preserve">3.2  План </w:t>
      </w:r>
      <w:r w:rsidR="00B21142" w:rsidRPr="006E5D89">
        <w:rPr>
          <w:rFonts w:ascii="Times New Roman" w:hAnsi="Times New Roman" w:cs="Times New Roman"/>
          <w:bCs/>
        </w:rPr>
        <w:t xml:space="preserve"> внеурочной деятельности</w:t>
      </w:r>
    </w:p>
    <w:p w:rsidR="00B21142" w:rsidRPr="006E5D89" w:rsidRDefault="00B21142" w:rsidP="006E5D89">
      <w:pPr>
        <w:spacing w:after="100" w:afterAutospacing="1"/>
        <w:ind w:left="340" w:right="340" w:firstLine="680"/>
        <w:rPr>
          <w:rFonts w:ascii="Times New Roman" w:hAnsi="Times New Roman" w:cs="Times New Roman"/>
          <w:bCs/>
        </w:rPr>
      </w:pPr>
      <w:r w:rsidRPr="006E5D89">
        <w:rPr>
          <w:rFonts w:ascii="Times New Roman" w:hAnsi="Times New Roman" w:cs="Times New Roman"/>
          <w:bCs/>
        </w:rPr>
        <w:t>3.3 Система условий реализации основной образовательной</w:t>
      </w:r>
    </w:p>
    <w:p w:rsidR="00B21142" w:rsidRPr="006E5D89" w:rsidRDefault="00B21142" w:rsidP="006E5D89">
      <w:pPr>
        <w:spacing w:after="100" w:afterAutospacing="1"/>
        <w:ind w:left="340" w:right="340" w:firstLine="680"/>
        <w:rPr>
          <w:rFonts w:ascii="Times New Roman" w:hAnsi="Times New Roman" w:cs="Times New Roman"/>
          <w:bCs/>
        </w:rPr>
      </w:pPr>
      <w:r w:rsidRPr="006E5D89">
        <w:rPr>
          <w:rFonts w:ascii="Times New Roman" w:hAnsi="Times New Roman" w:cs="Times New Roman"/>
          <w:bCs/>
        </w:rPr>
        <w:t>программы в соответствии с требованиями Стандарта</w:t>
      </w:r>
    </w:p>
    <w:p w:rsidR="00B21142" w:rsidRPr="006E5D89" w:rsidRDefault="00B21142" w:rsidP="006E5D89">
      <w:pPr>
        <w:spacing w:after="100" w:afterAutospacing="1"/>
        <w:ind w:left="340" w:right="340" w:firstLine="680"/>
        <w:rPr>
          <w:rFonts w:ascii="Times New Roman" w:hAnsi="Times New Roman" w:cs="Times New Roman"/>
          <w:b/>
          <w:bCs/>
        </w:rPr>
      </w:pPr>
    </w:p>
    <w:p w:rsidR="00B21142" w:rsidRPr="006E5D89" w:rsidRDefault="00B21142" w:rsidP="006E5D89">
      <w:pPr>
        <w:pStyle w:val="LTGliederung1"/>
        <w:tabs>
          <w:tab w:val="clear" w:pos="900"/>
          <w:tab w:val="clear" w:pos="2340"/>
          <w:tab w:val="clear" w:pos="3780"/>
          <w:tab w:val="clear" w:pos="5220"/>
          <w:tab w:val="clear" w:pos="6660"/>
          <w:tab w:val="clear" w:pos="8100"/>
          <w:tab w:val="clear" w:pos="9540"/>
          <w:tab w:val="clear" w:pos="10980"/>
          <w:tab w:val="clear" w:pos="12420"/>
          <w:tab w:val="clear" w:pos="13860"/>
          <w:tab w:val="left" w:pos="0"/>
          <w:tab w:val="left" w:pos="360"/>
          <w:tab w:val="left" w:pos="1800"/>
          <w:tab w:val="left" w:pos="3240"/>
          <w:tab w:val="left" w:pos="4680"/>
          <w:tab w:val="left" w:pos="6120"/>
          <w:tab w:val="left" w:pos="7560"/>
          <w:tab w:val="left" w:pos="9000"/>
          <w:tab w:val="left" w:pos="10440"/>
          <w:tab w:val="left" w:pos="11880"/>
          <w:tab w:val="left" w:pos="13320"/>
          <w:tab w:val="left" w:pos="14760"/>
        </w:tabs>
        <w:spacing w:before="0" w:after="100" w:afterAutospacing="1"/>
        <w:ind w:left="340" w:right="340" w:firstLine="680"/>
        <w:rPr>
          <w:rFonts w:ascii="Times New Roman" w:eastAsia="Times New Roman" w:hAnsi="Times New Roman" w:cs="Times New Roman"/>
          <w:b/>
          <w:bCs/>
          <w:sz w:val="24"/>
          <w:szCs w:val="24"/>
        </w:rPr>
      </w:pPr>
      <w:r w:rsidRPr="006E5D89">
        <w:rPr>
          <w:rFonts w:ascii="Times New Roman" w:eastAsia="Times New Roman" w:hAnsi="Times New Roman" w:cs="Times New Roman"/>
          <w:b/>
          <w:bCs/>
          <w:sz w:val="24"/>
          <w:szCs w:val="24"/>
        </w:rPr>
        <w:t xml:space="preserve">                                 </w:t>
      </w:r>
    </w:p>
    <w:p w:rsidR="00B21142" w:rsidRPr="006E5D89" w:rsidRDefault="00B21142" w:rsidP="006E5D89">
      <w:pPr>
        <w:pStyle w:val="LTGliederung1"/>
        <w:tabs>
          <w:tab w:val="clear" w:pos="900"/>
          <w:tab w:val="clear" w:pos="2340"/>
          <w:tab w:val="clear" w:pos="3780"/>
          <w:tab w:val="clear" w:pos="5220"/>
          <w:tab w:val="clear" w:pos="6660"/>
          <w:tab w:val="clear" w:pos="8100"/>
          <w:tab w:val="clear" w:pos="9540"/>
          <w:tab w:val="clear" w:pos="10980"/>
          <w:tab w:val="clear" w:pos="12420"/>
          <w:tab w:val="clear" w:pos="13860"/>
          <w:tab w:val="left" w:pos="0"/>
          <w:tab w:val="left" w:pos="360"/>
          <w:tab w:val="left" w:pos="1800"/>
          <w:tab w:val="left" w:pos="3240"/>
          <w:tab w:val="left" w:pos="4680"/>
          <w:tab w:val="left" w:pos="6120"/>
          <w:tab w:val="left" w:pos="7560"/>
          <w:tab w:val="left" w:pos="9000"/>
          <w:tab w:val="left" w:pos="10440"/>
          <w:tab w:val="left" w:pos="11880"/>
          <w:tab w:val="left" w:pos="13320"/>
          <w:tab w:val="left" w:pos="14760"/>
        </w:tabs>
        <w:spacing w:before="0" w:after="100" w:afterAutospacing="1"/>
        <w:ind w:left="340" w:right="340" w:firstLine="680"/>
        <w:rPr>
          <w:rFonts w:ascii="Times New Roman" w:eastAsia="Times New Roman" w:hAnsi="Times New Roman" w:cs="Times New Roman"/>
          <w:b/>
          <w:bCs/>
          <w:sz w:val="24"/>
          <w:szCs w:val="24"/>
        </w:rPr>
      </w:pPr>
    </w:p>
    <w:p w:rsidR="006E5D89" w:rsidRDefault="006E5D89" w:rsidP="006E5D89">
      <w:pPr>
        <w:pStyle w:val="LTGliederung1"/>
        <w:tabs>
          <w:tab w:val="clear" w:pos="900"/>
          <w:tab w:val="clear" w:pos="2340"/>
          <w:tab w:val="clear" w:pos="3780"/>
          <w:tab w:val="clear" w:pos="5220"/>
          <w:tab w:val="clear" w:pos="6660"/>
          <w:tab w:val="clear" w:pos="8100"/>
          <w:tab w:val="clear" w:pos="9540"/>
          <w:tab w:val="clear" w:pos="10980"/>
          <w:tab w:val="clear" w:pos="12420"/>
          <w:tab w:val="clear" w:pos="13860"/>
          <w:tab w:val="left" w:pos="0"/>
          <w:tab w:val="left" w:pos="360"/>
          <w:tab w:val="left" w:pos="1800"/>
          <w:tab w:val="left" w:pos="3240"/>
          <w:tab w:val="left" w:pos="4680"/>
          <w:tab w:val="left" w:pos="6120"/>
          <w:tab w:val="left" w:pos="7560"/>
          <w:tab w:val="left" w:pos="9000"/>
          <w:tab w:val="left" w:pos="10440"/>
          <w:tab w:val="left" w:pos="11880"/>
          <w:tab w:val="left" w:pos="13320"/>
          <w:tab w:val="left" w:pos="14760"/>
        </w:tabs>
        <w:spacing w:before="0" w:after="100" w:afterAutospacing="1"/>
        <w:ind w:right="340"/>
        <w:rPr>
          <w:rFonts w:ascii="Times New Roman" w:eastAsia="Times New Roman" w:hAnsi="Times New Roman" w:cs="Times New Roman"/>
          <w:b/>
          <w:bCs/>
          <w:sz w:val="24"/>
          <w:szCs w:val="24"/>
        </w:rPr>
      </w:pPr>
    </w:p>
    <w:p w:rsidR="00B21142" w:rsidRPr="006E5D89" w:rsidRDefault="00B21142" w:rsidP="006E5D89">
      <w:pPr>
        <w:pStyle w:val="LTGliederung1"/>
        <w:tabs>
          <w:tab w:val="clear" w:pos="900"/>
          <w:tab w:val="clear" w:pos="2340"/>
          <w:tab w:val="clear" w:pos="3780"/>
          <w:tab w:val="clear" w:pos="5220"/>
          <w:tab w:val="clear" w:pos="6660"/>
          <w:tab w:val="clear" w:pos="8100"/>
          <w:tab w:val="clear" w:pos="9540"/>
          <w:tab w:val="clear" w:pos="10980"/>
          <w:tab w:val="clear" w:pos="12420"/>
          <w:tab w:val="clear" w:pos="13860"/>
          <w:tab w:val="left" w:pos="0"/>
          <w:tab w:val="left" w:pos="360"/>
          <w:tab w:val="left" w:pos="1800"/>
          <w:tab w:val="left" w:pos="3240"/>
          <w:tab w:val="left" w:pos="4680"/>
          <w:tab w:val="left" w:pos="6120"/>
          <w:tab w:val="left" w:pos="7560"/>
          <w:tab w:val="left" w:pos="9000"/>
          <w:tab w:val="left" w:pos="10440"/>
          <w:tab w:val="left" w:pos="11880"/>
          <w:tab w:val="left" w:pos="13320"/>
          <w:tab w:val="left" w:pos="14760"/>
        </w:tabs>
        <w:spacing w:before="0" w:after="100" w:afterAutospacing="1"/>
        <w:ind w:right="340"/>
        <w:rPr>
          <w:rFonts w:ascii="Times New Roman" w:eastAsia="Times New Roman" w:hAnsi="Times New Roman" w:cs="Times New Roman"/>
          <w:b/>
          <w:bCs/>
          <w:sz w:val="24"/>
          <w:szCs w:val="24"/>
        </w:rPr>
      </w:pPr>
      <w:r w:rsidRPr="006E5D89">
        <w:rPr>
          <w:rFonts w:ascii="Times New Roman" w:eastAsia="Times New Roman" w:hAnsi="Times New Roman" w:cs="Times New Roman"/>
          <w:b/>
          <w:bCs/>
          <w:sz w:val="24"/>
          <w:szCs w:val="24"/>
        </w:rPr>
        <w:lastRenderedPageBreak/>
        <w:t xml:space="preserve"> </w:t>
      </w:r>
      <w:r w:rsidR="006E5D89">
        <w:rPr>
          <w:rFonts w:ascii="Times New Roman" w:eastAsia="Times New Roman" w:hAnsi="Times New Roman" w:cs="Times New Roman"/>
          <w:b/>
          <w:bCs/>
          <w:sz w:val="24"/>
          <w:szCs w:val="24"/>
        </w:rPr>
        <w:tab/>
      </w:r>
      <w:r w:rsidR="006E5D89">
        <w:rPr>
          <w:rFonts w:ascii="Times New Roman" w:eastAsia="Times New Roman" w:hAnsi="Times New Roman" w:cs="Times New Roman"/>
          <w:b/>
          <w:bCs/>
          <w:sz w:val="24"/>
          <w:szCs w:val="24"/>
        </w:rPr>
        <w:tab/>
      </w:r>
      <w:r w:rsidRPr="006E5D89">
        <w:rPr>
          <w:rFonts w:ascii="Times New Roman" w:eastAsia="Times New Roman" w:hAnsi="Times New Roman" w:cs="Times New Roman"/>
          <w:b/>
          <w:bCs/>
          <w:sz w:val="24"/>
          <w:szCs w:val="24"/>
        </w:rPr>
        <w:t>1 Целевой раздел</w:t>
      </w:r>
    </w:p>
    <w:p w:rsidR="00B21142" w:rsidRPr="006E5D89" w:rsidRDefault="00B21142" w:rsidP="006E5D89">
      <w:pPr>
        <w:pStyle w:val="LTGliederung1"/>
        <w:numPr>
          <w:ilvl w:val="1"/>
          <w:numId w:val="2"/>
        </w:numPr>
        <w:tabs>
          <w:tab w:val="clear" w:pos="900"/>
          <w:tab w:val="clear" w:pos="2340"/>
          <w:tab w:val="clear" w:pos="3780"/>
          <w:tab w:val="clear" w:pos="5220"/>
          <w:tab w:val="clear" w:pos="6660"/>
          <w:tab w:val="clear" w:pos="8100"/>
          <w:tab w:val="clear" w:pos="9540"/>
          <w:tab w:val="clear" w:pos="10980"/>
          <w:tab w:val="clear" w:pos="12420"/>
          <w:tab w:val="clear" w:pos="13860"/>
          <w:tab w:val="left" w:pos="0"/>
          <w:tab w:val="left" w:pos="360"/>
          <w:tab w:val="left" w:pos="1800"/>
          <w:tab w:val="left" w:pos="3240"/>
          <w:tab w:val="left" w:pos="4680"/>
          <w:tab w:val="left" w:pos="6120"/>
          <w:tab w:val="left" w:pos="7560"/>
          <w:tab w:val="left" w:pos="9000"/>
          <w:tab w:val="left" w:pos="10440"/>
          <w:tab w:val="left" w:pos="11880"/>
          <w:tab w:val="left" w:pos="13320"/>
          <w:tab w:val="left" w:pos="14760"/>
        </w:tabs>
        <w:spacing w:before="0" w:after="100" w:afterAutospacing="1"/>
        <w:ind w:left="340" w:right="340" w:firstLine="680"/>
        <w:rPr>
          <w:rFonts w:ascii="Times New Roman" w:eastAsia="Times New Roman" w:hAnsi="Times New Roman" w:cs="Times New Roman"/>
          <w:b/>
          <w:bCs/>
          <w:sz w:val="24"/>
          <w:szCs w:val="24"/>
        </w:rPr>
      </w:pPr>
      <w:r w:rsidRPr="006E5D89">
        <w:rPr>
          <w:rFonts w:ascii="Times New Roman" w:eastAsia="Times New Roman" w:hAnsi="Times New Roman" w:cs="Times New Roman"/>
          <w:b/>
          <w:bCs/>
          <w:sz w:val="24"/>
          <w:szCs w:val="24"/>
        </w:rPr>
        <w:t>Пояснительная записка</w:t>
      </w:r>
    </w:p>
    <w:p w:rsidR="00B21142" w:rsidRPr="006E5D89" w:rsidRDefault="00B21142" w:rsidP="006E5D89">
      <w:pPr>
        <w:pStyle w:val="LTGliederung1"/>
        <w:tabs>
          <w:tab w:val="clear" w:pos="900"/>
          <w:tab w:val="clear" w:pos="2340"/>
          <w:tab w:val="clear" w:pos="3780"/>
          <w:tab w:val="clear" w:pos="5220"/>
          <w:tab w:val="clear" w:pos="6660"/>
          <w:tab w:val="clear" w:pos="8100"/>
          <w:tab w:val="clear" w:pos="9540"/>
          <w:tab w:val="clear" w:pos="10980"/>
          <w:tab w:val="clear" w:pos="12420"/>
          <w:tab w:val="clear" w:pos="13860"/>
          <w:tab w:val="left" w:pos="0"/>
          <w:tab w:val="left" w:pos="360"/>
          <w:tab w:val="left" w:pos="1800"/>
          <w:tab w:val="left" w:pos="3240"/>
          <w:tab w:val="left" w:pos="4680"/>
          <w:tab w:val="left" w:pos="6120"/>
          <w:tab w:val="left" w:pos="7560"/>
          <w:tab w:val="left" w:pos="9000"/>
          <w:tab w:val="left" w:pos="10440"/>
          <w:tab w:val="left" w:pos="11880"/>
          <w:tab w:val="left" w:pos="13320"/>
          <w:tab w:val="left" w:pos="14760"/>
        </w:tabs>
        <w:spacing w:before="0" w:after="100" w:afterAutospacing="1"/>
        <w:ind w:left="340" w:right="340" w:firstLine="680"/>
        <w:rPr>
          <w:rFonts w:ascii="Times New Roman" w:eastAsia="Times New Roman" w:hAnsi="Times New Roman" w:cs="Times New Roman"/>
          <w:b/>
          <w:bCs/>
          <w:sz w:val="24"/>
          <w:szCs w:val="24"/>
        </w:rPr>
      </w:pPr>
    </w:p>
    <w:p w:rsidR="00B21142" w:rsidRPr="006E5D89" w:rsidRDefault="00B21142" w:rsidP="006E5D89">
      <w:pPr>
        <w:shd w:val="clear" w:color="auto" w:fill="FFFFFF"/>
        <w:spacing w:after="100" w:afterAutospacing="1"/>
        <w:ind w:left="340" w:right="340" w:firstLine="680"/>
        <w:rPr>
          <w:rFonts w:ascii="Times New Roman" w:hAnsi="Times New Roman" w:cs="Times New Roman"/>
          <w:b/>
        </w:rPr>
      </w:pPr>
      <w:r w:rsidRPr="006E5D89">
        <w:rPr>
          <w:rFonts w:ascii="Times New Roman" w:hAnsi="Times New Roman" w:cs="Times New Roman"/>
          <w:b/>
        </w:rPr>
        <w:t xml:space="preserve">                   1.1.1 Паспорт основной образовательной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3"/>
        <w:gridCol w:w="7178"/>
      </w:tblGrid>
      <w:tr w:rsidR="00B21142" w:rsidRPr="006E5D89" w:rsidTr="00B21142">
        <w:tc>
          <w:tcPr>
            <w:tcW w:w="1970" w:type="dxa"/>
            <w:tcBorders>
              <w:top w:val="single" w:sz="4" w:space="0" w:color="000000"/>
              <w:left w:val="single" w:sz="4" w:space="0" w:color="000000"/>
              <w:bottom w:val="single" w:sz="4" w:space="0" w:color="000000"/>
              <w:right w:val="single" w:sz="4" w:space="0" w:color="000000"/>
            </w:tcBorders>
            <w:hideMark/>
          </w:tcPr>
          <w:p w:rsidR="00B21142" w:rsidRPr="006E5D89" w:rsidRDefault="00B21142" w:rsidP="006E5D89">
            <w:pPr>
              <w:spacing w:after="100" w:afterAutospacing="1"/>
              <w:ind w:left="340" w:right="340" w:firstLine="680"/>
              <w:rPr>
                <w:rFonts w:ascii="Times New Roman" w:hAnsi="Times New Roman" w:cs="Times New Roman"/>
              </w:rPr>
            </w:pPr>
            <w:r w:rsidRPr="006E5D89">
              <w:rPr>
                <w:rFonts w:ascii="Times New Roman" w:hAnsi="Times New Roman" w:cs="Times New Roman"/>
              </w:rPr>
              <w:t>Наименование программы</w:t>
            </w:r>
          </w:p>
        </w:tc>
        <w:tc>
          <w:tcPr>
            <w:tcW w:w="7601" w:type="dxa"/>
            <w:tcBorders>
              <w:top w:val="single" w:sz="4" w:space="0" w:color="000000"/>
              <w:left w:val="single" w:sz="4" w:space="0" w:color="000000"/>
              <w:bottom w:val="single" w:sz="4" w:space="0" w:color="000000"/>
              <w:right w:val="single" w:sz="4" w:space="0" w:color="000000"/>
            </w:tcBorders>
            <w:hideMark/>
          </w:tcPr>
          <w:p w:rsidR="00B21142" w:rsidRPr="006E5D89" w:rsidRDefault="00B21142" w:rsidP="006E5D89">
            <w:pPr>
              <w:spacing w:after="100" w:afterAutospacing="1"/>
              <w:ind w:left="340" w:right="340" w:firstLine="680"/>
              <w:rPr>
                <w:rFonts w:ascii="Times New Roman" w:hAnsi="Times New Roman" w:cs="Times New Roman"/>
              </w:rPr>
            </w:pPr>
            <w:r w:rsidRPr="006E5D89">
              <w:rPr>
                <w:rFonts w:ascii="Times New Roman" w:hAnsi="Times New Roman" w:cs="Times New Roman"/>
              </w:rPr>
              <w:t>Основная образовательная программа начального общего образования    2013-2017 года  МБОУ СОШ сельского поселения «Село Троицкое» Нанайского муниципального района  Хабаровского края</w:t>
            </w:r>
          </w:p>
        </w:tc>
      </w:tr>
      <w:tr w:rsidR="00B21142" w:rsidRPr="006E5D89" w:rsidTr="00B21142">
        <w:tc>
          <w:tcPr>
            <w:tcW w:w="1970" w:type="dxa"/>
            <w:tcBorders>
              <w:top w:val="single" w:sz="4" w:space="0" w:color="000000"/>
              <w:left w:val="single" w:sz="4" w:space="0" w:color="000000"/>
              <w:bottom w:val="single" w:sz="4" w:space="0" w:color="000000"/>
              <w:right w:val="single" w:sz="4" w:space="0" w:color="000000"/>
            </w:tcBorders>
            <w:hideMark/>
          </w:tcPr>
          <w:p w:rsidR="00B21142" w:rsidRPr="006E5D89" w:rsidRDefault="00B21142" w:rsidP="006E5D89">
            <w:pPr>
              <w:spacing w:after="100" w:afterAutospacing="1"/>
              <w:ind w:left="340" w:right="340" w:firstLine="680"/>
              <w:rPr>
                <w:rFonts w:ascii="Times New Roman" w:hAnsi="Times New Roman" w:cs="Times New Roman"/>
              </w:rPr>
            </w:pPr>
            <w:r w:rsidRPr="006E5D89">
              <w:rPr>
                <w:rFonts w:ascii="Times New Roman" w:hAnsi="Times New Roman" w:cs="Times New Roman"/>
              </w:rPr>
              <w:t xml:space="preserve">Нормативная </w:t>
            </w:r>
            <w:proofErr w:type="gramStart"/>
            <w:r w:rsidRPr="006E5D89">
              <w:rPr>
                <w:rFonts w:ascii="Times New Roman" w:hAnsi="Times New Roman" w:cs="Times New Roman"/>
              </w:rPr>
              <w:t>база программы</w:t>
            </w:r>
            <w:proofErr w:type="gramEnd"/>
          </w:p>
        </w:tc>
        <w:tc>
          <w:tcPr>
            <w:tcW w:w="7601" w:type="dxa"/>
            <w:tcBorders>
              <w:top w:val="single" w:sz="4" w:space="0" w:color="000000"/>
              <w:left w:val="single" w:sz="4" w:space="0" w:color="000000"/>
              <w:bottom w:val="single" w:sz="4" w:space="0" w:color="000000"/>
              <w:right w:val="single" w:sz="4" w:space="0" w:color="000000"/>
            </w:tcBorders>
          </w:tcPr>
          <w:p w:rsidR="00B21142" w:rsidRPr="006E5D89" w:rsidRDefault="008F173F" w:rsidP="006E5D89">
            <w:pPr>
              <w:shd w:val="clear" w:color="auto" w:fill="FFFFFF"/>
              <w:spacing w:after="100" w:afterAutospacing="1"/>
              <w:ind w:left="340" w:right="340" w:firstLine="680"/>
              <w:rPr>
                <w:rFonts w:ascii="Times New Roman" w:hAnsi="Times New Roman" w:cs="Times New Roman"/>
              </w:rPr>
            </w:pPr>
            <w:r w:rsidRPr="006E5D89">
              <w:rPr>
                <w:rFonts w:ascii="Times New Roman" w:hAnsi="Times New Roman" w:cs="Times New Roman"/>
              </w:rPr>
              <w:t>Закон  « О</w:t>
            </w:r>
            <w:r w:rsidR="00B21142" w:rsidRPr="006E5D89">
              <w:rPr>
                <w:rFonts w:ascii="Times New Roman" w:hAnsi="Times New Roman" w:cs="Times New Roman"/>
              </w:rPr>
              <w:t>б образовании» ст.14,15</w:t>
            </w:r>
          </w:p>
          <w:p w:rsidR="00B21142" w:rsidRPr="006E5D89" w:rsidRDefault="00B21142" w:rsidP="006E5D89">
            <w:pPr>
              <w:shd w:val="clear" w:color="auto" w:fill="FFFFFF"/>
              <w:spacing w:after="100" w:afterAutospacing="1"/>
              <w:ind w:left="340" w:right="340" w:firstLine="680"/>
              <w:rPr>
                <w:rFonts w:ascii="Times New Roman" w:hAnsi="Times New Roman" w:cs="Times New Roman"/>
              </w:rPr>
            </w:pPr>
            <w:r w:rsidRPr="006E5D89">
              <w:rPr>
                <w:rFonts w:ascii="Times New Roman" w:hAnsi="Times New Roman" w:cs="Times New Roman"/>
              </w:rPr>
              <w:t xml:space="preserve">Основная образовательная программа составлена в соответствии с требованиями Федерального государственного образовательного стандарта начального общего образования (утверждён </w:t>
            </w:r>
            <w:hyperlink r:id="rId6" w:history="1">
              <w:r w:rsidRPr="006E5D89">
                <w:rPr>
                  <w:rStyle w:val="a3"/>
                  <w:spacing w:val="-3"/>
                </w:rPr>
                <w:t xml:space="preserve">приказом Министерства образования </w:t>
              </w:r>
              <w:r w:rsidRPr="006E5D89">
                <w:rPr>
                  <w:rStyle w:val="a3"/>
                  <w:spacing w:val="-1"/>
                </w:rPr>
                <w:t>и науки Российской Федерации от « 6 » октября 2009 г. № 373</w:t>
              </w:r>
            </w:hyperlink>
            <w:r w:rsidRPr="006E5D89">
              <w:rPr>
                <w:rFonts w:ascii="Times New Roman" w:hAnsi="Times New Roman" w:cs="Times New Roman"/>
              </w:rPr>
              <w:t>)</w:t>
            </w:r>
            <w:r w:rsidR="008F173F" w:rsidRPr="006E5D89">
              <w:rPr>
                <w:rFonts w:ascii="Times New Roman" w:hAnsi="Times New Roman" w:cs="Times New Roman"/>
              </w:rPr>
              <w:t xml:space="preserve"> с изменениями</w:t>
            </w:r>
            <w:r w:rsidRPr="006E5D89">
              <w:rPr>
                <w:rFonts w:ascii="Times New Roman" w:hAnsi="Times New Roman" w:cs="Times New Roman"/>
              </w:rPr>
              <w:t xml:space="preserve"> и Концепцией Образо</w:t>
            </w:r>
            <w:r w:rsidR="008F173F" w:rsidRPr="006E5D89">
              <w:rPr>
                <w:rFonts w:ascii="Times New Roman" w:hAnsi="Times New Roman" w:cs="Times New Roman"/>
              </w:rPr>
              <w:t>вательной системы «Школа 2100»</w:t>
            </w:r>
          </w:p>
          <w:p w:rsidR="00B21142" w:rsidRPr="006E5D89" w:rsidRDefault="00B21142" w:rsidP="006E5D89">
            <w:pPr>
              <w:shd w:val="clear" w:color="auto" w:fill="FFFFFF"/>
              <w:spacing w:after="100" w:afterAutospacing="1"/>
              <w:ind w:left="340" w:right="340" w:firstLine="680"/>
              <w:rPr>
                <w:rFonts w:ascii="Times New Roman" w:hAnsi="Times New Roman" w:cs="Times New Roman"/>
              </w:rPr>
            </w:pPr>
            <w:r w:rsidRPr="006E5D89">
              <w:rPr>
                <w:rFonts w:ascii="Times New Roman" w:hAnsi="Times New Roman" w:cs="Times New Roman"/>
              </w:rPr>
              <w:t xml:space="preserve">Устав школы. </w:t>
            </w:r>
          </w:p>
          <w:p w:rsidR="00B21142" w:rsidRPr="006E5D89" w:rsidRDefault="00B21142" w:rsidP="006E5D89">
            <w:pPr>
              <w:shd w:val="clear" w:color="auto" w:fill="FFFFFF"/>
              <w:spacing w:after="100" w:afterAutospacing="1"/>
              <w:ind w:left="340" w:right="340" w:firstLine="680"/>
              <w:rPr>
                <w:rFonts w:ascii="Times New Roman" w:hAnsi="Times New Roman" w:cs="Times New Roman"/>
                <w:b/>
              </w:rPr>
            </w:pPr>
            <w:r w:rsidRPr="006E5D89">
              <w:rPr>
                <w:rFonts w:ascii="Times New Roman" w:hAnsi="Times New Roman" w:cs="Times New Roman"/>
                <w:b/>
              </w:rPr>
              <w:t xml:space="preserve"> Положения:</w:t>
            </w:r>
          </w:p>
          <w:p w:rsidR="00B21142" w:rsidRPr="006E5D89" w:rsidRDefault="00B21142" w:rsidP="006E5D89">
            <w:pPr>
              <w:shd w:val="clear" w:color="auto" w:fill="FFFFFF"/>
              <w:spacing w:after="100" w:afterAutospacing="1"/>
              <w:ind w:left="340" w:right="340" w:firstLine="680"/>
              <w:rPr>
                <w:rFonts w:ascii="Times New Roman" w:hAnsi="Times New Roman" w:cs="Times New Roman"/>
              </w:rPr>
            </w:pPr>
            <w:r w:rsidRPr="006E5D89">
              <w:rPr>
                <w:rFonts w:ascii="Times New Roman" w:hAnsi="Times New Roman" w:cs="Times New Roman"/>
              </w:rPr>
              <w:t>- о структуре, порядке разработки и утверждения основной образовательной программы  начального общего образования МБОУ СОШ №1 сельского поселения  «Село Троицкое»</w:t>
            </w:r>
          </w:p>
          <w:p w:rsidR="00B21142" w:rsidRPr="006E5D89" w:rsidRDefault="00B21142" w:rsidP="006E5D89">
            <w:pPr>
              <w:shd w:val="clear" w:color="auto" w:fill="FFFFFF"/>
              <w:spacing w:after="100" w:afterAutospacing="1"/>
              <w:ind w:left="340" w:right="340" w:firstLine="680"/>
              <w:rPr>
                <w:rFonts w:ascii="Times New Roman" w:hAnsi="Times New Roman" w:cs="Times New Roman"/>
              </w:rPr>
            </w:pPr>
            <w:r w:rsidRPr="006E5D89">
              <w:rPr>
                <w:rFonts w:ascii="Times New Roman" w:hAnsi="Times New Roman" w:cs="Times New Roman"/>
              </w:rPr>
              <w:t>-о структуре, порядке разработки и утверждения рабочих программ курсов, предметов, дисциплин (модулей) образовательным учреждением, реализующим  программы  начального общего образования</w:t>
            </w:r>
          </w:p>
          <w:p w:rsidR="00B21142" w:rsidRPr="006E5D89" w:rsidRDefault="00B21142" w:rsidP="006E5D89">
            <w:pPr>
              <w:shd w:val="clear" w:color="auto" w:fill="FFFFFF"/>
              <w:spacing w:after="100" w:afterAutospacing="1"/>
              <w:ind w:left="340" w:right="340" w:firstLine="680"/>
              <w:rPr>
                <w:rFonts w:ascii="Times New Roman" w:hAnsi="Times New Roman" w:cs="Times New Roman"/>
              </w:rPr>
            </w:pPr>
            <w:r w:rsidRPr="006E5D89">
              <w:rPr>
                <w:rFonts w:ascii="Times New Roman" w:hAnsi="Times New Roman" w:cs="Times New Roman"/>
              </w:rPr>
              <w:t>- о внеурочной деятельности</w:t>
            </w:r>
          </w:p>
          <w:p w:rsidR="00B21142" w:rsidRPr="006E5D89" w:rsidRDefault="00B21142" w:rsidP="006E5D89">
            <w:pPr>
              <w:shd w:val="clear" w:color="auto" w:fill="FFFFFF"/>
              <w:spacing w:after="100" w:afterAutospacing="1"/>
              <w:ind w:left="340" w:right="340" w:firstLine="680"/>
              <w:rPr>
                <w:rFonts w:ascii="Times New Roman" w:hAnsi="Times New Roman" w:cs="Times New Roman"/>
              </w:rPr>
            </w:pPr>
            <w:r w:rsidRPr="006E5D89">
              <w:rPr>
                <w:rFonts w:ascii="Times New Roman" w:hAnsi="Times New Roman" w:cs="Times New Roman"/>
              </w:rPr>
              <w:t>-  об оценивании достижений учащихся начальной школы</w:t>
            </w:r>
          </w:p>
          <w:p w:rsidR="00B21142" w:rsidRPr="006E5D89" w:rsidRDefault="00B21142" w:rsidP="006E5D89">
            <w:pPr>
              <w:shd w:val="clear" w:color="auto" w:fill="FFFFFF"/>
              <w:spacing w:after="100" w:afterAutospacing="1"/>
              <w:ind w:left="340" w:right="340" w:firstLine="680"/>
              <w:rPr>
                <w:rFonts w:ascii="Times New Roman" w:hAnsi="Times New Roman" w:cs="Times New Roman"/>
              </w:rPr>
            </w:pPr>
            <w:r w:rsidRPr="006E5D89">
              <w:rPr>
                <w:rFonts w:ascii="Times New Roman" w:hAnsi="Times New Roman" w:cs="Times New Roman"/>
              </w:rPr>
              <w:t>Должностные инструкции работников школы, осуществляющих реализацию ООП начального общего образования</w:t>
            </w:r>
          </w:p>
          <w:p w:rsidR="00B21142" w:rsidRPr="006E5D89" w:rsidRDefault="00B21142" w:rsidP="006E5D89">
            <w:pPr>
              <w:shd w:val="clear" w:color="auto" w:fill="FFFFFF"/>
              <w:tabs>
                <w:tab w:val="left" w:pos="1080"/>
              </w:tabs>
              <w:spacing w:after="100" w:afterAutospacing="1"/>
              <w:ind w:left="340" w:right="340" w:firstLine="680"/>
              <w:rPr>
                <w:rFonts w:ascii="Times New Roman" w:hAnsi="Times New Roman" w:cs="Times New Roman"/>
              </w:rPr>
            </w:pPr>
            <w:r w:rsidRPr="006E5D89">
              <w:rPr>
                <w:rFonts w:ascii="Times New Roman" w:hAnsi="Times New Roman" w:cs="Times New Roman"/>
              </w:rPr>
              <w:t>-</w:t>
            </w:r>
            <w:r w:rsidRPr="006E5D89">
              <w:rPr>
                <w:rFonts w:ascii="Times New Roman" w:hAnsi="Times New Roman" w:cs="Times New Roman"/>
                <w:bCs/>
              </w:rPr>
              <w:t xml:space="preserve"> </w:t>
            </w:r>
            <w:r w:rsidRPr="006E5D89">
              <w:rPr>
                <w:rFonts w:ascii="Times New Roman" w:hAnsi="Times New Roman" w:cs="Times New Roman"/>
              </w:rPr>
              <w:t xml:space="preserve">Постановление Главного государственного санитарного врача Российской Федерации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 в Минюсте России 3 марта </w:t>
            </w:r>
            <w:r w:rsidRPr="006E5D89">
              <w:rPr>
                <w:rFonts w:ascii="Times New Roman" w:hAnsi="Times New Roman" w:cs="Times New Roman"/>
              </w:rPr>
              <w:lastRenderedPageBreak/>
              <w:t xml:space="preserve">2011 г.); </w:t>
            </w:r>
          </w:p>
          <w:p w:rsidR="00B21142" w:rsidRPr="006E5D89" w:rsidRDefault="00B21142" w:rsidP="006E5D89">
            <w:pPr>
              <w:spacing w:after="100" w:afterAutospacing="1"/>
              <w:ind w:left="340" w:right="340" w:firstLine="680"/>
              <w:rPr>
                <w:rFonts w:ascii="Times New Roman" w:hAnsi="Times New Roman" w:cs="Times New Roman"/>
              </w:rPr>
            </w:pPr>
            <w:r w:rsidRPr="006E5D89">
              <w:rPr>
                <w:rFonts w:ascii="Times New Roman" w:hAnsi="Times New Roman" w:cs="Times New Roman"/>
                <w:b/>
              </w:rPr>
              <w:t xml:space="preserve">- </w:t>
            </w:r>
            <w:r w:rsidRPr="006E5D89">
              <w:rPr>
                <w:rFonts w:ascii="Times New Roman" w:hAnsi="Times New Roman" w:cs="Times New Roman"/>
              </w:rPr>
              <w:t xml:space="preserve">Приказ Министерства образования и науки </w:t>
            </w:r>
            <w:r w:rsidRPr="006E5D89">
              <w:rPr>
                <w:rStyle w:val="a6"/>
                <w:b w:val="0"/>
              </w:rPr>
              <w:t xml:space="preserve">Российской Федерации от 26.11.2010 г.  № 1241 </w:t>
            </w:r>
            <w:r w:rsidRPr="006E5D89">
              <w:rPr>
                <w:rFonts w:ascii="Times New Roman" w:hAnsi="Times New Roman" w:cs="Times New Roman"/>
              </w:rPr>
              <w:t>«</w:t>
            </w:r>
            <w:r w:rsidRPr="006E5D89">
              <w:rPr>
                <w:rStyle w:val="a6"/>
                <w:b w:val="0"/>
              </w:rPr>
              <w:t xml:space="preserve">О внесении изменений в федеральный государственный образовательный стандарт начального общего образования, утверждённый  приказом </w:t>
            </w:r>
            <w:r w:rsidRPr="006E5D89">
              <w:rPr>
                <w:rFonts w:ascii="Times New Roman" w:hAnsi="Times New Roman" w:cs="Times New Roman"/>
              </w:rPr>
              <w:t xml:space="preserve">Министерства образования и науки </w:t>
            </w:r>
            <w:r w:rsidRPr="006E5D89">
              <w:rPr>
                <w:rStyle w:val="a6"/>
                <w:b w:val="0"/>
              </w:rPr>
              <w:t xml:space="preserve">Российской Федерации от 6 октября 2009 г. № 373» (зарегистрирован </w:t>
            </w:r>
            <w:r w:rsidRPr="006E5D89">
              <w:rPr>
                <w:rFonts w:ascii="Times New Roman" w:hAnsi="Times New Roman" w:cs="Times New Roman"/>
              </w:rPr>
              <w:t>в Минюсте России 4 февраля 2011 г.</w:t>
            </w:r>
            <w:r w:rsidRPr="006E5D89">
              <w:rPr>
                <w:rStyle w:val="a6"/>
                <w:b w:val="0"/>
              </w:rPr>
              <w:t>).</w:t>
            </w:r>
            <w:r w:rsidRPr="006E5D89">
              <w:rPr>
                <w:rFonts w:ascii="Times New Roman" w:hAnsi="Times New Roman" w:cs="Times New Roman"/>
              </w:rPr>
              <w:t xml:space="preserve"> </w:t>
            </w:r>
          </w:p>
          <w:p w:rsidR="00B21142" w:rsidRPr="006E5D89" w:rsidRDefault="00B21142" w:rsidP="006E5D89">
            <w:pPr>
              <w:spacing w:after="100" w:afterAutospacing="1"/>
              <w:ind w:left="340" w:right="340" w:firstLine="680"/>
              <w:rPr>
                <w:rFonts w:ascii="Times New Roman" w:hAnsi="Times New Roman" w:cs="Times New Roman"/>
              </w:rPr>
            </w:pPr>
            <w:r w:rsidRPr="006E5D89">
              <w:rPr>
                <w:rFonts w:ascii="Times New Roman" w:hAnsi="Times New Roman" w:cs="Times New Roman"/>
              </w:rPr>
              <w:t>- Рекомендации по организации обучения в первом классе четырехлетней начальной школы (Письмо МО РФ № 408/13-13от 20.04.2001);</w:t>
            </w:r>
          </w:p>
          <w:p w:rsidR="00B21142" w:rsidRPr="006E5D89" w:rsidRDefault="00B21142" w:rsidP="006E5D89">
            <w:pPr>
              <w:spacing w:after="100" w:afterAutospacing="1"/>
              <w:ind w:left="340" w:right="340" w:firstLine="680"/>
              <w:rPr>
                <w:rFonts w:ascii="Times New Roman" w:hAnsi="Times New Roman" w:cs="Times New Roman"/>
              </w:rPr>
            </w:pPr>
            <w:r w:rsidRPr="006E5D89">
              <w:rPr>
                <w:rFonts w:ascii="Times New Roman" w:hAnsi="Times New Roman" w:cs="Times New Roman"/>
              </w:rPr>
              <w:t>-Об организации обучения в первом классе четырехлетней начальной школы (Письмо МО РФ № 202/11-13от 25.09.2000);</w:t>
            </w:r>
          </w:p>
          <w:p w:rsidR="00B21142" w:rsidRPr="006E5D89" w:rsidRDefault="00B21142" w:rsidP="006E5D89">
            <w:pPr>
              <w:spacing w:after="100" w:afterAutospacing="1"/>
              <w:ind w:left="340" w:right="340" w:firstLine="680"/>
              <w:rPr>
                <w:rFonts w:ascii="Times New Roman" w:hAnsi="Times New Roman" w:cs="Times New Roman"/>
              </w:rPr>
            </w:pPr>
            <w:r w:rsidRPr="006E5D89">
              <w:rPr>
                <w:rFonts w:ascii="Times New Roman" w:hAnsi="Times New Roman" w:cs="Times New Roman"/>
              </w:rPr>
              <w:t>-О недопустимости перегрузок обучающихся в начальной школе (Письмо МО РФ № 202/11-13от 22.02.1999);</w:t>
            </w:r>
          </w:p>
          <w:p w:rsidR="00B21142" w:rsidRPr="006E5D89" w:rsidRDefault="00B21142" w:rsidP="006E5D89">
            <w:pPr>
              <w:spacing w:after="100" w:afterAutospacing="1"/>
              <w:ind w:left="340" w:right="340" w:firstLine="680"/>
              <w:rPr>
                <w:rFonts w:ascii="Times New Roman" w:hAnsi="Times New Roman" w:cs="Times New Roman"/>
              </w:rPr>
            </w:pPr>
            <w:r w:rsidRPr="006E5D89">
              <w:rPr>
                <w:rFonts w:ascii="Times New Roman" w:hAnsi="Times New Roman" w:cs="Times New Roman"/>
              </w:rPr>
              <w:t>-  Рекомендации по использованию компьютеров в начальной школе. (Письмо МО РФ и НИИ гигиены и охраны здоровья детей и подростков РАМ № 199/13 от 28.03.2002);</w:t>
            </w:r>
          </w:p>
          <w:p w:rsidR="00B21142" w:rsidRPr="006E5D89" w:rsidRDefault="00B21142" w:rsidP="006E5D89">
            <w:pPr>
              <w:spacing w:after="100" w:afterAutospacing="1"/>
              <w:ind w:left="340" w:right="340" w:firstLine="680"/>
              <w:rPr>
                <w:rFonts w:ascii="Times New Roman" w:hAnsi="Times New Roman" w:cs="Times New Roman"/>
              </w:rPr>
            </w:pPr>
          </w:p>
        </w:tc>
      </w:tr>
      <w:tr w:rsidR="00B21142" w:rsidRPr="006E5D89" w:rsidTr="00B21142">
        <w:tc>
          <w:tcPr>
            <w:tcW w:w="1970" w:type="dxa"/>
            <w:tcBorders>
              <w:top w:val="single" w:sz="4" w:space="0" w:color="000000"/>
              <w:left w:val="single" w:sz="4" w:space="0" w:color="000000"/>
              <w:bottom w:val="single" w:sz="4" w:space="0" w:color="000000"/>
              <w:right w:val="single" w:sz="4" w:space="0" w:color="000000"/>
            </w:tcBorders>
            <w:hideMark/>
          </w:tcPr>
          <w:p w:rsidR="00B21142" w:rsidRPr="006E5D89" w:rsidRDefault="00B21142" w:rsidP="006E5D89">
            <w:pPr>
              <w:spacing w:after="100" w:afterAutospacing="1"/>
              <w:ind w:left="340" w:right="340" w:firstLine="680"/>
              <w:rPr>
                <w:rFonts w:ascii="Times New Roman" w:hAnsi="Times New Roman" w:cs="Times New Roman"/>
              </w:rPr>
            </w:pPr>
            <w:r w:rsidRPr="006E5D89">
              <w:rPr>
                <w:rFonts w:ascii="Times New Roman" w:hAnsi="Times New Roman" w:cs="Times New Roman"/>
              </w:rPr>
              <w:lastRenderedPageBreak/>
              <w:t>Основные разработчики программы</w:t>
            </w:r>
          </w:p>
        </w:tc>
        <w:tc>
          <w:tcPr>
            <w:tcW w:w="7601" w:type="dxa"/>
            <w:tcBorders>
              <w:top w:val="single" w:sz="4" w:space="0" w:color="000000"/>
              <w:left w:val="single" w:sz="4" w:space="0" w:color="000000"/>
              <w:bottom w:val="single" w:sz="4" w:space="0" w:color="000000"/>
              <w:right w:val="single" w:sz="4" w:space="0" w:color="000000"/>
            </w:tcBorders>
          </w:tcPr>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r w:rsidRPr="006E5D89">
              <w:rPr>
                <w:rFonts w:ascii="Times New Roman" w:hAnsi="Times New Roman" w:cs="Times New Roman"/>
              </w:rPr>
              <w:t>Рабочая группа МБОУ СОШ № 1 в составе:</w:t>
            </w:r>
          </w:p>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r w:rsidRPr="006E5D89">
              <w:rPr>
                <w:rFonts w:ascii="Times New Roman" w:hAnsi="Times New Roman" w:cs="Times New Roman"/>
              </w:rPr>
              <w:t>Бородина В.И.- учитель начальных классов</w:t>
            </w:r>
          </w:p>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r w:rsidRPr="006E5D89">
              <w:rPr>
                <w:rFonts w:ascii="Times New Roman" w:hAnsi="Times New Roman" w:cs="Times New Roman"/>
              </w:rPr>
              <w:t>Кашкова С.П.-учитель начальных классов</w:t>
            </w:r>
          </w:p>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r w:rsidRPr="006E5D89">
              <w:rPr>
                <w:rFonts w:ascii="Times New Roman" w:hAnsi="Times New Roman" w:cs="Times New Roman"/>
              </w:rPr>
              <w:t>Стальмакова О.Г.-учитель начальных классов</w:t>
            </w:r>
          </w:p>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r w:rsidRPr="006E5D89">
              <w:rPr>
                <w:rFonts w:ascii="Times New Roman" w:hAnsi="Times New Roman" w:cs="Times New Roman"/>
              </w:rPr>
              <w:t>Власова Т.С.-учитель начальных классов</w:t>
            </w:r>
          </w:p>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r w:rsidRPr="006E5D89">
              <w:rPr>
                <w:rFonts w:ascii="Times New Roman" w:hAnsi="Times New Roman" w:cs="Times New Roman"/>
              </w:rPr>
              <w:t>Сафронова Е.Н.- заместитель директора по воспитательной работе</w:t>
            </w:r>
          </w:p>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r w:rsidRPr="006E5D89">
              <w:rPr>
                <w:rFonts w:ascii="Times New Roman" w:hAnsi="Times New Roman" w:cs="Times New Roman"/>
              </w:rPr>
              <w:t>Коростелёва Н.Н.- заместитель директора по учебной работе</w:t>
            </w:r>
          </w:p>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r w:rsidRPr="006E5D89">
              <w:rPr>
                <w:rFonts w:ascii="Times New Roman" w:hAnsi="Times New Roman" w:cs="Times New Roman"/>
              </w:rPr>
              <w:t>Заверюхина А.- учитель физкультуры</w:t>
            </w:r>
          </w:p>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r w:rsidRPr="006E5D89">
              <w:rPr>
                <w:rFonts w:ascii="Times New Roman" w:hAnsi="Times New Roman" w:cs="Times New Roman"/>
              </w:rPr>
              <w:t>Грайберг М.Б.-учитель изобразительного искусства</w:t>
            </w:r>
          </w:p>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r w:rsidRPr="006E5D89">
              <w:rPr>
                <w:rFonts w:ascii="Times New Roman" w:hAnsi="Times New Roman" w:cs="Times New Roman"/>
              </w:rPr>
              <w:t>Боженко Н.</w:t>
            </w:r>
            <w:proofErr w:type="gramStart"/>
            <w:r w:rsidRPr="006E5D89">
              <w:rPr>
                <w:rFonts w:ascii="Times New Roman" w:hAnsi="Times New Roman" w:cs="Times New Roman"/>
              </w:rPr>
              <w:t>Г-</w:t>
            </w:r>
            <w:proofErr w:type="gramEnd"/>
            <w:r w:rsidRPr="006E5D89">
              <w:rPr>
                <w:rFonts w:ascii="Times New Roman" w:hAnsi="Times New Roman" w:cs="Times New Roman"/>
              </w:rPr>
              <w:t xml:space="preserve"> учитель английского языка</w:t>
            </w:r>
          </w:p>
          <w:p w:rsidR="007E3761" w:rsidRPr="006E5D89" w:rsidRDefault="007E3761" w:rsidP="006E5D89">
            <w:pPr>
              <w:autoSpaceDE w:val="0"/>
              <w:autoSpaceDN w:val="0"/>
              <w:adjustRightInd w:val="0"/>
              <w:spacing w:after="100" w:afterAutospacing="1"/>
              <w:ind w:left="340" w:right="340" w:firstLine="680"/>
              <w:rPr>
                <w:rFonts w:ascii="Times New Roman" w:hAnsi="Times New Roman" w:cs="Times New Roman"/>
              </w:rPr>
            </w:pPr>
            <w:r w:rsidRPr="006E5D89">
              <w:rPr>
                <w:rFonts w:ascii="Times New Roman" w:hAnsi="Times New Roman" w:cs="Times New Roman"/>
              </w:rPr>
              <w:t>Провоторова В.А.-учитель информатики</w:t>
            </w:r>
          </w:p>
        </w:tc>
      </w:tr>
      <w:tr w:rsidR="00B21142" w:rsidRPr="006E5D89" w:rsidTr="00B21142">
        <w:tc>
          <w:tcPr>
            <w:tcW w:w="1970" w:type="dxa"/>
            <w:tcBorders>
              <w:top w:val="single" w:sz="4" w:space="0" w:color="000000"/>
              <w:left w:val="single" w:sz="4" w:space="0" w:color="000000"/>
              <w:bottom w:val="single" w:sz="4" w:space="0" w:color="000000"/>
              <w:right w:val="single" w:sz="4" w:space="0" w:color="000000"/>
            </w:tcBorders>
            <w:hideMark/>
          </w:tcPr>
          <w:p w:rsidR="00B21142" w:rsidRPr="006E5D89" w:rsidRDefault="00B21142" w:rsidP="006E5D89">
            <w:pPr>
              <w:spacing w:after="100" w:afterAutospacing="1"/>
              <w:ind w:left="340" w:right="340" w:firstLine="680"/>
              <w:rPr>
                <w:rFonts w:ascii="Times New Roman" w:hAnsi="Times New Roman" w:cs="Times New Roman"/>
              </w:rPr>
            </w:pPr>
            <w:r w:rsidRPr="006E5D89">
              <w:rPr>
                <w:rFonts w:ascii="Times New Roman" w:hAnsi="Times New Roman" w:cs="Times New Roman"/>
              </w:rPr>
              <w:t>Цель программы</w:t>
            </w:r>
          </w:p>
        </w:tc>
        <w:tc>
          <w:tcPr>
            <w:tcW w:w="7601" w:type="dxa"/>
            <w:tcBorders>
              <w:top w:val="single" w:sz="4" w:space="0" w:color="000000"/>
              <w:left w:val="single" w:sz="4" w:space="0" w:color="000000"/>
              <w:bottom w:val="single" w:sz="4" w:space="0" w:color="000000"/>
              <w:right w:val="single" w:sz="4" w:space="0" w:color="000000"/>
            </w:tcBorders>
          </w:tcPr>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r w:rsidRPr="006E5D89">
              <w:rPr>
                <w:rFonts w:ascii="Times New Roman" w:hAnsi="Times New Roman" w:cs="Times New Roman"/>
              </w:rPr>
              <w:t xml:space="preserve">Воспитание и социально-педагогическая  поддержка становления и развития выпускника начальной  </w:t>
            </w:r>
            <w:r w:rsidRPr="006E5D89">
              <w:rPr>
                <w:rFonts w:ascii="Times New Roman" w:hAnsi="Times New Roman" w:cs="Times New Roman"/>
              </w:rPr>
              <w:lastRenderedPageBreak/>
              <w:t>общеобразовательной школы</w:t>
            </w:r>
            <w:proofErr w:type="gramStart"/>
            <w:r w:rsidRPr="006E5D89">
              <w:rPr>
                <w:rFonts w:ascii="Times New Roman" w:hAnsi="Times New Roman" w:cs="Times New Roman"/>
              </w:rPr>
              <w:t xml:space="preserve"> ,</w:t>
            </w:r>
            <w:proofErr w:type="gramEnd"/>
            <w:r w:rsidRPr="006E5D89">
              <w:rPr>
                <w:rFonts w:ascii="Times New Roman" w:hAnsi="Times New Roman" w:cs="Times New Roman"/>
              </w:rPr>
              <w:t>достигшего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ребенка младшего школьного возраста, индивидуальными особенностями его развития и состояния здоровья.</w:t>
            </w:r>
          </w:p>
          <w:p w:rsidR="00B21142" w:rsidRPr="006E5D89" w:rsidRDefault="00B21142" w:rsidP="006E5D89">
            <w:pPr>
              <w:spacing w:after="100" w:afterAutospacing="1"/>
              <w:ind w:left="340" w:right="340" w:firstLine="680"/>
              <w:rPr>
                <w:rFonts w:ascii="Times New Roman" w:hAnsi="Times New Roman" w:cs="Times New Roman"/>
              </w:rPr>
            </w:pPr>
          </w:p>
        </w:tc>
      </w:tr>
      <w:tr w:rsidR="00B21142" w:rsidRPr="006E5D89" w:rsidTr="00B21142">
        <w:tc>
          <w:tcPr>
            <w:tcW w:w="1970" w:type="dxa"/>
            <w:tcBorders>
              <w:top w:val="single" w:sz="4" w:space="0" w:color="000000"/>
              <w:left w:val="single" w:sz="4" w:space="0" w:color="000000"/>
              <w:bottom w:val="single" w:sz="4" w:space="0" w:color="000000"/>
              <w:right w:val="single" w:sz="4" w:space="0" w:color="000000"/>
            </w:tcBorders>
            <w:hideMark/>
          </w:tcPr>
          <w:p w:rsidR="00B21142" w:rsidRPr="006E5D89" w:rsidRDefault="00B21142" w:rsidP="006E5D89">
            <w:pPr>
              <w:spacing w:after="100" w:afterAutospacing="1"/>
              <w:ind w:left="340" w:right="340" w:firstLine="680"/>
              <w:rPr>
                <w:rFonts w:ascii="Times New Roman" w:hAnsi="Times New Roman" w:cs="Times New Roman"/>
              </w:rPr>
            </w:pPr>
            <w:r w:rsidRPr="006E5D89">
              <w:rPr>
                <w:rFonts w:ascii="Times New Roman" w:hAnsi="Times New Roman" w:cs="Times New Roman"/>
              </w:rPr>
              <w:lastRenderedPageBreak/>
              <w:t>Задачи программы</w:t>
            </w:r>
          </w:p>
        </w:tc>
        <w:tc>
          <w:tcPr>
            <w:tcW w:w="7601" w:type="dxa"/>
            <w:tcBorders>
              <w:top w:val="single" w:sz="4" w:space="0" w:color="000000"/>
              <w:left w:val="single" w:sz="4" w:space="0" w:color="000000"/>
              <w:bottom w:val="single" w:sz="4" w:space="0" w:color="000000"/>
              <w:right w:val="single" w:sz="4" w:space="0" w:color="000000"/>
            </w:tcBorders>
          </w:tcPr>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r w:rsidRPr="006E5D89">
              <w:rPr>
                <w:rFonts w:ascii="Times New Roman" w:hAnsi="Times New Roman" w:cs="Times New Roman"/>
              </w:rPr>
              <w:t xml:space="preserve">       1.Обеспечить качество образовательных услуг за счет формирования компетенций учащихся начальной школы на основе умений самостоятельно  учиться, организовывать свою деятельность, добывать необходимые знания, анализировать их, систематизировать, применять на практике, ставить перед собой цели добиваться их, адекватно оценивать свою деятельность</w:t>
            </w:r>
          </w:p>
          <w:p w:rsidR="008F173F" w:rsidRPr="006E5D89" w:rsidRDefault="00B21142" w:rsidP="006E5D89">
            <w:pPr>
              <w:spacing w:after="100" w:afterAutospacing="1"/>
              <w:ind w:left="340" w:right="340" w:firstLine="680"/>
              <w:rPr>
                <w:rFonts w:ascii="Times New Roman" w:hAnsi="Times New Roman" w:cs="Times New Roman"/>
              </w:rPr>
            </w:pPr>
            <w:r w:rsidRPr="006E5D89">
              <w:rPr>
                <w:rFonts w:ascii="Times New Roman" w:hAnsi="Times New Roman" w:cs="Times New Roman"/>
              </w:rPr>
              <w:t>2. 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B21142" w:rsidRPr="006E5D89" w:rsidRDefault="008F173F" w:rsidP="006E5D89">
            <w:pPr>
              <w:spacing w:after="100" w:afterAutospacing="1"/>
              <w:ind w:left="340" w:right="340" w:firstLine="680"/>
              <w:rPr>
                <w:rFonts w:ascii="Times New Roman" w:hAnsi="Times New Roman" w:cs="Times New Roman"/>
              </w:rPr>
            </w:pPr>
            <w:r w:rsidRPr="006E5D89">
              <w:rPr>
                <w:rFonts w:ascii="Times New Roman" w:hAnsi="Times New Roman" w:cs="Times New Roman"/>
              </w:rPr>
              <w:t>3. Обеспечение преемственности и т.д.</w:t>
            </w:r>
            <w:r w:rsidR="00B21142" w:rsidRPr="006E5D89">
              <w:rPr>
                <w:rFonts w:ascii="Times New Roman" w:hAnsi="Times New Roman" w:cs="Times New Roman"/>
              </w:rPr>
              <w:t xml:space="preserve"> </w:t>
            </w:r>
          </w:p>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p>
        </w:tc>
      </w:tr>
      <w:tr w:rsidR="00B21142" w:rsidRPr="006E5D89" w:rsidTr="00B21142">
        <w:tc>
          <w:tcPr>
            <w:tcW w:w="1970" w:type="dxa"/>
            <w:tcBorders>
              <w:top w:val="single" w:sz="4" w:space="0" w:color="000000"/>
              <w:left w:val="single" w:sz="4" w:space="0" w:color="000000"/>
              <w:bottom w:val="single" w:sz="4" w:space="0" w:color="000000"/>
              <w:right w:val="single" w:sz="4" w:space="0" w:color="000000"/>
            </w:tcBorders>
            <w:hideMark/>
          </w:tcPr>
          <w:p w:rsidR="00B21142" w:rsidRPr="006E5D89" w:rsidRDefault="00B21142" w:rsidP="006E5D89">
            <w:pPr>
              <w:spacing w:after="100" w:afterAutospacing="1"/>
              <w:ind w:left="340" w:right="340" w:firstLine="680"/>
              <w:rPr>
                <w:rFonts w:ascii="Times New Roman" w:hAnsi="Times New Roman" w:cs="Times New Roman"/>
              </w:rPr>
            </w:pPr>
            <w:r w:rsidRPr="006E5D89">
              <w:rPr>
                <w:rFonts w:ascii="Times New Roman" w:hAnsi="Times New Roman" w:cs="Times New Roman"/>
              </w:rPr>
              <w:t>Направления деятельности по реализации программы</w:t>
            </w:r>
          </w:p>
        </w:tc>
        <w:tc>
          <w:tcPr>
            <w:tcW w:w="7601" w:type="dxa"/>
            <w:tcBorders>
              <w:top w:val="single" w:sz="4" w:space="0" w:color="000000"/>
              <w:left w:val="single" w:sz="4" w:space="0" w:color="000000"/>
              <w:bottom w:val="single" w:sz="4" w:space="0" w:color="000000"/>
              <w:right w:val="single" w:sz="4" w:space="0" w:color="000000"/>
            </w:tcBorders>
            <w:hideMark/>
          </w:tcPr>
          <w:p w:rsidR="00B21142" w:rsidRPr="006E5D89" w:rsidRDefault="00B21142" w:rsidP="006E5D89">
            <w:pPr>
              <w:spacing w:after="100" w:afterAutospacing="1"/>
              <w:ind w:left="340" w:right="340" w:firstLine="680"/>
              <w:rPr>
                <w:rFonts w:ascii="Times New Roman" w:hAnsi="Times New Roman" w:cs="Times New Roman"/>
              </w:rPr>
            </w:pPr>
            <w:r w:rsidRPr="006E5D89">
              <w:rPr>
                <w:rFonts w:ascii="Times New Roman" w:hAnsi="Times New Roman" w:cs="Times New Roman"/>
              </w:rPr>
              <w:t>1.Повышение качества образовательных услуг</w:t>
            </w:r>
          </w:p>
          <w:p w:rsidR="00B21142" w:rsidRPr="006E5D89" w:rsidRDefault="00B21142" w:rsidP="006E5D89">
            <w:pPr>
              <w:spacing w:after="100" w:afterAutospacing="1"/>
              <w:ind w:left="340" w:right="340" w:firstLine="680"/>
              <w:rPr>
                <w:rFonts w:ascii="Times New Roman" w:hAnsi="Times New Roman" w:cs="Times New Roman"/>
                <w:color w:val="FF0000"/>
              </w:rPr>
            </w:pPr>
            <w:r w:rsidRPr="006E5D89">
              <w:rPr>
                <w:rFonts w:ascii="Times New Roman" w:hAnsi="Times New Roman" w:cs="Times New Roman"/>
              </w:rPr>
              <w:t>2. Создание развивающей среды школы</w:t>
            </w:r>
          </w:p>
        </w:tc>
      </w:tr>
      <w:tr w:rsidR="00B21142" w:rsidRPr="006E5D89" w:rsidTr="00B21142">
        <w:tc>
          <w:tcPr>
            <w:tcW w:w="1970" w:type="dxa"/>
            <w:tcBorders>
              <w:top w:val="single" w:sz="4" w:space="0" w:color="000000"/>
              <w:left w:val="single" w:sz="4" w:space="0" w:color="000000"/>
              <w:bottom w:val="single" w:sz="4" w:space="0" w:color="000000"/>
              <w:right w:val="single" w:sz="4" w:space="0" w:color="000000"/>
            </w:tcBorders>
            <w:hideMark/>
          </w:tcPr>
          <w:p w:rsidR="00B21142" w:rsidRPr="006E5D89" w:rsidRDefault="00B21142" w:rsidP="006E5D89">
            <w:pPr>
              <w:spacing w:after="100" w:afterAutospacing="1"/>
              <w:ind w:left="340" w:right="340" w:firstLine="680"/>
              <w:rPr>
                <w:rFonts w:ascii="Times New Roman" w:hAnsi="Times New Roman" w:cs="Times New Roman"/>
              </w:rPr>
            </w:pPr>
            <w:r w:rsidRPr="006E5D89">
              <w:rPr>
                <w:rFonts w:ascii="Times New Roman" w:hAnsi="Times New Roman" w:cs="Times New Roman"/>
              </w:rPr>
              <w:t>Сроки реализации программы</w:t>
            </w:r>
          </w:p>
        </w:tc>
        <w:tc>
          <w:tcPr>
            <w:tcW w:w="7601" w:type="dxa"/>
            <w:tcBorders>
              <w:top w:val="single" w:sz="4" w:space="0" w:color="000000"/>
              <w:left w:val="single" w:sz="4" w:space="0" w:color="000000"/>
              <w:bottom w:val="single" w:sz="4" w:space="0" w:color="000000"/>
              <w:right w:val="single" w:sz="4" w:space="0" w:color="000000"/>
            </w:tcBorders>
            <w:hideMark/>
          </w:tcPr>
          <w:p w:rsidR="00B21142" w:rsidRPr="006E5D89" w:rsidRDefault="00B21142" w:rsidP="006E5D89">
            <w:pPr>
              <w:spacing w:after="100" w:afterAutospacing="1"/>
              <w:ind w:left="340" w:right="340" w:firstLine="680"/>
              <w:rPr>
                <w:rFonts w:ascii="Times New Roman" w:hAnsi="Times New Roman" w:cs="Times New Roman"/>
              </w:rPr>
            </w:pPr>
            <w:r w:rsidRPr="006E5D89">
              <w:rPr>
                <w:rFonts w:ascii="Times New Roman" w:hAnsi="Times New Roman" w:cs="Times New Roman"/>
              </w:rPr>
              <w:t>2013- 2017 годы</w:t>
            </w:r>
          </w:p>
        </w:tc>
      </w:tr>
      <w:tr w:rsidR="00B21142" w:rsidRPr="006E5D89" w:rsidTr="00B21142">
        <w:tc>
          <w:tcPr>
            <w:tcW w:w="1970" w:type="dxa"/>
            <w:tcBorders>
              <w:top w:val="single" w:sz="4" w:space="0" w:color="000000"/>
              <w:left w:val="single" w:sz="4" w:space="0" w:color="000000"/>
              <w:bottom w:val="single" w:sz="4" w:space="0" w:color="000000"/>
              <w:right w:val="single" w:sz="4" w:space="0" w:color="000000"/>
            </w:tcBorders>
            <w:hideMark/>
          </w:tcPr>
          <w:p w:rsidR="00B21142" w:rsidRPr="006E5D89" w:rsidRDefault="00B21142" w:rsidP="006E5D89">
            <w:pPr>
              <w:spacing w:after="100" w:afterAutospacing="1"/>
              <w:ind w:left="340" w:right="340" w:firstLine="680"/>
              <w:rPr>
                <w:rFonts w:ascii="Times New Roman" w:hAnsi="Times New Roman" w:cs="Times New Roman"/>
              </w:rPr>
            </w:pPr>
            <w:r w:rsidRPr="006E5D89">
              <w:rPr>
                <w:rFonts w:ascii="Times New Roman" w:hAnsi="Times New Roman" w:cs="Times New Roman"/>
              </w:rPr>
              <w:t>Принципы формирования программы</w:t>
            </w:r>
          </w:p>
        </w:tc>
        <w:tc>
          <w:tcPr>
            <w:tcW w:w="7601" w:type="dxa"/>
            <w:tcBorders>
              <w:top w:val="single" w:sz="4" w:space="0" w:color="000000"/>
              <w:left w:val="single" w:sz="4" w:space="0" w:color="000000"/>
              <w:bottom w:val="single" w:sz="4" w:space="0" w:color="000000"/>
              <w:right w:val="single" w:sz="4" w:space="0" w:color="000000"/>
            </w:tcBorders>
          </w:tcPr>
          <w:p w:rsidR="00B21142" w:rsidRPr="006E5D89" w:rsidRDefault="00B21142" w:rsidP="006E5D89">
            <w:pPr>
              <w:pStyle w:val="aa"/>
              <w:spacing w:after="100" w:afterAutospacing="1"/>
              <w:ind w:left="340" w:right="340" w:firstLine="680"/>
              <w:rPr>
                <w:rFonts w:ascii="Times New Roman" w:hAnsi="Times New Roman" w:cs="Times New Roman"/>
                <w:iCs/>
              </w:rPr>
            </w:pPr>
            <w:r w:rsidRPr="006E5D89">
              <w:rPr>
                <w:rFonts w:ascii="Times New Roman" w:hAnsi="Times New Roman" w:cs="Times New Roman"/>
                <w:i/>
                <w:iCs/>
              </w:rPr>
              <w:t xml:space="preserve">а) Личностно ориентированные принципы: </w:t>
            </w:r>
          </w:p>
          <w:p w:rsidR="00B21142" w:rsidRPr="006E5D89" w:rsidRDefault="00B21142" w:rsidP="006E5D89">
            <w:pPr>
              <w:pStyle w:val="aa"/>
              <w:spacing w:after="100" w:afterAutospacing="1"/>
              <w:ind w:left="340" w:right="340" w:firstLine="680"/>
              <w:rPr>
                <w:rFonts w:ascii="Times New Roman" w:hAnsi="Times New Roman" w:cs="Times New Roman"/>
              </w:rPr>
            </w:pPr>
            <w:r w:rsidRPr="006E5D89">
              <w:rPr>
                <w:rFonts w:ascii="Times New Roman" w:hAnsi="Times New Roman" w:cs="Times New Roman"/>
              </w:rPr>
              <w:t xml:space="preserve">-принцип адаптивности, </w:t>
            </w:r>
          </w:p>
          <w:p w:rsidR="00B21142" w:rsidRPr="006E5D89" w:rsidRDefault="00B21142" w:rsidP="006E5D89">
            <w:pPr>
              <w:pStyle w:val="aa"/>
              <w:spacing w:after="100" w:afterAutospacing="1"/>
              <w:ind w:left="340" w:right="340" w:firstLine="680"/>
              <w:rPr>
                <w:rFonts w:ascii="Times New Roman" w:hAnsi="Times New Roman" w:cs="Times New Roman"/>
              </w:rPr>
            </w:pPr>
            <w:r w:rsidRPr="006E5D89">
              <w:rPr>
                <w:rFonts w:ascii="Times New Roman" w:hAnsi="Times New Roman" w:cs="Times New Roman"/>
              </w:rPr>
              <w:t xml:space="preserve">-принцип развития, </w:t>
            </w:r>
          </w:p>
          <w:p w:rsidR="00B21142" w:rsidRPr="006E5D89" w:rsidRDefault="00B21142" w:rsidP="006E5D89">
            <w:pPr>
              <w:pStyle w:val="aa"/>
              <w:spacing w:after="100" w:afterAutospacing="1"/>
              <w:ind w:left="340" w:right="340" w:firstLine="680"/>
              <w:rPr>
                <w:rFonts w:ascii="Times New Roman" w:hAnsi="Times New Roman" w:cs="Times New Roman"/>
                <w:i/>
                <w:iCs/>
              </w:rPr>
            </w:pPr>
            <w:r w:rsidRPr="006E5D89">
              <w:rPr>
                <w:rFonts w:ascii="Times New Roman" w:hAnsi="Times New Roman" w:cs="Times New Roman"/>
              </w:rPr>
              <w:t xml:space="preserve">-принцип психологической комфортности. </w:t>
            </w:r>
          </w:p>
          <w:p w:rsidR="00B21142" w:rsidRPr="006E5D89" w:rsidRDefault="00B21142" w:rsidP="006E5D89">
            <w:pPr>
              <w:pStyle w:val="aa"/>
              <w:spacing w:after="100" w:afterAutospacing="1"/>
              <w:ind w:left="340" w:right="340" w:firstLine="680"/>
              <w:rPr>
                <w:rFonts w:ascii="Times New Roman" w:hAnsi="Times New Roman" w:cs="Times New Roman"/>
                <w:i/>
              </w:rPr>
            </w:pPr>
            <w:r w:rsidRPr="006E5D89">
              <w:rPr>
                <w:rFonts w:ascii="Times New Roman" w:hAnsi="Times New Roman" w:cs="Times New Roman"/>
                <w:i/>
                <w:iCs/>
              </w:rPr>
              <w:t>б) Культурно ориентированные</w:t>
            </w:r>
            <w:r w:rsidRPr="006E5D89">
              <w:rPr>
                <w:rFonts w:ascii="Times New Roman" w:hAnsi="Times New Roman" w:cs="Times New Roman"/>
              </w:rPr>
              <w:t xml:space="preserve"> </w:t>
            </w:r>
            <w:r w:rsidRPr="006E5D89">
              <w:rPr>
                <w:rFonts w:ascii="Times New Roman" w:hAnsi="Times New Roman" w:cs="Times New Roman"/>
                <w:i/>
              </w:rPr>
              <w:t>принципы:</w:t>
            </w:r>
          </w:p>
          <w:p w:rsidR="00B21142" w:rsidRPr="006E5D89" w:rsidRDefault="00B21142" w:rsidP="006E5D89">
            <w:pPr>
              <w:pStyle w:val="aa"/>
              <w:spacing w:after="100" w:afterAutospacing="1"/>
              <w:ind w:left="340" w:right="340" w:firstLine="680"/>
              <w:rPr>
                <w:rFonts w:ascii="Times New Roman" w:hAnsi="Times New Roman" w:cs="Times New Roman"/>
              </w:rPr>
            </w:pPr>
            <w:r w:rsidRPr="006E5D89">
              <w:rPr>
                <w:rFonts w:ascii="Times New Roman" w:hAnsi="Times New Roman" w:cs="Times New Roman"/>
                <w:i/>
              </w:rPr>
              <w:t>-</w:t>
            </w:r>
            <w:r w:rsidRPr="006E5D89">
              <w:rPr>
                <w:rFonts w:ascii="Times New Roman" w:hAnsi="Times New Roman" w:cs="Times New Roman"/>
              </w:rPr>
              <w:t xml:space="preserve"> принцип образа мира, </w:t>
            </w:r>
          </w:p>
          <w:p w:rsidR="00B21142" w:rsidRPr="006E5D89" w:rsidRDefault="00B21142" w:rsidP="006E5D89">
            <w:pPr>
              <w:pStyle w:val="aa"/>
              <w:spacing w:after="100" w:afterAutospacing="1"/>
              <w:ind w:left="340" w:right="340" w:firstLine="680"/>
              <w:rPr>
                <w:rFonts w:ascii="Times New Roman" w:hAnsi="Times New Roman" w:cs="Times New Roman"/>
              </w:rPr>
            </w:pPr>
            <w:r w:rsidRPr="006E5D89">
              <w:rPr>
                <w:rFonts w:ascii="Times New Roman" w:hAnsi="Times New Roman" w:cs="Times New Roman"/>
              </w:rPr>
              <w:t>- принцип целостности содержания образования,</w:t>
            </w:r>
          </w:p>
          <w:p w:rsidR="00B21142" w:rsidRPr="006E5D89" w:rsidRDefault="00B21142" w:rsidP="006E5D89">
            <w:pPr>
              <w:pStyle w:val="aa"/>
              <w:spacing w:after="100" w:afterAutospacing="1"/>
              <w:ind w:left="340" w:right="340" w:firstLine="680"/>
              <w:rPr>
                <w:rFonts w:ascii="Times New Roman" w:hAnsi="Times New Roman" w:cs="Times New Roman"/>
              </w:rPr>
            </w:pPr>
            <w:r w:rsidRPr="006E5D89">
              <w:rPr>
                <w:rFonts w:ascii="Times New Roman" w:hAnsi="Times New Roman" w:cs="Times New Roman"/>
              </w:rPr>
              <w:t xml:space="preserve">- принцип систематичности, </w:t>
            </w:r>
          </w:p>
          <w:p w:rsidR="00B21142" w:rsidRPr="006E5D89" w:rsidRDefault="00B21142" w:rsidP="006E5D89">
            <w:pPr>
              <w:pStyle w:val="aa"/>
              <w:spacing w:after="100" w:afterAutospacing="1"/>
              <w:ind w:left="340" w:right="340" w:firstLine="680"/>
              <w:rPr>
                <w:rFonts w:ascii="Times New Roman" w:hAnsi="Times New Roman" w:cs="Times New Roman"/>
              </w:rPr>
            </w:pPr>
            <w:r w:rsidRPr="006E5D89">
              <w:rPr>
                <w:rFonts w:ascii="Times New Roman" w:hAnsi="Times New Roman" w:cs="Times New Roman"/>
              </w:rPr>
              <w:t xml:space="preserve">-принцип смыслового отношения к миру, </w:t>
            </w:r>
          </w:p>
          <w:p w:rsidR="00B21142" w:rsidRPr="006E5D89" w:rsidRDefault="00B21142" w:rsidP="006E5D89">
            <w:pPr>
              <w:pStyle w:val="aa"/>
              <w:spacing w:after="100" w:afterAutospacing="1"/>
              <w:ind w:left="340" w:right="340" w:firstLine="680"/>
              <w:rPr>
                <w:rFonts w:ascii="Times New Roman" w:hAnsi="Times New Roman" w:cs="Times New Roman"/>
              </w:rPr>
            </w:pPr>
            <w:r w:rsidRPr="006E5D89">
              <w:rPr>
                <w:rFonts w:ascii="Times New Roman" w:hAnsi="Times New Roman" w:cs="Times New Roman"/>
              </w:rPr>
              <w:t xml:space="preserve">-принцип ориентировочной функции знаний, принцип </w:t>
            </w:r>
            <w:r w:rsidRPr="006E5D89">
              <w:rPr>
                <w:rFonts w:ascii="Times New Roman" w:hAnsi="Times New Roman" w:cs="Times New Roman"/>
              </w:rPr>
              <w:lastRenderedPageBreak/>
              <w:t xml:space="preserve">овладения культурой. </w:t>
            </w:r>
          </w:p>
          <w:p w:rsidR="00B21142" w:rsidRPr="006E5D89" w:rsidRDefault="00B21142" w:rsidP="006E5D89">
            <w:pPr>
              <w:pStyle w:val="aa"/>
              <w:spacing w:after="100" w:afterAutospacing="1"/>
              <w:ind w:left="340" w:right="340" w:firstLine="680"/>
              <w:rPr>
                <w:rFonts w:ascii="Times New Roman" w:hAnsi="Times New Roman" w:cs="Times New Roman"/>
                <w:i/>
                <w:iCs/>
              </w:rPr>
            </w:pPr>
            <w:r w:rsidRPr="006E5D89">
              <w:rPr>
                <w:rFonts w:ascii="Times New Roman" w:hAnsi="Times New Roman" w:cs="Times New Roman"/>
                <w:i/>
                <w:iCs/>
              </w:rPr>
              <w:t>в) Деятельностн</w:t>
            </w:r>
            <w:proofErr w:type="gramStart"/>
            <w:r w:rsidRPr="006E5D89">
              <w:rPr>
                <w:rFonts w:ascii="Times New Roman" w:hAnsi="Times New Roman" w:cs="Times New Roman"/>
                <w:i/>
                <w:iCs/>
              </w:rPr>
              <w:t>о-</w:t>
            </w:r>
            <w:proofErr w:type="gramEnd"/>
            <w:r w:rsidRPr="006E5D89">
              <w:rPr>
                <w:rFonts w:ascii="Times New Roman" w:hAnsi="Times New Roman" w:cs="Times New Roman"/>
                <w:i/>
                <w:iCs/>
              </w:rPr>
              <w:t xml:space="preserve"> ориентированные принципы:</w:t>
            </w:r>
          </w:p>
          <w:p w:rsidR="00B21142" w:rsidRPr="006E5D89" w:rsidRDefault="00B21142" w:rsidP="006E5D89">
            <w:pPr>
              <w:pStyle w:val="aa"/>
              <w:spacing w:after="100" w:afterAutospacing="1"/>
              <w:ind w:left="340" w:right="340" w:firstLine="680"/>
              <w:rPr>
                <w:rFonts w:ascii="Times New Roman" w:hAnsi="Times New Roman" w:cs="Times New Roman"/>
              </w:rPr>
            </w:pPr>
            <w:r w:rsidRPr="006E5D89">
              <w:rPr>
                <w:rFonts w:ascii="Times New Roman" w:hAnsi="Times New Roman" w:cs="Times New Roman"/>
                <w:i/>
                <w:iCs/>
              </w:rPr>
              <w:t xml:space="preserve"> </w:t>
            </w:r>
            <w:r w:rsidRPr="006E5D89">
              <w:rPr>
                <w:rFonts w:ascii="Times New Roman" w:hAnsi="Times New Roman" w:cs="Times New Roman"/>
                <w:iCs/>
              </w:rPr>
              <w:t>-</w:t>
            </w:r>
            <w:r w:rsidRPr="006E5D89">
              <w:rPr>
                <w:rFonts w:ascii="Times New Roman" w:hAnsi="Times New Roman" w:cs="Times New Roman"/>
              </w:rPr>
              <w:t xml:space="preserve">принцип обучения деятельности, </w:t>
            </w:r>
          </w:p>
          <w:p w:rsidR="00B21142" w:rsidRPr="006E5D89" w:rsidRDefault="00B21142" w:rsidP="006E5D89">
            <w:pPr>
              <w:pStyle w:val="aa"/>
              <w:spacing w:after="100" w:afterAutospacing="1"/>
              <w:ind w:left="340" w:right="340" w:firstLine="680"/>
              <w:rPr>
                <w:rFonts w:ascii="Times New Roman" w:hAnsi="Times New Roman" w:cs="Times New Roman"/>
              </w:rPr>
            </w:pPr>
            <w:r w:rsidRPr="006E5D89">
              <w:rPr>
                <w:rFonts w:ascii="Times New Roman" w:hAnsi="Times New Roman" w:cs="Times New Roman"/>
              </w:rPr>
              <w:t>-принцип управляемого перехода от деятельности в учебной ситуации к деятельности в жизненной ситуации,</w:t>
            </w:r>
          </w:p>
          <w:p w:rsidR="00B21142" w:rsidRPr="006E5D89" w:rsidRDefault="00B21142" w:rsidP="006E5D89">
            <w:pPr>
              <w:pStyle w:val="aa"/>
              <w:spacing w:after="100" w:afterAutospacing="1"/>
              <w:ind w:left="340" w:right="340" w:firstLine="680"/>
              <w:rPr>
                <w:rFonts w:ascii="Times New Roman" w:hAnsi="Times New Roman" w:cs="Times New Roman"/>
              </w:rPr>
            </w:pPr>
            <w:r w:rsidRPr="006E5D89">
              <w:rPr>
                <w:rFonts w:ascii="Times New Roman" w:hAnsi="Times New Roman" w:cs="Times New Roman"/>
              </w:rPr>
              <w:t>- принцип управляемого перехода от совместной учебно-познавательной деятельности к самостоятельной деятельности ученика, - принцип опоры на предшествующее (спонтанное) развитие,</w:t>
            </w:r>
          </w:p>
          <w:p w:rsidR="00B21142" w:rsidRPr="006E5D89" w:rsidRDefault="00B21142" w:rsidP="006E5D89">
            <w:pPr>
              <w:pStyle w:val="aa"/>
              <w:spacing w:after="100" w:afterAutospacing="1"/>
              <w:ind w:left="340" w:right="340" w:firstLine="680"/>
              <w:rPr>
                <w:rFonts w:ascii="Times New Roman" w:hAnsi="Times New Roman" w:cs="Times New Roman"/>
              </w:rPr>
            </w:pPr>
            <w:r w:rsidRPr="006E5D89">
              <w:rPr>
                <w:rFonts w:ascii="Times New Roman" w:hAnsi="Times New Roman" w:cs="Times New Roman"/>
              </w:rPr>
              <w:t xml:space="preserve"> -креативный принцип.</w:t>
            </w:r>
          </w:p>
          <w:p w:rsidR="00B21142" w:rsidRPr="006E5D89" w:rsidRDefault="00B21142" w:rsidP="006E5D89">
            <w:pPr>
              <w:spacing w:after="100" w:afterAutospacing="1"/>
              <w:ind w:left="340" w:right="340" w:firstLine="680"/>
              <w:rPr>
                <w:rFonts w:ascii="Times New Roman" w:hAnsi="Times New Roman" w:cs="Times New Roman"/>
              </w:rPr>
            </w:pPr>
          </w:p>
        </w:tc>
      </w:tr>
      <w:tr w:rsidR="00B21142" w:rsidRPr="006E5D89" w:rsidTr="00B21142">
        <w:tc>
          <w:tcPr>
            <w:tcW w:w="1970" w:type="dxa"/>
            <w:tcBorders>
              <w:top w:val="single" w:sz="4" w:space="0" w:color="000000"/>
              <w:left w:val="single" w:sz="4" w:space="0" w:color="000000"/>
              <w:bottom w:val="single" w:sz="4" w:space="0" w:color="000000"/>
              <w:right w:val="single" w:sz="4" w:space="0" w:color="000000"/>
            </w:tcBorders>
            <w:hideMark/>
          </w:tcPr>
          <w:p w:rsidR="00B21142" w:rsidRPr="006E5D89" w:rsidRDefault="00B21142" w:rsidP="006E5D89">
            <w:pPr>
              <w:spacing w:after="100" w:afterAutospacing="1"/>
              <w:ind w:left="340" w:right="340" w:firstLine="680"/>
              <w:rPr>
                <w:rFonts w:ascii="Times New Roman" w:hAnsi="Times New Roman" w:cs="Times New Roman"/>
              </w:rPr>
            </w:pPr>
            <w:r w:rsidRPr="006E5D89">
              <w:rPr>
                <w:rFonts w:ascii="Times New Roman" w:hAnsi="Times New Roman" w:cs="Times New Roman"/>
              </w:rPr>
              <w:lastRenderedPageBreak/>
              <w:t>Контингент учащихся,  для которых разработана данная программа</w:t>
            </w:r>
          </w:p>
        </w:tc>
        <w:tc>
          <w:tcPr>
            <w:tcW w:w="7601" w:type="dxa"/>
            <w:tcBorders>
              <w:top w:val="single" w:sz="4" w:space="0" w:color="000000"/>
              <w:left w:val="single" w:sz="4" w:space="0" w:color="000000"/>
              <w:bottom w:val="single" w:sz="4" w:space="0" w:color="000000"/>
              <w:right w:val="single" w:sz="4" w:space="0" w:color="000000"/>
            </w:tcBorders>
          </w:tcPr>
          <w:p w:rsidR="00B21142" w:rsidRPr="006E5D89" w:rsidRDefault="00B21142" w:rsidP="006E5D89">
            <w:pPr>
              <w:spacing w:after="100" w:afterAutospacing="1"/>
              <w:ind w:left="340" w:right="340" w:firstLine="680"/>
              <w:rPr>
                <w:rFonts w:ascii="Times New Roman" w:hAnsi="Times New Roman" w:cs="Times New Roman"/>
              </w:rPr>
            </w:pPr>
            <w:r w:rsidRPr="006E5D89">
              <w:rPr>
                <w:rFonts w:ascii="Times New Roman" w:hAnsi="Times New Roman" w:cs="Times New Roman"/>
              </w:rPr>
              <w:t>учащиеся  набора 2013 года.</w:t>
            </w:r>
          </w:p>
          <w:p w:rsidR="00B21142" w:rsidRPr="006E5D89" w:rsidRDefault="00B21142" w:rsidP="006E5D89">
            <w:pPr>
              <w:pStyle w:val="af"/>
              <w:spacing w:after="100" w:afterAutospacing="1"/>
              <w:ind w:left="340" w:right="340" w:firstLine="680"/>
              <w:rPr>
                <w:rFonts w:ascii="Times New Roman" w:hAnsi="Times New Roman"/>
                <w:sz w:val="24"/>
                <w:szCs w:val="24"/>
              </w:rPr>
            </w:pPr>
            <w:r w:rsidRPr="006E5D89">
              <w:rPr>
                <w:rFonts w:ascii="Times New Roman" w:hAnsi="Times New Roman"/>
                <w:sz w:val="24"/>
                <w:szCs w:val="24"/>
              </w:rPr>
              <w:t>- дети, не имеющие выраженных психолого-педагогических  особенностей;</w:t>
            </w:r>
          </w:p>
          <w:p w:rsidR="00B21142" w:rsidRPr="006E5D89" w:rsidRDefault="008F173F" w:rsidP="006E5D89">
            <w:pPr>
              <w:pStyle w:val="af"/>
              <w:spacing w:after="100" w:afterAutospacing="1"/>
              <w:ind w:left="340" w:right="340" w:firstLine="680"/>
              <w:rPr>
                <w:rFonts w:ascii="Times New Roman" w:hAnsi="Times New Roman"/>
                <w:sz w:val="24"/>
                <w:szCs w:val="24"/>
              </w:rPr>
            </w:pPr>
            <w:r w:rsidRPr="006E5D89">
              <w:rPr>
                <w:rFonts w:ascii="Times New Roman" w:hAnsi="Times New Roman"/>
                <w:sz w:val="24"/>
                <w:szCs w:val="24"/>
              </w:rPr>
              <w:t>- дети с ОВЗ</w:t>
            </w:r>
          </w:p>
          <w:p w:rsidR="00B21142" w:rsidRPr="006E5D89" w:rsidRDefault="00B21142" w:rsidP="006E5D89">
            <w:pPr>
              <w:pStyle w:val="af"/>
              <w:spacing w:after="100" w:afterAutospacing="1"/>
              <w:ind w:left="340" w:right="340" w:firstLine="680"/>
              <w:rPr>
                <w:rFonts w:ascii="Times New Roman" w:hAnsi="Times New Roman"/>
                <w:sz w:val="24"/>
                <w:szCs w:val="24"/>
              </w:rPr>
            </w:pPr>
          </w:p>
          <w:p w:rsidR="00B21142" w:rsidRPr="006E5D89" w:rsidRDefault="00B21142" w:rsidP="006E5D89">
            <w:pPr>
              <w:pStyle w:val="af"/>
              <w:spacing w:after="100" w:afterAutospacing="1"/>
              <w:ind w:left="340" w:right="340" w:firstLine="680"/>
              <w:rPr>
                <w:rFonts w:ascii="Times New Roman" w:hAnsi="Times New Roman"/>
                <w:sz w:val="24"/>
                <w:szCs w:val="24"/>
              </w:rPr>
            </w:pPr>
            <w:r w:rsidRPr="006E5D89">
              <w:rPr>
                <w:rFonts w:ascii="Times New Roman" w:hAnsi="Times New Roman"/>
                <w:sz w:val="24"/>
                <w:szCs w:val="24"/>
              </w:rPr>
              <w:t xml:space="preserve">Набор </w:t>
            </w:r>
            <w:proofErr w:type="gramStart"/>
            <w:r w:rsidRPr="006E5D89">
              <w:rPr>
                <w:rFonts w:ascii="Times New Roman" w:hAnsi="Times New Roman"/>
                <w:sz w:val="24"/>
                <w:szCs w:val="24"/>
              </w:rPr>
              <w:t>обучающихся</w:t>
            </w:r>
            <w:proofErr w:type="gramEnd"/>
            <w:r w:rsidRPr="006E5D89">
              <w:rPr>
                <w:rFonts w:ascii="Times New Roman" w:hAnsi="Times New Roman"/>
                <w:sz w:val="24"/>
                <w:szCs w:val="24"/>
              </w:rPr>
              <w:t xml:space="preserve"> для обучения по данной образовательной программе производится без конкурса, при условии достижения готовности к обучению.    </w:t>
            </w:r>
          </w:p>
          <w:p w:rsidR="00B21142" w:rsidRPr="006E5D89" w:rsidRDefault="00B21142" w:rsidP="006E5D89">
            <w:pPr>
              <w:spacing w:after="100" w:afterAutospacing="1"/>
              <w:ind w:left="340" w:right="340" w:firstLine="680"/>
              <w:rPr>
                <w:rFonts w:ascii="Times New Roman" w:hAnsi="Times New Roman" w:cs="Times New Roman"/>
              </w:rPr>
            </w:pPr>
          </w:p>
        </w:tc>
      </w:tr>
    </w:tbl>
    <w:p w:rsidR="00B21142" w:rsidRPr="006E5D89" w:rsidRDefault="00B21142" w:rsidP="006E5D89">
      <w:pPr>
        <w:shd w:val="clear" w:color="auto" w:fill="FFFFFF"/>
        <w:spacing w:after="100" w:afterAutospacing="1"/>
        <w:ind w:left="340" w:right="340" w:firstLine="680"/>
        <w:rPr>
          <w:rFonts w:ascii="Times New Roman" w:hAnsi="Times New Roman" w:cs="Times New Roman"/>
          <w:b/>
        </w:rPr>
      </w:pPr>
    </w:p>
    <w:p w:rsidR="00B21142" w:rsidRPr="006E5D89" w:rsidRDefault="00B21142" w:rsidP="006E5D89">
      <w:pPr>
        <w:shd w:val="clear" w:color="auto" w:fill="FFFFFF"/>
        <w:spacing w:after="100" w:afterAutospacing="1"/>
        <w:ind w:left="340" w:right="340" w:firstLine="680"/>
        <w:rPr>
          <w:rFonts w:ascii="Times New Roman" w:hAnsi="Times New Roman" w:cs="Times New Roman"/>
          <w:b/>
        </w:rPr>
      </w:pPr>
      <w:r w:rsidRPr="006E5D89">
        <w:rPr>
          <w:rFonts w:ascii="Times New Roman" w:hAnsi="Times New Roman" w:cs="Times New Roman"/>
          <w:b/>
        </w:rPr>
        <w:t>1. 1.2 Краткая характеристика школы</w:t>
      </w:r>
    </w:p>
    <w:p w:rsidR="00B21142" w:rsidRPr="006E5D89" w:rsidRDefault="00B21142" w:rsidP="006E5D89">
      <w:pPr>
        <w:shd w:val="clear" w:color="auto" w:fill="FFFFFF"/>
        <w:spacing w:after="100" w:afterAutospacing="1"/>
        <w:ind w:left="340" w:right="340" w:firstLine="680"/>
        <w:rPr>
          <w:rFonts w:ascii="Times New Roman" w:hAnsi="Times New Roman" w:cs="Times New Roman"/>
        </w:rPr>
      </w:pPr>
      <w:r w:rsidRPr="006E5D89">
        <w:rPr>
          <w:rFonts w:ascii="Times New Roman" w:hAnsi="Times New Roman" w:cs="Times New Roman"/>
        </w:rPr>
        <w:t>Тип: Муниципальное бюджетное общеобразовательное учреждение</w:t>
      </w:r>
    </w:p>
    <w:p w:rsidR="00B21142" w:rsidRPr="006E5D89" w:rsidRDefault="00B21142" w:rsidP="006E5D89">
      <w:pPr>
        <w:shd w:val="clear" w:color="auto" w:fill="FFFFFF"/>
        <w:spacing w:after="100" w:afterAutospacing="1"/>
        <w:ind w:left="340" w:right="340" w:firstLine="680"/>
        <w:rPr>
          <w:rFonts w:ascii="Times New Roman" w:hAnsi="Times New Roman" w:cs="Times New Roman"/>
        </w:rPr>
      </w:pPr>
      <w:r w:rsidRPr="006E5D89">
        <w:rPr>
          <w:rFonts w:ascii="Times New Roman" w:hAnsi="Times New Roman" w:cs="Times New Roman"/>
        </w:rPr>
        <w:t>Вид: Средняя общеобразовательная школа</w:t>
      </w:r>
    </w:p>
    <w:p w:rsidR="00B21142" w:rsidRPr="006E5D89" w:rsidRDefault="00B21142" w:rsidP="006E5D89">
      <w:pPr>
        <w:shd w:val="clear" w:color="auto" w:fill="FFFFFF"/>
        <w:spacing w:after="100" w:afterAutospacing="1"/>
        <w:ind w:left="340" w:right="340" w:firstLine="680"/>
        <w:rPr>
          <w:rFonts w:ascii="Times New Roman" w:hAnsi="Times New Roman" w:cs="Times New Roman"/>
        </w:rPr>
      </w:pPr>
      <w:r w:rsidRPr="006E5D89">
        <w:rPr>
          <w:rFonts w:ascii="Times New Roman" w:hAnsi="Times New Roman" w:cs="Times New Roman"/>
        </w:rPr>
        <w:t>Миссия: Создание условий для развития социальн</w:t>
      </w:r>
      <w:proofErr w:type="gramStart"/>
      <w:r w:rsidRPr="006E5D89">
        <w:rPr>
          <w:rFonts w:ascii="Times New Roman" w:hAnsi="Times New Roman" w:cs="Times New Roman"/>
        </w:rPr>
        <w:t>о-</w:t>
      </w:r>
      <w:proofErr w:type="gramEnd"/>
      <w:r w:rsidRPr="006E5D89">
        <w:rPr>
          <w:rFonts w:ascii="Times New Roman" w:hAnsi="Times New Roman" w:cs="Times New Roman"/>
        </w:rPr>
        <w:t xml:space="preserve"> личностных </w:t>
      </w:r>
    </w:p>
    <w:p w:rsidR="00B21142" w:rsidRPr="006E5D89" w:rsidRDefault="00B21142" w:rsidP="006E5D89">
      <w:pPr>
        <w:shd w:val="clear" w:color="auto" w:fill="FFFFFF"/>
        <w:spacing w:after="100" w:afterAutospacing="1"/>
        <w:ind w:left="340" w:right="340" w:firstLine="680"/>
        <w:rPr>
          <w:rFonts w:ascii="Times New Roman" w:hAnsi="Times New Roman" w:cs="Times New Roman"/>
        </w:rPr>
      </w:pPr>
      <w:r w:rsidRPr="006E5D89">
        <w:rPr>
          <w:rFonts w:ascii="Times New Roman" w:hAnsi="Times New Roman" w:cs="Times New Roman"/>
        </w:rPr>
        <w:t xml:space="preserve">компетенций каждого учащегося. Создание условий для удовлетворения его образовательных потребностей. Предоставление возможностей для максимального раскрытия способностей обучающихся в наиболее значимых сферах жизнедеятельности, самореализации. Мы стремимся помочь школьникам вырасти максимально подготовленными к сложной современной жизни; научить их не выживать, а стать личностями, раскрывая свои способности, реализуя свои возможности, занять достойное место в обществе. </w:t>
      </w:r>
    </w:p>
    <w:p w:rsidR="00B21142" w:rsidRPr="006E5D89" w:rsidRDefault="00B21142" w:rsidP="006E5D89">
      <w:pPr>
        <w:shd w:val="clear" w:color="auto" w:fill="FFFFFF"/>
        <w:spacing w:after="100" w:afterAutospacing="1"/>
        <w:ind w:left="340" w:right="340" w:firstLine="680"/>
        <w:rPr>
          <w:rFonts w:ascii="Times New Roman" w:hAnsi="Times New Roman" w:cs="Times New Roman"/>
          <w:b/>
        </w:rPr>
      </w:pPr>
      <w:r w:rsidRPr="006E5D89">
        <w:rPr>
          <w:rFonts w:ascii="Times New Roman" w:hAnsi="Times New Roman" w:cs="Times New Roman"/>
          <w:b/>
        </w:rPr>
        <w:t>1.1.3 Организация образовательного процесса.</w:t>
      </w:r>
    </w:p>
    <w:p w:rsidR="00B21142" w:rsidRPr="006E5D89" w:rsidRDefault="00B21142" w:rsidP="006E5D89">
      <w:pPr>
        <w:shd w:val="clear" w:color="auto" w:fill="FFFFFF"/>
        <w:spacing w:after="100" w:afterAutospacing="1"/>
        <w:ind w:left="340" w:right="340" w:firstLine="680"/>
        <w:rPr>
          <w:rFonts w:ascii="Times New Roman" w:hAnsi="Times New Roman" w:cs="Times New Roman"/>
        </w:rPr>
      </w:pPr>
      <w:r w:rsidRPr="006E5D89">
        <w:rPr>
          <w:rFonts w:ascii="Times New Roman" w:hAnsi="Times New Roman" w:cs="Times New Roman"/>
        </w:rPr>
        <w:t>Форма обучения очная.</w:t>
      </w:r>
      <w:r w:rsidRPr="006E5D89">
        <w:rPr>
          <w:rFonts w:ascii="Times New Roman" w:hAnsi="Times New Roman" w:cs="Times New Roman"/>
          <w:color w:val="FF0000"/>
        </w:rPr>
        <w:t xml:space="preserve"> </w:t>
      </w:r>
    </w:p>
    <w:p w:rsidR="00B21142" w:rsidRPr="006E5D89" w:rsidRDefault="00B21142" w:rsidP="006E5D89">
      <w:pPr>
        <w:shd w:val="clear" w:color="auto" w:fill="FFFFFF"/>
        <w:spacing w:after="100" w:afterAutospacing="1"/>
        <w:ind w:left="340" w:right="340" w:firstLine="680"/>
        <w:rPr>
          <w:rFonts w:ascii="Times New Roman" w:hAnsi="Times New Roman" w:cs="Times New Roman"/>
        </w:rPr>
      </w:pPr>
      <w:r w:rsidRPr="006E5D89">
        <w:rPr>
          <w:rFonts w:ascii="Times New Roman" w:hAnsi="Times New Roman" w:cs="Times New Roman"/>
        </w:rPr>
        <w:lastRenderedPageBreak/>
        <w:t>Состав участников образовательного процесса реализующих основную образовательную программу начального общего образования</w:t>
      </w:r>
    </w:p>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proofErr w:type="gramStart"/>
      <w:r w:rsidRPr="006E5D89">
        <w:rPr>
          <w:rFonts w:ascii="Times New Roman" w:hAnsi="Times New Roman" w:cs="Times New Roman"/>
        </w:rPr>
        <w:t>Обучающихся</w:t>
      </w:r>
      <w:proofErr w:type="gramEnd"/>
      <w:r w:rsidRPr="006E5D89">
        <w:rPr>
          <w:rFonts w:ascii="Times New Roman" w:hAnsi="Times New Roman" w:cs="Times New Roman"/>
        </w:rPr>
        <w:t xml:space="preserve"> набора 2013 года-54 человека.</w:t>
      </w:r>
    </w:p>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r w:rsidRPr="006E5D89">
        <w:rPr>
          <w:rFonts w:ascii="Times New Roman" w:hAnsi="Times New Roman" w:cs="Times New Roman"/>
        </w:rPr>
        <w:t xml:space="preserve"> Готовность к освоению программы: уровень сформированности общеучебных навыков средний.</w:t>
      </w:r>
    </w:p>
    <w:p w:rsidR="00B21142" w:rsidRPr="006E5D89" w:rsidRDefault="00B21142" w:rsidP="006E5D89">
      <w:pPr>
        <w:pStyle w:val="a8"/>
        <w:tabs>
          <w:tab w:val="left" w:pos="709"/>
          <w:tab w:val="left" w:pos="1800"/>
        </w:tabs>
        <w:spacing w:after="100" w:afterAutospacing="1"/>
        <w:ind w:left="340" w:right="340" w:firstLine="680"/>
        <w:rPr>
          <w:rFonts w:ascii="Times New Roman" w:hAnsi="Times New Roman"/>
          <w:b/>
          <w:sz w:val="24"/>
          <w:szCs w:val="24"/>
        </w:rPr>
      </w:pPr>
      <w:r w:rsidRPr="006E5D89">
        <w:rPr>
          <w:rFonts w:ascii="Times New Roman" w:hAnsi="Times New Roman"/>
          <w:b/>
          <w:sz w:val="24"/>
          <w:szCs w:val="24"/>
        </w:rPr>
        <w:t>1.1.4 Описание концепции реализуемого учебн</w:t>
      </w:r>
      <w:proofErr w:type="gramStart"/>
      <w:r w:rsidRPr="006E5D89">
        <w:rPr>
          <w:rFonts w:ascii="Times New Roman" w:hAnsi="Times New Roman"/>
          <w:b/>
          <w:sz w:val="24"/>
          <w:szCs w:val="24"/>
        </w:rPr>
        <w:t>о-</w:t>
      </w:r>
      <w:proofErr w:type="gramEnd"/>
      <w:r w:rsidRPr="006E5D89">
        <w:rPr>
          <w:rFonts w:ascii="Times New Roman" w:hAnsi="Times New Roman"/>
          <w:b/>
          <w:sz w:val="24"/>
          <w:szCs w:val="24"/>
        </w:rPr>
        <w:t xml:space="preserve"> методического комплекса и обоснование его выбора</w:t>
      </w:r>
    </w:p>
    <w:p w:rsidR="00B21142" w:rsidRPr="006E5D89" w:rsidRDefault="00B21142" w:rsidP="006E5D89">
      <w:pPr>
        <w:pStyle w:val="a8"/>
        <w:tabs>
          <w:tab w:val="left" w:pos="709"/>
          <w:tab w:val="left" w:pos="1800"/>
        </w:tabs>
        <w:spacing w:after="100" w:afterAutospacing="1"/>
        <w:ind w:left="340" w:right="340" w:firstLine="680"/>
        <w:rPr>
          <w:rStyle w:val="a5"/>
          <w:i w:val="0"/>
          <w:color w:val="3B2810"/>
          <w:sz w:val="24"/>
          <w:szCs w:val="24"/>
        </w:rPr>
      </w:pPr>
      <w:r w:rsidRPr="006E5D89">
        <w:rPr>
          <w:rStyle w:val="a5"/>
          <w:i w:val="0"/>
          <w:color w:val="3B2810"/>
          <w:sz w:val="24"/>
          <w:szCs w:val="24"/>
        </w:rPr>
        <w:tab/>
        <w:t>Концепция образовательной системы « Школа 2100» заключается в том, что образование переориентируется на процесс самообразования и саморазвития учащегося, а школа будет по мере средств и возможности</w:t>
      </w:r>
    </w:p>
    <w:p w:rsidR="00B21142" w:rsidRPr="006E5D89" w:rsidRDefault="00B21142" w:rsidP="006E5D89">
      <w:pPr>
        <w:pStyle w:val="a8"/>
        <w:tabs>
          <w:tab w:val="left" w:pos="709"/>
          <w:tab w:val="left" w:pos="1800"/>
        </w:tabs>
        <w:spacing w:after="100" w:afterAutospacing="1"/>
        <w:ind w:left="340" w:right="340" w:firstLine="680"/>
        <w:rPr>
          <w:rStyle w:val="a5"/>
          <w:i w:val="0"/>
          <w:color w:val="3B2810"/>
          <w:sz w:val="24"/>
          <w:szCs w:val="24"/>
        </w:rPr>
      </w:pPr>
      <w:r w:rsidRPr="006E5D89">
        <w:rPr>
          <w:rStyle w:val="a5"/>
          <w:i w:val="0"/>
          <w:color w:val="3B2810"/>
          <w:sz w:val="24"/>
          <w:szCs w:val="24"/>
        </w:rPr>
        <w:t>помогать этому процессу.  Образовательная система 2100 основывается на технологии развивающего обучения, концептуальные принципы которого личностно ориентированное, вариативное, развивающее, основанное на гуманистических принципах образование.</w:t>
      </w:r>
    </w:p>
    <w:p w:rsidR="00B21142" w:rsidRPr="006E5D89" w:rsidRDefault="00B21142" w:rsidP="006E5D89">
      <w:pPr>
        <w:spacing w:after="100" w:afterAutospacing="1"/>
        <w:ind w:left="340" w:right="340" w:firstLine="680"/>
        <w:rPr>
          <w:rFonts w:ascii="Times New Roman" w:hAnsi="Times New Roman" w:cs="Times New Roman"/>
        </w:rPr>
      </w:pPr>
      <w:r w:rsidRPr="006E5D89">
        <w:rPr>
          <w:rFonts w:ascii="Times New Roman" w:hAnsi="Times New Roman" w:cs="Times New Roman"/>
        </w:rPr>
        <w:t xml:space="preserve">В основе реализации основной образовательной программы начального общего образования лежит системно-деятельностный подход, который предполагает: </w:t>
      </w:r>
    </w:p>
    <w:p w:rsidR="00B21142" w:rsidRPr="006E5D89" w:rsidRDefault="00B21142" w:rsidP="006E5D89">
      <w:pPr>
        <w:numPr>
          <w:ilvl w:val="0"/>
          <w:numId w:val="4"/>
        </w:numPr>
        <w:tabs>
          <w:tab w:val="left" w:pos="720"/>
          <w:tab w:val="left" w:pos="1260"/>
        </w:tabs>
        <w:autoSpaceDE w:val="0"/>
        <w:spacing w:after="100" w:afterAutospacing="1"/>
        <w:ind w:left="340" w:right="340" w:firstLine="680"/>
        <w:rPr>
          <w:rFonts w:ascii="Times New Roman" w:hAnsi="Times New Roman" w:cs="Times New Roman"/>
        </w:rPr>
      </w:pPr>
      <w:r w:rsidRPr="006E5D89">
        <w:rPr>
          <w:rFonts w:ascii="Times New Roman" w:hAnsi="Times New Roman" w:cs="Times New Roman"/>
        </w:rPr>
        <w:t xml:space="preserve">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 </w:t>
      </w:r>
    </w:p>
    <w:p w:rsidR="00B21142" w:rsidRPr="006E5D89" w:rsidRDefault="00B21142" w:rsidP="006E5D89">
      <w:pPr>
        <w:numPr>
          <w:ilvl w:val="0"/>
          <w:numId w:val="4"/>
        </w:numPr>
        <w:tabs>
          <w:tab w:val="left" w:pos="720"/>
          <w:tab w:val="left" w:pos="1260"/>
        </w:tabs>
        <w:autoSpaceDE w:val="0"/>
        <w:spacing w:after="100" w:afterAutospacing="1"/>
        <w:ind w:left="340" w:right="340" w:firstLine="680"/>
        <w:rPr>
          <w:rFonts w:ascii="Times New Roman" w:hAnsi="Times New Roman" w:cs="Times New Roman"/>
        </w:rPr>
      </w:pPr>
      <w:r w:rsidRPr="006E5D89">
        <w:rPr>
          <w:rFonts w:ascii="Times New Roman" w:hAnsi="Times New Roman" w:cs="Times New Roman"/>
        </w:rPr>
        <w:t>опору на современные образовательные технологии деятельностного типа:</w:t>
      </w:r>
    </w:p>
    <w:p w:rsidR="00B21142" w:rsidRPr="006E5D89" w:rsidRDefault="00B21142" w:rsidP="006E5D89">
      <w:pPr>
        <w:tabs>
          <w:tab w:val="left" w:pos="720"/>
          <w:tab w:val="left" w:pos="1260"/>
        </w:tabs>
        <w:autoSpaceDE w:val="0"/>
        <w:spacing w:after="100" w:afterAutospacing="1"/>
        <w:ind w:left="340" w:right="340" w:firstLine="680"/>
        <w:rPr>
          <w:rFonts w:ascii="Times New Roman" w:hAnsi="Times New Roman" w:cs="Times New Roman"/>
        </w:rPr>
      </w:pPr>
      <w:r w:rsidRPr="006E5D89">
        <w:rPr>
          <w:rFonts w:ascii="Times New Roman" w:hAnsi="Times New Roman" w:cs="Times New Roman"/>
        </w:rPr>
        <w:tab/>
        <w:t xml:space="preserve">- технологию формирования типа правильной читательской деятельности (технологию продуктивного чтения), </w:t>
      </w:r>
    </w:p>
    <w:p w:rsidR="00B21142" w:rsidRPr="006E5D89" w:rsidRDefault="00B21142" w:rsidP="006E5D89">
      <w:pPr>
        <w:tabs>
          <w:tab w:val="left" w:pos="720"/>
          <w:tab w:val="left" w:pos="1260"/>
        </w:tabs>
        <w:autoSpaceDE w:val="0"/>
        <w:spacing w:after="100" w:afterAutospacing="1"/>
        <w:ind w:left="340" w:right="340" w:firstLine="680"/>
        <w:rPr>
          <w:rFonts w:ascii="Times New Roman" w:hAnsi="Times New Roman" w:cs="Times New Roman"/>
        </w:rPr>
      </w:pPr>
      <w:r w:rsidRPr="006E5D89">
        <w:rPr>
          <w:rFonts w:ascii="Times New Roman" w:hAnsi="Times New Roman" w:cs="Times New Roman"/>
        </w:rPr>
        <w:tab/>
        <w:t xml:space="preserve">-проблемно-диалогическую технологию, </w:t>
      </w:r>
    </w:p>
    <w:p w:rsidR="00B21142" w:rsidRPr="006E5D89" w:rsidRDefault="00B21142" w:rsidP="006E5D89">
      <w:pPr>
        <w:tabs>
          <w:tab w:val="left" w:pos="720"/>
          <w:tab w:val="left" w:pos="1260"/>
        </w:tabs>
        <w:autoSpaceDE w:val="0"/>
        <w:spacing w:after="100" w:afterAutospacing="1"/>
        <w:ind w:left="340" w:right="340" w:firstLine="680"/>
        <w:rPr>
          <w:rFonts w:ascii="Times New Roman" w:hAnsi="Times New Roman" w:cs="Times New Roman"/>
        </w:rPr>
      </w:pPr>
      <w:r w:rsidRPr="006E5D89">
        <w:rPr>
          <w:rFonts w:ascii="Times New Roman" w:hAnsi="Times New Roman" w:cs="Times New Roman"/>
        </w:rPr>
        <w:tab/>
        <w:t>-технологию оценивания образовательных достижений (учебных успехов).</w:t>
      </w:r>
    </w:p>
    <w:p w:rsidR="006E5D89" w:rsidRDefault="00B21142" w:rsidP="006E5D89">
      <w:pPr>
        <w:tabs>
          <w:tab w:val="left" w:pos="720"/>
          <w:tab w:val="left" w:pos="1260"/>
        </w:tabs>
        <w:autoSpaceDE w:val="0"/>
        <w:spacing w:after="100" w:afterAutospacing="1"/>
        <w:ind w:left="340" w:right="340" w:firstLine="680"/>
        <w:rPr>
          <w:rFonts w:ascii="Times New Roman" w:eastAsia="NewtonCSanPin-Regular" w:hAnsi="Times New Roman" w:cs="Times New Roman"/>
        </w:rPr>
      </w:pPr>
      <w:r w:rsidRPr="006E5D89">
        <w:rPr>
          <w:rFonts w:ascii="Times New Roman" w:eastAsia="NewtonCSanPin-Regular" w:hAnsi="Times New Roman" w:cs="Times New Roman"/>
        </w:rPr>
        <w:tab/>
        <w:t>-обеспечение преемственности дошкольного, начального общего, основного и среднег</w:t>
      </w:r>
      <w:r w:rsidR="006E5D89">
        <w:rPr>
          <w:rFonts w:ascii="Times New Roman" w:eastAsia="NewtonCSanPin-Regular" w:hAnsi="Times New Roman" w:cs="Times New Roman"/>
        </w:rPr>
        <w:t>о (полного) общего образования.</w:t>
      </w:r>
    </w:p>
    <w:p w:rsidR="00B21142" w:rsidRPr="006E5D89" w:rsidRDefault="00B21142" w:rsidP="006E5D89">
      <w:pPr>
        <w:tabs>
          <w:tab w:val="left" w:pos="720"/>
          <w:tab w:val="left" w:pos="1260"/>
        </w:tabs>
        <w:autoSpaceDE w:val="0"/>
        <w:spacing w:after="100" w:afterAutospacing="1"/>
        <w:ind w:left="340" w:right="340" w:firstLine="680"/>
        <w:rPr>
          <w:rFonts w:ascii="Times New Roman" w:eastAsia="NewtonCSanPin-Regular" w:hAnsi="Times New Roman" w:cs="Times New Roman"/>
        </w:rPr>
      </w:pPr>
      <w:r w:rsidRPr="006E5D89">
        <w:rPr>
          <w:rFonts w:ascii="Times New Roman" w:eastAsia="NewtonCSanPin-Regular" w:hAnsi="Times New Roman" w:cs="Times New Roman"/>
          <w:bCs/>
        </w:rPr>
        <w:t>Основная образовательная п</w:t>
      </w:r>
      <w:r w:rsidRPr="006E5D89">
        <w:rPr>
          <w:rFonts w:ascii="Times New Roman" w:hAnsi="Times New Roman" w:cs="Times New Roman"/>
        </w:rPr>
        <w:t>рограмма определяет содержание и организацию образовательного процесса на ступени начального общего образования и  соответствует основным принципам государственной политики РФ в области образования, изложенным в Законе Российской Федерации “Об образовании”. Это:</w:t>
      </w:r>
    </w:p>
    <w:p w:rsidR="00B21142" w:rsidRPr="006E5D89" w:rsidRDefault="00B21142" w:rsidP="006E5D89">
      <w:pPr>
        <w:pStyle w:val="aa"/>
        <w:spacing w:after="100" w:afterAutospacing="1"/>
        <w:ind w:left="340" w:right="340" w:firstLine="680"/>
        <w:rPr>
          <w:rFonts w:ascii="Times New Roman" w:hAnsi="Times New Roman" w:cs="Times New Roman"/>
        </w:rPr>
      </w:pPr>
      <w:r w:rsidRPr="006E5D89">
        <w:rPr>
          <w:rFonts w:ascii="Times New Roman" w:hAnsi="Times New Roman" w:cs="Times New Roman"/>
        </w:rPr>
        <w:t>– гуманистический характер образования, приоритет общечеловеческих ценностей, жизни и здоровья человека, свободного развития личности;</w:t>
      </w:r>
    </w:p>
    <w:p w:rsidR="00B21142" w:rsidRPr="006E5D89" w:rsidRDefault="00B21142" w:rsidP="006E5D89">
      <w:pPr>
        <w:pStyle w:val="aa"/>
        <w:spacing w:after="100" w:afterAutospacing="1"/>
        <w:ind w:left="340" w:right="340" w:firstLine="680"/>
        <w:rPr>
          <w:rFonts w:ascii="Times New Roman" w:hAnsi="Times New Roman" w:cs="Times New Roman"/>
        </w:rPr>
      </w:pPr>
      <w:r w:rsidRPr="006E5D89">
        <w:rPr>
          <w:rFonts w:ascii="Times New Roman" w:hAnsi="Times New Roman" w:cs="Times New Roman"/>
        </w:rPr>
        <w:t>– воспитание гражданственности, трудолюбия, уважения к правам и свободам человека, любви к окружающей природе, Родине, семье;</w:t>
      </w:r>
    </w:p>
    <w:p w:rsidR="00B21142" w:rsidRPr="006E5D89" w:rsidRDefault="00B21142" w:rsidP="006E5D89">
      <w:pPr>
        <w:pStyle w:val="aa"/>
        <w:spacing w:after="100" w:afterAutospacing="1"/>
        <w:ind w:left="340" w:right="340" w:firstLine="680"/>
        <w:rPr>
          <w:rFonts w:ascii="Times New Roman" w:hAnsi="Times New Roman" w:cs="Times New Roman"/>
        </w:rPr>
      </w:pPr>
      <w:r w:rsidRPr="006E5D89">
        <w:rPr>
          <w:rFonts w:ascii="Times New Roman" w:hAnsi="Times New Roman" w:cs="Times New Roman"/>
        </w:rPr>
        <w:t xml:space="preserve">– единство федерального культурного и образовательного пространства, защита и развитие системой образования национальных культур, региональных </w:t>
      </w:r>
      <w:r w:rsidRPr="006E5D89">
        <w:rPr>
          <w:rFonts w:ascii="Times New Roman" w:hAnsi="Times New Roman" w:cs="Times New Roman"/>
        </w:rPr>
        <w:lastRenderedPageBreak/>
        <w:t>культурных традиций и особенностей в условиях многонационального государства;</w:t>
      </w:r>
    </w:p>
    <w:p w:rsidR="00B21142" w:rsidRPr="006E5D89" w:rsidRDefault="00B21142" w:rsidP="006E5D89">
      <w:pPr>
        <w:pStyle w:val="aa"/>
        <w:spacing w:after="100" w:afterAutospacing="1"/>
        <w:ind w:left="340" w:right="340" w:firstLine="680"/>
        <w:rPr>
          <w:rFonts w:ascii="Times New Roman" w:hAnsi="Times New Roman" w:cs="Times New Roman"/>
        </w:rPr>
      </w:pPr>
      <w:r w:rsidRPr="006E5D89">
        <w:rPr>
          <w:rFonts w:ascii="Times New Roman" w:hAnsi="Times New Roman" w:cs="Times New Roman"/>
        </w:rPr>
        <w:t>– общедоступность образования, адаптивность системы образования к уровням и особенностям развития и подготовки обучающихся и воспитанников;</w:t>
      </w:r>
    </w:p>
    <w:p w:rsidR="00B21142" w:rsidRPr="006E5D89" w:rsidRDefault="00B21142" w:rsidP="006E5D89">
      <w:pPr>
        <w:pStyle w:val="aa"/>
        <w:spacing w:after="100" w:afterAutospacing="1"/>
        <w:ind w:left="340" w:right="340" w:firstLine="680"/>
        <w:rPr>
          <w:rFonts w:ascii="Times New Roman" w:hAnsi="Times New Roman" w:cs="Times New Roman"/>
        </w:rPr>
      </w:pPr>
      <w:r w:rsidRPr="006E5D89">
        <w:rPr>
          <w:rFonts w:ascii="Times New Roman" w:hAnsi="Times New Roman" w:cs="Times New Roman"/>
        </w:rPr>
        <w:t>– обеспечение самоопределения личности, создание условий для ее самореализации, творческого развития;</w:t>
      </w:r>
    </w:p>
    <w:p w:rsidR="00B21142" w:rsidRPr="006E5D89" w:rsidRDefault="00B21142" w:rsidP="006E5D89">
      <w:pPr>
        <w:pStyle w:val="aa"/>
        <w:spacing w:after="100" w:afterAutospacing="1"/>
        <w:ind w:left="340" w:right="340" w:firstLine="680"/>
        <w:rPr>
          <w:rFonts w:ascii="Times New Roman" w:hAnsi="Times New Roman" w:cs="Times New Roman"/>
        </w:rPr>
      </w:pPr>
      <w:r w:rsidRPr="006E5D89">
        <w:rPr>
          <w:rFonts w:ascii="Times New Roman" w:hAnsi="Times New Roman" w:cs="Times New Roman"/>
        </w:rPr>
        <w:t>– формирование у обучающегося адекватной современному уровню знаний и ступени обучения картины мира;</w:t>
      </w:r>
    </w:p>
    <w:p w:rsidR="00B21142" w:rsidRPr="006E5D89" w:rsidRDefault="00B21142" w:rsidP="006E5D89">
      <w:pPr>
        <w:pStyle w:val="aa"/>
        <w:spacing w:after="100" w:afterAutospacing="1"/>
        <w:ind w:left="340" w:right="340" w:firstLine="680"/>
        <w:rPr>
          <w:rFonts w:ascii="Times New Roman" w:hAnsi="Times New Roman" w:cs="Times New Roman"/>
        </w:rPr>
      </w:pPr>
      <w:r w:rsidRPr="006E5D89">
        <w:rPr>
          <w:rFonts w:ascii="Times New Roman" w:hAnsi="Times New Roman" w:cs="Times New Roman"/>
        </w:rPr>
        <w:t>– формирование человека и гражданина, интегрированного в современное ему общество и нацеленного на совершенствование этого общества;</w:t>
      </w:r>
    </w:p>
    <w:p w:rsidR="00B21142" w:rsidRPr="006E5D89" w:rsidRDefault="00B21142" w:rsidP="006E5D89">
      <w:pPr>
        <w:pStyle w:val="aa"/>
        <w:spacing w:after="100" w:afterAutospacing="1"/>
        <w:ind w:left="340" w:right="340" w:firstLine="680"/>
        <w:rPr>
          <w:rFonts w:ascii="Times New Roman" w:hAnsi="Times New Roman" w:cs="Times New Roman"/>
        </w:rPr>
      </w:pPr>
      <w:r w:rsidRPr="006E5D89">
        <w:rPr>
          <w:rFonts w:ascii="Times New Roman" w:hAnsi="Times New Roman" w:cs="Times New Roman"/>
        </w:rPr>
        <w:t>– содействие взаимопониманию и сотрудничеству между людьми, народами независимо от национальной, религиозной и социальной принадлежности.</w:t>
      </w:r>
    </w:p>
    <w:p w:rsidR="00B21142" w:rsidRPr="006E5D89" w:rsidRDefault="00B21142" w:rsidP="006E5D89">
      <w:pPr>
        <w:pStyle w:val="a7"/>
        <w:spacing w:before="0" w:beforeAutospacing="0"/>
        <w:ind w:left="340" w:right="340" w:firstLine="680"/>
      </w:pPr>
      <w:r w:rsidRPr="006E5D89">
        <w:t>Обучение по ОС «Школа 2100» мы выстраиваем на основе трех принципиальных позиций:</w:t>
      </w:r>
    </w:p>
    <w:p w:rsidR="00B21142" w:rsidRPr="006E5D89" w:rsidRDefault="00B21142" w:rsidP="006E5D89">
      <w:pPr>
        <w:spacing w:after="100" w:afterAutospacing="1"/>
        <w:ind w:left="340" w:right="340" w:firstLine="680"/>
        <w:rPr>
          <w:rFonts w:ascii="Times New Roman" w:hAnsi="Times New Roman" w:cs="Times New Roman"/>
        </w:rPr>
      </w:pPr>
      <w:r w:rsidRPr="006E5D89">
        <w:rPr>
          <w:rStyle w:val="a6"/>
          <w:rFonts w:eastAsia="Calibri"/>
        </w:rPr>
        <w:t>Системность.</w:t>
      </w:r>
      <w:r w:rsidRPr="006E5D89">
        <w:rPr>
          <w:rFonts w:ascii="Times New Roman" w:hAnsi="Times New Roman" w:cs="Times New Roman"/>
        </w:rPr>
        <w:t xml:space="preserve"> Дети с первого класса до окончания  школы будут пользоваться своими знаниями и умениями по  целостной образовательной системе, посредством которой максимально раскрываются способности ребенка. </w:t>
      </w:r>
    </w:p>
    <w:p w:rsidR="00B21142" w:rsidRPr="006E5D89" w:rsidRDefault="00B21142" w:rsidP="006E5D89">
      <w:pPr>
        <w:spacing w:after="100" w:afterAutospacing="1"/>
        <w:ind w:left="340" w:right="340" w:firstLine="680"/>
        <w:rPr>
          <w:rFonts w:ascii="Times New Roman" w:hAnsi="Times New Roman" w:cs="Times New Roman"/>
        </w:rPr>
      </w:pPr>
      <w:r w:rsidRPr="006E5D89">
        <w:rPr>
          <w:rStyle w:val="a6"/>
          <w:rFonts w:eastAsia="Calibri"/>
        </w:rPr>
        <w:t>Непрерывность.</w:t>
      </w:r>
      <w:r w:rsidRPr="006E5D89">
        <w:rPr>
          <w:rFonts w:ascii="Times New Roman" w:hAnsi="Times New Roman" w:cs="Times New Roman"/>
        </w:rPr>
        <w:t xml:space="preserve"> Под непрерывностью мы понимаем наличие последовательной цепи учебных задач на всем протяжении образования, переходящих друг в друга и обеспечивающих в ходе их решения постоянное, объективное и субъективное продвижение учащихся на каждом из последовательных временных отрезков. </w:t>
      </w:r>
    </w:p>
    <w:p w:rsidR="00B21142" w:rsidRPr="006E5D89" w:rsidRDefault="00B21142" w:rsidP="006E5D89">
      <w:pPr>
        <w:spacing w:after="100" w:afterAutospacing="1"/>
        <w:ind w:left="340" w:right="340" w:firstLine="680"/>
        <w:rPr>
          <w:rStyle w:val="a5"/>
          <w:i w:val="0"/>
          <w:iCs w:val="0"/>
        </w:rPr>
      </w:pPr>
      <w:r w:rsidRPr="006E5D89">
        <w:rPr>
          <w:rStyle w:val="a6"/>
          <w:rFonts w:eastAsia="Calibri"/>
        </w:rPr>
        <w:t>Преемственность.</w:t>
      </w:r>
      <w:r w:rsidRPr="006E5D89">
        <w:rPr>
          <w:rFonts w:ascii="Times New Roman" w:hAnsi="Times New Roman" w:cs="Times New Roman"/>
        </w:rPr>
        <w:t xml:space="preserve"> Под преемственностью понимается непрерывность на границах различных этапов или форм обучения. </w:t>
      </w:r>
    </w:p>
    <w:p w:rsidR="00B21142" w:rsidRPr="006E5D89" w:rsidRDefault="00B21142" w:rsidP="006E5D89">
      <w:pPr>
        <w:pStyle w:val="a8"/>
        <w:tabs>
          <w:tab w:val="left" w:pos="709"/>
          <w:tab w:val="left" w:pos="1800"/>
        </w:tabs>
        <w:spacing w:after="100" w:afterAutospacing="1"/>
        <w:ind w:left="340" w:right="340" w:firstLine="680"/>
        <w:rPr>
          <w:rStyle w:val="a5"/>
          <w:i w:val="0"/>
          <w:sz w:val="24"/>
          <w:szCs w:val="24"/>
        </w:rPr>
      </w:pPr>
      <w:r w:rsidRPr="006E5D89">
        <w:rPr>
          <w:rStyle w:val="a5"/>
          <w:i w:val="0"/>
          <w:sz w:val="24"/>
          <w:szCs w:val="24"/>
        </w:rPr>
        <w:tab/>
        <w:t>Данная образовательная система выбрана нами, так как она технологически разработана для  ступеней обучения: ООН</w:t>
      </w:r>
      <w:proofErr w:type="gramStart"/>
      <w:r w:rsidRPr="006E5D89">
        <w:rPr>
          <w:rStyle w:val="a5"/>
          <w:i w:val="0"/>
          <w:sz w:val="24"/>
          <w:szCs w:val="24"/>
        </w:rPr>
        <w:t>,О</w:t>
      </w:r>
      <w:proofErr w:type="gramEnd"/>
      <w:r w:rsidRPr="006E5D89">
        <w:rPr>
          <w:rStyle w:val="a5"/>
          <w:i w:val="0"/>
          <w:sz w:val="24"/>
          <w:szCs w:val="24"/>
        </w:rPr>
        <w:t>ОО по всем предметам федерального компонента учебного плана. Данная система имеет методологическую основу, разработана методически, имеет дидактический материал необходимый для реализации концепции, на которой выстраивается обучение.</w:t>
      </w:r>
    </w:p>
    <w:p w:rsidR="00B21142" w:rsidRPr="006E5D89" w:rsidRDefault="00B21142" w:rsidP="006E5D89">
      <w:pPr>
        <w:pStyle w:val="af"/>
        <w:spacing w:after="100" w:afterAutospacing="1"/>
        <w:ind w:left="340" w:right="340" w:firstLine="680"/>
        <w:rPr>
          <w:rFonts w:ascii="Times New Roman" w:hAnsi="Times New Roman"/>
          <w:b/>
          <w:sz w:val="24"/>
          <w:szCs w:val="24"/>
        </w:rPr>
      </w:pPr>
      <w:r w:rsidRPr="006E5D89">
        <w:rPr>
          <w:rFonts w:ascii="Times New Roman" w:hAnsi="Times New Roman"/>
          <w:b/>
          <w:sz w:val="24"/>
          <w:szCs w:val="24"/>
        </w:rPr>
        <w:t>1.1.5 Особенности организации  образовательного процесса:</w:t>
      </w:r>
    </w:p>
    <w:p w:rsidR="00B21142" w:rsidRPr="006E5D89" w:rsidRDefault="00B21142" w:rsidP="006E5D89">
      <w:pPr>
        <w:pStyle w:val="af"/>
        <w:spacing w:after="100" w:afterAutospacing="1"/>
        <w:ind w:left="340" w:right="340" w:firstLine="680"/>
        <w:rPr>
          <w:rFonts w:ascii="Times New Roman" w:hAnsi="Times New Roman"/>
          <w:sz w:val="24"/>
          <w:szCs w:val="24"/>
        </w:rPr>
      </w:pPr>
      <w:r w:rsidRPr="006E5D89">
        <w:rPr>
          <w:rFonts w:ascii="Times New Roman" w:hAnsi="Times New Roman"/>
          <w:sz w:val="24"/>
          <w:szCs w:val="24"/>
        </w:rPr>
        <w:t>В МБОУ СОШ№1 для начальной школы установлена,1 класс-5-дневная, 2-4 6-дневная учебная неделя.</w:t>
      </w:r>
    </w:p>
    <w:p w:rsidR="00B21142" w:rsidRPr="006E5D89" w:rsidRDefault="00B21142" w:rsidP="006E5D89">
      <w:pPr>
        <w:pStyle w:val="af"/>
        <w:spacing w:after="100" w:afterAutospacing="1"/>
        <w:ind w:left="340" w:right="340" w:firstLine="680"/>
        <w:rPr>
          <w:rFonts w:ascii="Times New Roman" w:hAnsi="Times New Roman"/>
          <w:sz w:val="24"/>
          <w:szCs w:val="24"/>
        </w:rPr>
      </w:pPr>
      <w:r w:rsidRPr="006E5D89">
        <w:rPr>
          <w:rFonts w:ascii="Times New Roman" w:hAnsi="Times New Roman"/>
          <w:sz w:val="24"/>
          <w:szCs w:val="24"/>
        </w:rPr>
        <w:t xml:space="preserve">Продолжительность учебного года  во 2-4 классах  общего образования составляет 34 недели, в 1 классе - 33 недели. Продолжительность каникул в течение учебного года составляет 30 календарных дней, летом – не менее 8 недель. Для </w:t>
      </w:r>
      <w:proofErr w:type="gramStart"/>
      <w:r w:rsidRPr="006E5D89">
        <w:rPr>
          <w:rFonts w:ascii="Times New Roman" w:hAnsi="Times New Roman"/>
          <w:sz w:val="24"/>
          <w:szCs w:val="24"/>
        </w:rPr>
        <w:t>обучающихся</w:t>
      </w:r>
      <w:proofErr w:type="gramEnd"/>
      <w:r w:rsidRPr="006E5D89">
        <w:rPr>
          <w:rFonts w:ascii="Times New Roman" w:hAnsi="Times New Roman"/>
          <w:sz w:val="24"/>
          <w:szCs w:val="24"/>
        </w:rPr>
        <w:t xml:space="preserve"> в 1 классе устанавливаются в течение года дополнительные недельные каникулы.</w:t>
      </w:r>
    </w:p>
    <w:p w:rsidR="00B21142" w:rsidRPr="006E5D89" w:rsidRDefault="00B21142" w:rsidP="006E5D89">
      <w:pPr>
        <w:pStyle w:val="af"/>
        <w:spacing w:after="100" w:afterAutospacing="1"/>
        <w:ind w:left="340" w:right="340" w:firstLine="680"/>
        <w:rPr>
          <w:rFonts w:ascii="Times New Roman" w:hAnsi="Times New Roman"/>
          <w:sz w:val="24"/>
          <w:szCs w:val="24"/>
        </w:rPr>
      </w:pPr>
      <w:r w:rsidRPr="006E5D89">
        <w:rPr>
          <w:rFonts w:ascii="Times New Roman" w:hAnsi="Times New Roman"/>
          <w:sz w:val="24"/>
          <w:szCs w:val="24"/>
        </w:rPr>
        <w:lastRenderedPageBreak/>
        <w:t>Продолжительность урока составляет: в 1 классе - 35 мину</w:t>
      </w:r>
      <w:proofErr w:type="gramStart"/>
      <w:r w:rsidRPr="006E5D89">
        <w:rPr>
          <w:rFonts w:ascii="Times New Roman" w:hAnsi="Times New Roman"/>
          <w:sz w:val="24"/>
          <w:szCs w:val="24"/>
        </w:rPr>
        <w:t>т-</w:t>
      </w:r>
      <w:proofErr w:type="gramEnd"/>
      <w:r w:rsidRPr="006E5D89">
        <w:rPr>
          <w:rFonts w:ascii="Times New Roman" w:hAnsi="Times New Roman"/>
          <w:sz w:val="24"/>
          <w:szCs w:val="24"/>
        </w:rPr>
        <w:t xml:space="preserve"> первая четверть, 45 минут со второй четверти</w:t>
      </w:r>
    </w:p>
    <w:p w:rsidR="00B21142" w:rsidRPr="006E5D89" w:rsidRDefault="00B21142" w:rsidP="006E5D89">
      <w:pPr>
        <w:pStyle w:val="a8"/>
        <w:tabs>
          <w:tab w:val="left" w:pos="709"/>
          <w:tab w:val="left" w:pos="1800"/>
        </w:tabs>
        <w:spacing w:after="100" w:afterAutospacing="1"/>
        <w:ind w:left="340" w:right="340" w:firstLine="680"/>
        <w:rPr>
          <w:rFonts w:ascii="Times New Roman" w:hAnsi="Times New Roman"/>
          <w:b/>
          <w:sz w:val="24"/>
          <w:szCs w:val="24"/>
        </w:rPr>
      </w:pPr>
      <w:r w:rsidRPr="006E5D89">
        <w:rPr>
          <w:rFonts w:ascii="Times New Roman" w:hAnsi="Times New Roman"/>
          <w:b/>
          <w:sz w:val="24"/>
          <w:szCs w:val="24"/>
        </w:rPr>
        <w:t>1.2.1 Планируемые результаты освоения обучающимися детьми основной образовательной программы начального общего образования</w:t>
      </w:r>
    </w:p>
    <w:p w:rsidR="00B21142" w:rsidRPr="006E5D89" w:rsidRDefault="00B21142" w:rsidP="006E5D89">
      <w:pPr>
        <w:tabs>
          <w:tab w:val="num" w:pos="0"/>
        </w:tabs>
        <w:autoSpaceDE w:val="0"/>
        <w:autoSpaceDN w:val="0"/>
        <w:adjustRightInd w:val="0"/>
        <w:spacing w:after="100" w:afterAutospacing="1"/>
        <w:ind w:left="340" w:right="340" w:firstLine="680"/>
        <w:rPr>
          <w:rFonts w:ascii="Times New Roman" w:hAnsi="Times New Roman" w:cs="Times New Roman"/>
          <w:b/>
        </w:rPr>
      </w:pPr>
      <w:r w:rsidRPr="006E5D89">
        <w:rPr>
          <w:rFonts w:ascii="Times New Roman" w:hAnsi="Times New Roman" w:cs="Times New Roman"/>
          <w:b/>
        </w:rPr>
        <w:t>1</w:t>
      </w:r>
      <w:r w:rsidRPr="006E5D89">
        <w:rPr>
          <w:rFonts w:ascii="Times New Roman" w:hAnsi="Times New Roman" w:cs="Times New Roman"/>
        </w:rPr>
        <w:t>.</w:t>
      </w:r>
      <w:r w:rsidRPr="006E5D89">
        <w:rPr>
          <w:rFonts w:ascii="Times New Roman" w:hAnsi="Times New Roman" w:cs="Times New Roman"/>
          <w:b/>
        </w:rPr>
        <w:t>2.2 Личностные результаты:</w:t>
      </w:r>
    </w:p>
    <w:p w:rsidR="00B21142" w:rsidRPr="006E5D89" w:rsidRDefault="00B21142" w:rsidP="006E5D89">
      <w:pPr>
        <w:tabs>
          <w:tab w:val="num" w:pos="0"/>
        </w:tabs>
        <w:autoSpaceDE w:val="0"/>
        <w:autoSpaceDN w:val="0"/>
        <w:adjustRightInd w:val="0"/>
        <w:spacing w:after="100" w:afterAutospacing="1"/>
        <w:ind w:left="340" w:right="340" w:firstLine="680"/>
        <w:rPr>
          <w:rFonts w:ascii="Times New Roman" w:hAnsi="Times New Roman" w:cs="Times New Roman"/>
        </w:rPr>
      </w:pPr>
      <w:r w:rsidRPr="006E5D89">
        <w:rPr>
          <w:rFonts w:ascii="Times New Roman" w:hAnsi="Times New Roman" w:cs="Times New Roman"/>
        </w:rPr>
        <w:t xml:space="preserve">- Готовность и способность </w:t>
      </w:r>
      <w:proofErr w:type="gramStart"/>
      <w:r w:rsidRPr="006E5D89">
        <w:rPr>
          <w:rFonts w:ascii="Times New Roman" w:hAnsi="Times New Roman" w:cs="Times New Roman"/>
        </w:rPr>
        <w:t>обучающихся</w:t>
      </w:r>
      <w:proofErr w:type="gramEnd"/>
      <w:r w:rsidRPr="006E5D89">
        <w:rPr>
          <w:rFonts w:ascii="Times New Roman" w:hAnsi="Times New Roman" w:cs="Times New Roman"/>
        </w:rPr>
        <w:t xml:space="preserve"> к саморазвитию</w:t>
      </w:r>
    </w:p>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r w:rsidRPr="006E5D89">
        <w:rPr>
          <w:rFonts w:ascii="Times New Roman" w:hAnsi="Times New Roman" w:cs="Times New Roman"/>
        </w:rPr>
        <w:t>- Сформированность мотивации к учению и познанию</w:t>
      </w:r>
    </w:p>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r w:rsidRPr="006E5D89">
        <w:rPr>
          <w:rFonts w:ascii="Times New Roman" w:hAnsi="Times New Roman" w:cs="Times New Roman"/>
        </w:rPr>
        <w:t>- Сформированность ценностно-смысловых установок выпускников начальной школы, отражающих их индивидуально-личностные позиции, социальные компетентности, личностные качества</w:t>
      </w:r>
    </w:p>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r w:rsidRPr="006E5D89">
        <w:rPr>
          <w:rFonts w:ascii="Times New Roman" w:hAnsi="Times New Roman" w:cs="Times New Roman"/>
        </w:rPr>
        <w:t xml:space="preserve">- Сформированность основ российской и гражданской идентичности </w:t>
      </w:r>
    </w:p>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b/>
        </w:rPr>
      </w:pPr>
      <w:r w:rsidRPr="006E5D89">
        <w:rPr>
          <w:rFonts w:ascii="Times New Roman" w:hAnsi="Times New Roman" w:cs="Times New Roman"/>
          <w:b/>
        </w:rPr>
        <w:t>1.2.3 Метапредметные результаты:</w:t>
      </w:r>
    </w:p>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r w:rsidRPr="006E5D89">
        <w:rPr>
          <w:rFonts w:ascii="Times New Roman" w:hAnsi="Times New Roman" w:cs="Times New Roman"/>
        </w:rPr>
        <w:t>-Освоенные учащимися универсальные учебные действия (познавательные, регулятивные и коммуникативные), составляющие основу умения учиться (функциональной грамотности).</w:t>
      </w:r>
    </w:p>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b/>
        </w:rPr>
      </w:pPr>
      <w:r w:rsidRPr="006E5D89">
        <w:rPr>
          <w:rFonts w:ascii="Times New Roman" w:hAnsi="Times New Roman" w:cs="Times New Roman"/>
          <w:b/>
        </w:rPr>
        <w:t>1.2.4 Предметные результаты:</w:t>
      </w:r>
    </w:p>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r w:rsidRPr="006E5D89">
        <w:rPr>
          <w:rFonts w:ascii="Times New Roman" w:hAnsi="Times New Roman" w:cs="Times New Roman"/>
        </w:rPr>
        <w:t xml:space="preserve">- Сформированность  системы основополагающих элементов научного знания по каждому предмету как основа современной научной картины мира </w:t>
      </w:r>
    </w:p>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r w:rsidRPr="006E5D89">
        <w:rPr>
          <w:rFonts w:ascii="Times New Roman" w:hAnsi="Times New Roman" w:cs="Times New Roman"/>
        </w:rPr>
        <w:t>- Наличие опыта деятельности по получению новых знаний, их преобразований и применений, специфических для каждой предметной области.</w:t>
      </w:r>
    </w:p>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r w:rsidRPr="006E5D89">
        <w:rPr>
          <w:rFonts w:ascii="Times New Roman" w:hAnsi="Times New Roman" w:cs="Times New Roman"/>
        </w:rPr>
        <w:t xml:space="preserve">Планируемые результаты освоения основной образовательной программы начального общего образования являются одним из важнейших механизмов реализации требований </w:t>
      </w:r>
      <w:proofErr w:type="gramStart"/>
      <w:r w:rsidRPr="006E5D89">
        <w:rPr>
          <w:rFonts w:ascii="Times New Roman" w:hAnsi="Times New Roman" w:cs="Times New Roman"/>
        </w:rPr>
        <w:t>Стандарта</w:t>
      </w:r>
      <w:proofErr w:type="gramEnd"/>
      <w:r w:rsidRPr="006E5D89">
        <w:rPr>
          <w:rFonts w:ascii="Times New Roman" w:hAnsi="Times New Roman" w:cs="Times New Roman"/>
        </w:rPr>
        <w:t xml:space="preserve"> к результатам обучающихся, освоивших основную образовательную программу. Они представляют собой систему обобщённых личностно-ориентированных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r w:rsidRPr="006E5D89">
        <w:rPr>
          <w:rFonts w:ascii="Times New Roman" w:hAnsi="Times New Roman" w:cs="Times New Roman"/>
        </w:rPr>
        <w:t xml:space="preserve">  Планируемые результаты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с учётом ведущих целевых установок  освоения и возрастной специфики и обучающихся и требований, предъявляемых системой оценки</w:t>
      </w:r>
    </w:p>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r w:rsidRPr="006E5D89">
        <w:rPr>
          <w:rFonts w:ascii="Times New Roman" w:hAnsi="Times New Roman" w:cs="Times New Roman"/>
        </w:rPr>
        <w:t xml:space="preserve">      </w:t>
      </w:r>
      <w:proofErr w:type="gramStart"/>
      <w:r w:rsidRPr="006E5D89">
        <w:rPr>
          <w:rFonts w:ascii="Times New Roman" w:hAnsi="Times New Roman" w:cs="Times New Roman"/>
        </w:rPr>
        <w:t>В соответствии с системно-</w:t>
      </w:r>
      <w:proofErr w:type="spellStart"/>
      <w:r w:rsidRPr="006E5D89">
        <w:rPr>
          <w:rFonts w:ascii="Times New Roman" w:hAnsi="Times New Roman" w:cs="Times New Roman"/>
        </w:rPr>
        <w:t>деятельностным</w:t>
      </w:r>
      <w:proofErr w:type="spellEnd"/>
      <w:r w:rsidRPr="006E5D89">
        <w:rPr>
          <w:rFonts w:ascii="Times New Roman" w:hAnsi="Times New Roman" w:cs="Times New Roman"/>
        </w:rPr>
        <w:t xml:space="preserve"> подходом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как задачи, направленные на </w:t>
      </w:r>
      <w:r w:rsidRPr="006E5D89">
        <w:rPr>
          <w:rFonts w:ascii="Times New Roman" w:hAnsi="Times New Roman" w:cs="Times New Roman"/>
        </w:rPr>
        <w:lastRenderedPageBreak/>
        <w:t>отработку теоретических моделей и понятий, так и задачи, по возможности</w:t>
      </w:r>
      <w:r w:rsidRPr="006E5D89">
        <w:rPr>
          <w:rFonts w:ascii="Times New Roman" w:hAnsi="Times New Roman" w:cs="Times New Roman"/>
          <w:color w:val="0000FF"/>
        </w:rPr>
        <w:t xml:space="preserve"> </w:t>
      </w:r>
      <w:r w:rsidRPr="006E5D89">
        <w:rPr>
          <w:rFonts w:ascii="Times New Roman" w:hAnsi="Times New Roman" w:cs="Times New Roman"/>
        </w:rPr>
        <w:t>максимально приближенные к реальным жизненным ситуациям.</w:t>
      </w:r>
      <w:proofErr w:type="gramEnd"/>
    </w:p>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r w:rsidRPr="006E5D89">
        <w:rPr>
          <w:rFonts w:ascii="Times New Roman" w:hAnsi="Times New Roman" w:cs="Times New Roman"/>
        </w:rPr>
        <w:t>•</w:t>
      </w:r>
      <w:r w:rsidRPr="006E5D89">
        <w:rPr>
          <w:rFonts w:ascii="Times New Roman" w:hAnsi="Times New Roman" w:cs="Times New Roman"/>
        </w:rPr>
        <w:tab/>
        <w:t xml:space="preserve">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опорный характер, т.е. служащий основой для последующего обучения.</w:t>
      </w:r>
    </w:p>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r w:rsidRPr="006E5D89">
        <w:rPr>
          <w:rFonts w:ascii="Times New Roman" w:hAnsi="Times New Roman" w:cs="Times New Roman"/>
        </w:rPr>
        <w:t>•</w:t>
      </w:r>
      <w:r w:rsidRPr="006E5D89">
        <w:rPr>
          <w:rFonts w:ascii="Times New Roman" w:hAnsi="Times New Roman" w:cs="Times New Roman"/>
        </w:rPr>
        <w:tab/>
        <w:t>Структура планируемых результатов строится с учётом необходимости:</w:t>
      </w:r>
    </w:p>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r w:rsidRPr="006E5D89">
        <w:rPr>
          <w:rFonts w:ascii="Times New Roman" w:hAnsi="Times New Roman" w:cs="Times New Roman"/>
        </w:rPr>
        <w:t>•</w:t>
      </w:r>
      <w:r w:rsidRPr="006E5D89">
        <w:rPr>
          <w:rFonts w:ascii="Times New Roman" w:hAnsi="Times New Roman" w:cs="Times New Roman"/>
        </w:rPr>
        <w:tab/>
        <w:t>•определения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r w:rsidRPr="006E5D89">
        <w:rPr>
          <w:rFonts w:ascii="Times New Roman" w:hAnsi="Times New Roman" w:cs="Times New Roman"/>
        </w:rPr>
        <w:t>•</w:t>
      </w:r>
      <w:r w:rsidRPr="006E5D89">
        <w:rPr>
          <w:rFonts w:ascii="Times New Roman" w:hAnsi="Times New Roman" w:cs="Times New Roman"/>
        </w:rPr>
        <w:tab/>
        <w:t>•определения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r w:rsidRPr="006E5D89">
        <w:rPr>
          <w:rFonts w:ascii="Times New Roman" w:hAnsi="Times New Roman" w:cs="Times New Roman"/>
        </w:rPr>
        <w:t>•</w:t>
      </w:r>
      <w:r w:rsidRPr="006E5D89">
        <w:rPr>
          <w:rFonts w:ascii="Times New Roman" w:hAnsi="Times New Roman" w:cs="Times New Roman"/>
        </w:rPr>
        <w:tab/>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r w:rsidRPr="006E5D89">
        <w:rPr>
          <w:rFonts w:ascii="Times New Roman" w:hAnsi="Times New Roman" w:cs="Times New Roman"/>
        </w:rPr>
        <w:t>•</w:t>
      </w:r>
      <w:r w:rsidRPr="006E5D89">
        <w:rPr>
          <w:rFonts w:ascii="Times New Roman" w:hAnsi="Times New Roman" w:cs="Times New Roman"/>
        </w:rPr>
        <w:tab/>
        <w:t>С этой целью в структуре планируемых результатов по каждой учебной программе (предметной, междисциплинарной) выделяются следующие уровни описания.</w:t>
      </w:r>
    </w:p>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r w:rsidRPr="006E5D89">
        <w:rPr>
          <w:rFonts w:ascii="Times New Roman" w:hAnsi="Times New Roman" w:cs="Times New Roman"/>
        </w:rPr>
        <w:t>•</w:t>
      </w:r>
      <w:r w:rsidRPr="006E5D89">
        <w:rPr>
          <w:rFonts w:ascii="Times New Roman" w:hAnsi="Times New Roman" w:cs="Times New Roman"/>
        </w:rPr>
        <w:tab/>
        <w:t>Цели-ориентиры, 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Оценка достижения целей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r w:rsidRPr="006E5D89">
        <w:rPr>
          <w:rFonts w:ascii="Times New Roman" w:hAnsi="Times New Roman" w:cs="Times New Roman"/>
        </w:rPr>
        <w:t>•</w:t>
      </w:r>
      <w:r w:rsidRPr="006E5D89">
        <w:rPr>
          <w:rFonts w:ascii="Times New Roman" w:hAnsi="Times New Roman" w:cs="Times New Roman"/>
        </w:rPr>
        <w:tab/>
        <w:t>Цели, характеризующие систему учебных действий в отношении опорного учебного материала. Планируемые результаты приводятся в блоках «Выпускник научится» к каждому разделу учебной программы.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w:t>
      </w:r>
    </w:p>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r w:rsidRPr="006E5D89">
        <w:rPr>
          <w:rFonts w:ascii="Times New Roman" w:hAnsi="Times New Roman" w:cs="Times New Roman"/>
        </w:rPr>
        <w:t>•</w:t>
      </w:r>
      <w:r w:rsidRPr="006E5D89">
        <w:rPr>
          <w:rFonts w:ascii="Times New Roman" w:hAnsi="Times New Roman" w:cs="Times New Roman"/>
        </w:rPr>
        <w:tab/>
        <w:t xml:space="preserve">Достижение планируемых результатов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w:t>
      </w:r>
      <w:r w:rsidRPr="006E5D89">
        <w:rPr>
          <w:rFonts w:ascii="Times New Roman" w:hAnsi="Times New Roman" w:cs="Times New Roman"/>
        </w:rPr>
        <w:lastRenderedPageBreak/>
        <w:t xml:space="preserve">ближайшего развития, — с помощью заданий повышенного уровня. Успешное выполнение </w:t>
      </w:r>
      <w:proofErr w:type="gramStart"/>
      <w:r w:rsidRPr="006E5D89">
        <w:rPr>
          <w:rFonts w:ascii="Times New Roman" w:hAnsi="Times New Roman" w:cs="Times New Roman"/>
        </w:rPr>
        <w:t>обучающимися</w:t>
      </w:r>
      <w:proofErr w:type="gramEnd"/>
      <w:r w:rsidRPr="006E5D89">
        <w:rPr>
          <w:rFonts w:ascii="Times New Roman" w:hAnsi="Times New Roman" w:cs="Times New Roman"/>
        </w:rPr>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r w:rsidRPr="006E5D89">
        <w:rPr>
          <w:rFonts w:ascii="Times New Roman" w:hAnsi="Times New Roman" w:cs="Times New Roman"/>
        </w:rPr>
        <w:t>•</w:t>
      </w:r>
      <w:r w:rsidRPr="006E5D89">
        <w:rPr>
          <w:rFonts w:ascii="Times New Roman" w:hAnsi="Times New Roman" w:cs="Times New Roman"/>
        </w:rPr>
        <w:tab/>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Планируемые результаты приводятся в блоках «Выпускник получит возможность научит</w:t>
      </w:r>
      <w:r w:rsidR="008F173F" w:rsidRPr="006E5D89">
        <w:rPr>
          <w:rFonts w:ascii="Times New Roman" w:hAnsi="Times New Roman" w:cs="Times New Roman"/>
        </w:rPr>
        <w:t>ься» к каждому разделу</w:t>
      </w:r>
      <w:r w:rsidRPr="006E5D89">
        <w:rPr>
          <w:rFonts w:ascii="Times New Roman" w:hAnsi="Times New Roman" w:cs="Times New Roman"/>
        </w:rPr>
        <w:t xml:space="preserve"> программы учебного предмета и выделяются курсивом. Уровень достижений могут продемонстрировать только отдельные обучающиеся, имеющие более высокий уровень мотивации и способностей. Оценка достижения этих целей ведётся преимущественно в ходе процедур, допускающих предоставление и использование исключительно неперсонифицированн</w:t>
      </w:r>
      <w:r w:rsidR="008F173F" w:rsidRPr="006E5D89">
        <w:rPr>
          <w:rFonts w:ascii="Times New Roman" w:hAnsi="Times New Roman" w:cs="Times New Roman"/>
        </w:rPr>
        <w:t>ой информации. Частично задания</w:t>
      </w:r>
      <w:r w:rsidRPr="006E5D89">
        <w:rPr>
          <w:rFonts w:ascii="Times New Roman" w:hAnsi="Times New Roman" w:cs="Times New Roman"/>
        </w:rPr>
        <w:t>, могут включаться в материалы итогового контроля.</w:t>
      </w:r>
    </w:p>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r w:rsidRPr="006E5D89">
        <w:rPr>
          <w:rFonts w:ascii="Times New Roman" w:hAnsi="Times New Roman" w:cs="Times New Roman"/>
        </w:rPr>
        <w:t>•</w:t>
      </w:r>
      <w:r w:rsidRPr="006E5D89">
        <w:rPr>
          <w:rFonts w:ascii="Times New Roman" w:hAnsi="Times New Roman" w:cs="Times New Roman"/>
        </w:rPr>
        <w:tab/>
        <w:t xml:space="preserve">Основные цели такого включения — предоставить возможность </w:t>
      </w:r>
      <w:proofErr w:type="gramStart"/>
      <w:r w:rsidRPr="006E5D89">
        <w:rPr>
          <w:rFonts w:ascii="Times New Roman" w:hAnsi="Times New Roman" w:cs="Times New Roman"/>
        </w:rPr>
        <w:t>обучающимся</w:t>
      </w:r>
      <w:proofErr w:type="gramEnd"/>
      <w:r w:rsidRPr="006E5D89">
        <w:rPr>
          <w:rFonts w:ascii="Times New Roman" w:hAnsi="Times New Roman" w:cs="Times New Roman"/>
        </w:rPr>
        <w:t xml:space="preserve"> продемонстрировать овладение более высокими (по сравнению с базовым) уровнями достижений и выявить динамику роста численности группы</w:t>
      </w:r>
      <w:r w:rsidRPr="006E5D89">
        <w:rPr>
          <w:rFonts w:ascii="Times New Roman" w:hAnsi="Times New Roman" w:cs="Times New Roman"/>
          <w:color w:val="0000FF"/>
        </w:rPr>
        <w:t xml:space="preserve"> </w:t>
      </w:r>
      <w:r w:rsidRPr="006E5D89">
        <w:rPr>
          <w:rFonts w:ascii="Times New Roman" w:hAnsi="Times New Roman" w:cs="Times New Roman"/>
        </w:rPr>
        <w:t>наиболее подготовленных обучающихся. При этом 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r w:rsidRPr="006E5D89">
        <w:rPr>
          <w:rFonts w:ascii="Times New Roman" w:hAnsi="Times New Roman" w:cs="Times New Roman"/>
        </w:rPr>
        <w:t>•</w:t>
      </w:r>
      <w:r w:rsidRPr="006E5D89">
        <w:rPr>
          <w:rFonts w:ascii="Times New Roman" w:hAnsi="Times New Roman" w:cs="Times New Roman"/>
        </w:rPr>
        <w:tab/>
        <w:t>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r w:rsidRPr="006E5D89">
        <w:rPr>
          <w:rFonts w:ascii="Times New Roman" w:hAnsi="Times New Roman" w:cs="Times New Roman"/>
        </w:rPr>
        <w:t>•</w:t>
      </w:r>
      <w:r w:rsidRPr="006E5D89">
        <w:rPr>
          <w:rFonts w:ascii="Times New Roman" w:hAnsi="Times New Roman" w:cs="Times New Roman"/>
        </w:rPr>
        <w:tab/>
        <w:t>На ступени начального общего образования устанавливаются планируемые результаты освоения:</w:t>
      </w:r>
    </w:p>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r w:rsidRPr="006E5D89">
        <w:rPr>
          <w:rFonts w:ascii="Times New Roman" w:hAnsi="Times New Roman" w:cs="Times New Roman"/>
        </w:rPr>
        <w:t>•</w:t>
      </w:r>
      <w:r w:rsidRPr="006E5D89">
        <w:rPr>
          <w:rFonts w:ascii="Times New Roman" w:hAnsi="Times New Roman" w:cs="Times New Roman"/>
        </w:rPr>
        <w:tab/>
        <w:t xml:space="preserve">междисциплинарной программы «Формирование универсальных учебных действий», а также её разделов «Чтение. Работа с текстом» и «Формирование </w:t>
      </w:r>
      <w:proofErr w:type="gramStart"/>
      <w:r w:rsidRPr="006E5D89">
        <w:rPr>
          <w:rFonts w:ascii="Times New Roman" w:hAnsi="Times New Roman" w:cs="Times New Roman"/>
        </w:rPr>
        <w:t>ИКТ-компетентности</w:t>
      </w:r>
      <w:proofErr w:type="gramEnd"/>
      <w:r w:rsidRPr="006E5D89">
        <w:rPr>
          <w:rFonts w:ascii="Times New Roman" w:hAnsi="Times New Roman" w:cs="Times New Roman"/>
        </w:rPr>
        <w:t xml:space="preserve"> учащихся»;</w:t>
      </w:r>
    </w:p>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proofErr w:type="gramStart"/>
      <w:r w:rsidRPr="006E5D89">
        <w:rPr>
          <w:rFonts w:ascii="Times New Roman" w:hAnsi="Times New Roman" w:cs="Times New Roman"/>
        </w:rPr>
        <w:t>•</w:t>
      </w:r>
      <w:r w:rsidRPr="006E5D89">
        <w:rPr>
          <w:rFonts w:ascii="Times New Roman" w:hAnsi="Times New Roman" w:cs="Times New Roman"/>
        </w:rPr>
        <w:tab/>
        <w:t>программ по всем учебным предметам — «Русский язык», «Литературное чтение»,  «Иностранный язык», «Математика», «Окружающий мир», «Основы духовно-нравственной культуры народов России», «Музыка», «Изобразительное искусство», «Технология», «Физическая культура</w:t>
      </w:r>
      <w:proofErr w:type="gramEnd"/>
    </w:p>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p>
    <w:p w:rsidR="00B21142" w:rsidRPr="006E5D89" w:rsidRDefault="00B21142" w:rsidP="006E5D89">
      <w:pPr>
        <w:spacing w:after="100" w:afterAutospacing="1"/>
        <w:ind w:left="340" w:right="340" w:firstLine="680"/>
        <w:rPr>
          <w:rFonts w:ascii="Times New Roman" w:hAnsi="Times New Roman" w:cs="Times New Roman"/>
          <w:b/>
        </w:rPr>
      </w:pPr>
      <w:r w:rsidRPr="006E5D89">
        <w:rPr>
          <w:rFonts w:ascii="Times New Roman" w:hAnsi="Times New Roman" w:cs="Times New Roman"/>
          <w:b/>
        </w:rPr>
        <w:t xml:space="preserve">           1.2.2  Портрет выпускника  школы.</w:t>
      </w:r>
    </w:p>
    <w:p w:rsidR="00B21142" w:rsidRPr="006E5D89" w:rsidRDefault="00B21142" w:rsidP="006E5D89">
      <w:pPr>
        <w:spacing w:after="100" w:afterAutospacing="1"/>
        <w:ind w:left="340" w:right="340" w:firstLine="680"/>
        <w:rPr>
          <w:rFonts w:ascii="Times New Roman" w:hAnsi="Times New Roman" w:cs="Times New Roman"/>
        </w:rPr>
      </w:pPr>
      <w:r w:rsidRPr="006E5D89">
        <w:rPr>
          <w:rFonts w:ascii="Times New Roman" w:hAnsi="Times New Roman" w:cs="Times New Roman"/>
        </w:rPr>
        <w:t>В процессе обучения, по нашей образовательной программе начального общего образования, у учащихся будет сформирована личностная функциональная грамотность.</w:t>
      </w:r>
    </w:p>
    <w:p w:rsidR="00B21142" w:rsidRPr="006E5D89" w:rsidRDefault="00B21142" w:rsidP="006E5D89">
      <w:pPr>
        <w:spacing w:after="100" w:afterAutospacing="1"/>
        <w:ind w:left="340" w:right="340" w:firstLine="680"/>
        <w:rPr>
          <w:rFonts w:ascii="Times New Roman" w:hAnsi="Times New Roman" w:cs="Times New Roman"/>
        </w:rPr>
      </w:pPr>
      <w:r w:rsidRPr="006E5D89">
        <w:rPr>
          <w:rFonts w:ascii="Times New Roman" w:hAnsi="Times New Roman" w:cs="Times New Roman"/>
        </w:rPr>
        <w:lastRenderedPageBreak/>
        <w:t>Выпускник начальной школы  после освоения ООП НОО будет:</w:t>
      </w:r>
    </w:p>
    <w:p w:rsidR="00B21142" w:rsidRPr="006E5D89" w:rsidRDefault="00B21142" w:rsidP="006E5D89">
      <w:pPr>
        <w:spacing w:after="100" w:afterAutospacing="1"/>
        <w:ind w:left="340" w:right="340" w:firstLine="680"/>
        <w:rPr>
          <w:rFonts w:ascii="Times New Roman" w:hAnsi="Times New Roman" w:cs="Times New Roman"/>
        </w:rPr>
      </w:pPr>
      <w:r w:rsidRPr="006E5D89">
        <w:rPr>
          <w:rFonts w:ascii="Times New Roman" w:hAnsi="Times New Roman" w:cs="Times New Roman"/>
        </w:rPr>
        <w:t>- владеть обобщенным  целостным представлением о мире;</w:t>
      </w:r>
    </w:p>
    <w:p w:rsidR="00B21142" w:rsidRPr="006E5D89" w:rsidRDefault="00B21142" w:rsidP="006E5D89">
      <w:pPr>
        <w:spacing w:after="100" w:afterAutospacing="1"/>
        <w:ind w:left="340" w:right="340" w:firstLine="680"/>
        <w:rPr>
          <w:rFonts w:ascii="Times New Roman" w:hAnsi="Times New Roman" w:cs="Times New Roman"/>
        </w:rPr>
      </w:pPr>
      <w:r w:rsidRPr="006E5D89">
        <w:rPr>
          <w:rFonts w:ascii="Times New Roman" w:hAnsi="Times New Roman" w:cs="Times New Roman"/>
        </w:rPr>
        <w:t>- толерантен по своей жизненной позиции, понимать, что он живет и трудится среди таких же личностей, как и он сам;</w:t>
      </w:r>
    </w:p>
    <w:p w:rsidR="00B21142" w:rsidRPr="006E5D89" w:rsidRDefault="00B21142" w:rsidP="006E5D89">
      <w:pPr>
        <w:spacing w:after="100" w:afterAutospacing="1"/>
        <w:ind w:left="340" w:right="340" w:firstLine="680"/>
        <w:rPr>
          <w:rFonts w:ascii="Times New Roman" w:hAnsi="Times New Roman" w:cs="Times New Roman"/>
        </w:rPr>
      </w:pPr>
      <w:r w:rsidRPr="006E5D89">
        <w:rPr>
          <w:rFonts w:ascii="Times New Roman" w:hAnsi="Times New Roman" w:cs="Times New Roman"/>
        </w:rPr>
        <w:t>- обладать навыками саморазвития, уметь учиться самостоятельно;</w:t>
      </w:r>
    </w:p>
    <w:p w:rsidR="00B21142" w:rsidRPr="006E5D89" w:rsidRDefault="00B21142" w:rsidP="006E5D89">
      <w:pPr>
        <w:spacing w:after="100" w:afterAutospacing="1"/>
        <w:ind w:left="340" w:right="340" w:firstLine="680"/>
        <w:rPr>
          <w:rFonts w:ascii="Times New Roman" w:hAnsi="Times New Roman" w:cs="Times New Roman"/>
        </w:rPr>
      </w:pPr>
      <w:r w:rsidRPr="006E5D89">
        <w:rPr>
          <w:rFonts w:ascii="Times New Roman" w:hAnsi="Times New Roman" w:cs="Times New Roman"/>
        </w:rPr>
        <w:t>- уметь самостоятельно принимать решения и нести за них ответственность;</w:t>
      </w:r>
    </w:p>
    <w:p w:rsidR="00B21142" w:rsidRPr="006E5D89" w:rsidRDefault="00B21142" w:rsidP="006E5D89">
      <w:pPr>
        <w:spacing w:after="100" w:afterAutospacing="1"/>
        <w:ind w:left="340" w:right="340" w:firstLine="680"/>
        <w:rPr>
          <w:rFonts w:ascii="Times New Roman" w:hAnsi="Times New Roman" w:cs="Times New Roman"/>
        </w:rPr>
      </w:pPr>
      <w:r w:rsidRPr="006E5D89">
        <w:rPr>
          <w:rFonts w:ascii="Times New Roman" w:hAnsi="Times New Roman" w:cs="Times New Roman"/>
        </w:rPr>
        <w:t>- уметь общаться.</w:t>
      </w:r>
    </w:p>
    <w:p w:rsidR="00B21142" w:rsidRPr="006E5D89" w:rsidRDefault="00B21142" w:rsidP="006E5D89">
      <w:pPr>
        <w:spacing w:after="100" w:afterAutospacing="1"/>
        <w:ind w:left="340" w:right="340" w:firstLine="680"/>
        <w:rPr>
          <w:rFonts w:ascii="Times New Roman" w:hAnsi="Times New Roman" w:cs="Times New Roman"/>
        </w:rPr>
      </w:pPr>
      <w:r w:rsidRPr="006E5D89">
        <w:rPr>
          <w:rFonts w:ascii="Times New Roman" w:hAnsi="Times New Roman" w:cs="Times New Roman"/>
        </w:rPr>
        <w:t xml:space="preserve">В концепции  « Школа 2100» ценностные ориентиры    совпадают с ФГОС начального общего образования, и  </w:t>
      </w:r>
      <w:proofErr w:type="gramStart"/>
      <w:r w:rsidRPr="006E5D89">
        <w:rPr>
          <w:rFonts w:ascii="Times New Roman" w:hAnsi="Times New Roman" w:cs="Times New Roman"/>
        </w:rPr>
        <w:t>нашими</w:t>
      </w:r>
      <w:proofErr w:type="gramEnd"/>
      <w:r w:rsidRPr="006E5D89">
        <w:rPr>
          <w:rFonts w:ascii="Times New Roman" w:hAnsi="Times New Roman" w:cs="Times New Roman"/>
        </w:rPr>
        <w:t xml:space="preserve"> представлением о современном выпускнике начальной школы.  </w:t>
      </w:r>
    </w:p>
    <w:p w:rsidR="00B21142" w:rsidRPr="006E5D89" w:rsidRDefault="00B21142" w:rsidP="006E5D89">
      <w:pPr>
        <w:spacing w:after="100" w:afterAutospacing="1"/>
        <w:ind w:left="340" w:right="340" w:firstLine="680"/>
        <w:rPr>
          <w:rFonts w:ascii="Times New Roman" w:hAnsi="Times New Roman" w:cs="Times New Roman"/>
        </w:rPr>
      </w:pPr>
      <w:r w:rsidRPr="006E5D89">
        <w:rPr>
          <w:rFonts w:ascii="Times New Roman" w:hAnsi="Times New Roman" w:cs="Times New Roman"/>
        </w:rPr>
        <w:t xml:space="preserve">     Это человек: </w:t>
      </w:r>
    </w:p>
    <w:p w:rsidR="00B21142" w:rsidRPr="006E5D89" w:rsidRDefault="00B21142" w:rsidP="006E5D89">
      <w:pPr>
        <w:spacing w:after="100" w:afterAutospacing="1"/>
        <w:ind w:left="340" w:right="340" w:firstLine="680"/>
        <w:rPr>
          <w:rFonts w:ascii="Times New Roman" w:hAnsi="Times New Roman" w:cs="Times New Roman"/>
        </w:rPr>
      </w:pPr>
      <w:r w:rsidRPr="006E5D89">
        <w:rPr>
          <w:rFonts w:ascii="Times New Roman" w:hAnsi="Times New Roman" w:cs="Times New Roman"/>
        </w:rPr>
        <w:t>- активный, творческий, непрерывно развивающийся;</w:t>
      </w:r>
    </w:p>
    <w:p w:rsidR="00B21142" w:rsidRPr="006E5D89" w:rsidRDefault="00B21142" w:rsidP="006E5D89">
      <w:pPr>
        <w:spacing w:after="100" w:afterAutospacing="1"/>
        <w:ind w:left="340" w:right="340" w:firstLine="680"/>
        <w:rPr>
          <w:rFonts w:ascii="Times New Roman" w:hAnsi="Times New Roman" w:cs="Times New Roman"/>
        </w:rPr>
      </w:pPr>
      <w:r w:rsidRPr="006E5D89">
        <w:rPr>
          <w:rFonts w:ascii="Times New Roman" w:hAnsi="Times New Roman" w:cs="Times New Roman"/>
        </w:rPr>
        <w:t>-любознательный,  интересующийся;</w:t>
      </w:r>
    </w:p>
    <w:p w:rsidR="00B21142" w:rsidRPr="006E5D89" w:rsidRDefault="00B21142" w:rsidP="006E5D89">
      <w:pPr>
        <w:spacing w:after="100" w:afterAutospacing="1"/>
        <w:ind w:left="340" w:right="340" w:firstLine="680"/>
        <w:rPr>
          <w:rFonts w:ascii="Times New Roman" w:hAnsi="Times New Roman" w:cs="Times New Roman"/>
          <w:spacing w:val="-1"/>
        </w:rPr>
      </w:pPr>
      <w:r w:rsidRPr="006E5D89">
        <w:rPr>
          <w:rFonts w:ascii="Times New Roman" w:hAnsi="Times New Roman" w:cs="Times New Roman"/>
        </w:rPr>
        <w:t>-</w:t>
      </w:r>
      <w:proofErr w:type="gramStart"/>
      <w:r w:rsidRPr="006E5D89">
        <w:rPr>
          <w:rFonts w:ascii="Times New Roman" w:hAnsi="Times New Roman" w:cs="Times New Roman"/>
        </w:rPr>
        <w:t>владеющий</w:t>
      </w:r>
      <w:proofErr w:type="gramEnd"/>
      <w:r w:rsidRPr="006E5D89">
        <w:rPr>
          <w:rFonts w:ascii="Times New Roman" w:hAnsi="Times New Roman" w:cs="Times New Roman"/>
        </w:rPr>
        <w:t xml:space="preserve"> </w:t>
      </w:r>
      <w:r w:rsidRPr="006E5D89">
        <w:rPr>
          <w:rFonts w:ascii="Times New Roman" w:hAnsi="Times New Roman" w:cs="Times New Roman"/>
          <w:spacing w:val="-1"/>
        </w:rPr>
        <w:t>компонентами учебной деятельности, включая:</w:t>
      </w:r>
    </w:p>
    <w:p w:rsidR="00B21142" w:rsidRPr="006E5D89" w:rsidRDefault="00B21142" w:rsidP="006E5D89">
      <w:pPr>
        <w:spacing w:after="100" w:afterAutospacing="1"/>
        <w:ind w:left="340" w:right="340" w:firstLine="680"/>
        <w:rPr>
          <w:rFonts w:ascii="Times New Roman" w:hAnsi="Times New Roman" w:cs="Times New Roman"/>
          <w:spacing w:val="-1"/>
        </w:rPr>
      </w:pPr>
      <w:r w:rsidRPr="006E5D89">
        <w:rPr>
          <w:rFonts w:ascii="Times New Roman" w:hAnsi="Times New Roman" w:cs="Times New Roman"/>
          <w:spacing w:val="-1"/>
        </w:rPr>
        <w:t xml:space="preserve"> а) познавательные и учебные мотивы; </w:t>
      </w:r>
    </w:p>
    <w:p w:rsidR="00B21142" w:rsidRPr="006E5D89" w:rsidRDefault="00B21142" w:rsidP="006E5D89">
      <w:pPr>
        <w:spacing w:after="100" w:afterAutospacing="1"/>
        <w:ind w:left="340" w:right="340" w:firstLine="680"/>
        <w:rPr>
          <w:rFonts w:ascii="Times New Roman" w:hAnsi="Times New Roman" w:cs="Times New Roman"/>
          <w:spacing w:val="-1"/>
        </w:rPr>
      </w:pPr>
      <w:r w:rsidRPr="006E5D89">
        <w:rPr>
          <w:rFonts w:ascii="Times New Roman" w:hAnsi="Times New Roman" w:cs="Times New Roman"/>
          <w:spacing w:val="-1"/>
        </w:rPr>
        <w:t xml:space="preserve">б) учебную цель; </w:t>
      </w:r>
    </w:p>
    <w:p w:rsidR="00B21142" w:rsidRPr="006E5D89" w:rsidRDefault="00B21142" w:rsidP="006E5D89">
      <w:pPr>
        <w:spacing w:after="100" w:afterAutospacing="1"/>
        <w:ind w:left="340" w:right="340" w:firstLine="680"/>
        <w:rPr>
          <w:rFonts w:ascii="Times New Roman" w:hAnsi="Times New Roman" w:cs="Times New Roman"/>
          <w:spacing w:val="-1"/>
        </w:rPr>
      </w:pPr>
      <w:r w:rsidRPr="006E5D89">
        <w:rPr>
          <w:rFonts w:ascii="Times New Roman" w:hAnsi="Times New Roman" w:cs="Times New Roman"/>
          <w:spacing w:val="-1"/>
        </w:rPr>
        <w:t xml:space="preserve">в) учебную задачу; </w:t>
      </w:r>
    </w:p>
    <w:p w:rsidR="00B21142" w:rsidRPr="006E5D89" w:rsidRDefault="00B21142" w:rsidP="006E5D89">
      <w:pPr>
        <w:spacing w:after="100" w:afterAutospacing="1"/>
        <w:ind w:left="340" w:right="340" w:firstLine="680"/>
        <w:rPr>
          <w:rFonts w:ascii="Times New Roman" w:hAnsi="Times New Roman" w:cs="Times New Roman"/>
        </w:rPr>
      </w:pPr>
      <w:r w:rsidRPr="006E5D89">
        <w:rPr>
          <w:rFonts w:ascii="Times New Roman" w:hAnsi="Times New Roman" w:cs="Times New Roman"/>
          <w:spacing w:val="-1"/>
        </w:rPr>
        <w:t xml:space="preserve">г) учебные действия и операции </w:t>
      </w:r>
      <w:r w:rsidRPr="006E5D89">
        <w:rPr>
          <w:rFonts w:ascii="Times New Roman" w:hAnsi="Times New Roman" w:cs="Times New Roman"/>
        </w:rPr>
        <w:t xml:space="preserve"> умения учиться</w:t>
      </w:r>
    </w:p>
    <w:p w:rsidR="00B21142" w:rsidRPr="006E5D89" w:rsidRDefault="00B21142" w:rsidP="006E5D89">
      <w:pPr>
        <w:spacing w:after="100" w:afterAutospacing="1"/>
        <w:ind w:left="340" w:right="340" w:firstLine="680"/>
        <w:rPr>
          <w:rFonts w:ascii="Times New Roman" w:hAnsi="Times New Roman" w:cs="Times New Roman"/>
        </w:rPr>
      </w:pPr>
      <w:r w:rsidRPr="006E5D89">
        <w:rPr>
          <w:rFonts w:ascii="Times New Roman" w:hAnsi="Times New Roman" w:cs="Times New Roman"/>
        </w:rPr>
        <w:t>-любящий родной край и свою страну;</w:t>
      </w:r>
    </w:p>
    <w:p w:rsidR="00B21142" w:rsidRPr="006E5D89" w:rsidRDefault="00B21142" w:rsidP="006E5D89">
      <w:pPr>
        <w:spacing w:after="100" w:afterAutospacing="1"/>
        <w:ind w:left="340" w:right="340" w:firstLine="680"/>
        <w:rPr>
          <w:rFonts w:ascii="Times New Roman" w:hAnsi="Times New Roman" w:cs="Times New Roman"/>
        </w:rPr>
      </w:pPr>
      <w:r w:rsidRPr="006E5D89">
        <w:rPr>
          <w:rFonts w:ascii="Times New Roman" w:hAnsi="Times New Roman" w:cs="Times New Roman"/>
        </w:rPr>
        <w:t>-</w:t>
      </w:r>
      <w:proofErr w:type="gramStart"/>
      <w:r w:rsidRPr="006E5D89">
        <w:rPr>
          <w:rFonts w:ascii="Times New Roman" w:hAnsi="Times New Roman" w:cs="Times New Roman"/>
        </w:rPr>
        <w:t>уважающий</w:t>
      </w:r>
      <w:proofErr w:type="gramEnd"/>
      <w:r w:rsidRPr="006E5D89">
        <w:rPr>
          <w:rFonts w:ascii="Times New Roman" w:hAnsi="Times New Roman" w:cs="Times New Roman"/>
        </w:rPr>
        <w:t xml:space="preserve"> и принимающий ценности семьи, школьного коллектива и общества;</w:t>
      </w:r>
    </w:p>
    <w:p w:rsidR="00B21142" w:rsidRPr="006E5D89" w:rsidRDefault="00B21142" w:rsidP="006E5D89">
      <w:pPr>
        <w:spacing w:after="100" w:afterAutospacing="1"/>
        <w:ind w:left="340" w:right="340" w:firstLine="680"/>
        <w:rPr>
          <w:rFonts w:ascii="Times New Roman" w:hAnsi="Times New Roman" w:cs="Times New Roman"/>
        </w:rPr>
      </w:pPr>
      <w:r w:rsidRPr="006E5D89">
        <w:rPr>
          <w:rFonts w:ascii="Times New Roman" w:hAnsi="Times New Roman" w:cs="Times New Roman"/>
        </w:rPr>
        <w:t>-</w:t>
      </w:r>
      <w:proofErr w:type="gramStart"/>
      <w:r w:rsidRPr="006E5D89">
        <w:rPr>
          <w:rFonts w:ascii="Times New Roman" w:hAnsi="Times New Roman" w:cs="Times New Roman"/>
        </w:rPr>
        <w:t>готовый</w:t>
      </w:r>
      <w:proofErr w:type="gramEnd"/>
      <w:r w:rsidRPr="006E5D89">
        <w:rPr>
          <w:rFonts w:ascii="Times New Roman" w:hAnsi="Times New Roman" w:cs="Times New Roman"/>
        </w:rPr>
        <w:t xml:space="preserve"> самостоятельно действовать и отвечать за свои поступки перед семьей и школой;</w:t>
      </w:r>
    </w:p>
    <w:p w:rsidR="00B21142" w:rsidRPr="006E5D89" w:rsidRDefault="00B21142" w:rsidP="006E5D89">
      <w:pPr>
        <w:spacing w:after="100" w:afterAutospacing="1"/>
        <w:ind w:left="340" w:right="340" w:firstLine="680"/>
        <w:rPr>
          <w:rFonts w:ascii="Times New Roman" w:hAnsi="Times New Roman" w:cs="Times New Roman"/>
        </w:rPr>
      </w:pPr>
      <w:r w:rsidRPr="006E5D89">
        <w:rPr>
          <w:rFonts w:ascii="Times New Roman" w:hAnsi="Times New Roman" w:cs="Times New Roman"/>
        </w:rPr>
        <w:t>-</w:t>
      </w:r>
      <w:proofErr w:type="gramStart"/>
      <w:r w:rsidRPr="006E5D89">
        <w:rPr>
          <w:rFonts w:ascii="Times New Roman" w:hAnsi="Times New Roman" w:cs="Times New Roman"/>
        </w:rPr>
        <w:t>доброжелательный</w:t>
      </w:r>
      <w:proofErr w:type="gramEnd"/>
      <w:r w:rsidRPr="006E5D89">
        <w:rPr>
          <w:rFonts w:ascii="Times New Roman" w:hAnsi="Times New Roman" w:cs="Times New Roman"/>
        </w:rPr>
        <w:t xml:space="preserve">, умеющий слушать и слышать партнера; </w:t>
      </w:r>
    </w:p>
    <w:p w:rsidR="00B21142" w:rsidRPr="006E5D89" w:rsidRDefault="00B21142" w:rsidP="006E5D89">
      <w:pPr>
        <w:spacing w:after="100" w:afterAutospacing="1"/>
        <w:ind w:left="340" w:right="340" w:firstLine="680"/>
        <w:rPr>
          <w:rFonts w:ascii="Times New Roman" w:hAnsi="Times New Roman" w:cs="Times New Roman"/>
        </w:rPr>
      </w:pPr>
      <w:r w:rsidRPr="006E5D89">
        <w:rPr>
          <w:rFonts w:ascii="Times New Roman" w:hAnsi="Times New Roman" w:cs="Times New Roman"/>
        </w:rPr>
        <w:t>-</w:t>
      </w:r>
      <w:proofErr w:type="gramStart"/>
      <w:r w:rsidRPr="006E5D89">
        <w:rPr>
          <w:rFonts w:ascii="Times New Roman" w:hAnsi="Times New Roman" w:cs="Times New Roman"/>
        </w:rPr>
        <w:t>умеющий</w:t>
      </w:r>
      <w:proofErr w:type="gramEnd"/>
      <w:r w:rsidRPr="006E5D89">
        <w:rPr>
          <w:rFonts w:ascii="Times New Roman" w:hAnsi="Times New Roman" w:cs="Times New Roman"/>
        </w:rPr>
        <w:t xml:space="preserve"> высказывать свое мнение;</w:t>
      </w:r>
    </w:p>
    <w:p w:rsidR="00B21142" w:rsidRPr="006E5D89" w:rsidRDefault="00B21142" w:rsidP="006E5D89">
      <w:pPr>
        <w:spacing w:after="100" w:afterAutospacing="1"/>
        <w:ind w:left="340" w:right="340" w:firstLine="680"/>
        <w:rPr>
          <w:rFonts w:ascii="Times New Roman" w:hAnsi="Times New Roman" w:cs="Times New Roman"/>
        </w:rPr>
      </w:pPr>
      <w:r w:rsidRPr="006E5D89">
        <w:rPr>
          <w:rFonts w:ascii="Times New Roman" w:hAnsi="Times New Roman" w:cs="Times New Roman"/>
        </w:rPr>
        <w:t xml:space="preserve">- </w:t>
      </w:r>
      <w:proofErr w:type="gramStart"/>
      <w:r w:rsidRPr="006E5D89">
        <w:rPr>
          <w:rFonts w:ascii="Times New Roman" w:hAnsi="Times New Roman" w:cs="Times New Roman"/>
        </w:rPr>
        <w:t>выполняющий</w:t>
      </w:r>
      <w:proofErr w:type="gramEnd"/>
      <w:r w:rsidRPr="006E5D89">
        <w:rPr>
          <w:rFonts w:ascii="Times New Roman" w:hAnsi="Times New Roman" w:cs="Times New Roman"/>
        </w:rPr>
        <w:t xml:space="preserve"> правила здорового и безопасного образа жизни для себя и окружающих.</w:t>
      </w:r>
    </w:p>
    <w:p w:rsidR="00B21142" w:rsidRDefault="00B21142" w:rsidP="006E5D89">
      <w:pPr>
        <w:spacing w:after="100" w:afterAutospacing="1"/>
        <w:ind w:left="340" w:right="340" w:firstLine="680"/>
        <w:rPr>
          <w:rFonts w:ascii="Times New Roman" w:hAnsi="Times New Roman" w:cs="Times New Roman"/>
        </w:rPr>
      </w:pPr>
    </w:p>
    <w:p w:rsidR="006E5D89" w:rsidRPr="006E5D89" w:rsidRDefault="006E5D89" w:rsidP="006E5D89">
      <w:pPr>
        <w:spacing w:after="100" w:afterAutospacing="1"/>
        <w:ind w:left="340" w:right="340" w:firstLine="680"/>
        <w:rPr>
          <w:rFonts w:ascii="Times New Roman" w:hAnsi="Times New Roman" w:cs="Times New Roman"/>
        </w:rPr>
      </w:pPr>
    </w:p>
    <w:p w:rsidR="00B21142" w:rsidRPr="006E5D89" w:rsidRDefault="00B21142" w:rsidP="006E5D89">
      <w:pPr>
        <w:spacing w:after="100" w:afterAutospacing="1"/>
        <w:ind w:left="340" w:right="340" w:firstLine="680"/>
        <w:rPr>
          <w:rFonts w:ascii="Times New Roman" w:hAnsi="Times New Roman" w:cs="Times New Roman"/>
          <w:b/>
        </w:rPr>
      </w:pPr>
      <w:r w:rsidRPr="006E5D89">
        <w:rPr>
          <w:rFonts w:ascii="Times New Roman" w:hAnsi="Times New Roman" w:cs="Times New Roman"/>
          <w:b/>
        </w:rPr>
        <w:lastRenderedPageBreak/>
        <w:t>1.3 Система оценки достижения планируемых результатов освоения ООП</w:t>
      </w:r>
      <w:r w:rsidR="00D53F3F" w:rsidRPr="006E5D89">
        <w:rPr>
          <w:rFonts w:ascii="Times New Roman" w:hAnsi="Times New Roman" w:cs="Times New Roman"/>
          <w:b/>
        </w:rPr>
        <w:t xml:space="preserve"> </w:t>
      </w:r>
      <w:r w:rsidRPr="006E5D89">
        <w:rPr>
          <w:rFonts w:ascii="Times New Roman" w:hAnsi="Times New Roman" w:cs="Times New Roman"/>
          <w:b/>
        </w:rPr>
        <w:t>НОО</w:t>
      </w:r>
    </w:p>
    <w:p w:rsidR="00B21142" w:rsidRPr="006E5D89" w:rsidRDefault="00B21142" w:rsidP="006E5D89">
      <w:pPr>
        <w:spacing w:after="100" w:afterAutospacing="1"/>
        <w:ind w:left="340" w:right="340" w:firstLine="680"/>
        <w:rPr>
          <w:rFonts w:ascii="Times New Roman" w:hAnsi="Times New Roman" w:cs="Times New Roman"/>
        </w:rPr>
      </w:pPr>
      <w:r w:rsidRPr="006E5D89">
        <w:rPr>
          <w:rFonts w:ascii="Times New Roman" w:hAnsi="Times New Roman" w:cs="Times New Roman"/>
        </w:rPr>
        <w:t xml:space="preserve">         </w:t>
      </w:r>
    </w:p>
    <w:p w:rsidR="00B21142" w:rsidRPr="006E5D89" w:rsidRDefault="00B21142" w:rsidP="006E5D89">
      <w:pPr>
        <w:spacing w:after="100" w:afterAutospacing="1"/>
        <w:ind w:left="340" w:right="340" w:firstLine="680"/>
        <w:rPr>
          <w:rFonts w:ascii="Times New Roman" w:hAnsi="Times New Roman" w:cs="Times New Roman"/>
        </w:rPr>
      </w:pPr>
      <w:r w:rsidRPr="006E5D89">
        <w:rPr>
          <w:rFonts w:ascii="Times New Roman" w:hAnsi="Times New Roman" w:cs="Times New Roman"/>
        </w:rPr>
        <w:t xml:space="preserve">В соответствии с федеральным государственным образовательным  стандартом начального общего образования основным </w:t>
      </w:r>
      <w:r w:rsidRPr="006E5D89">
        <w:rPr>
          <w:rFonts w:ascii="Times New Roman" w:hAnsi="Times New Roman" w:cs="Times New Roman"/>
          <w:i/>
        </w:rPr>
        <w:t xml:space="preserve">объектом системы оценки результатов </w:t>
      </w:r>
      <w:r w:rsidRPr="006E5D89">
        <w:rPr>
          <w:rFonts w:ascii="Times New Roman" w:hAnsi="Times New Roman" w:cs="Times New Roman"/>
        </w:rPr>
        <w:t xml:space="preserve">образования на ступени начального общего образования, её содержательной и критериальной базой выступают </w:t>
      </w:r>
      <w:r w:rsidRPr="006E5D89">
        <w:rPr>
          <w:rFonts w:ascii="Times New Roman" w:hAnsi="Times New Roman" w:cs="Times New Roman"/>
          <w:i/>
        </w:rPr>
        <w:t>планируемые результаты</w:t>
      </w:r>
      <w:r w:rsidRPr="006E5D89">
        <w:rPr>
          <w:rFonts w:ascii="Times New Roman" w:hAnsi="Times New Roman" w:cs="Times New Roman"/>
        </w:rPr>
        <w:t xml:space="preserve"> освоения </w:t>
      </w:r>
      <w:proofErr w:type="gramStart"/>
      <w:r w:rsidRPr="006E5D89">
        <w:rPr>
          <w:rFonts w:ascii="Times New Roman" w:hAnsi="Times New Roman" w:cs="Times New Roman"/>
        </w:rPr>
        <w:t>обучающимися</w:t>
      </w:r>
      <w:proofErr w:type="gramEnd"/>
      <w:r w:rsidRPr="006E5D89">
        <w:rPr>
          <w:rFonts w:ascii="Times New Roman" w:hAnsi="Times New Roman" w:cs="Times New Roman"/>
        </w:rPr>
        <w:t xml:space="preserve"> основной образовательной программы начального общего образования.</w:t>
      </w:r>
    </w:p>
    <w:p w:rsidR="00B21142" w:rsidRPr="006E5D89" w:rsidRDefault="00B21142" w:rsidP="006E5D89">
      <w:pPr>
        <w:spacing w:after="100" w:afterAutospacing="1"/>
        <w:ind w:left="340" w:right="340" w:firstLine="680"/>
        <w:rPr>
          <w:rFonts w:ascii="Times New Roman" w:hAnsi="Times New Roman" w:cs="Times New Roman"/>
        </w:rPr>
      </w:pPr>
      <w:r w:rsidRPr="006E5D89">
        <w:rPr>
          <w:rFonts w:ascii="Times New Roman" w:hAnsi="Times New Roman" w:cs="Times New Roman"/>
          <w:b/>
          <w:bCs/>
        </w:rPr>
        <w:t xml:space="preserve">         Основными направлениями и целями оценочной дея</w:t>
      </w:r>
      <w:r w:rsidRPr="006E5D89">
        <w:rPr>
          <w:rFonts w:ascii="Times New Roman" w:hAnsi="Times New Roman" w:cs="Times New Roman"/>
          <w:b/>
          <w:bCs/>
        </w:rPr>
        <w:softHyphen/>
        <w:t>тельности </w:t>
      </w:r>
      <w:r w:rsidRPr="006E5D89">
        <w:rPr>
          <w:rFonts w:ascii="Times New Roman" w:hAnsi="Times New Roman" w:cs="Times New Roman"/>
        </w:rPr>
        <w:t>в соответствии с требованиями Стандарта являются:</w:t>
      </w:r>
    </w:p>
    <w:p w:rsidR="00B21142" w:rsidRPr="006E5D89" w:rsidRDefault="00B21142" w:rsidP="006E5D89">
      <w:pPr>
        <w:spacing w:after="100" w:afterAutospacing="1"/>
        <w:ind w:left="340" w:right="340" w:firstLine="680"/>
        <w:rPr>
          <w:rFonts w:ascii="Times New Roman" w:hAnsi="Times New Roman" w:cs="Times New Roman"/>
        </w:rPr>
      </w:pPr>
      <w:r w:rsidRPr="006E5D89">
        <w:rPr>
          <w:rFonts w:ascii="Times New Roman" w:hAnsi="Times New Roman" w:cs="Times New Roman"/>
        </w:rPr>
        <w:t>        • оценка результатов деятельности </w:t>
      </w:r>
      <w:r w:rsidRPr="006E5D89">
        <w:rPr>
          <w:rFonts w:ascii="Times New Roman" w:hAnsi="Times New Roman" w:cs="Times New Roman"/>
          <w:i/>
          <w:iCs/>
        </w:rPr>
        <w:t>образовательного уч</w:t>
      </w:r>
      <w:r w:rsidRPr="006E5D89">
        <w:rPr>
          <w:rFonts w:ascii="Times New Roman" w:hAnsi="Times New Roman" w:cs="Times New Roman"/>
          <w:i/>
          <w:iCs/>
        </w:rPr>
        <w:softHyphen/>
        <w:t>реждения и работников образования </w:t>
      </w:r>
      <w:r w:rsidRPr="006E5D89">
        <w:rPr>
          <w:rFonts w:ascii="Times New Roman" w:hAnsi="Times New Roman" w:cs="Times New Roman"/>
        </w:rPr>
        <w:t>с целью получения, обработки и предоставления информации о качестве образо</w:t>
      </w:r>
      <w:r w:rsidRPr="006E5D89">
        <w:rPr>
          <w:rFonts w:ascii="Times New Roman" w:hAnsi="Times New Roman" w:cs="Times New Roman"/>
        </w:rPr>
        <w:softHyphen/>
        <w:t>вательных услуг и эффективности деятельности образователь</w:t>
      </w:r>
      <w:r w:rsidRPr="006E5D89">
        <w:rPr>
          <w:rFonts w:ascii="Times New Roman" w:hAnsi="Times New Roman" w:cs="Times New Roman"/>
        </w:rPr>
        <w:softHyphen/>
        <w:t>ного учреждения и работников образования;</w:t>
      </w:r>
    </w:p>
    <w:p w:rsidR="00B21142" w:rsidRPr="006E5D89" w:rsidRDefault="00B21142" w:rsidP="006E5D89">
      <w:pPr>
        <w:spacing w:after="100" w:afterAutospacing="1"/>
        <w:ind w:left="340" w:right="340" w:firstLine="680"/>
        <w:rPr>
          <w:rFonts w:ascii="Times New Roman" w:hAnsi="Times New Roman" w:cs="Times New Roman"/>
        </w:rPr>
      </w:pPr>
      <w:r w:rsidRPr="006E5D89">
        <w:rPr>
          <w:rFonts w:ascii="Times New Roman" w:hAnsi="Times New Roman" w:cs="Times New Roman"/>
        </w:rPr>
        <w:t>        • оценка </w:t>
      </w:r>
      <w:r w:rsidRPr="006E5D89">
        <w:rPr>
          <w:rFonts w:ascii="Times New Roman" w:hAnsi="Times New Roman" w:cs="Times New Roman"/>
          <w:i/>
          <w:iCs/>
        </w:rPr>
        <w:t>образовательных достижений обучающихся </w:t>
      </w:r>
      <w:r w:rsidRPr="006E5D89">
        <w:rPr>
          <w:rFonts w:ascii="Times New Roman" w:hAnsi="Times New Roman" w:cs="Times New Roman"/>
        </w:rPr>
        <w:t>с целью итоговой оценки подготовки выпускников на ступени начального общего образования.</w:t>
      </w:r>
    </w:p>
    <w:p w:rsidR="00B21142" w:rsidRPr="006E5D89" w:rsidRDefault="00B21142" w:rsidP="006E5D89">
      <w:pPr>
        <w:spacing w:after="100" w:afterAutospacing="1"/>
        <w:ind w:left="340" w:right="340" w:firstLine="680"/>
        <w:rPr>
          <w:rFonts w:ascii="Times New Roman" w:hAnsi="Times New Roman" w:cs="Times New Roman"/>
        </w:rPr>
      </w:pPr>
      <w:r w:rsidRPr="006E5D89">
        <w:rPr>
          <w:rFonts w:ascii="Times New Roman" w:hAnsi="Times New Roman" w:cs="Times New Roman"/>
        </w:rPr>
        <w:t>        Все направления оценочной деятельности реализуются посредством изучения образовательных результатов, демонст</w:t>
      </w:r>
      <w:r w:rsidRPr="006E5D89">
        <w:rPr>
          <w:rFonts w:ascii="Times New Roman" w:hAnsi="Times New Roman" w:cs="Times New Roman"/>
        </w:rPr>
        <w:softHyphen/>
        <w:t xml:space="preserve">рируемых </w:t>
      </w:r>
      <w:proofErr w:type="gramStart"/>
      <w:r w:rsidRPr="006E5D89">
        <w:rPr>
          <w:rFonts w:ascii="Times New Roman" w:hAnsi="Times New Roman" w:cs="Times New Roman"/>
        </w:rPr>
        <w:t>обучающимися</w:t>
      </w:r>
      <w:proofErr w:type="gramEnd"/>
      <w:r w:rsidRPr="006E5D89">
        <w:rPr>
          <w:rFonts w:ascii="Times New Roman" w:hAnsi="Times New Roman" w:cs="Times New Roman"/>
        </w:rPr>
        <w:t>. Однако содержание оценки и сте</w:t>
      </w:r>
      <w:r w:rsidRPr="006E5D89">
        <w:rPr>
          <w:rFonts w:ascii="Times New Roman" w:hAnsi="Times New Roman" w:cs="Times New Roman"/>
        </w:rPr>
        <w:softHyphen/>
        <w:t>пень открытости информационных потоков о результатах оценки в каждой из вышеназванных процедур различны.</w:t>
      </w:r>
    </w:p>
    <w:p w:rsidR="00B21142" w:rsidRPr="006E5D89" w:rsidRDefault="00B21142" w:rsidP="006E5D89">
      <w:pPr>
        <w:spacing w:after="100" w:afterAutospacing="1"/>
        <w:ind w:left="340" w:right="340" w:firstLine="680"/>
        <w:rPr>
          <w:rFonts w:ascii="Times New Roman" w:hAnsi="Times New Roman" w:cs="Times New Roman"/>
        </w:rPr>
      </w:pPr>
      <w:r w:rsidRPr="006E5D89">
        <w:rPr>
          <w:rFonts w:ascii="Times New Roman" w:hAnsi="Times New Roman" w:cs="Times New Roman"/>
        </w:rPr>
        <w:t>        При оценке результатов деятельности образовательного уч</w:t>
      </w:r>
      <w:r w:rsidRPr="006E5D89">
        <w:rPr>
          <w:rFonts w:ascii="Times New Roman" w:hAnsi="Times New Roman" w:cs="Times New Roman"/>
        </w:rPr>
        <w:softHyphen/>
        <w:t>реждения и работников образования основным объектом оценки, её содержательной и критериальной базой выступа</w:t>
      </w:r>
      <w:r w:rsidRPr="006E5D89">
        <w:rPr>
          <w:rFonts w:ascii="Times New Roman" w:hAnsi="Times New Roman" w:cs="Times New Roman"/>
        </w:rPr>
        <w:softHyphen/>
        <w:t>ют планируемые результаты освоения основной образователь</w:t>
      </w:r>
      <w:r w:rsidRPr="006E5D89">
        <w:rPr>
          <w:rFonts w:ascii="Times New Roman" w:hAnsi="Times New Roman" w:cs="Times New Roman"/>
        </w:rPr>
        <w:softHyphen/>
        <w:t>ной программы, составляющие содержание блоков «Выпуск</w:t>
      </w:r>
      <w:r w:rsidRPr="006E5D89">
        <w:rPr>
          <w:rFonts w:ascii="Times New Roman" w:hAnsi="Times New Roman" w:cs="Times New Roman"/>
        </w:rPr>
        <w:softHyphen/>
        <w:t>ник научится» и </w:t>
      </w:r>
      <w:r w:rsidRPr="006E5D89">
        <w:rPr>
          <w:rFonts w:ascii="Times New Roman" w:hAnsi="Times New Roman" w:cs="Times New Roman"/>
          <w:b/>
          <w:bCs/>
        </w:rPr>
        <w:t>«</w:t>
      </w:r>
      <w:r w:rsidRPr="006E5D89">
        <w:rPr>
          <w:rFonts w:ascii="Times New Roman" w:hAnsi="Times New Roman" w:cs="Times New Roman"/>
        </w:rPr>
        <w:t>Выпускник получит возможность научить</w:t>
      </w:r>
      <w:r w:rsidRPr="006E5D89">
        <w:rPr>
          <w:rFonts w:ascii="Times New Roman" w:hAnsi="Times New Roman" w:cs="Times New Roman"/>
        </w:rPr>
        <w:softHyphen/>
        <w:t>ся</w:t>
      </w:r>
      <w:r w:rsidRPr="006E5D89">
        <w:rPr>
          <w:rFonts w:ascii="Times New Roman" w:hAnsi="Times New Roman" w:cs="Times New Roman"/>
          <w:b/>
          <w:bCs/>
        </w:rPr>
        <w:t>» </w:t>
      </w:r>
      <w:r w:rsidRPr="006E5D89">
        <w:rPr>
          <w:rFonts w:ascii="Times New Roman" w:hAnsi="Times New Roman" w:cs="Times New Roman"/>
        </w:rPr>
        <w:t>для каждой учебной программы.</w:t>
      </w:r>
    </w:p>
    <w:p w:rsidR="00B21142" w:rsidRPr="006E5D89" w:rsidRDefault="00B21142" w:rsidP="006E5D89">
      <w:pPr>
        <w:spacing w:after="100" w:afterAutospacing="1"/>
        <w:ind w:left="340" w:right="340" w:firstLine="680"/>
        <w:rPr>
          <w:rFonts w:ascii="Times New Roman" w:hAnsi="Times New Roman" w:cs="Times New Roman"/>
        </w:rPr>
      </w:pPr>
      <w:r w:rsidRPr="006E5D89">
        <w:rPr>
          <w:rFonts w:ascii="Times New Roman" w:hAnsi="Times New Roman" w:cs="Times New Roman"/>
        </w:rPr>
        <w:t>        Основным объектом, содержательной и критериальной ба</w:t>
      </w:r>
      <w:r w:rsidRPr="006E5D89">
        <w:rPr>
          <w:rFonts w:ascii="Times New Roman" w:hAnsi="Times New Roman" w:cs="Times New Roman"/>
        </w:rPr>
        <w:softHyphen/>
        <w:t>зой итоговой оценки подготовки выпускников на ступени на</w:t>
      </w:r>
      <w:r w:rsidRPr="006E5D89">
        <w:rPr>
          <w:rFonts w:ascii="Times New Roman" w:hAnsi="Times New Roman" w:cs="Times New Roman"/>
        </w:rPr>
        <w:softHyphen/>
        <w:t>чального общего образования выступают планируемые резуль</w:t>
      </w:r>
      <w:r w:rsidRPr="006E5D89">
        <w:rPr>
          <w:rFonts w:ascii="Times New Roman" w:hAnsi="Times New Roman" w:cs="Times New Roman"/>
        </w:rPr>
        <w:softHyphen/>
        <w:t>таты, составляющие содержание блока «Выпускник научится»</w:t>
      </w:r>
      <w:r w:rsidRPr="006E5D89">
        <w:rPr>
          <w:rFonts w:ascii="Times New Roman" w:hAnsi="Times New Roman" w:cs="Times New Roman"/>
          <w:u w:val="single"/>
        </w:rPr>
        <w:t> </w:t>
      </w:r>
      <w:r w:rsidRPr="006E5D89">
        <w:rPr>
          <w:rFonts w:ascii="Times New Roman" w:hAnsi="Times New Roman" w:cs="Times New Roman"/>
        </w:rPr>
        <w:t>для каждой учебной программы</w:t>
      </w:r>
    </w:p>
    <w:p w:rsidR="00B21142" w:rsidRPr="006E5D89" w:rsidRDefault="00B21142" w:rsidP="006E5D89">
      <w:pPr>
        <w:spacing w:after="100" w:afterAutospacing="1"/>
        <w:ind w:left="340" w:right="340" w:firstLine="680"/>
        <w:rPr>
          <w:rFonts w:ascii="Times New Roman" w:hAnsi="Times New Roman" w:cs="Times New Roman"/>
        </w:rPr>
      </w:pPr>
      <w:r w:rsidRPr="006E5D89">
        <w:rPr>
          <w:rFonts w:ascii="Times New Roman" w:hAnsi="Times New Roman" w:cs="Times New Roman"/>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w:t>
      </w:r>
    </w:p>
    <w:p w:rsidR="00B21142" w:rsidRPr="006E5D89" w:rsidRDefault="00B21142" w:rsidP="006E5D89">
      <w:pPr>
        <w:numPr>
          <w:ilvl w:val="0"/>
          <w:numId w:val="6"/>
        </w:numPr>
        <w:spacing w:after="100" w:afterAutospacing="1"/>
        <w:ind w:left="340" w:right="340" w:firstLine="680"/>
        <w:rPr>
          <w:rFonts w:ascii="Times New Roman" w:hAnsi="Times New Roman" w:cs="Times New Roman"/>
        </w:rPr>
      </w:pPr>
      <w:r w:rsidRPr="006E5D89">
        <w:rPr>
          <w:rFonts w:ascii="Times New Roman" w:hAnsi="Times New Roman" w:cs="Times New Roman"/>
        </w:rPr>
        <w:t>ориентация образовательного процесса на духовно-нравственное развитие и воспитание обучающихся; достижение планируемых результатов освоения основной образовательной программы начального общего образования;</w:t>
      </w:r>
    </w:p>
    <w:p w:rsidR="00B21142" w:rsidRPr="006E5D89" w:rsidRDefault="00B21142" w:rsidP="006E5D89">
      <w:pPr>
        <w:numPr>
          <w:ilvl w:val="0"/>
          <w:numId w:val="6"/>
        </w:numPr>
        <w:spacing w:after="100" w:afterAutospacing="1"/>
        <w:ind w:left="340" w:right="340" w:firstLine="680"/>
        <w:rPr>
          <w:rFonts w:ascii="Times New Roman" w:hAnsi="Times New Roman" w:cs="Times New Roman"/>
        </w:rPr>
      </w:pPr>
      <w:r w:rsidRPr="006E5D89">
        <w:rPr>
          <w:rFonts w:ascii="Times New Roman" w:hAnsi="Times New Roman" w:cs="Times New Roman"/>
        </w:rPr>
        <w:t xml:space="preserve">обеспечение эффективной «обратной связи», позволяющей осуществлять регулирование (управление) системы образования на основании полученной информации о достижении </w:t>
      </w:r>
      <w:proofErr w:type="gramStart"/>
      <w:r w:rsidRPr="006E5D89">
        <w:rPr>
          <w:rFonts w:ascii="Times New Roman" w:hAnsi="Times New Roman" w:cs="Times New Roman"/>
        </w:rPr>
        <w:t>обучающимися</w:t>
      </w:r>
      <w:proofErr w:type="gramEnd"/>
      <w:r w:rsidRPr="006E5D89">
        <w:rPr>
          <w:rFonts w:ascii="Times New Roman" w:hAnsi="Times New Roman" w:cs="Times New Roman"/>
        </w:rPr>
        <w:t xml:space="preserve"> планируемых результатов освоения основной образовательной программы начального общего образования в рамках сферы своей ответственности.</w:t>
      </w:r>
    </w:p>
    <w:p w:rsidR="00B21142" w:rsidRPr="006E5D89" w:rsidRDefault="00B21142" w:rsidP="006E5D89">
      <w:pPr>
        <w:spacing w:after="100" w:afterAutospacing="1"/>
        <w:ind w:left="340" w:right="340" w:firstLine="680"/>
        <w:rPr>
          <w:rFonts w:ascii="Times New Roman" w:hAnsi="Times New Roman" w:cs="Times New Roman"/>
        </w:rPr>
      </w:pPr>
      <w:r w:rsidRPr="006E5D89">
        <w:rPr>
          <w:rFonts w:ascii="Times New Roman" w:hAnsi="Times New Roman" w:cs="Times New Roman"/>
        </w:rPr>
        <w:lastRenderedPageBreak/>
        <w:t xml:space="preserve">Система оценки достижения планируемых результатов включает в себя две согласованные между собой системы оценок: </w:t>
      </w:r>
      <w:r w:rsidRPr="006E5D89">
        <w:rPr>
          <w:rFonts w:ascii="Times New Roman" w:hAnsi="Times New Roman" w:cs="Times New Roman"/>
          <w:i/>
        </w:rPr>
        <w:t>внешнюю</w:t>
      </w:r>
      <w:r w:rsidRPr="006E5D89">
        <w:rPr>
          <w:rFonts w:ascii="Times New Roman" w:hAnsi="Times New Roman" w:cs="Times New Roman"/>
        </w:rPr>
        <w:t xml:space="preserve"> оценку (оценку, осуществляемую внешними по отношению к школе службами) и </w:t>
      </w:r>
      <w:r w:rsidRPr="006E5D89">
        <w:rPr>
          <w:rFonts w:ascii="Times New Roman" w:hAnsi="Times New Roman" w:cs="Times New Roman"/>
          <w:i/>
        </w:rPr>
        <w:t xml:space="preserve">внутреннюю </w:t>
      </w:r>
      <w:r w:rsidRPr="006E5D89">
        <w:rPr>
          <w:rFonts w:ascii="Times New Roman" w:hAnsi="Times New Roman" w:cs="Times New Roman"/>
        </w:rPr>
        <w:t>оценку (оценку, осуществляемую самой школой — обучающимися, педагогами, администрацией).</w:t>
      </w:r>
    </w:p>
    <w:p w:rsidR="00B21142" w:rsidRPr="006E5D89" w:rsidRDefault="00B21142" w:rsidP="006E5D89">
      <w:pPr>
        <w:spacing w:after="100" w:afterAutospacing="1"/>
        <w:ind w:left="340" w:right="340" w:firstLine="680"/>
        <w:rPr>
          <w:rFonts w:ascii="Times New Roman" w:hAnsi="Times New Roman" w:cs="Times New Roman"/>
        </w:rPr>
      </w:pPr>
      <w:r w:rsidRPr="006E5D89">
        <w:rPr>
          <w:rFonts w:ascii="Times New Roman" w:hAnsi="Times New Roman" w:cs="Times New Roman"/>
        </w:rPr>
        <w:t xml:space="preserve">Внутренняя и внешняя оценки построены на одной и той же критериальной основе, при этом внешняя оценка, реализуя требования стандарта, задает общие ориентиры образовательного процесса посредством уточнения содержательной и критериальной основы всей системы оценки, в том числе и внутренней. </w:t>
      </w:r>
    </w:p>
    <w:p w:rsidR="00B21142" w:rsidRPr="006E5D89" w:rsidRDefault="00B21142" w:rsidP="006E5D89">
      <w:pPr>
        <w:spacing w:after="100" w:afterAutospacing="1"/>
        <w:ind w:left="340" w:right="340" w:firstLine="680"/>
        <w:rPr>
          <w:rFonts w:ascii="Times New Roman" w:hAnsi="Times New Roman" w:cs="Times New Roman"/>
        </w:rPr>
      </w:pPr>
      <w:proofErr w:type="gramStart"/>
      <w:r w:rsidRPr="006E5D89">
        <w:rPr>
          <w:rFonts w:ascii="Times New Roman" w:hAnsi="Times New Roman" w:cs="Times New Roman"/>
        </w:rPr>
        <w:t xml:space="preserve">Внутренняя оценка выражается в текущих отметках, которые ставятся учителями; в результатах самооценки обучающихся; в результатах наблюдений, </w:t>
      </w:r>
      <w:proofErr w:type="spellStart"/>
      <w:r w:rsidRPr="006E5D89">
        <w:rPr>
          <w:rFonts w:ascii="Times New Roman" w:hAnsi="Times New Roman" w:cs="Times New Roman"/>
        </w:rPr>
        <w:t>проводящихся</w:t>
      </w:r>
      <w:proofErr w:type="spellEnd"/>
      <w:r w:rsidRPr="006E5D89">
        <w:rPr>
          <w:rFonts w:ascii="Times New Roman" w:hAnsi="Times New Roman" w:cs="Times New Roman"/>
        </w:rPr>
        <w:t xml:space="preserve"> учителями и школьными психологами; в промежуточных и итоговой оценках обучающихся и, наконец, в решении педагогического совета школы о переводе ученика в следующий класс или на следующую ступень обучения. </w:t>
      </w:r>
      <w:proofErr w:type="gramEnd"/>
    </w:p>
    <w:p w:rsidR="00B21142" w:rsidRPr="006E5D89" w:rsidRDefault="00B21142" w:rsidP="006E5D89">
      <w:pPr>
        <w:spacing w:after="100" w:afterAutospacing="1"/>
        <w:ind w:left="340" w:right="340" w:firstLine="680"/>
        <w:rPr>
          <w:rFonts w:ascii="Times New Roman" w:hAnsi="Times New Roman" w:cs="Times New Roman"/>
        </w:rPr>
      </w:pPr>
      <w:r w:rsidRPr="006E5D89">
        <w:rPr>
          <w:rFonts w:ascii="Times New Roman" w:hAnsi="Times New Roman" w:cs="Times New Roman"/>
          <w:b/>
          <w:bCs/>
        </w:rPr>
        <w:t xml:space="preserve">      </w:t>
      </w:r>
      <w:r w:rsidRPr="006E5D89">
        <w:rPr>
          <w:rFonts w:ascii="Times New Roman" w:hAnsi="Times New Roman" w:cs="Times New Roman"/>
        </w:rPr>
        <w:t>  Основным объектом, содержательной и критериальной ба</w:t>
      </w:r>
      <w:r w:rsidRPr="006E5D89">
        <w:rPr>
          <w:rFonts w:ascii="Times New Roman" w:hAnsi="Times New Roman" w:cs="Times New Roman"/>
        </w:rPr>
        <w:softHyphen/>
        <w:t>зой итоговой оценки подготовки выпускников на ступени на</w:t>
      </w:r>
      <w:r w:rsidRPr="006E5D89">
        <w:rPr>
          <w:rFonts w:ascii="Times New Roman" w:hAnsi="Times New Roman" w:cs="Times New Roman"/>
        </w:rPr>
        <w:softHyphen/>
        <w:t>чального общего образования выступают планируемые резуль</w:t>
      </w:r>
      <w:r w:rsidRPr="006E5D89">
        <w:rPr>
          <w:rFonts w:ascii="Times New Roman" w:hAnsi="Times New Roman" w:cs="Times New Roman"/>
        </w:rPr>
        <w:softHyphen/>
        <w:t>таты, составляющие содержание блока «Выпускник научится»</w:t>
      </w:r>
      <w:r w:rsidRPr="006E5D89">
        <w:rPr>
          <w:rFonts w:ascii="Times New Roman" w:hAnsi="Times New Roman" w:cs="Times New Roman"/>
          <w:u w:val="single"/>
        </w:rPr>
        <w:t> </w:t>
      </w:r>
      <w:r w:rsidRPr="006E5D89">
        <w:rPr>
          <w:rFonts w:ascii="Times New Roman" w:hAnsi="Times New Roman" w:cs="Times New Roman"/>
        </w:rPr>
        <w:t>для каждой учебной программы.</w:t>
      </w:r>
    </w:p>
    <w:p w:rsidR="00B21142" w:rsidRPr="006E5D89" w:rsidRDefault="00B21142" w:rsidP="006E5D89">
      <w:pPr>
        <w:spacing w:after="100" w:afterAutospacing="1"/>
        <w:ind w:left="340" w:right="340" w:firstLine="680"/>
        <w:rPr>
          <w:rFonts w:ascii="Times New Roman" w:hAnsi="Times New Roman" w:cs="Times New Roman"/>
          <w:i/>
        </w:rPr>
      </w:pPr>
      <w:r w:rsidRPr="006E5D89">
        <w:rPr>
          <w:rFonts w:ascii="Times New Roman" w:hAnsi="Times New Roman" w:cs="Times New Roman"/>
        </w:rPr>
        <w:t xml:space="preserve">         Система </w:t>
      </w:r>
      <w:proofErr w:type="gramStart"/>
      <w:r w:rsidRPr="006E5D89">
        <w:rPr>
          <w:rFonts w:ascii="Times New Roman" w:hAnsi="Times New Roman" w:cs="Times New Roman"/>
        </w:rPr>
        <w:t>оценки достижения планируемых результатов освоения основной образовательной программы</w:t>
      </w:r>
      <w:proofErr w:type="gramEnd"/>
      <w:r w:rsidRPr="006E5D89">
        <w:rPr>
          <w:rFonts w:ascii="Times New Roman" w:hAnsi="Times New Roman" w:cs="Times New Roman"/>
        </w:rPr>
        <w:t xml:space="preserve"> предполагает </w:t>
      </w:r>
      <w:r w:rsidRPr="006E5D89">
        <w:rPr>
          <w:rFonts w:ascii="Times New Roman" w:hAnsi="Times New Roman" w:cs="Times New Roman"/>
          <w:i/>
        </w:rPr>
        <w:t>комплексный подход</w:t>
      </w:r>
      <w:r w:rsidRPr="006E5D89">
        <w:rPr>
          <w:rFonts w:ascii="Times New Roman" w:hAnsi="Times New Roman" w:cs="Times New Roman"/>
        </w:rPr>
        <w:t xml:space="preserve"> к оценке результатов образования, позволяющий вести оценку достижения обучающимися всех трёх групп результатов образования: </w:t>
      </w:r>
      <w:r w:rsidRPr="006E5D89">
        <w:rPr>
          <w:rFonts w:ascii="Times New Roman" w:hAnsi="Times New Roman" w:cs="Times New Roman"/>
          <w:i/>
        </w:rPr>
        <w:t>личностных, метапредметных и предметных.</w:t>
      </w:r>
    </w:p>
    <w:p w:rsidR="00B21142" w:rsidRPr="006E5D89" w:rsidRDefault="006E5D89" w:rsidP="006E5D89">
      <w:pPr>
        <w:pStyle w:val="LTGliederung1"/>
        <w:tabs>
          <w:tab w:val="clear" w:pos="900"/>
          <w:tab w:val="clear" w:pos="2340"/>
          <w:tab w:val="clear" w:pos="3780"/>
          <w:tab w:val="clear" w:pos="5220"/>
          <w:tab w:val="clear" w:pos="6660"/>
          <w:tab w:val="clear" w:pos="8100"/>
          <w:tab w:val="clear" w:pos="9540"/>
          <w:tab w:val="clear" w:pos="10980"/>
          <w:tab w:val="clear" w:pos="12420"/>
          <w:tab w:val="clear" w:pos="13860"/>
          <w:tab w:val="left" w:pos="0"/>
          <w:tab w:val="left" w:pos="360"/>
          <w:tab w:val="left" w:pos="1800"/>
          <w:tab w:val="left" w:pos="3240"/>
          <w:tab w:val="left" w:pos="4680"/>
          <w:tab w:val="left" w:pos="6120"/>
          <w:tab w:val="left" w:pos="7560"/>
          <w:tab w:val="left" w:pos="9000"/>
          <w:tab w:val="left" w:pos="10440"/>
          <w:tab w:val="left" w:pos="11880"/>
          <w:tab w:val="left" w:pos="13320"/>
          <w:tab w:val="left" w:pos="14760"/>
        </w:tabs>
        <w:spacing w:before="0" w:after="100" w:afterAutospacing="1"/>
        <w:ind w:right="340"/>
        <w:rPr>
          <w:rFonts w:ascii="Times New Roman" w:eastAsia="@Arial Unicode MS" w:hAnsi="Times New Roman" w:cs="Times New Roman"/>
          <w:b/>
          <w:bCs/>
          <w:sz w:val="24"/>
          <w:szCs w:val="24"/>
        </w:rPr>
      </w:pPr>
      <w:r>
        <w:rPr>
          <w:rFonts w:ascii="Times New Roman" w:eastAsia="DejaVu Sans" w:hAnsi="Times New Roman" w:cs="Times New Roman"/>
          <w:b/>
          <w:color w:val="auto"/>
          <w:sz w:val="24"/>
          <w:szCs w:val="24"/>
        </w:rPr>
        <w:tab/>
      </w:r>
      <w:r>
        <w:rPr>
          <w:rFonts w:ascii="Times New Roman" w:eastAsia="DejaVu Sans" w:hAnsi="Times New Roman" w:cs="Times New Roman"/>
          <w:b/>
          <w:color w:val="auto"/>
          <w:sz w:val="24"/>
          <w:szCs w:val="24"/>
        </w:rPr>
        <w:tab/>
      </w:r>
      <w:r w:rsidR="00B21142" w:rsidRPr="006E5D89">
        <w:rPr>
          <w:rFonts w:ascii="Times New Roman" w:eastAsia="Times New Roman" w:hAnsi="Times New Roman" w:cs="Times New Roman"/>
          <w:bCs/>
          <w:color w:val="0000FF"/>
          <w:sz w:val="24"/>
          <w:szCs w:val="24"/>
        </w:rPr>
        <w:t xml:space="preserve"> </w:t>
      </w:r>
      <w:r w:rsidR="00B21142" w:rsidRPr="006E5D89">
        <w:rPr>
          <w:rFonts w:ascii="Times New Roman" w:hAnsi="Times New Roman" w:cs="Times New Roman"/>
          <w:b/>
          <w:sz w:val="24"/>
          <w:szCs w:val="24"/>
        </w:rPr>
        <w:t xml:space="preserve"> 1.2.3 Краткое описание разделов  и приложений ООП НОО </w:t>
      </w:r>
    </w:p>
    <w:p w:rsidR="00B21142" w:rsidRPr="006E5D89" w:rsidRDefault="00B21142" w:rsidP="006E5D89">
      <w:pPr>
        <w:spacing w:after="100" w:afterAutospacing="1"/>
        <w:ind w:left="340" w:right="340" w:firstLine="680"/>
        <w:rPr>
          <w:rFonts w:ascii="Times New Roman" w:hAnsi="Times New Roman" w:cs="Times New Roman"/>
        </w:rPr>
      </w:pPr>
      <w:r w:rsidRPr="006E5D89">
        <w:rPr>
          <w:rFonts w:ascii="Times New Roman" w:hAnsi="Times New Roman" w:cs="Times New Roman"/>
        </w:rPr>
        <w:t>Основная образовательная программа включает следующие разделы:</w:t>
      </w:r>
    </w:p>
    <w:p w:rsidR="00B21142" w:rsidRPr="006E5D89" w:rsidRDefault="00B21142" w:rsidP="006E5D89">
      <w:pPr>
        <w:spacing w:after="100" w:afterAutospacing="1"/>
        <w:ind w:left="340" w:right="340" w:firstLine="680"/>
        <w:rPr>
          <w:rFonts w:ascii="Times New Roman" w:hAnsi="Times New Roman" w:cs="Times New Roman"/>
          <w:b/>
        </w:rPr>
      </w:pPr>
      <w:r w:rsidRPr="006E5D89">
        <w:rPr>
          <w:rFonts w:ascii="Times New Roman" w:hAnsi="Times New Roman" w:cs="Times New Roman"/>
        </w:rPr>
        <w:t xml:space="preserve"> </w:t>
      </w:r>
      <w:r w:rsidRPr="006E5D89">
        <w:rPr>
          <w:rFonts w:ascii="Times New Roman" w:hAnsi="Times New Roman" w:cs="Times New Roman"/>
          <w:b/>
        </w:rPr>
        <w:t xml:space="preserve">Целевой </w:t>
      </w:r>
    </w:p>
    <w:p w:rsidR="00B21142" w:rsidRPr="006E5D89" w:rsidRDefault="00B21142" w:rsidP="006E5D89">
      <w:pPr>
        <w:spacing w:after="100" w:afterAutospacing="1"/>
        <w:ind w:left="340" w:right="340" w:firstLine="680"/>
        <w:rPr>
          <w:rFonts w:ascii="Times New Roman" w:hAnsi="Times New Roman" w:cs="Times New Roman"/>
          <w:i/>
        </w:rPr>
      </w:pPr>
      <w:r w:rsidRPr="006E5D89">
        <w:rPr>
          <w:rFonts w:ascii="Times New Roman" w:hAnsi="Times New Roman" w:cs="Times New Roman"/>
          <w:color w:val="FF0000"/>
        </w:rPr>
        <w:t xml:space="preserve">  </w:t>
      </w:r>
      <w:r w:rsidRPr="006E5D89">
        <w:rPr>
          <w:rFonts w:ascii="Times New Roman" w:hAnsi="Times New Roman" w:cs="Times New Roman"/>
          <w:i/>
        </w:rPr>
        <w:t xml:space="preserve">Система </w:t>
      </w:r>
      <w:proofErr w:type="gramStart"/>
      <w:r w:rsidRPr="006E5D89">
        <w:rPr>
          <w:rFonts w:ascii="Times New Roman" w:hAnsi="Times New Roman" w:cs="Times New Roman"/>
          <w:i/>
        </w:rPr>
        <w:t>оценки достижения планируемых результатов освоения основной образовательной программы начального общего образования</w:t>
      </w:r>
      <w:proofErr w:type="gramEnd"/>
    </w:p>
    <w:p w:rsidR="00B21142" w:rsidRPr="006E5D89" w:rsidRDefault="00B21142" w:rsidP="006E5D89">
      <w:pPr>
        <w:spacing w:after="100" w:afterAutospacing="1"/>
        <w:ind w:left="340" w:right="340" w:firstLine="680"/>
        <w:rPr>
          <w:rFonts w:ascii="Times New Roman" w:hAnsi="Times New Roman" w:cs="Times New Roman"/>
        </w:rPr>
      </w:pPr>
      <w:r w:rsidRPr="006E5D89">
        <w:rPr>
          <w:rFonts w:ascii="Times New Roman" w:hAnsi="Times New Roman" w:cs="Times New Roman"/>
        </w:rPr>
        <w:t>( приложение №1).</w:t>
      </w:r>
    </w:p>
    <w:p w:rsidR="00B21142" w:rsidRPr="006E5D89" w:rsidRDefault="00B21142" w:rsidP="006E5D89">
      <w:pPr>
        <w:spacing w:after="100" w:afterAutospacing="1"/>
        <w:ind w:left="340" w:right="340" w:firstLine="680"/>
        <w:rPr>
          <w:rFonts w:ascii="Times New Roman" w:hAnsi="Times New Roman" w:cs="Times New Roman"/>
        </w:rPr>
      </w:pPr>
      <w:r w:rsidRPr="006E5D89">
        <w:rPr>
          <w:rFonts w:ascii="Times New Roman" w:hAnsi="Times New Roman" w:cs="Times New Roman"/>
        </w:rPr>
        <w:t>Данный раздел  основной образовательной программы начального общего образования содержит описание:</w:t>
      </w:r>
    </w:p>
    <w:p w:rsidR="00B21142" w:rsidRPr="006E5D89" w:rsidRDefault="00B21142" w:rsidP="006E5D89">
      <w:pPr>
        <w:spacing w:after="100" w:afterAutospacing="1"/>
        <w:ind w:left="340" w:right="340" w:firstLine="680"/>
        <w:rPr>
          <w:rFonts w:ascii="Times New Roman" w:hAnsi="Times New Roman" w:cs="Times New Roman"/>
        </w:rPr>
      </w:pPr>
      <w:r w:rsidRPr="006E5D89">
        <w:rPr>
          <w:rFonts w:ascii="Times New Roman" w:hAnsi="Times New Roman" w:cs="Times New Roman"/>
        </w:rPr>
        <w:t>•</w:t>
      </w:r>
      <w:r w:rsidRPr="006E5D89">
        <w:rPr>
          <w:rFonts w:ascii="Times New Roman" w:hAnsi="Times New Roman" w:cs="Times New Roman"/>
        </w:rPr>
        <w:tab/>
        <w:t>направлений оценки учебных достижений учащихся</w:t>
      </w:r>
      <w:proofErr w:type="gramStart"/>
      <w:r w:rsidRPr="006E5D89">
        <w:rPr>
          <w:rFonts w:ascii="Times New Roman" w:hAnsi="Times New Roman" w:cs="Times New Roman"/>
        </w:rPr>
        <w:t>,;</w:t>
      </w:r>
      <w:proofErr w:type="gramEnd"/>
    </w:p>
    <w:p w:rsidR="00B21142" w:rsidRPr="006E5D89" w:rsidRDefault="00B21142" w:rsidP="006E5D89">
      <w:pPr>
        <w:spacing w:after="100" w:afterAutospacing="1"/>
        <w:ind w:left="340" w:right="340" w:firstLine="680"/>
        <w:rPr>
          <w:rFonts w:ascii="Times New Roman" w:hAnsi="Times New Roman" w:cs="Times New Roman"/>
        </w:rPr>
      </w:pPr>
      <w:r w:rsidRPr="006E5D89">
        <w:rPr>
          <w:rFonts w:ascii="Times New Roman" w:hAnsi="Times New Roman" w:cs="Times New Roman"/>
        </w:rPr>
        <w:t>•</w:t>
      </w:r>
      <w:r w:rsidRPr="006E5D89">
        <w:rPr>
          <w:rFonts w:ascii="Times New Roman" w:hAnsi="Times New Roman" w:cs="Times New Roman"/>
        </w:rPr>
        <w:tab/>
        <w:t>технологии оценивания и выставления отметок;</w:t>
      </w:r>
    </w:p>
    <w:p w:rsidR="00B21142" w:rsidRPr="006E5D89" w:rsidRDefault="00B21142" w:rsidP="006E5D89">
      <w:pPr>
        <w:spacing w:after="100" w:afterAutospacing="1"/>
        <w:ind w:left="340" w:right="340" w:firstLine="680"/>
        <w:rPr>
          <w:rFonts w:ascii="Times New Roman" w:hAnsi="Times New Roman" w:cs="Times New Roman"/>
        </w:rPr>
      </w:pPr>
      <w:r w:rsidRPr="006E5D89">
        <w:rPr>
          <w:rFonts w:ascii="Times New Roman" w:hAnsi="Times New Roman" w:cs="Times New Roman"/>
        </w:rPr>
        <w:t>•</w:t>
      </w:r>
      <w:r w:rsidRPr="006E5D89">
        <w:rPr>
          <w:rFonts w:ascii="Times New Roman" w:hAnsi="Times New Roman" w:cs="Times New Roman"/>
        </w:rPr>
        <w:tab/>
        <w:t>алгоритмы оценивания и выставления отметок учащимся.</w:t>
      </w:r>
    </w:p>
    <w:p w:rsidR="00B21142" w:rsidRPr="006E5D89" w:rsidRDefault="00B21142" w:rsidP="006E5D89">
      <w:pPr>
        <w:spacing w:after="100" w:afterAutospacing="1"/>
        <w:ind w:left="340" w:right="340" w:firstLine="680"/>
        <w:rPr>
          <w:rFonts w:ascii="Times New Roman" w:hAnsi="Times New Roman" w:cs="Times New Roman"/>
          <w:b/>
        </w:rPr>
      </w:pPr>
      <w:r w:rsidRPr="006E5D89">
        <w:rPr>
          <w:rFonts w:ascii="Times New Roman" w:hAnsi="Times New Roman" w:cs="Times New Roman"/>
          <w:b/>
        </w:rPr>
        <w:t xml:space="preserve">Содержательный </w:t>
      </w:r>
      <w:bookmarkStart w:id="0" w:name="OLE_LINK2"/>
      <w:bookmarkStart w:id="1" w:name="OLE_LINK1"/>
    </w:p>
    <w:p w:rsidR="00B21142" w:rsidRPr="006E5D89" w:rsidRDefault="00B21142" w:rsidP="006E5D89">
      <w:pPr>
        <w:spacing w:after="100" w:afterAutospacing="1"/>
        <w:ind w:left="340" w:right="340" w:firstLine="680"/>
        <w:rPr>
          <w:rFonts w:ascii="Times New Roman" w:hAnsi="Times New Roman" w:cs="Times New Roman"/>
          <w:i/>
        </w:rPr>
      </w:pPr>
      <w:r w:rsidRPr="006E5D89">
        <w:rPr>
          <w:rFonts w:ascii="Times New Roman" w:hAnsi="Times New Roman" w:cs="Times New Roman"/>
        </w:rPr>
        <w:t>.</w:t>
      </w:r>
      <w:r w:rsidRPr="006E5D89">
        <w:rPr>
          <w:rFonts w:ascii="Times New Roman" w:hAnsi="Times New Roman" w:cs="Times New Roman"/>
          <w:i/>
        </w:rPr>
        <w:t xml:space="preserve">Планируемые результаты освоения </w:t>
      </w:r>
      <w:proofErr w:type="gramStart"/>
      <w:r w:rsidRPr="006E5D89">
        <w:rPr>
          <w:rFonts w:ascii="Times New Roman" w:hAnsi="Times New Roman" w:cs="Times New Roman"/>
          <w:i/>
        </w:rPr>
        <w:t>обучающимися</w:t>
      </w:r>
      <w:proofErr w:type="gramEnd"/>
      <w:r w:rsidRPr="006E5D89">
        <w:rPr>
          <w:rFonts w:ascii="Times New Roman" w:hAnsi="Times New Roman" w:cs="Times New Roman"/>
          <w:i/>
        </w:rPr>
        <w:t xml:space="preserve"> основной образовательной   программы начального общего образования</w:t>
      </w:r>
      <w:bookmarkEnd w:id="0"/>
      <w:bookmarkEnd w:id="1"/>
      <w:r w:rsidRPr="006E5D89">
        <w:rPr>
          <w:rFonts w:ascii="Times New Roman" w:hAnsi="Times New Roman" w:cs="Times New Roman"/>
          <w:i/>
        </w:rPr>
        <w:t xml:space="preserve"> </w:t>
      </w:r>
    </w:p>
    <w:p w:rsidR="00B21142" w:rsidRPr="006E5D89" w:rsidRDefault="00B21142" w:rsidP="006E5D89">
      <w:pPr>
        <w:spacing w:after="100" w:afterAutospacing="1"/>
        <w:ind w:left="340" w:right="340" w:firstLine="680"/>
        <w:rPr>
          <w:rFonts w:ascii="Times New Roman" w:hAnsi="Times New Roman" w:cs="Times New Roman"/>
        </w:rPr>
      </w:pPr>
      <w:r w:rsidRPr="006E5D89">
        <w:rPr>
          <w:rFonts w:ascii="Times New Roman" w:hAnsi="Times New Roman" w:cs="Times New Roman"/>
        </w:rPr>
        <w:lastRenderedPageBreak/>
        <w:t xml:space="preserve">        Данный раздел программы содержит </w:t>
      </w:r>
    </w:p>
    <w:p w:rsidR="00B21142" w:rsidRPr="006E5D89" w:rsidRDefault="00B21142" w:rsidP="006E5D89">
      <w:pPr>
        <w:pStyle w:val="12"/>
        <w:numPr>
          <w:ilvl w:val="0"/>
          <w:numId w:val="8"/>
        </w:numPr>
        <w:spacing w:after="100" w:afterAutospacing="1" w:line="240" w:lineRule="auto"/>
        <w:ind w:left="340" w:right="340" w:firstLine="680"/>
        <w:rPr>
          <w:rFonts w:ascii="Times New Roman" w:hAnsi="Times New Roman"/>
          <w:sz w:val="24"/>
          <w:szCs w:val="24"/>
        </w:rPr>
      </w:pPr>
      <w:r w:rsidRPr="006E5D89">
        <w:rPr>
          <w:rFonts w:ascii="Times New Roman" w:hAnsi="Times New Roman"/>
          <w:sz w:val="24"/>
          <w:szCs w:val="24"/>
        </w:rPr>
        <w:t xml:space="preserve">описание портрета выпускника нашей школы, </w:t>
      </w:r>
    </w:p>
    <w:p w:rsidR="00B21142" w:rsidRPr="006E5D89" w:rsidRDefault="00B21142" w:rsidP="006E5D89">
      <w:pPr>
        <w:pStyle w:val="12"/>
        <w:numPr>
          <w:ilvl w:val="0"/>
          <w:numId w:val="8"/>
        </w:numPr>
        <w:spacing w:after="100" w:afterAutospacing="1" w:line="240" w:lineRule="auto"/>
        <w:ind w:left="340" w:right="340" w:firstLine="680"/>
        <w:rPr>
          <w:rFonts w:ascii="Times New Roman" w:hAnsi="Times New Roman"/>
          <w:sz w:val="24"/>
          <w:szCs w:val="24"/>
        </w:rPr>
      </w:pPr>
      <w:r w:rsidRPr="006E5D89">
        <w:rPr>
          <w:rFonts w:ascii="Times New Roman" w:hAnsi="Times New Roman"/>
          <w:sz w:val="24"/>
          <w:szCs w:val="24"/>
        </w:rPr>
        <w:t>полученных им результатов освоения основной образовательной программы в ходе обучения на ступени начального общего   образования.</w:t>
      </w:r>
    </w:p>
    <w:p w:rsidR="00B21142" w:rsidRPr="006E5D89" w:rsidRDefault="00B21142" w:rsidP="006E5D89">
      <w:pPr>
        <w:spacing w:after="100" w:afterAutospacing="1"/>
        <w:ind w:left="340" w:right="340" w:firstLine="680"/>
        <w:rPr>
          <w:rFonts w:ascii="Times New Roman" w:hAnsi="Times New Roman" w:cs="Times New Roman"/>
        </w:rPr>
      </w:pPr>
      <w:r w:rsidRPr="006E5D89">
        <w:rPr>
          <w:rFonts w:ascii="Times New Roman" w:hAnsi="Times New Roman" w:cs="Times New Roman"/>
        </w:rPr>
        <w:t xml:space="preserve"> </w:t>
      </w:r>
      <w:r w:rsidRPr="006E5D89">
        <w:rPr>
          <w:rFonts w:ascii="Times New Roman" w:hAnsi="Times New Roman" w:cs="Times New Roman"/>
          <w:i/>
        </w:rPr>
        <w:t>Программу формирования универсальных учебных действий у обучающихся на ступени начального общего образования</w:t>
      </w:r>
      <w:r w:rsidRPr="006E5D89">
        <w:rPr>
          <w:rFonts w:ascii="Times New Roman" w:hAnsi="Times New Roman" w:cs="Times New Roman"/>
        </w:rPr>
        <w:t xml:space="preserve"> </w:t>
      </w:r>
      <w:proofErr w:type="gramStart"/>
      <w:r w:rsidRPr="006E5D89">
        <w:rPr>
          <w:rFonts w:ascii="Times New Roman" w:hAnsi="Times New Roman" w:cs="Times New Roman"/>
        </w:rPr>
        <w:t xml:space="preserve">( </w:t>
      </w:r>
      <w:proofErr w:type="gramEnd"/>
      <w:r w:rsidRPr="006E5D89">
        <w:rPr>
          <w:rFonts w:ascii="Times New Roman" w:hAnsi="Times New Roman" w:cs="Times New Roman"/>
        </w:rPr>
        <w:t>приложение № 2).</w:t>
      </w:r>
    </w:p>
    <w:p w:rsidR="00B21142" w:rsidRPr="006E5D89" w:rsidRDefault="00B21142" w:rsidP="006E5D89">
      <w:pPr>
        <w:spacing w:after="100" w:afterAutospacing="1"/>
        <w:ind w:left="340" w:right="340" w:firstLine="680"/>
        <w:rPr>
          <w:rFonts w:ascii="Times New Roman" w:hAnsi="Times New Roman" w:cs="Times New Roman"/>
        </w:rPr>
      </w:pPr>
      <w:r w:rsidRPr="006E5D89">
        <w:rPr>
          <w:rFonts w:ascii="Times New Roman" w:hAnsi="Times New Roman" w:cs="Times New Roman"/>
        </w:rPr>
        <w:t xml:space="preserve">           Данной программой определены цели и задачи формирования УУД. </w:t>
      </w:r>
    </w:p>
    <w:p w:rsidR="00B21142" w:rsidRPr="006E5D89" w:rsidRDefault="00B21142" w:rsidP="006E5D89">
      <w:pPr>
        <w:pStyle w:val="12"/>
        <w:numPr>
          <w:ilvl w:val="0"/>
          <w:numId w:val="10"/>
        </w:numPr>
        <w:spacing w:after="100" w:afterAutospacing="1" w:line="240" w:lineRule="auto"/>
        <w:ind w:left="340" w:right="340" w:firstLine="680"/>
        <w:rPr>
          <w:rFonts w:ascii="Times New Roman" w:hAnsi="Times New Roman"/>
          <w:sz w:val="24"/>
          <w:szCs w:val="24"/>
        </w:rPr>
      </w:pPr>
      <w:r w:rsidRPr="006E5D89">
        <w:rPr>
          <w:rFonts w:ascii="Times New Roman" w:hAnsi="Times New Roman"/>
          <w:sz w:val="24"/>
          <w:szCs w:val="24"/>
        </w:rPr>
        <w:t>описаны ценностные ориентиры по каждому универсальному учебному действию на ступени начального общего образовани</w:t>
      </w:r>
      <w:proofErr w:type="gramStart"/>
      <w:r w:rsidRPr="006E5D89">
        <w:rPr>
          <w:rFonts w:ascii="Times New Roman" w:hAnsi="Times New Roman"/>
          <w:sz w:val="24"/>
          <w:szCs w:val="24"/>
        </w:rPr>
        <w:t>я(</w:t>
      </w:r>
      <w:proofErr w:type="gramEnd"/>
      <w:r w:rsidRPr="006E5D89">
        <w:rPr>
          <w:rFonts w:ascii="Times New Roman" w:hAnsi="Times New Roman"/>
          <w:sz w:val="24"/>
          <w:szCs w:val="24"/>
        </w:rPr>
        <w:t xml:space="preserve"> НОО);</w:t>
      </w:r>
    </w:p>
    <w:p w:rsidR="00B21142" w:rsidRPr="006E5D89" w:rsidRDefault="00B21142" w:rsidP="006E5D89">
      <w:pPr>
        <w:pStyle w:val="12"/>
        <w:numPr>
          <w:ilvl w:val="0"/>
          <w:numId w:val="10"/>
        </w:numPr>
        <w:spacing w:after="100" w:afterAutospacing="1" w:line="240" w:lineRule="auto"/>
        <w:ind w:left="340" w:right="340" w:firstLine="680"/>
        <w:rPr>
          <w:rFonts w:ascii="Times New Roman" w:hAnsi="Times New Roman"/>
          <w:sz w:val="24"/>
          <w:szCs w:val="24"/>
        </w:rPr>
      </w:pPr>
      <w:r w:rsidRPr="006E5D89">
        <w:rPr>
          <w:rFonts w:ascii="Times New Roman" w:hAnsi="Times New Roman"/>
          <w:sz w:val="24"/>
          <w:szCs w:val="24"/>
        </w:rPr>
        <w:t>даны характеристики личностных, регулятивных, познавательных, коммуникативных универсальных учебных действий;</w:t>
      </w:r>
    </w:p>
    <w:p w:rsidR="00B21142" w:rsidRPr="006E5D89" w:rsidRDefault="00B21142" w:rsidP="006E5D89">
      <w:pPr>
        <w:pStyle w:val="12"/>
        <w:numPr>
          <w:ilvl w:val="0"/>
          <w:numId w:val="10"/>
        </w:numPr>
        <w:spacing w:after="100" w:afterAutospacing="1" w:line="240" w:lineRule="auto"/>
        <w:ind w:left="340" w:right="340" w:firstLine="680"/>
        <w:rPr>
          <w:rFonts w:ascii="Times New Roman" w:hAnsi="Times New Roman"/>
          <w:sz w:val="24"/>
          <w:szCs w:val="24"/>
        </w:rPr>
      </w:pPr>
      <w:r w:rsidRPr="006E5D89">
        <w:rPr>
          <w:rFonts w:ascii="Times New Roman" w:hAnsi="Times New Roman"/>
          <w:sz w:val="24"/>
          <w:szCs w:val="24"/>
        </w:rPr>
        <w:t>показана связь универсальных учебных действий с содержанием учебных предметов в соответствии с Образовательной системой « Школа 2100»;</w:t>
      </w:r>
    </w:p>
    <w:p w:rsidR="00B21142" w:rsidRPr="006E5D89" w:rsidRDefault="00B21142" w:rsidP="006E5D89">
      <w:pPr>
        <w:pStyle w:val="12"/>
        <w:numPr>
          <w:ilvl w:val="0"/>
          <w:numId w:val="10"/>
        </w:numPr>
        <w:spacing w:after="100" w:afterAutospacing="1" w:line="240" w:lineRule="auto"/>
        <w:ind w:left="340" w:right="340" w:firstLine="680"/>
        <w:rPr>
          <w:rFonts w:ascii="Times New Roman" w:hAnsi="Times New Roman"/>
          <w:sz w:val="24"/>
          <w:szCs w:val="24"/>
        </w:rPr>
      </w:pPr>
      <w:r w:rsidRPr="006E5D89">
        <w:rPr>
          <w:rFonts w:ascii="Times New Roman" w:hAnsi="Times New Roman"/>
          <w:sz w:val="24"/>
          <w:szCs w:val="24"/>
        </w:rPr>
        <w:t>описана преемственность программы формирования универсальных учебных действий по ступеням общего образования в соответствии с Образовательной системой « Школа 2100»;</w:t>
      </w:r>
    </w:p>
    <w:p w:rsidR="00B21142" w:rsidRPr="006E5D89" w:rsidRDefault="00B21142" w:rsidP="006E5D89">
      <w:pPr>
        <w:pStyle w:val="12"/>
        <w:numPr>
          <w:ilvl w:val="0"/>
          <w:numId w:val="10"/>
        </w:numPr>
        <w:spacing w:after="100" w:afterAutospacing="1" w:line="240" w:lineRule="auto"/>
        <w:ind w:left="340" w:right="340" w:firstLine="680"/>
        <w:rPr>
          <w:rFonts w:ascii="Times New Roman" w:hAnsi="Times New Roman"/>
          <w:sz w:val="24"/>
          <w:szCs w:val="24"/>
        </w:rPr>
      </w:pPr>
      <w:r w:rsidRPr="006E5D89">
        <w:rPr>
          <w:rFonts w:ascii="Times New Roman" w:hAnsi="Times New Roman"/>
          <w:sz w:val="24"/>
          <w:szCs w:val="24"/>
        </w:rPr>
        <w:t>описаны планируемые результаты реализации программы  сформированности УУД на конец начального общего образования (НОО);</w:t>
      </w:r>
    </w:p>
    <w:p w:rsidR="00B21142" w:rsidRPr="006E5D89" w:rsidRDefault="00B21142" w:rsidP="006E5D89">
      <w:pPr>
        <w:pStyle w:val="12"/>
        <w:numPr>
          <w:ilvl w:val="0"/>
          <w:numId w:val="10"/>
        </w:numPr>
        <w:spacing w:after="100" w:afterAutospacing="1" w:line="240" w:lineRule="auto"/>
        <w:ind w:left="340" w:right="340" w:firstLine="680"/>
        <w:rPr>
          <w:rFonts w:ascii="Times New Roman" w:hAnsi="Times New Roman"/>
          <w:sz w:val="24"/>
          <w:szCs w:val="24"/>
        </w:rPr>
      </w:pPr>
      <w:r w:rsidRPr="006E5D89">
        <w:rPr>
          <w:rFonts w:ascii="Times New Roman" w:hAnsi="Times New Roman"/>
          <w:sz w:val="24"/>
          <w:szCs w:val="24"/>
        </w:rPr>
        <w:t>приведены примеры типовых заданий формирования личностных, регулятивных, познавательных, коммуникативных универсальных учебных действий в соответствии с Образовательной системой « Школа 2100 ».</w:t>
      </w:r>
    </w:p>
    <w:p w:rsidR="00B21142" w:rsidRPr="006E5D89" w:rsidRDefault="00B21142" w:rsidP="006E5D89">
      <w:pPr>
        <w:spacing w:after="100" w:afterAutospacing="1"/>
        <w:ind w:left="340" w:right="340" w:firstLine="680"/>
        <w:rPr>
          <w:rFonts w:ascii="Times New Roman" w:hAnsi="Times New Roman" w:cs="Times New Roman"/>
        </w:rPr>
      </w:pPr>
      <w:r w:rsidRPr="006E5D89">
        <w:rPr>
          <w:rFonts w:ascii="Times New Roman" w:hAnsi="Times New Roman" w:cs="Times New Roman"/>
        </w:rPr>
        <w:t xml:space="preserve"> </w:t>
      </w:r>
      <w:r w:rsidRPr="006E5D89">
        <w:rPr>
          <w:rFonts w:ascii="Times New Roman" w:hAnsi="Times New Roman" w:cs="Times New Roman"/>
          <w:i/>
        </w:rPr>
        <w:t>Программы отдельных учебных предметов, курсов (</w:t>
      </w:r>
      <w:r w:rsidRPr="006E5D89">
        <w:rPr>
          <w:rFonts w:ascii="Times New Roman" w:hAnsi="Times New Roman" w:cs="Times New Roman"/>
        </w:rPr>
        <w:t>приложение №3).</w:t>
      </w:r>
    </w:p>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r w:rsidRPr="006E5D89">
        <w:rPr>
          <w:rFonts w:ascii="Times New Roman" w:hAnsi="Times New Roman"/>
          <w:sz w:val="24"/>
          <w:szCs w:val="24"/>
        </w:rPr>
        <w:t>Программы отдельных учебных предметов содержат:</w:t>
      </w:r>
    </w:p>
    <w:p w:rsidR="00B21142" w:rsidRPr="006E5D89" w:rsidRDefault="00B21142" w:rsidP="006E5D89">
      <w:pPr>
        <w:pStyle w:val="12"/>
        <w:numPr>
          <w:ilvl w:val="0"/>
          <w:numId w:val="12"/>
        </w:numPr>
        <w:spacing w:after="100" w:afterAutospacing="1" w:line="240" w:lineRule="auto"/>
        <w:ind w:left="340" w:right="340" w:firstLine="680"/>
        <w:rPr>
          <w:rFonts w:ascii="Times New Roman" w:hAnsi="Times New Roman"/>
          <w:sz w:val="24"/>
          <w:szCs w:val="24"/>
        </w:rPr>
      </w:pPr>
      <w:r w:rsidRPr="006E5D89">
        <w:rPr>
          <w:rFonts w:ascii="Times New Roman" w:hAnsi="Times New Roman"/>
          <w:sz w:val="24"/>
          <w:szCs w:val="24"/>
        </w:rPr>
        <w:t>общие характеристики учебных предметов;</w:t>
      </w:r>
    </w:p>
    <w:p w:rsidR="00B21142" w:rsidRPr="006E5D89" w:rsidRDefault="00B21142" w:rsidP="006E5D89">
      <w:pPr>
        <w:pStyle w:val="12"/>
        <w:numPr>
          <w:ilvl w:val="0"/>
          <w:numId w:val="12"/>
        </w:numPr>
        <w:spacing w:after="100" w:afterAutospacing="1" w:line="240" w:lineRule="auto"/>
        <w:ind w:left="340" w:right="340" w:firstLine="680"/>
        <w:rPr>
          <w:rFonts w:ascii="Times New Roman" w:hAnsi="Times New Roman"/>
          <w:sz w:val="24"/>
          <w:szCs w:val="24"/>
        </w:rPr>
      </w:pPr>
      <w:r w:rsidRPr="006E5D89">
        <w:rPr>
          <w:rFonts w:ascii="Times New Roman" w:hAnsi="Times New Roman"/>
          <w:sz w:val="24"/>
          <w:szCs w:val="24"/>
        </w:rPr>
        <w:t>описание места предмета  в учебном плане;</w:t>
      </w:r>
    </w:p>
    <w:p w:rsidR="00B21142" w:rsidRPr="006E5D89" w:rsidRDefault="00B21142" w:rsidP="006E5D89">
      <w:pPr>
        <w:pStyle w:val="12"/>
        <w:numPr>
          <w:ilvl w:val="0"/>
          <w:numId w:val="12"/>
        </w:numPr>
        <w:spacing w:after="100" w:afterAutospacing="1" w:line="240" w:lineRule="auto"/>
        <w:ind w:left="340" w:right="340" w:firstLine="680"/>
        <w:rPr>
          <w:rFonts w:ascii="Times New Roman" w:hAnsi="Times New Roman"/>
          <w:sz w:val="24"/>
          <w:szCs w:val="24"/>
        </w:rPr>
      </w:pPr>
      <w:r w:rsidRPr="006E5D89">
        <w:rPr>
          <w:rFonts w:ascii="Times New Roman" w:hAnsi="Times New Roman"/>
          <w:sz w:val="24"/>
          <w:szCs w:val="24"/>
        </w:rPr>
        <w:t>описание ценностных ориентиров содержания учебного предмета;</w:t>
      </w:r>
    </w:p>
    <w:p w:rsidR="00B21142" w:rsidRPr="006E5D89" w:rsidRDefault="00B21142" w:rsidP="006E5D89">
      <w:pPr>
        <w:pStyle w:val="12"/>
        <w:numPr>
          <w:ilvl w:val="0"/>
          <w:numId w:val="12"/>
        </w:numPr>
        <w:spacing w:after="100" w:afterAutospacing="1" w:line="240" w:lineRule="auto"/>
        <w:ind w:left="340" w:right="340" w:firstLine="680"/>
        <w:rPr>
          <w:rFonts w:ascii="Times New Roman" w:hAnsi="Times New Roman"/>
          <w:sz w:val="24"/>
          <w:szCs w:val="24"/>
        </w:rPr>
      </w:pPr>
      <w:r w:rsidRPr="006E5D89">
        <w:rPr>
          <w:rFonts w:ascii="Times New Roman" w:hAnsi="Times New Roman"/>
          <w:sz w:val="24"/>
          <w:szCs w:val="24"/>
        </w:rPr>
        <w:t>личностные, метапредметные, предметные результаты освоения конкретного учебного предмета, тематическое планирование.</w:t>
      </w:r>
    </w:p>
    <w:p w:rsidR="00B21142" w:rsidRPr="006E5D89" w:rsidRDefault="00B21142" w:rsidP="006E5D89">
      <w:pPr>
        <w:spacing w:after="100" w:afterAutospacing="1"/>
        <w:ind w:left="340" w:right="340" w:firstLine="680"/>
        <w:rPr>
          <w:rFonts w:ascii="Times New Roman" w:hAnsi="Times New Roman" w:cs="Times New Roman"/>
        </w:rPr>
      </w:pPr>
      <w:r w:rsidRPr="006E5D89">
        <w:rPr>
          <w:rFonts w:ascii="Times New Roman" w:hAnsi="Times New Roman" w:cs="Times New Roman"/>
        </w:rPr>
        <w:t xml:space="preserve">   </w:t>
      </w:r>
      <w:r w:rsidRPr="006E5D89">
        <w:rPr>
          <w:rFonts w:ascii="Times New Roman" w:hAnsi="Times New Roman" w:cs="Times New Roman"/>
          <w:i/>
        </w:rPr>
        <w:t xml:space="preserve">Программа Духовно- нравственного развития, воспитания </w:t>
      </w:r>
      <w:proofErr w:type="gramStart"/>
      <w:r w:rsidRPr="006E5D89">
        <w:rPr>
          <w:rFonts w:ascii="Times New Roman" w:hAnsi="Times New Roman" w:cs="Times New Roman"/>
          <w:i/>
        </w:rPr>
        <w:t>обучающихся</w:t>
      </w:r>
      <w:proofErr w:type="gramEnd"/>
      <w:r w:rsidRPr="006E5D89">
        <w:rPr>
          <w:rFonts w:ascii="Times New Roman" w:hAnsi="Times New Roman" w:cs="Times New Roman"/>
          <w:i/>
        </w:rPr>
        <w:t xml:space="preserve"> на ступени начального общего образования </w:t>
      </w:r>
      <w:r w:rsidRPr="006E5D89">
        <w:rPr>
          <w:rFonts w:ascii="Times New Roman" w:hAnsi="Times New Roman" w:cs="Times New Roman"/>
        </w:rPr>
        <w:t>(приложение №4).</w:t>
      </w:r>
    </w:p>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r w:rsidRPr="006E5D89">
        <w:rPr>
          <w:rFonts w:ascii="Times New Roman" w:hAnsi="Times New Roman"/>
          <w:sz w:val="24"/>
          <w:szCs w:val="24"/>
        </w:rPr>
        <w:t xml:space="preserve">Данная программа описывает: </w:t>
      </w:r>
    </w:p>
    <w:p w:rsidR="00B21142" w:rsidRPr="006E5D89" w:rsidRDefault="00B21142" w:rsidP="006E5D89">
      <w:pPr>
        <w:pStyle w:val="12"/>
        <w:numPr>
          <w:ilvl w:val="0"/>
          <w:numId w:val="14"/>
        </w:numPr>
        <w:spacing w:after="100" w:afterAutospacing="1" w:line="240" w:lineRule="auto"/>
        <w:ind w:left="340" w:right="340" w:firstLine="680"/>
        <w:rPr>
          <w:rFonts w:ascii="Times New Roman" w:hAnsi="Times New Roman"/>
          <w:sz w:val="24"/>
          <w:szCs w:val="24"/>
        </w:rPr>
      </w:pPr>
      <w:r w:rsidRPr="006E5D89">
        <w:rPr>
          <w:rFonts w:ascii="Times New Roman" w:hAnsi="Times New Roman"/>
          <w:sz w:val="24"/>
          <w:szCs w:val="24"/>
        </w:rPr>
        <w:t xml:space="preserve">ценности духовно- нравственного развития и воспитания </w:t>
      </w:r>
      <w:proofErr w:type="gramStart"/>
      <w:r w:rsidRPr="006E5D89">
        <w:rPr>
          <w:rFonts w:ascii="Times New Roman" w:hAnsi="Times New Roman"/>
          <w:sz w:val="24"/>
          <w:szCs w:val="24"/>
        </w:rPr>
        <w:t>обучающихся</w:t>
      </w:r>
      <w:proofErr w:type="gramEnd"/>
      <w:r w:rsidRPr="006E5D89">
        <w:rPr>
          <w:rFonts w:ascii="Times New Roman" w:hAnsi="Times New Roman"/>
          <w:sz w:val="24"/>
          <w:szCs w:val="24"/>
        </w:rPr>
        <w:t>.;</w:t>
      </w:r>
    </w:p>
    <w:p w:rsidR="00B21142" w:rsidRPr="006E5D89" w:rsidRDefault="00B21142" w:rsidP="006E5D89">
      <w:pPr>
        <w:pStyle w:val="12"/>
        <w:numPr>
          <w:ilvl w:val="0"/>
          <w:numId w:val="14"/>
        </w:numPr>
        <w:spacing w:after="100" w:afterAutospacing="1" w:line="240" w:lineRule="auto"/>
        <w:ind w:left="340" w:right="340" w:firstLine="680"/>
        <w:rPr>
          <w:rFonts w:ascii="Times New Roman" w:hAnsi="Times New Roman"/>
          <w:sz w:val="24"/>
          <w:szCs w:val="24"/>
        </w:rPr>
      </w:pPr>
      <w:r w:rsidRPr="006E5D89">
        <w:rPr>
          <w:rFonts w:ascii="Times New Roman" w:hAnsi="Times New Roman"/>
          <w:sz w:val="24"/>
          <w:szCs w:val="24"/>
        </w:rPr>
        <w:t xml:space="preserve">цели и задачи, принципы, направления, содержание программы духовно- нравственного развития и воспитания </w:t>
      </w:r>
      <w:proofErr w:type="gramStart"/>
      <w:r w:rsidRPr="006E5D89">
        <w:rPr>
          <w:rFonts w:ascii="Times New Roman" w:hAnsi="Times New Roman"/>
          <w:sz w:val="24"/>
          <w:szCs w:val="24"/>
        </w:rPr>
        <w:t>обучающихся</w:t>
      </w:r>
      <w:proofErr w:type="gramEnd"/>
      <w:r w:rsidRPr="006E5D89">
        <w:rPr>
          <w:rFonts w:ascii="Times New Roman" w:hAnsi="Times New Roman"/>
          <w:sz w:val="24"/>
          <w:szCs w:val="24"/>
        </w:rPr>
        <w:t>;</w:t>
      </w:r>
    </w:p>
    <w:p w:rsidR="00B21142" w:rsidRPr="006E5D89" w:rsidRDefault="00B21142" w:rsidP="006E5D89">
      <w:pPr>
        <w:pStyle w:val="12"/>
        <w:numPr>
          <w:ilvl w:val="0"/>
          <w:numId w:val="14"/>
        </w:numPr>
        <w:spacing w:after="100" w:afterAutospacing="1" w:line="240" w:lineRule="auto"/>
        <w:ind w:left="340" w:right="340" w:firstLine="680"/>
        <w:rPr>
          <w:rFonts w:ascii="Times New Roman" w:hAnsi="Times New Roman"/>
          <w:sz w:val="24"/>
          <w:szCs w:val="24"/>
        </w:rPr>
      </w:pPr>
      <w:r w:rsidRPr="006E5D89">
        <w:rPr>
          <w:rFonts w:ascii="Times New Roman" w:hAnsi="Times New Roman"/>
          <w:sz w:val="24"/>
          <w:szCs w:val="24"/>
        </w:rPr>
        <w:t>ожидаемые результаты реализации программы.</w:t>
      </w:r>
    </w:p>
    <w:p w:rsidR="00B21142" w:rsidRPr="006E5D89" w:rsidRDefault="00B21142" w:rsidP="006E5D89">
      <w:pPr>
        <w:spacing w:after="100" w:afterAutospacing="1"/>
        <w:ind w:left="340" w:right="340" w:firstLine="680"/>
        <w:rPr>
          <w:rFonts w:ascii="Times New Roman" w:hAnsi="Times New Roman" w:cs="Times New Roman"/>
          <w:i/>
        </w:rPr>
      </w:pPr>
      <w:r w:rsidRPr="006E5D89">
        <w:rPr>
          <w:rFonts w:ascii="Times New Roman" w:hAnsi="Times New Roman" w:cs="Times New Roman"/>
        </w:rPr>
        <w:t xml:space="preserve"> </w:t>
      </w:r>
      <w:r w:rsidRPr="006E5D89">
        <w:rPr>
          <w:rFonts w:ascii="Times New Roman" w:hAnsi="Times New Roman" w:cs="Times New Roman"/>
          <w:i/>
        </w:rPr>
        <w:t>Программа формирования культуры здорового образа жизни</w:t>
      </w:r>
    </w:p>
    <w:p w:rsidR="00B21142" w:rsidRPr="006E5D89" w:rsidRDefault="00B21142" w:rsidP="006E5D89">
      <w:pPr>
        <w:spacing w:after="100" w:afterAutospacing="1"/>
        <w:ind w:left="340" w:right="340" w:firstLine="680"/>
        <w:rPr>
          <w:rFonts w:ascii="Times New Roman" w:hAnsi="Times New Roman" w:cs="Times New Roman"/>
        </w:rPr>
      </w:pPr>
      <w:r w:rsidRPr="006E5D89">
        <w:rPr>
          <w:rFonts w:ascii="Times New Roman" w:hAnsi="Times New Roman" w:cs="Times New Roman"/>
        </w:rPr>
        <w:t>( Приложение №5).</w:t>
      </w:r>
    </w:p>
    <w:p w:rsidR="00B21142" w:rsidRPr="006E5D89" w:rsidRDefault="00B21142" w:rsidP="006E5D89">
      <w:pPr>
        <w:spacing w:after="100" w:afterAutospacing="1"/>
        <w:ind w:left="340" w:right="340" w:firstLine="680"/>
        <w:rPr>
          <w:rFonts w:ascii="Times New Roman" w:hAnsi="Times New Roman" w:cs="Times New Roman"/>
        </w:rPr>
      </w:pPr>
      <w:r w:rsidRPr="006E5D89">
        <w:rPr>
          <w:rFonts w:ascii="Times New Roman" w:hAnsi="Times New Roman" w:cs="Times New Roman"/>
        </w:rPr>
        <w:t>Данной программой определены</w:t>
      </w:r>
      <w:proofErr w:type="gramStart"/>
      <w:r w:rsidRPr="006E5D89">
        <w:rPr>
          <w:rFonts w:ascii="Times New Roman" w:hAnsi="Times New Roman" w:cs="Times New Roman"/>
        </w:rPr>
        <w:t xml:space="preserve"> :</w:t>
      </w:r>
      <w:proofErr w:type="gramEnd"/>
    </w:p>
    <w:p w:rsidR="00B21142" w:rsidRPr="006E5D89" w:rsidRDefault="00B21142" w:rsidP="006E5D89">
      <w:pPr>
        <w:pStyle w:val="12"/>
        <w:numPr>
          <w:ilvl w:val="0"/>
          <w:numId w:val="16"/>
        </w:numPr>
        <w:spacing w:after="100" w:afterAutospacing="1" w:line="240" w:lineRule="auto"/>
        <w:ind w:left="340" w:right="340" w:firstLine="680"/>
        <w:rPr>
          <w:rFonts w:ascii="Times New Roman" w:hAnsi="Times New Roman"/>
          <w:sz w:val="24"/>
          <w:szCs w:val="24"/>
        </w:rPr>
      </w:pPr>
      <w:r w:rsidRPr="006E5D89">
        <w:rPr>
          <w:rFonts w:ascii="Times New Roman" w:hAnsi="Times New Roman"/>
          <w:sz w:val="24"/>
          <w:szCs w:val="24"/>
        </w:rPr>
        <w:lastRenderedPageBreak/>
        <w:t>цели и задачи формирования культуры здорового образа жизни;</w:t>
      </w:r>
    </w:p>
    <w:p w:rsidR="00B21142" w:rsidRPr="006E5D89" w:rsidRDefault="00B21142" w:rsidP="006E5D89">
      <w:pPr>
        <w:pStyle w:val="12"/>
        <w:numPr>
          <w:ilvl w:val="0"/>
          <w:numId w:val="16"/>
        </w:numPr>
        <w:spacing w:after="100" w:afterAutospacing="1" w:line="240" w:lineRule="auto"/>
        <w:ind w:left="340" w:right="340" w:firstLine="680"/>
        <w:rPr>
          <w:rFonts w:ascii="Times New Roman" w:hAnsi="Times New Roman"/>
          <w:sz w:val="24"/>
          <w:szCs w:val="24"/>
        </w:rPr>
      </w:pPr>
      <w:r w:rsidRPr="006E5D89">
        <w:rPr>
          <w:rFonts w:ascii="Times New Roman" w:hAnsi="Times New Roman"/>
          <w:sz w:val="24"/>
          <w:szCs w:val="24"/>
        </w:rPr>
        <w:t xml:space="preserve"> направления работы на ступени начального общего образования по формированию культуры здорового и безопасного образа жизни </w:t>
      </w:r>
    </w:p>
    <w:p w:rsidR="00B21142" w:rsidRPr="006E5D89" w:rsidRDefault="00B21142" w:rsidP="006E5D89">
      <w:pPr>
        <w:spacing w:after="100" w:afterAutospacing="1"/>
        <w:ind w:left="340" w:right="340" w:firstLine="680"/>
        <w:rPr>
          <w:rFonts w:ascii="Times New Roman" w:hAnsi="Times New Roman" w:cs="Times New Roman"/>
        </w:rPr>
      </w:pPr>
      <w:r w:rsidRPr="006E5D89">
        <w:rPr>
          <w:rFonts w:ascii="Times New Roman" w:hAnsi="Times New Roman" w:cs="Times New Roman"/>
          <w:i/>
        </w:rPr>
        <w:t xml:space="preserve"> Программа коррекционной работы</w:t>
      </w:r>
      <w:r w:rsidRPr="006E5D89">
        <w:rPr>
          <w:rFonts w:ascii="Times New Roman" w:hAnsi="Times New Roman" w:cs="Times New Roman"/>
        </w:rPr>
        <w:t xml:space="preserve"> (приложение №6).</w:t>
      </w:r>
    </w:p>
    <w:p w:rsidR="00B21142" w:rsidRPr="006E5D89" w:rsidRDefault="00B21142" w:rsidP="006E5D89">
      <w:pPr>
        <w:pStyle w:val="12"/>
        <w:spacing w:after="100" w:afterAutospacing="1" w:line="240" w:lineRule="auto"/>
        <w:ind w:left="340" w:right="340" w:firstLine="680"/>
        <w:rPr>
          <w:rStyle w:val="Zag11"/>
          <w:rFonts w:ascii="Times New Roman" w:eastAsia="@Arial Unicode MS" w:hAnsi="Times New Roman"/>
          <w:sz w:val="24"/>
          <w:szCs w:val="24"/>
        </w:rPr>
      </w:pPr>
      <w:r w:rsidRPr="006E5D89">
        <w:rPr>
          <w:rStyle w:val="Zag11"/>
          <w:rFonts w:ascii="Times New Roman" w:eastAsia="@Arial Unicode MS" w:hAnsi="Times New Roman"/>
          <w:sz w:val="24"/>
          <w:szCs w:val="24"/>
        </w:rPr>
        <w:t>Программа коррекционной работы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психическом развитии обучающихся,  их социальную адаптацию.</w:t>
      </w:r>
    </w:p>
    <w:p w:rsidR="00B21142" w:rsidRPr="006E5D89" w:rsidRDefault="00B21142" w:rsidP="006E5D89">
      <w:pPr>
        <w:pStyle w:val="12"/>
        <w:spacing w:after="100" w:afterAutospacing="1" w:line="240" w:lineRule="auto"/>
        <w:ind w:left="2124" w:right="340" w:firstLine="708"/>
        <w:rPr>
          <w:rStyle w:val="Zag11"/>
          <w:rFonts w:ascii="Times New Roman" w:eastAsia="@Arial Unicode MS" w:hAnsi="Times New Roman"/>
          <w:b/>
          <w:sz w:val="24"/>
          <w:szCs w:val="24"/>
        </w:rPr>
      </w:pPr>
      <w:r w:rsidRPr="006E5D89">
        <w:rPr>
          <w:rStyle w:val="Zag11"/>
          <w:rFonts w:ascii="Times New Roman" w:eastAsia="@Arial Unicode MS" w:hAnsi="Times New Roman"/>
          <w:b/>
          <w:sz w:val="24"/>
          <w:szCs w:val="24"/>
        </w:rPr>
        <w:t xml:space="preserve">Организационный </w:t>
      </w:r>
    </w:p>
    <w:p w:rsidR="00B21142" w:rsidRPr="006E5D89" w:rsidRDefault="00B21142" w:rsidP="006E5D89">
      <w:pPr>
        <w:pStyle w:val="12"/>
        <w:spacing w:after="100" w:afterAutospacing="1" w:line="240" w:lineRule="auto"/>
        <w:ind w:left="340" w:right="340" w:firstLine="680"/>
        <w:rPr>
          <w:rStyle w:val="Zag11"/>
          <w:rFonts w:ascii="Times New Roman" w:hAnsi="Times New Roman"/>
          <w:i/>
          <w:sz w:val="24"/>
          <w:szCs w:val="24"/>
        </w:rPr>
      </w:pPr>
      <w:r w:rsidRPr="006E5D89">
        <w:rPr>
          <w:rStyle w:val="Zag11"/>
          <w:rFonts w:ascii="Times New Roman" w:hAnsi="Times New Roman"/>
          <w:sz w:val="24"/>
          <w:szCs w:val="24"/>
        </w:rPr>
        <w:t xml:space="preserve"> </w:t>
      </w:r>
      <w:r w:rsidRPr="006E5D89">
        <w:rPr>
          <w:rStyle w:val="Zag11"/>
          <w:rFonts w:ascii="Times New Roman" w:hAnsi="Times New Roman"/>
          <w:i/>
          <w:sz w:val="24"/>
          <w:szCs w:val="24"/>
        </w:rPr>
        <w:t>Учебный план начального общего образования для учащихся набора 2013 года.</w:t>
      </w:r>
    </w:p>
    <w:p w:rsidR="00B21142" w:rsidRPr="006E5D89" w:rsidRDefault="00B21142" w:rsidP="006E5D89">
      <w:pPr>
        <w:pStyle w:val="12"/>
        <w:spacing w:after="100" w:afterAutospacing="1" w:line="240" w:lineRule="auto"/>
        <w:ind w:left="340" w:right="340" w:firstLine="680"/>
        <w:rPr>
          <w:rStyle w:val="Zag11"/>
          <w:rFonts w:ascii="Times New Roman" w:hAnsi="Times New Roman"/>
          <w:i/>
          <w:sz w:val="24"/>
          <w:szCs w:val="24"/>
        </w:rPr>
      </w:pPr>
      <w:r w:rsidRPr="006E5D89">
        <w:rPr>
          <w:rStyle w:val="Zag11"/>
          <w:rFonts w:ascii="Times New Roman" w:hAnsi="Times New Roman"/>
          <w:sz w:val="24"/>
          <w:szCs w:val="24"/>
        </w:rPr>
        <w:t xml:space="preserve"> Учебный план определяет:  </w:t>
      </w:r>
    </w:p>
    <w:p w:rsidR="00B21142" w:rsidRPr="006E5D89" w:rsidRDefault="00B21142" w:rsidP="006E5D89">
      <w:pPr>
        <w:pStyle w:val="12"/>
        <w:spacing w:after="100" w:afterAutospacing="1" w:line="240" w:lineRule="auto"/>
        <w:ind w:left="340" w:right="340" w:firstLine="680"/>
        <w:rPr>
          <w:rStyle w:val="Zag11"/>
          <w:rFonts w:ascii="Times New Roman" w:hAnsi="Times New Roman"/>
          <w:i/>
          <w:sz w:val="24"/>
          <w:szCs w:val="24"/>
        </w:rPr>
      </w:pPr>
      <w:r w:rsidRPr="006E5D89">
        <w:rPr>
          <w:rStyle w:val="Zag11"/>
          <w:rFonts w:ascii="Times New Roman" w:hAnsi="Times New Roman"/>
          <w:sz w:val="24"/>
          <w:szCs w:val="24"/>
        </w:rPr>
        <w:t>•</w:t>
      </w:r>
      <w:r w:rsidRPr="006E5D89">
        <w:rPr>
          <w:rStyle w:val="Zag11"/>
          <w:rFonts w:ascii="Times New Roman" w:hAnsi="Times New Roman"/>
          <w:sz w:val="24"/>
          <w:szCs w:val="24"/>
        </w:rPr>
        <w:tab/>
        <w:t>структуру обязательных предметных областей Филология, Математика и информатика, Обществознание и естествознание (окружающий мир), Основы духовно-нравственной культуры народов России, Искусство, Технология, Физическая культура;</w:t>
      </w:r>
    </w:p>
    <w:p w:rsidR="00B21142" w:rsidRPr="006E5D89" w:rsidRDefault="00B21142" w:rsidP="006E5D89">
      <w:pPr>
        <w:pStyle w:val="12"/>
        <w:spacing w:after="100" w:afterAutospacing="1" w:line="240" w:lineRule="auto"/>
        <w:ind w:left="340" w:right="340" w:firstLine="680"/>
        <w:rPr>
          <w:rStyle w:val="Zag11"/>
          <w:rFonts w:ascii="Times New Roman" w:hAnsi="Times New Roman"/>
          <w:sz w:val="24"/>
          <w:szCs w:val="24"/>
        </w:rPr>
      </w:pPr>
      <w:r w:rsidRPr="006E5D89">
        <w:rPr>
          <w:rStyle w:val="Zag11"/>
          <w:rFonts w:ascii="Times New Roman" w:hAnsi="Times New Roman"/>
          <w:sz w:val="24"/>
          <w:szCs w:val="24"/>
        </w:rPr>
        <w:t>•</w:t>
      </w:r>
      <w:r w:rsidRPr="006E5D89">
        <w:rPr>
          <w:rStyle w:val="Zag11"/>
          <w:rFonts w:ascii="Times New Roman" w:hAnsi="Times New Roman"/>
          <w:sz w:val="24"/>
          <w:szCs w:val="24"/>
        </w:rPr>
        <w:tab/>
        <w:t>учебное время, отводимое на изучение предметов по классам (годам) обучения;</w:t>
      </w:r>
    </w:p>
    <w:p w:rsidR="00B21142" w:rsidRPr="006E5D89" w:rsidRDefault="00B21142" w:rsidP="006E5D89">
      <w:pPr>
        <w:pStyle w:val="12"/>
        <w:spacing w:after="100" w:afterAutospacing="1" w:line="240" w:lineRule="auto"/>
        <w:ind w:left="340" w:right="340" w:firstLine="680"/>
        <w:rPr>
          <w:rStyle w:val="Zag11"/>
          <w:rFonts w:ascii="Times New Roman" w:hAnsi="Times New Roman"/>
          <w:sz w:val="24"/>
          <w:szCs w:val="24"/>
        </w:rPr>
      </w:pPr>
      <w:r w:rsidRPr="006E5D89">
        <w:rPr>
          <w:rStyle w:val="Zag11"/>
          <w:rFonts w:ascii="Times New Roman" w:hAnsi="Times New Roman"/>
          <w:sz w:val="24"/>
          <w:szCs w:val="24"/>
        </w:rPr>
        <w:t>•</w:t>
      </w:r>
      <w:r w:rsidRPr="006E5D89">
        <w:rPr>
          <w:rStyle w:val="Zag11"/>
          <w:rFonts w:ascii="Times New Roman" w:hAnsi="Times New Roman"/>
          <w:sz w:val="24"/>
          <w:szCs w:val="24"/>
        </w:rPr>
        <w:tab/>
        <w:t xml:space="preserve">общий объём нагрузки и максимальный объём аудиторной нагрузки </w:t>
      </w:r>
      <w:proofErr w:type="gramStart"/>
      <w:r w:rsidRPr="006E5D89">
        <w:rPr>
          <w:rStyle w:val="Zag11"/>
          <w:rFonts w:ascii="Times New Roman" w:hAnsi="Times New Roman"/>
          <w:sz w:val="24"/>
          <w:szCs w:val="24"/>
        </w:rPr>
        <w:t>обучающихся</w:t>
      </w:r>
      <w:proofErr w:type="gramEnd"/>
      <w:r w:rsidRPr="006E5D89">
        <w:rPr>
          <w:rStyle w:val="Zag11"/>
          <w:rFonts w:ascii="Times New Roman" w:hAnsi="Times New Roman"/>
          <w:sz w:val="24"/>
          <w:szCs w:val="24"/>
        </w:rPr>
        <w:t>;</w:t>
      </w:r>
    </w:p>
    <w:p w:rsidR="00B21142" w:rsidRPr="006E5D89" w:rsidRDefault="00B21142" w:rsidP="006E5D89">
      <w:pPr>
        <w:pStyle w:val="12"/>
        <w:spacing w:after="100" w:afterAutospacing="1" w:line="240" w:lineRule="auto"/>
        <w:ind w:left="340" w:right="340" w:firstLine="680"/>
        <w:rPr>
          <w:rStyle w:val="Zag11"/>
          <w:rFonts w:ascii="Times New Roman" w:hAnsi="Times New Roman"/>
          <w:sz w:val="24"/>
          <w:szCs w:val="24"/>
        </w:rPr>
      </w:pPr>
      <w:r w:rsidRPr="006E5D89">
        <w:rPr>
          <w:rStyle w:val="Zag11"/>
          <w:rFonts w:ascii="Times New Roman" w:hAnsi="Times New Roman"/>
          <w:sz w:val="24"/>
          <w:szCs w:val="24"/>
        </w:rPr>
        <w:t>•</w:t>
      </w:r>
      <w:r w:rsidRPr="006E5D89">
        <w:rPr>
          <w:rStyle w:val="Zag11"/>
          <w:rFonts w:ascii="Times New Roman" w:hAnsi="Times New Roman"/>
          <w:sz w:val="24"/>
          <w:szCs w:val="24"/>
        </w:rPr>
        <w:tab/>
        <w:t>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w:t>
      </w:r>
    </w:p>
    <w:p w:rsidR="00B21142" w:rsidRPr="006E5D89" w:rsidRDefault="00B21142" w:rsidP="006E5D89">
      <w:pPr>
        <w:pStyle w:val="12"/>
        <w:spacing w:after="100" w:afterAutospacing="1" w:line="240" w:lineRule="auto"/>
        <w:ind w:left="340" w:right="340" w:firstLine="680"/>
        <w:rPr>
          <w:rFonts w:ascii="Times New Roman" w:hAnsi="Times New Roman"/>
          <w:b/>
          <w:sz w:val="24"/>
          <w:szCs w:val="24"/>
        </w:rPr>
      </w:pPr>
      <w:r w:rsidRPr="006E5D89">
        <w:rPr>
          <w:rFonts w:ascii="Times New Roman" w:hAnsi="Times New Roman"/>
          <w:b/>
          <w:sz w:val="24"/>
          <w:szCs w:val="24"/>
        </w:rPr>
        <w:t xml:space="preserve">                                       3.1 Учебный план </w:t>
      </w:r>
    </w:p>
    <w:p w:rsidR="00B21142" w:rsidRPr="006E5D89" w:rsidRDefault="00B21142" w:rsidP="006E5D89">
      <w:pPr>
        <w:pStyle w:val="12"/>
        <w:spacing w:after="100" w:afterAutospacing="1" w:line="240" w:lineRule="auto"/>
        <w:ind w:left="340" w:right="340" w:firstLine="680"/>
        <w:rPr>
          <w:rFonts w:ascii="Times New Roman" w:hAnsi="Times New Roman"/>
          <w:b/>
          <w:bCs/>
          <w:sz w:val="24"/>
          <w:szCs w:val="24"/>
        </w:rPr>
      </w:pPr>
      <w:r w:rsidRPr="006E5D89">
        <w:rPr>
          <w:rFonts w:ascii="Times New Roman" w:hAnsi="Times New Roman"/>
          <w:b/>
          <w:bCs/>
          <w:sz w:val="24"/>
          <w:szCs w:val="24"/>
        </w:rPr>
        <w:t xml:space="preserve">                                    УЧЕБНЫЙ ПЛАН </w:t>
      </w:r>
    </w:p>
    <w:p w:rsidR="00B21142" w:rsidRPr="006E5D89" w:rsidRDefault="00B21142" w:rsidP="006E5D89">
      <w:pPr>
        <w:pStyle w:val="12"/>
        <w:spacing w:after="100" w:afterAutospacing="1" w:line="240" w:lineRule="auto"/>
        <w:ind w:left="340" w:right="340" w:firstLine="680"/>
        <w:rPr>
          <w:rFonts w:ascii="Times New Roman" w:hAnsi="Times New Roman"/>
          <w:b/>
          <w:bCs/>
          <w:sz w:val="24"/>
          <w:szCs w:val="24"/>
        </w:rPr>
      </w:pPr>
      <w:r w:rsidRPr="006E5D89">
        <w:rPr>
          <w:rFonts w:ascii="Times New Roman" w:hAnsi="Times New Roman"/>
          <w:b/>
          <w:bCs/>
          <w:sz w:val="24"/>
          <w:szCs w:val="24"/>
        </w:rPr>
        <w:t xml:space="preserve"> РЕАЛИЗАЦИИ ОСНОВНОЙ ОБРАЗОВАТЕЛЬНОЙ ПРОГРАММЫ НАЧАЛЬНОГО ОБЩЕГО ОБРАЗОВАНИЯ В МБОУ СОШ№1 СЕЛЬСКОГО ПОСЕЛЕНИЯ  «СЕЛО ТРОИЦКОЕ» на 20113-2017гг. </w:t>
      </w:r>
    </w:p>
    <w:p w:rsidR="00B21142" w:rsidRPr="006E5D89" w:rsidRDefault="00B21142" w:rsidP="006E5D89">
      <w:pPr>
        <w:pStyle w:val="12"/>
        <w:spacing w:after="100" w:afterAutospacing="1" w:line="240" w:lineRule="auto"/>
        <w:ind w:left="340" w:right="340" w:firstLine="680"/>
        <w:rPr>
          <w:rFonts w:ascii="Times New Roman" w:hAnsi="Times New Roman"/>
          <w:b/>
          <w:bCs/>
          <w:sz w:val="24"/>
          <w:szCs w:val="24"/>
        </w:rPr>
      </w:pPr>
    </w:p>
    <w:p w:rsidR="00B21142" w:rsidRPr="006E5D89" w:rsidRDefault="00B21142" w:rsidP="006E5D89">
      <w:pPr>
        <w:pStyle w:val="12"/>
        <w:spacing w:after="100" w:afterAutospacing="1" w:line="240" w:lineRule="auto"/>
        <w:ind w:left="340" w:right="340" w:firstLine="680"/>
        <w:rPr>
          <w:rFonts w:ascii="Times New Roman" w:hAnsi="Times New Roman"/>
          <w:b/>
          <w:bCs/>
          <w:sz w:val="24"/>
          <w:szCs w:val="24"/>
        </w:rPr>
      </w:pPr>
      <w:r w:rsidRPr="006E5D89">
        <w:rPr>
          <w:rFonts w:ascii="Times New Roman" w:hAnsi="Times New Roman"/>
          <w:bCs/>
          <w:sz w:val="24"/>
          <w:szCs w:val="24"/>
        </w:rPr>
        <w:t xml:space="preserve">                               </w:t>
      </w:r>
      <w:r w:rsidRPr="006E5D89">
        <w:rPr>
          <w:rFonts w:ascii="Times New Roman" w:hAnsi="Times New Roman"/>
          <w:b/>
          <w:bCs/>
          <w:sz w:val="24"/>
          <w:szCs w:val="24"/>
        </w:rPr>
        <w:t>3.1.1</w:t>
      </w:r>
      <w:r w:rsidRPr="006E5D89">
        <w:rPr>
          <w:rFonts w:ascii="Times New Roman" w:hAnsi="Times New Roman"/>
          <w:bCs/>
          <w:sz w:val="24"/>
          <w:szCs w:val="24"/>
        </w:rPr>
        <w:t xml:space="preserve">  </w:t>
      </w:r>
      <w:r w:rsidRPr="006E5D89">
        <w:rPr>
          <w:rFonts w:ascii="Times New Roman" w:hAnsi="Times New Roman"/>
          <w:b/>
          <w:bCs/>
          <w:sz w:val="24"/>
          <w:szCs w:val="24"/>
        </w:rPr>
        <w:t>Пояснительная  записка</w:t>
      </w:r>
    </w:p>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r w:rsidRPr="006E5D89">
        <w:rPr>
          <w:rFonts w:ascii="Times New Roman" w:hAnsi="Times New Roman"/>
          <w:b/>
          <w:bCs/>
          <w:sz w:val="24"/>
          <w:szCs w:val="24"/>
        </w:rPr>
        <w:t xml:space="preserve">        </w:t>
      </w:r>
      <w:r w:rsidRPr="006E5D89">
        <w:rPr>
          <w:rFonts w:ascii="Times New Roman" w:hAnsi="Times New Roman"/>
          <w:sz w:val="24"/>
          <w:szCs w:val="24"/>
        </w:rPr>
        <w:t xml:space="preserve">Учебный план составлен  с учётом следующих федеральных документов: </w:t>
      </w:r>
    </w:p>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r w:rsidRPr="006E5D89">
        <w:rPr>
          <w:rFonts w:ascii="Times New Roman" w:hAnsi="Times New Roman"/>
          <w:bCs/>
          <w:sz w:val="24"/>
          <w:szCs w:val="24"/>
        </w:rPr>
        <w:t xml:space="preserve">- </w:t>
      </w:r>
      <w:r w:rsidRPr="006E5D89">
        <w:rPr>
          <w:rFonts w:ascii="Times New Roman" w:hAnsi="Times New Roman"/>
          <w:sz w:val="24"/>
          <w:szCs w:val="24"/>
        </w:rPr>
        <w:t xml:space="preserve">Постановление Главного государственного санитарного врача Российской Федерации от 29 декабря 2010 г. № 189 «Об утверждении СанПин 2.4.2.2821-10 "Санитарно-эпидемиологические требования к условиям и организации обучения в </w:t>
      </w:r>
      <w:r w:rsidRPr="006E5D89">
        <w:rPr>
          <w:rFonts w:ascii="Times New Roman" w:hAnsi="Times New Roman"/>
          <w:sz w:val="24"/>
          <w:szCs w:val="24"/>
        </w:rPr>
        <w:lastRenderedPageBreak/>
        <w:t>общеобразовательных учреждениях"» (зарегистрирован в Минюсте России 3 марта 2011 г.);</w:t>
      </w:r>
    </w:p>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r w:rsidRPr="006E5D89">
        <w:rPr>
          <w:rFonts w:ascii="Times New Roman" w:hAnsi="Times New Roman"/>
          <w:bCs/>
          <w:sz w:val="24"/>
          <w:szCs w:val="24"/>
        </w:rPr>
        <w:t xml:space="preserve">- </w:t>
      </w:r>
      <w:r w:rsidRPr="006E5D89">
        <w:rPr>
          <w:rFonts w:ascii="Times New Roman" w:hAnsi="Times New Roman"/>
          <w:sz w:val="24"/>
          <w:szCs w:val="24"/>
        </w:rPr>
        <w:t xml:space="preserve">Федеральный государственный образовательный стандарт  начального  общего образования (приказ Министерства образования России (приказ Министерства образования и науки </w:t>
      </w:r>
      <w:r w:rsidRPr="006E5D89">
        <w:rPr>
          <w:rFonts w:ascii="Times New Roman" w:hAnsi="Times New Roman"/>
          <w:bCs/>
          <w:sz w:val="24"/>
          <w:szCs w:val="24"/>
        </w:rPr>
        <w:t>Российской Федерации</w:t>
      </w:r>
      <w:r w:rsidRPr="006E5D89">
        <w:rPr>
          <w:rFonts w:ascii="Times New Roman" w:hAnsi="Times New Roman"/>
          <w:b/>
          <w:bCs/>
          <w:sz w:val="24"/>
          <w:szCs w:val="24"/>
        </w:rPr>
        <w:br/>
      </w:r>
      <w:r w:rsidRPr="006E5D89">
        <w:rPr>
          <w:rFonts w:ascii="Times New Roman" w:hAnsi="Times New Roman"/>
          <w:sz w:val="24"/>
          <w:szCs w:val="24"/>
        </w:rPr>
        <w:t xml:space="preserve"> № 373 от 06.10.2009 г., зарегистрирован в Минюсте России 22 декабря 2009 г.);</w:t>
      </w:r>
    </w:p>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r w:rsidRPr="006E5D89">
        <w:rPr>
          <w:rFonts w:ascii="Times New Roman" w:hAnsi="Times New Roman"/>
          <w:b/>
          <w:sz w:val="24"/>
          <w:szCs w:val="24"/>
        </w:rPr>
        <w:t xml:space="preserve">- </w:t>
      </w:r>
      <w:r w:rsidRPr="006E5D89">
        <w:rPr>
          <w:rFonts w:ascii="Times New Roman" w:hAnsi="Times New Roman"/>
          <w:sz w:val="24"/>
          <w:szCs w:val="24"/>
        </w:rPr>
        <w:t xml:space="preserve">Приказ Министерства образования и науки </w:t>
      </w:r>
      <w:r w:rsidRPr="006E5D89">
        <w:rPr>
          <w:rFonts w:ascii="Times New Roman" w:hAnsi="Times New Roman"/>
          <w:bCs/>
          <w:sz w:val="24"/>
          <w:szCs w:val="24"/>
        </w:rPr>
        <w:t xml:space="preserve">Российской Федерации от 26.11.2010 г.  № 1241 </w:t>
      </w:r>
      <w:r w:rsidRPr="006E5D89">
        <w:rPr>
          <w:rFonts w:ascii="Times New Roman" w:hAnsi="Times New Roman"/>
          <w:sz w:val="24"/>
          <w:szCs w:val="24"/>
        </w:rPr>
        <w:t>«</w:t>
      </w:r>
      <w:r w:rsidRPr="006E5D89">
        <w:rPr>
          <w:rFonts w:ascii="Times New Roman" w:hAnsi="Times New Roman"/>
          <w:bCs/>
          <w:sz w:val="24"/>
          <w:szCs w:val="24"/>
        </w:rPr>
        <w:t xml:space="preserve">О внесении изменений в федеральный государственный образовательный стандарт начального общего образования, утверждённый  приказом </w:t>
      </w:r>
      <w:r w:rsidRPr="006E5D89">
        <w:rPr>
          <w:rFonts w:ascii="Times New Roman" w:hAnsi="Times New Roman"/>
          <w:sz w:val="24"/>
          <w:szCs w:val="24"/>
        </w:rPr>
        <w:t xml:space="preserve">Министерства образования и науки </w:t>
      </w:r>
      <w:r w:rsidRPr="006E5D89">
        <w:rPr>
          <w:rFonts w:ascii="Times New Roman" w:hAnsi="Times New Roman"/>
          <w:bCs/>
          <w:sz w:val="24"/>
          <w:szCs w:val="24"/>
        </w:rPr>
        <w:t xml:space="preserve">Российской Федерации от 6 октября 2009 г. № 373» (зарегистрирован </w:t>
      </w:r>
      <w:r w:rsidRPr="006E5D89">
        <w:rPr>
          <w:rFonts w:ascii="Times New Roman" w:hAnsi="Times New Roman"/>
          <w:sz w:val="24"/>
          <w:szCs w:val="24"/>
        </w:rPr>
        <w:t>в Минюсте России 4 февраля 2011 г.</w:t>
      </w:r>
      <w:r w:rsidRPr="006E5D89">
        <w:rPr>
          <w:rFonts w:ascii="Times New Roman" w:hAnsi="Times New Roman"/>
          <w:bCs/>
          <w:sz w:val="24"/>
          <w:szCs w:val="24"/>
        </w:rPr>
        <w:t>).</w:t>
      </w:r>
    </w:p>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r w:rsidRPr="006E5D89">
        <w:rPr>
          <w:rFonts w:ascii="Times New Roman" w:hAnsi="Times New Roman"/>
          <w:sz w:val="24"/>
          <w:szCs w:val="24"/>
        </w:rPr>
        <w:t xml:space="preserve">                                    Учебный план определяет:  </w:t>
      </w:r>
    </w:p>
    <w:p w:rsidR="00B21142" w:rsidRPr="006E5D89" w:rsidRDefault="00B21142" w:rsidP="006E5D89">
      <w:pPr>
        <w:pStyle w:val="12"/>
        <w:numPr>
          <w:ilvl w:val="0"/>
          <w:numId w:val="18"/>
        </w:numPr>
        <w:spacing w:after="100" w:afterAutospacing="1" w:line="240" w:lineRule="auto"/>
        <w:ind w:left="340" w:right="340" w:firstLine="680"/>
        <w:rPr>
          <w:rFonts w:ascii="Times New Roman" w:hAnsi="Times New Roman"/>
          <w:sz w:val="24"/>
          <w:szCs w:val="24"/>
        </w:rPr>
      </w:pPr>
      <w:r w:rsidRPr="006E5D89">
        <w:rPr>
          <w:rFonts w:ascii="Times New Roman" w:hAnsi="Times New Roman"/>
          <w:sz w:val="24"/>
          <w:szCs w:val="24"/>
        </w:rPr>
        <w:t xml:space="preserve">структуру обязательных предметных областей </w:t>
      </w:r>
      <w:r w:rsidRPr="006E5D89">
        <w:rPr>
          <w:rFonts w:ascii="Times New Roman" w:hAnsi="Times New Roman"/>
          <w:i/>
          <w:sz w:val="24"/>
          <w:szCs w:val="24"/>
        </w:rPr>
        <w:t>Филология, Математика и информатика, Обществознание и естествознание (окружающий мир), Основы духовно-нравственной культуры народов России, Искусство, Технология, Физическая культура</w:t>
      </w:r>
      <w:r w:rsidRPr="006E5D89">
        <w:rPr>
          <w:rFonts w:ascii="Times New Roman" w:hAnsi="Times New Roman"/>
          <w:sz w:val="24"/>
          <w:szCs w:val="24"/>
        </w:rPr>
        <w:t>;</w:t>
      </w:r>
    </w:p>
    <w:p w:rsidR="00B21142" w:rsidRPr="006E5D89" w:rsidRDefault="00B21142" w:rsidP="006E5D89">
      <w:pPr>
        <w:pStyle w:val="12"/>
        <w:numPr>
          <w:ilvl w:val="0"/>
          <w:numId w:val="18"/>
        </w:numPr>
        <w:spacing w:after="100" w:afterAutospacing="1" w:line="240" w:lineRule="auto"/>
        <w:ind w:left="340" w:right="340" w:firstLine="680"/>
        <w:rPr>
          <w:rFonts w:ascii="Times New Roman" w:hAnsi="Times New Roman"/>
          <w:sz w:val="24"/>
          <w:szCs w:val="24"/>
        </w:rPr>
      </w:pPr>
      <w:r w:rsidRPr="006E5D89">
        <w:rPr>
          <w:rFonts w:ascii="Times New Roman" w:hAnsi="Times New Roman"/>
          <w:sz w:val="24"/>
          <w:szCs w:val="24"/>
        </w:rPr>
        <w:t>перечень направлений внеурочной деятельности по классам (годам обучения);</w:t>
      </w:r>
    </w:p>
    <w:p w:rsidR="00B21142" w:rsidRPr="006E5D89" w:rsidRDefault="00B21142" w:rsidP="006E5D89">
      <w:pPr>
        <w:pStyle w:val="12"/>
        <w:numPr>
          <w:ilvl w:val="0"/>
          <w:numId w:val="18"/>
        </w:numPr>
        <w:spacing w:after="100" w:afterAutospacing="1" w:line="240" w:lineRule="auto"/>
        <w:ind w:left="340" w:right="340" w:firstLine="680"/>
        <w:rPr>
          <w:rFonts w:ascii="Times New Roman" w:hAnsi="Times New Roman"/>
          <w:sz w:val="24"/>
          <w:szCs w:val="24"/>
        </w:rPr>
      </w:pPr>
      <w:r w:rsidRPr="006E5D89">
        <w:rPr>
          <w:rFonts w:ascii="Times New Roman" w:hAnsi="Times New Roman"/>
          <w:sz w:val="24"/>
          <w:szCs w:val="24"/>
        </w:rPr>
        <w:t>учебное время, отводимое на изучение предметов по классам (годам) обучения.</w:t>
      </w:r>
    </w:p>
    <w:p w:rsidR="00B21142" w:rsidRPr="006E5D89" w:rsidRDefault="00B21142" w:rsidP="006E5D89">
      <w:pPr>
        <w:pStyle w:val="12"/>
        <w:numPr>
          <w:ilvl w:val="0"/>
          <w:numId w:val="18"/>
        </w:numPr>
        <w:spacing w:after="100" w:afterAutospacing="1" w:line="240" w:lineRule="auto"/>
        <w:ind w:left="340" w:right="340" w:firstLine="680"/>
        <w:rPr>
          <w:rFonts w:ascii="Times New Roman" w:hAnsi="Times New Roman"/>
          <w:sz w:val="24"/>
          <w:szCs w:val="24"/>
        </w:rPr>
      </w:pPr>
      <w:r w:rsidRPr="006E5D89">
        <w:rPr>
          <w:rFonts w:ascii="Times New Roman" w:hAnsi="Times New Roman"/>
          <w:sz w:val="24"/>
          <w:szCs w:val="24"/>
        </w:rPr>
        <w:t xml:space="preserve">общий объём нагрузки и максимальный объём аудиторной нагрузки </w:t>
      </w:r>
      <w:proofErr w:type="gramStart"/>
      <w:r w:rsidRPr="006E5D89">
        <w:rPr>
          <w:rFonts w:ascii="Times New Roman" w:hAnsi="Times New Roman"/>
          <w:sz w:val="24"/>
          <w:szCs w:val="24"/>
        </w:rPr>
        <w:t>обучающихся</w:t>
      </w:r>
      <w:proofErr w:type="gramEnd"/>
      <w:r w:rsidRPr="006E5D89">
        <w:rPr>
          <w:rFonts w:ascii="Times New Roman" w:hAnsi="Times New Roman"/>
          <w:sz w:val="24"/>
          <w:szCs w:val="24"/>
        </w:rPr>
        <w:t>.</w:t>
      </w:r>
    </w:p>
    <w:p w:rsidR="00B21142" w:rsidRPr="006E5D89" w:rsidRDefault="00B21142" w:rsidP="006E5D89">
      <w:pPr>
        <w:pStyle w:val="12"/>
        <w:numPr>
          <w:ilvl w:val="0"/>
          <w:numId w:val="18"/>
        </w:numPr>
        <w:spacing w:after="100" w:afterAutospacing="1" w:line="240" w:lineRule="auto"/>
        <w:ind w:left="340" w:right="340" w:firstLine="680"/>
        <w:rPr>
          <w:rFonts w:ascii="Times New Roman" w:hAnsi="Times New Roman"/>
          <w:sz w:val="24"/>
          <w:szCs w:val="24"/>
        </w:rPr>
      </w:pPr>
      <w:r w:rsidRPr="006E5D89">
        <w:rPr>
          <w:rFonts w:ascii="Times New Roman" w:hAnsi="Times New Roman"/>
          <w:sz w:val="24"/>
          <w:szCs w:val="24"/>
        </w:rPr>
        <w:t>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r w:rsidRPr="006E5D89">
        <w:rPr>
          <w:rFonts w:ascii="Times New Roman" w:hAnsi="Times New Roman"/>
          <w:sz w:val="24"/>
          <w:szCs w:val="24"/>
        </w:rPr>
        <w:t xml:space="preserve">         </w:t>
      </w:r>
      <w:r w:rsidRPr="006E5D89">
        <w:rPr>
          <w:rFonts w:ascii="Times New Roman" w:hAnsi="Times New Roman"/>
          <w:b/>
          <w:sz w:val="24"/>
          <w:szCs w:val="24"/>
        </w:rPr>
        <w:t xml:space="preserve">  3.1.2</w:t>
      </w:r>
      <w:r w:rsidRPr="006E5D89">
        <w:rPr>
          <w:rFonts w:ascii="Times New Roman" w:hAnsi="Times New Roman"/>
          <w:sz w:val="24"/>
          <w:szCs w:val="24"/>
        </w:rPr>
        <w:t xml:space="preserve"> </w:t>
      </w:r>
      <w:r w:rsidRPr="006E5D89">
        <w:rPr>
          <w:rFonts w:ascii="Times New Roman" w:hAnsi="Times New Roman"/>
          <w:b/>
          <w:sz w:val="24"/>
          <w:szCs w:val="24"/>
        </w:rPr>
        <w:t>Структура обязательных предметных областей</w:t>
      </w:r>
    </w:p>
    <w:tbl>
      <w:tblPr>
        <w:tblW w:w="10350" w:type="dxa"/>
        <w:tblInd w:w="-433" w:type="dxa"/>
        <w:tblLayout w:type="fixed"/>
        <w:tblCellMar>
          <w:left w:w="40" w:type="dxa"/>
          <w:right w:w="40" w:type="dxa"/>
        </w:tblCellMar>
        <w:tblLook w:val="04A0" w:firstRow="1" w:lastRow="0" w:firstColumn="1" w:lastColumn="0" w:noHBand="0" w:noVBand="1"/>
      </w:tblPr>
      <w:tblGrid>
        <w:gridCol w:w="141"/>
        <w:gridCol w:w="3279"/>
        <w:gridCol w:w="3669"/>
        <w:gridCol w:w="3261"/>
      </w:tblGrid>
      <w:tr w:rsidR="00B21142" w:rsidRPr="006E5D89" w:rsidTr="00D53F3F">
        <w:trPr>
          <w:trHeight w:val="482"/>
        </w:trPr>
        <w:tc>
          <w:tcPr>
            <w:tcW w:w="141" w:type="dxa"/>
            <w:vMerge w:val="restart"/>
            <w:tcBorders>
              <w:top w:val="single" w:sz="6" w:space="0" w:color="auto"/>
              <w:left w:val="single" w:sz="6" w:space="0" w:color="auto"/>
              <w:bottom w:val="single" w:sz="6" w:space="0" w:color="auto"/>
              <w:right w:val="single" w:sz="4" w:space="0" w:color="auto"/>
            </w:tcBorders>
            <w:shd w:val="clear" w:color="auto" w:fill="FFFFFF"/>
            <w:hideMark/>
          </w:tcPr>
          <w:p w:rsidR="00B21142" w:rsidRPr="006E5D89" w:rsidRDefault="00B21142" w:rsidP="006E5D89">
            <w:pPr>
              <w:pStyle w:val="12"/>
              <w:spacing w:after="100" w:afterAutospacing="1" w:line="240" w:lineRule="auto"/>
              <w:ind w:left="340" w:right="340" w:firstLine="680"/>
              <w:rPr>
                <w:rFonts w:ascii="Times New Roman" w:hAnsi="Times New Roman"/>
                <w:b/>
                <w:sz w:val="24"/>
                <w:szCs w:val="24"/>
              </w:rPr>
            </w:pPr>
            <w:r w:rsidRPr="006E5D89">
              <w:rPr>
                <w:rFonts w:ascii="Times New Roman" w:hAnsi="Times New Roman"/>
                <w:b/>
                <w:sz w:val="24"/>
                <w:szCs w:val="24"/>
              </w:rPr>
              <w:t xml:space="preserve">№1 </w:t>
            </w:r>
            <w:proofErr w:type="gramStart"/>
            <w:r w:rsidRPr="006E5D89">
              <w:rPr>
                <w:rFonts w:ascii="Times New Roman" w:hAnsi="Times New Roman"/>
                <w:b/>
                <w:sz w:val="24"/>
                <w:szCs w:val="24"/>
              </w:rPr>
              <w:t>п</w:t>
            </w:r>
            <w:proofErr w:type="gramEnd"/>
            <w:r w:rsidRPr="006E5D89">
              <w:rPr>
                <w:rFonts w:ascii="Times New Roman" w:hAnsi="Times New Roman"/>
                <w:b/>
                <w:sz w:val="24"/>
                <w:szCs w:val="24"/>
              </w:rPr>
              <w:t>/п</w:t>
            </w:r>
          </w:p>
        </w:tc>
        <w:tc>
          <w:tcPr>
            <w:tcW w:w="3279" w:type="dxa"/>
            <w:vMerge w:val="restart"/>
            <w:tcBorders>
              <w:top w:val="single" w:sz="6" w:space="0" w:color="auto"/>
              <w:left w:val="single" w:sz="4" w:space="0" w:color="auto"/>
              <w:bottom w:val="single" w:sz="6" w:space="0" w:color="auto"/>
              <w:right w:val="single" w:sz="4" w:space="0" w:color="auto"/>
            </w:tcBorders>
            <w:shd w:val="clear" w:color="auto" w:fill="FFFFFF"/>
            <w:hideMark/>
          </w:tcPr>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r w:rsidRPr="006E5D89">
              <w:rPr>
                <w:rFonts w:ascii="Times New Roman" w:hAnsi="Times New Roman"/>
                <w:sz w:val="24"/>
                <w:szCs w:val="24"/>
              </w:rPr>
              <w:t>Предметные области</w:t>
            </w:r>
          </w:p>
        </w:tc>
        <w:tc>
          <w:tcPr>
            <w:tcW w:w="6930" w:type="dxa"/>
            <w:gridSpan w:val="2"/>
            <w:tcBorders>
              <w:top w:val="single" w:sz="6" w:space="0" w:color="auto"/>
              <w:left w:val="single" w:sz="4" w:space="0" w:color="auto"/>
              <w:bottom w:val="nil"/>
              <w:right w:val="single" w:sz="6" w:space="0" w:color="auto"/>
            </w:tcBorders>
            <w:shd w:val="clear" w:color="auto" w:fill="FFFFFF"/>
            <w:hideMark/>
          </w:tcPr>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r w:rsidRPr="006E5D89">
              <w:rPr>
                <w:rFonts w:ascii="Times New Roman" w:hAnsi="Times New Roman"/>
                <w:sz w:val="24"/>
                <w:szCs w:val="24"/>
              </w:rPr>
              <w:t>Предметы</w:t>
            </w:r>
          </w:p>
        </w:tc>
      </w:tr>
      <w:tr w:rsidR="00B21142" w:rsidRPr="006E5D89" w:rsidTr="00D53F3F">
        <w:trPr>
          <w:trHeight w:hRule="exact" w:val="1984"/>
        </w:trPr>
        <w:tc>
          <w:tcPr>
            <w:tcW w:w="141" w:type="dxa"/>
            <w:vMerge/>
            <w:tcBorders>
              <w:top w:val="single" w:sz="6" w:space="0" w:color="auto"/>
              <w:left w:val="single" w:sz="6" w:space="0" w:color="auto"/>
              <w:bottom w:val="single" w:sz="6" w:space="0" w:color="auto"/>
              <w:right w:val="single" w:sz="4" w:space="0" w:color="auto"/>
            </w:tcBorders>
            <w:vAlign w:val="center"/>
            <w:hideMark/>
          </w:tcPr>
          <w:p w:rsidR="00B21142" w:rsidRPr="006E5D89" w:rsidRDefault="00B21142" w:rsidP="006E5D89">
            <w:pPr>
              <w:widowControl/>
              <w:suppressAutoHyphens w:val="0"/>
              <w:spacing w:after="100" w:afterAutospacing="1"/>
              <w:ind w:left="340" w:right="340" w:firstLine="680"/>
              <w:rPr>
                <w:rFonts w:ascii="Times New Roman" w:eastAsia="Times New Roman" w:hAnsi="Times New Roman" w:cs="Times New Roman"/>
                <w:b/>
                <w:kern w:val="0"/>
                <w:lang w:eastAsia="en-US" w:bidi="ar-SA"/>
              </w:rPr>
            </w:pPr>
          </w:p>
        </w:tc>
        <w:tc>
          <w:tcPr>
            <w:tcW w:w="3279" w:type="dxa"/>
            <w:vMerge/>
            <w:tcBorders>
              <w:top w:val="single" w:sz="6" w:space="0" w:color="auto"/>
              <w:left w:val="single" w:sz="4" w:space="0" w:color="auto"/>
              <w:bottom w:val="single" w:sz="6" w:space="0" w:color="auto"/>
              <w:right w:val="single" w:sz="4" w:space="0" w:color="auto"/>
            </w:tcBorders>
            <w:vAlign w:val="center"/>
            <w:hideMark/>
          </w:tcPr>
          <w:p w:rsidR="00B21142" w:rsidRPr="006E5D89" w:rsidRDefault="00B21142" w:rsidP="006E5D89">
            <w:pPr>
              <w:widowControl/>
              <w:suppressAutoHyphens w:val="0"/>
              <w:spacing w:after="100" w:afterAutospacing="1"/>
              <w:ind w:left="340" w:right="340" w:firstLine="680"/>
              <w:rPr>
                <w:rFonts w:ascii="Times New Roman" w:eastAsia="Times New Roman" w:hAnsi="Times New Roman" w:cs="Times New Roman"/>
                <w:kern w:val="0"/>
                <w:lang w:eastAsia="en-US" w:bidi="ar-SA"/>
              </w:rPr>
            </w:pPr>
          </w:p>
        </w:tc>
        <w:tc>
          <w:tcPr>
            <w:tcW w:w="3669" w:type="dxa"/>
            <w:tcBorders>
              <w:top w:val="single" w:sz="6" w:space="0" w:color="auto"/>
              <w:left w:val="single" w:sz="4" w:space="0" w:color="auto"/>
              <w:bottom w:val="single" w:sz="4" w:space="0" w:color="000000"/>
              <w:right w:val="single" w:sz="6" w:space="0" w:color="auto"/>
            </w:tcBorders>
            <w:shd w:val="clear" w:color="auto" w:fill="FFFFFF"/>
            <w:hideMark/>
          </w:tcPr>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r w:rsidRPr="006E5D89">
              <w:rPr>
                <w:rFonts w:ascii="Times New Roman" w:hAnsi="Times New Roman"/>
                <w:i/>
                <w:sz w:val="24"/>
                <w:szCs w:val="24"/>
              </w:rPr>
              <w:t>о</w:t>
            </w:r>
            <w:r w:rsidRPr="006E5D89">
              <w:rPr>
                <w:rFonts w:ascii="Times New Roman" w:hAnsi="Times New Roman"/>
                <w:bCs/>
                <w:i/>
                <w:sz w:val="24"/>
                <w:szCs w:val="24"/>
              </w:rPr>
              <w:t xml:space="preserve">бязательная (инвариантная)  часть </w:t>
            </w:r>
          </w:p>
        </w:tc>
        <w:tc>
          <w:tcPr>
            <w:tcW w:w="3261" w:type="dxa"/>
            <w:tcBorders>
              <w:top w:val="single" w:sz="6" w:space="0" w:color="auto"/>
              <w:left w:val="single" w:sz="4" w:space="0" w:color="auto"/>
              <w:bottom w:val="single" w:sz="4" w:space="0" w:color="000000"/>
              <w:right w:val="single" w:sz="6" w:space="0" w:color="auto"/>
            </w:tcBorders>
            <w:shd w:val="clear" w:color="auto" w:fill="FFFFFF"/>
          </w:tcPr>
          <w:p w:rsidR="00B21142" w:rsidRPr="006E5D89" w:rsidRDefault="00B21142" w:rsidP="006E5D89">
            <w:pPr>
              <w:pStyle w:val="12"/>
              <w:spacing w:after="100" w:afterAutospacing="1" w:line="240" w:lineRule="auto"/>
              <w:ind w:left="340" w:right="340" w:firstLine="680"/>
              <w:rPr>
                <w:rFonts w:ascii="Times New Roman" w:hAnsi="Times New Roman"/>
                <w:i/>
                <w:sz w:val="24"/>
                <w:szCs w:val="24"/>
              </w:rPr>
            </w:pPr>
            <w:r w:rsidRPr="006E5D89">
              <w:rPr>
                <w:rFonts w:ascii="Times New Roman" w:hAnsi="Times New Roman"/>
                <w:i/>
                <w:sz w:val="24"/>
                <w:szCs w:val="24"/>
              </w:rPr>
              <w:t>часть, формируемая участниками образовательного процесса</w:t>
            </w:r>
          </w:p>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p>
        </w:tc>
      </w:tr>
      <w:tr w:rsidR="00B21142" w:rsidRPr="006E5D89" w:rsidTr="00D53F3F">
        <w:trPr>
          <w:trHeight w:hRule="exact" w:val="1429"/>
        </w:trPr>
        <w:tc>
          <w:tcPr>
            <w:tcW w:w="141" w:type="dxa"/>
            <w:tcBorders>
              <w:top w:val="single" w:sz="6" w:space="0" w:color="auto"/>
              <w:left w:val="single" w:sz="6" w:space="0" w:color="auto"/>
              <w:bottom w:val="single" w:sz="6" w:space="0" w:color="auto"/>
              <w:right w:val="single" w:sz="6" w:space="0" w:color="auto"/>
            </w:tcBorders>
            <w:shd w:val="clear" w:color="auto" w:fill="FFFFFF"/>
            <w:hideMark/>
          </w:tcPr>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r w:rsidRPr="006E5D89">
              <w:rPr>
                <w:rFonts w:ascii="Times New Roman" w:hAnsi="Times New Roman"/>
                <w:sz w:val="24"/>
                <w:szCs w:val="24"/>
              </w:rPr>
              <w:t>1</w:t>
            </w:r>
          </w:p>
        </w:tc>
        <w:tc>
          <w:tcPr>
            <w:tcW w:w="3279" w:type="dxa"/>
            <w:tcBorders>
              <w:top w:val="single" w:sz="6" w:space="0" w:color="auto"/>
              <w:left w:val="single" w:sz="6" w:space="0" w:color="auto"/>
              <w:bottom w:val="single" w:sz="6" w:space="0" w:color="auto"/>
              <w:right w:val="single" w:sz="4" w:space="0" w:color="auto"/>
            </w:tcBorders>
            <w:shd w:val="clear" w:color="auto" w:fill="FFFFFF"/>
          </w:tcPr>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r w:rsidRPr="006E5D89">
              <w:rPr>
                <w:rFonts w:ascii="Times New Roman" w:hAnsi="Times New Roman"/>
                <w:sz w:val="24"/>
                <w:szCs w:val="24"/>
              </w:rPr>
              <w:t>Филология</w:t>
            </w:r>
          </w:p>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p>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p>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p>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p>
        </w:tc>
        <w:tc>
          <w:tcPr>
            <w:tcW w:w="3669" w:type="dxa"/>
            <w:tcBorders>
              <w:top w:val="single" w:sz="4" w:space="0" w:color="000000"/>
              <w:left w:val="single" w:sz="4" w:space="0" w:color="auto"/>
              <w:bottom w:val="nil"/>
              <w:right w:val="single" w:sz="6" w:space="0" w:color="auto"/>
            </w:tcBorders>
            <w:shd w:val="clear" w:color="auto" w:fill="FFFFFF"/>
            <w:hideMark/>
          </w:tcPr>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r w:rsidRPr="006E5D89">
              <w:rPr>
                <w:rFonts w:ascii="Times New Roman" w:hAnsi="Times New Roman"/>
                <w:sz w:val="24"/>
                <w:szCs w:val="24"/>
              </w:rPr>
              <w:t>- обучение грамоте</w:t>
            </w:r>
          </w:p>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r w:rsidRPr="006E5D89">
              <w:rPr>
                <w:rFonts w:ascii="Times New Roman" w:hAnsi="Times New Roman"/>
                <w:sz w:val="24"/>
                <w:szCs w:val="24"/>
              </w:rPr>
              <w:t>- русский язык</w:t>
            </w:r>
          </w:p>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r w:rsidRPr="006E5D89">
              <w:rPr>
                <w:rFonts w:ascii="Times New Roman" w:hAnsi="Times New Roman"/>
                <w:sz w:val="24"/>
                <w:szCs w:val="24"/>
              </w:rPr>
              <w:t>литературное чтение</w:t>
            </w:r>
          </w:p>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r w:rsidRPr="006E5D89">
              <w:rPr>
                <w:rFonts w:ascii="Times New Roman" w:hAnsi="Times New Roman"/>
                <w:sz w:val="24"/>
                <w:szCs w:val="24"/>
              </w:rPr>
              <w:t>- иностранный язык</w:t>
            </w:r>
          </w:p>
        </w:tc>
        <w:tc>
          <w:tcPr>
            <w:tcW w:w="3261" w:type="dxa"/>
            <w:tcBorders>
              <w:top w:val="single" w:sz="4" w:space="0" w:color="000000"/>
              <w:left w:val="single" w:sz="4" w:space="0" w:color="auto"/>
              <w:bottom w:val="nil"/>
              <w:right w:val="single" w:sz="6" w:space="0" w:color="auto"/>
            </w:tcBorders>
            <w:shd w:val="clear" w:color="auto" w:fill="FFFFFF"/>
            <w:hideMark/>
          </w:tcPr>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r w:rsidRPr="006E5D89">
              <w:rPr>
                <w:rFonts w:ascii="Times New Roman" w:hAnsi="Times New Roman"/>
                <w:sz w:val="24"/>
                <w:szCs w:val="24"/>
              </w:rPr>
              <w:t>«Все узнаю, все смогу»</w:t>
            </w:r>
          </w:p>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r w:rsidRPr="006E5D89">
              <w:rPr>
                <w:rFonts w:ascii="Times New Roman" w:hAnsi="Times New Roman"/>
                <w:sz w:val="24"/>
                <w:szCs w:val="24"/>
              </w:rPr>
              <w:t>(проектная деятельность)</w:t>
            </w:r>
          </w:p>
        </w:tc>
      </w:tr>
      <w:tr w:rsidR="00B21142" w:rsidRPr="006E5D89" w:rsidTr="00D53F3F">
        <w:trPr>
          <w:trHeight w:hRule="exact" w:val="1081"/>
        </w:trPr>
        <w:tc>
          <w:tcPr>
            <w:tcW w:w="141" w:type="dxa"/>
            <w:tcBorders>
              <w:top w:val="single" w:sz="6" w:space="0" w:color="auto"/>
              <w:left w:val="single" w:sz="6" w:space="0" w:color="auto"/>
              <w:bottom w:val="single" w:sz="6" w:space="0" w:color="auto"/>
              <w:right w:val="single" w:sz="6" w:space="0" w:color="auto"/>
            </w:tcBorders>
            <w:shd w:val="clear" w:color="auto" w:fill="FFFFFF"/>
            <w:hideMark/>
          </w:tcPr>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r w:rsidRPr="006E5D89">
              <w:rPr>
                <w:rFonts w:ascii="Times New Roman" w:hAnsi="Times New Roman"/>
                <w:sz w:val="24"/>
                <w:szCs w:val="24"/>
              </w:rPr>
              <w:t>2</w:t>
            </w:r>
          </w:p>
        </w:tc>
        <w:tc>
          <w:tcPr>
            <w:tcW w:w="3279" w:type="dxa"/>
            <w:tcBorders>
              <w:top w:val="single" w:sz="6" w:space="0" w:color="auto"/>
              <w:left w:val="single" w:sz="6" w:space="0" w:color="auto"/>
              <w:bottom w:val="single" w:sz="6" w:space="0" w:color="auto"/>
              <w:right w:val="single" w:sz="4" w:space="0" w:color="auto"/>
            </w:tcBorders>
            <w:shd w:val="clear" w:color="auto" w:fill="FFFFFF"/>
            <w:hideMark/>
          </w:tcPr>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r w:rsidRPr="006E5D89">
              <w:rPr>
                <w:rFonts w:ascii="Times New Roman" w:hAnsi="Times New Roman"/>
                <w:sz w:val="24"/>
                <w:szCs w:val="24"/>
              </w:rPr>
              <w:t>Математика и информатика</w:t>
            </w:r>
          </w:p>
        </w:tc>
        <w:tc>
          <w:tcPr>
            <w:tcW w:w="3669" w:type="dxa"/>
            <w:tcBorders>
              <w:top w:val="nil"/>
              <w:left w:val="single" w:sz="4" w:space="0" w:color="auto"/>
              <w:bottom w:val="single" w:sz="6" w:space="0" w:color="auto"/>
              <w:right w:val="single" w:sz="6" w:space="0" w:color="auto"/>
            </w:tcBorders>
            <w:shd w:val="clear" w:color="auto" w:fill="FFFFFF"/>
            <w:hideMark/>
          </w:tcPr>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r w:rsidRPr="006E5D89">
              <w:rPr>
                <w:rFonts w:ascii="Times New Roman" w:hAnsi="Times New Roman"/>
                <w:sz w:val="24"/>
                <w:szCs w:val="24"/>
              </w:rPr>
              <w:t xml:space="preserve">- математика </w:t>
            </w:r>
          </w:p>
        </w:tc>
        <w:tc>
          <w:tcPr>
            <w:tcW w:w="3261" w:type="dxa"/>
            <w:tcBorders>
              <w:top w:val="nil"/>
              <w:left w:val="single" w:sz="4" w:space="0" w:color="auto"/>
              <w:bottom w:val="single" w:sz="6" w:space="0" w:color="auto"/>
              <w:right w:val="single" w:sz="6" w:space="0" w:color="auto"/>
            </w:tcBorders>
            <w:shd w:val="clear" w:color="auto" w:fill="FFFFFF"/>
            <w:hideMark/>
          </w:tcPr>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r w:rsidRPr="006E5D89">
              <w:rPr>
                <w:rFonts w:ascii="Times New Roman" w:hAnsi="Times New Roman"/>
                <w:sz w:val="24"/>
                <w:szCs w:val="24"/>
              </w:rPr>
              <w:t xml:space="preserve">- информатика </w:t>
            </w:r>
          </w:p>
        </w:tc>
      </w:tr>
      <w:tr w:rsidR="00B21142" w:rsidRPr="006E5D89" w:rsidTr="00D53F3F">
        <w:trPr>
          <w:trHeight w:val="1272"/>
        </w:trPr>
        <w:tc>
          <w:tcPr>
            <w:tcW w:w="141" w:type="dxa"/>
            <w:tcBorders>
              <w:top w:val="single" w:sz="6" w:space="0" w:color="auto"/>
              <w:left w:val="single" w:sz="6" w:space="0" w:color="auto"/>
              <w:bottom w:val="nil"/>
              <w:right w:val="single" w:sz="6" w:space="0" w:color="auto"/>
            </w:tcBorders>
            <w:shd w:val="clear" w:color="auto" w:fill="FFFFFF"/>
            <w:hideMark/>
          </w:tcPr>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r w:rsidRPr="006E5D89">
              <w:rPr>
                <w:rFonts w:ascii="Times New Roman" w:hAnsi="Times New Roman"/>
                <w:sz w:val="24"/>
                <w:szCs w:val="24"/>
              </w:rPr>
              <w:lastRenderedPageBreak/>
              <w:t>3</w:t>
            </w:r>
          </w:p>
        </w:tc>
        <w:tc>
          <w:tcPr>
            <w:tcW w:w="3279" w:type="dxa"/>
            <w:tcBorders>
              <w:top w:val="single" w:sz="6" w:space="0" w:color="auto"/>
              <w:left w:val="single" w:sz="6" w:space="0" w:color="auto"/>
              <w:bottom w:val="nil"/>
              <w:right w:val="single" w:sz="6" w:space="0" w:color="auto"/>
            </w:tcBorders>
            <w:shd w:val="clear" w:color="auto" w:fill="FFFFFF"/>
            <w:hideMark/>
          </w:tcPr>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r w:rsidRPr="006E5D89">
              <w:rPr>
                <w:rFonts w:ascii="Times New Roman" w:hAnsi="Times New Roman"/>
                <w:sz w:val="24"/>
                <w:szCs w:val="24"/>
              </w:rPr>
              <w:t>Обществознание и</w:t>
            </w:r>
          </w:p>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r w:rsidRPr="006E5D89">
              <w:rPr>
                <w:rFonts w:ascii="Times New Roman" w:hAnsi="Times New Roman"/>
                <w:sz w:val="24"/>
                <w:szCs w:val="24"/>
              </w:rPr>
              <w:t>естествознание</w:t>
            </w:r>
          </w:p>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proofErr w:type="gramStart"/>
            <w:r w:rsidRPr="006E5D89">
              <w:rPr>
                <w:rFonts w:ascii="Times New Roman" w:hAnsi="Times New Roman"/>
                <w:sz w:val="24"/>
                <w:szCs w:val="24"/>
              </w:rPr>
              <w:t>(Окружающий</w:t>
            </w:r>
            <w:proofErr w:type="gramEnd"/>
          </w:p>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r w:rsidRPr="006E5D89">
              <w:rPr>
                <w:rFonts w:ascii="Times New Roman" w:hAnsi="Times New Roman"/>
                <w:sz w:val="24"/>
                <w:szCs w:val="24"/>
              </w:rPr>
              <w:t>мир)</w:t>
            </w:r>
          </w:p>
        </w:tc>
        <w:tc>
          <w:tcPr>
            <w:tcW w:w="3669" w:type="dxa"/>
            <w:tcBorders>
              <w:top w:val="single" w:sz="6" w:space="0" w:color="auto"/>
              <w:left w:val="single" w:sz="6" w:space="0" w:color="auto"/>
              <w:bottom w:val="nil"/>
              <w:right w:val="single" w:sz="6" w:space="0" w:color="auto"/>
            </w:tcBorders>
            <w:shd w:val="clear" w:color="auto" w:fill="FFFFFF"/>
            <w:hideMark/>
          </w:tcPr>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r w:rsidRPr="006E5D89">
              <w:rPr>
                <w:rFonts w:ascii="Times New Roman" w:hAnsi="Times New Roman"/>
                <w:sz w:val="24"/>
                <w:szCs w:val="24"/>
              </w:rPr>
              <w:t>- окружающий мир</w:t>
            </w:r>
          </w:p>
        </w:tc>
        <w:tc>
          <w:tcPr>
            <w:tcW w:w="3261" w:type="dxa"/>
            <w:tcBorders>
              <w:top w:val="single" w:sz="6" w:space="0" w:color="auto"/>
              <w:left w:val="single" w:sz="6" w:space="0" w:color="auto"/>
              <w:bottom w:val="nil"/>
              <w:right w:val="single" w:sz="6" w:space="0" w:color="auto"/>
            </w:tcBorders>
            <w:shd w:val="clear" w:color="auto" w:fill="FFFFFF"/>
          </w:tcPr>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p>
        </w:tc>
      </w:tr>
      <w:tr w:rsidR="00B21142" w:rsidRPr="006E5D89" w:rsidTr="00D53F3F">
        <w:trPr>
          <w:trHeight w:val="1773"/>
        </w:trPr>
        <w:tc>
          <w:tcPr>
            <w:tcW w:w="141" w:type="dxa"/>
            <w:tcBorders>
              <w:top w:val="single" w:sz="6" w:space="0" w:color="auto"/>
              <w:left w:val="single" w:sz="6" w:space="0" w:color="auto"/>
              <w:bottom w:val="nil"/>
              <w:right w:val="single" w:sz="6" w:space="0" w:color="auto"/>
            </w:tcBorders>
            <w:shd w:val="clear" w:color="auto" w:fill="FFFFFF"/>
            <w:hideMark/>
          </w:tcPr>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r w:rsidRPr="006E5D89">
              <w:rPr>
                <w:rFonts w:ascii="Times New Roman" w:hAnsi="Times New Roman"/>
                <w:sz w:val="24"/>
                <w:szCs w:val="24"/>
              </w:rPr>
              <w:t>4</w:t>
            </w:r>
          </w:p>
        </w:tc>
        <w:tc>
          <w:tcPr>
            <w:tcW w:w="3279" w:type="dxa"/>
            <w:tcBorders>
              <w:top w:val="single" w:sz="6" w:space="0" w:color="auto"/>
              <w:left w:val="single" w:sz="6" w:space="0" w:color="auto"/>
              <w:bottom w:val="nil"/>
              <w:right w:val="single" w:sz="6" w:space="0" w:color="auto"/>
            </w:tcBorders>
            <w:shd w:val="clear" w:color="auto" w:fill="FFFFFF"/>
            <w:hideMark/>
          </w:tcPr>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r w:rsidRPr="006E5D89">
              <w:rPr>
                <w:rFonts w:ascii="Times New Roman" w:hAnsi="Times New Roman"/>
                <w:sz w:val="24"/>
                <w:szCs w:val="24"/>
              </w:rPr>
              <w:t>Основы</w:t>
            </w:r>
          </w:p>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r w:rsidRPr="006E5D89">
              <w:rPr>
                <w:rFonts w:ascii="Times New Roman" w:hAnsi="Times New Roman"/>
                <w:sz w:val="24"/>
                <w:szCs w:val="24"/>
              </w:rPr>
              <w:t>духовно-</w:t>
            </w:r>
          </w:p>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r w:rsidRPr="006E5D89">
              <w:rPr>
                <w:rFonts w:ascii="Times New Roman" w:hAnsi="Times New Roman"/>
                <w:sz w:val="24"/>
                <w:szCs w:val="24"/>
              </w:rPr>
              <w:t>нравственной</w:t>
            </w:r>
          </w:p>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r w:rsidRPr="006E5D89">
              <w:rPr>
                <w:rFonts w:ascii="Times New Roman" w:hAnsi="Times New Roman"/>
                <w:sz w:val="24"/>
                <w:szCs w:val="24"/>
              </w:rPr>
              <w:t>культуры</w:t>
            </w:r>
          </w:p>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r w:rsidRPr="006E5D89">
              <w:rPr>
                <w:rFonts w:ascii="Times New Roman" w:hAnsi="Times New Roman"/>
                <w:sz w:val="24"/>
                <w:szCs w:val="24"/>
              </w:rPr>
              <w:t>народов России</w:t>
            </w:r>
          </w:p>
        </w:tc>
        <w:tc>
          <w:tcPr>
            <w:tcW w:w="3669" w:type="dxa"/>
            <w:tcBorders>
              <w:top w:val="nil"/>
              <w:left w:val="single" w:sz="6" w:space="0" w:color="auto"/>
              <w:bottom w:val="nil"/>
              <w:right w:val="single" w:sz="6" w:space="0" w:color="auto"/>
            </w:tcBorders>
            <w:shd w:val="clear" w:color="auto" w:fill="FFFFFF"/>
            <w:hideMark/>
          </w:tcPr>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r w:rsidRPr="006E5D89">
              <w:rPr>
                <w:rFonts w:ascii="Times New Roman" w:hAnsi="Times New Roman"/>
                <w:sz w:val="24"/>
                <w:szCs w:val="24"/>
              </w:rPr>
              <w:t>-основы духовно-</w:t>
            </w:r>
          </w:p>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r w:rsidRPr="006E5D89">
              <w:rPr>
                <w:rFonts w:ascii="Times New Roman" w:hAnsi="Times New Roman"/>
                <w:sz w:val="24"/>
                <w:szCs w:val="24"/>
              </w:rPr>
              <w:t>нравственной</w:t>
            </w:r>
          </w:p>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r w:rsidRPr="006E5D89">
              <w:rPr>
                <w:rFonts w:ascii="Times New Roman" w:hAnsi="Times New Roman"/>
                <w:sz w:val="24"/>
                <w:szCs w:val="24"/>
              </w:rPr>
              <w:t>культуры народов России</w:t>
            </w:r>
          </w:p>
        </w:tc>
        <w:tc>
          <w:tcPr>
            <w:tcW w:w="3261" w:type="dxa"/>
            <w:tcBorders>
              <w:top w:val="nil"/>
              <w:left w:val="single" w:sz="6" w:space="0" w:color="auto"/>
              <w:bottom w:val="nil"/>
              <w:right w:val="single" w:sz="6" w:space="0" w:color="auto"/>
            </w:tcBorders>
            <w:shd w:val="clear" w:color="auto" w:fill="FFFFFF"/>
          </w:tcPr>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p>
        </w:tc>
      </w:tr>
      <w:tr w:rsidR="00B21142" w:rsidRPr="006E5D89" w:rsidTr="00D53F3F">
        <w:trPr>
          <w:trHeight w:val="894"/>
        </w:trPr>
        <w:tc>
          <w:tcPr>
            <w:tcW w:w="141" w:type="dxa"/>
            <w:tcBorders>
              <w:top w:val="single" w:sz="6" w:space="0" w:color="auto"/>
              <w:left w:val="single" w:sz="6" w:space="0" w:color="auto"/>
              <w:bottom w:val="nil"/>
              <w:right w:val="single" w:sz="6" w:space="0" w:color="auto"/>
            </w:tcBorders>
            <w:shd w:val="clear" w:color="auto" w:fill="FFFFFF"/>
            <w:hideMark/>
          </w:tcPr>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r w:rsidRPr="006E5D89">
              <w:rPr>
                <w:rFonts w:ascii="Times New Roman" w:hAnsi="Times New Roman"/>
                <w:sz w:val="24"/>
                <w:szCs w:val="24"/>
              </w:rPr>
              <w:t>5</w:t>
            </w:r>
          </w:p>
        </w:tc>
        <w:tc>
          <w:tcPr>
            <w:tcW w:w="3279" w:type="dxa"/>
            <w:tcBorders>
              <w:top w:val="single" w:sz="6" w:space="0" w:color="auto"/>
              <w:left w:val="single" w:sz="6" w:space="0" w:color="auto"/>
              <w:bottom w:val="nil"/>
              <w:right w:val="single" w:sz="6" w:space="0" w:color="auto"/>
            </w:tcBorders>
            <w:shd w:val="clear" w:color="auto" w:fill="FFFFFF"/>
            <w:hideMark/>
          </w:tcPr>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r w:rsidRPr="006E5D89">
              <w:rPr>
                <w:rFonts w:ascii="Times New Roman" w:hAnsi="Times New Roman"/>
                <w:sz w:val="24"/>
                <w:szCs w:val="24"/>
              </w:rPr>
              <w:t>Искусство</w:t>
            </w:r>
          </w:p>
        </w:tc>
        <w:tc>
          <w:tcPr>
            <w:tcW w:w="3669" w:type="dxa"/>
            <w:tcBorders>
              <w:top w:val="nil"/>
              <w:left w:val="single" w:sz="6" w:space="0" w:color="auto"/>
              <w:bottom w:val="nil"/>
              <w:right w:val="single" w:sz="6" w:space="0" w:color="auto"/>
            </w:tcBorders>
            <w:shd w:val="clear" w:color="auto" w:fill="FFFFFF"/>
            <w:hideMark/>
          </w:tcPr>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r w:rsidRPr="006E5D89">
              <w:rPr>
                <w:rFonts w:ascii="Times New Roman" w:hAnsi="Times New Roman"/>
                <w:sz w:val="24"/>
                <w:szCs w:val="24"/>
              </w:rPr>
              <w:t>-изобразительное искусство</w:t>
            </w:r>
          </w:p>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r w:rsidRPr="006E5D89">
              <w:rPr>
                <w:rFonts w:ascii="Times New Roman" w:hAnsi="Times New Roman"/>
                <w:sz w:val="24"/>
                <w:szCs w:val="24"/>
              </w:rPr>
              <w:t>- музыка</w:t>
            </w:r>
          </w:p>
        </w:tc>
        <w:tc>
          <w:tcPr>
            <w:tcW w:w="3261" w:type="dxa"/>
            <w:tcBorders>
              <w:top w:val="nil"/>
              <w:left w:val="single" w:sz="6" w:space="0" w:color="auto"/>
              <w:bottom w:val="nil"/>
              <w:right w:val="single" w:sz="6" w:space="0" w:color="auto"/>
            </w:tcBorders>
            <w:shd w:val="clear" w:color="auto" w:fill="FFFFFF"/>
          </w:tcPr>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p>
        </w:tc>
      </w:tr>
      <w:tr w:rsidR="00B21142" w:rsidRPr="006E5D89" w:rsidTr="00D53F3F">
        <w:trPr>
          <w:trHeight w:val="510"/>
        </w:trPr>
        <w:tc>
          <w:tcPr>
            <w:tcW w:w="141" w:type="dxa"/>
            <w:tcBorders>
              <w:top w:val="single" w:sz="6" w:space="0" w:color="auto"/>
              <w:left w:val="single" w:sz="6" w:space="0" w:color="auto"/>
              <w:bottom w:val="single" w:sz="4" w:space="0" w:color="auto"/>
              <w:right w:val="single" w:sz="6" w:space="0" w:color="auto"/>
            </w:tcBorders>
            <w:shd w:val="clear" w:color="auto" w:fill="FFFFFF"/>
            <w:hideMark/>
          </w:tcPr>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r w:rsidRPr="006E5D89">
              <w:rPr>
                <w:rFonts w:ascii="Times New Roman" w:hAnsi="Times New Roman"/>
                <w:sz w:val="24"/>
                <w:szCs w:val="24"/>
              </w:rPr>
              <w:t>6</w:t>
            </w:r>
          </w:p>
        </w:tc>
        <w:tc>
          <w:tcPr>
            <w:tcW w:w="3279" w:type="dxa"/>
            <w:tcBorders>
              <w:top w:val="single" w:sz="6" w:space="0" w:color="auto"/>
              <w:left w:val="single" w:sz="6" w:space="0" w:color="auto"/>
              <w:bottom w:val="single" w:sz="4" w:space="0" w:color="auto"/>
              <w:right w:val="single" w:sz="6" w:space="0" w:color="auto"/>
            </w:tcBorders>
            <w:shd w:val="clear" w:color="auto" w:fill="FFFFFF"/>
            <w:hideMark/>
          </w:tcPr>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r w:rsidRPr="006E5D89">
              <w:rPr>
                <w:rFonts w:ascii="Times New Roman" w:hAnsi="Times New Roman"/>
                <w:sz w:val="24"/>
                <w:szCs w:val="24"/>
              </w:rPr>
              <w:t>Технология</w:t>
            </w:r>
          </w:p>
        </w:tc>
        <w:tc>
          <w:tcPr>
            <w:tcW w:w="3669" w:type="dxa"/>
            <w:tcBorders>
              <w:top w:val="nil"/>
              <w:left w:val="single" w:sz="6" w:space="0" w:color="auto"/>
              <w:bottom w:val="nil"/>
              <w:right w:val="single" w:sz="6" w:space="0" w:color="auto"/>
            </w:tcBorders>
            <w:shd w:val="clear" w:color="auto" w:fill="FFFFFF"/>
            <w:hideMark/>
          </w:tcPr>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r w:rsidRPr="006E5D89">
              <w:rPr>
                <w:rFonts w:ascii="Times New Roman" w:hAnsi="Times New Roman"/>
                <w:sz w:val="24"/>
                <w:szCs w:val="24"/>
              </w:rPr>
              <w:t>- технология</w:t>
            </w:r>
          </w:p>
        </w:tc>
        <w:tc>
          <w:tcPr>
            <w:tcW w:w="3261" w:type="dxa"/>
            <w:tcBorders>
              <w:top w:val="nil"/>
              <w:left w:val="single" w:sz="6" w:space="0" w:color="auto"/>
              <w:bottom w:val="nil"/>
              <w:right w:val="single" w:sz="6" w:space="0" w:color="auto"/>
            </w:tcBorders>
            <w:shd w:val="clear" w:color="auto" w:fill="FFFFFF"/>
          </w:tcPr>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p>
        </w:tc>
      </w:tr>
      <w:tr w:rsidR="00B21142" w:rsidRPr="006E5D89" w:rsidTr="00D53F3F">
        <w:trPr>
          <w:trHeight w:val="730"/>
        </w:trPr>
        <w:tc>
          <w:tcPr>
            <w:tcW w:w="141" w:type="dxa"/>
            <w:tcBorders>
              <w:top w:val="single" w:sz="4" w:space="0" w:color="auto"/>
              <w:left w:val="single" w:sz="4" w:space="0" w:color="auto"/>
              <w:bottom w:val="single" w:sz="4" w:space="0" w:color="auto"/>
              <w:right w:val="single" w:sz="6" w:space="0" w:color="auto"/>
            </w:tcBorders>
            <w:shd w:val="clear" w:color="auto" w:fill="FFFFFF"/>
            <w:hideMark/>
          </w:tcPr>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r w:rsidRPr="006E5D89">
              <w:rPr>
                <w:rFonts w:ascii="Times New Roman" w:hAnsi="Times New Roman"/>
                <w:sz w:val="24"/>
                <w:szCs w:val="24"/>
              </w:rPr>
              <w:t>7</w:t>
            </w:r>
          </w:p>
        </w:tc>
        <w:tc>
          <w:tcPr>
            <w:tcW w:w="3279" w:type="dxa"/>
            <w:tcBorders>
              <w:top w:val="single" w:sz="4" w:space="0" w:color="auto"/>
              <w:left w:val="single" w:sz="6" w:space="0" w:color="auto"/>
              <w:bottom w:val="single" w:sz="4" w:space="0" w:color="auto"/>
              <w:right w:val="single" w:sz="6" w:space="0" w:color="auto"/>
            </w:tcBorders>
            <w:shd w:val="clear" w:color="auto" w:fill="FFFFFF"/>
            <w:hideMark/>
          </w:tcPr>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r w:rsidRPr="006E5D89">
              <w:rPr>
                <w:rFonts w:ascii="Times New Roman" w:hAnsi="Times New Roman"/>
                <w:sz w:val="24"/>
                <w:szCs w:val="24"/>
              </w:rPr>
              <w:t>Физическая</w:t>
            </w:r>
          </w:p>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r w:rsidRPr="006E5D89">
              <w:rPr>
                <w:rFonts w:ascii="Times New Roman" w:hAnsi="Times New Roman"/>
                <w:sz w:val="24"/>
                <w:szCs w:val="24"/>
              </w:rPr>
              <w:t>культура</w:t>
            </w:r>
          </w:p>
        </w:tc>
        <w:tc>
          <w:tcPr>
            <w:tcW w:w="3669" w:type="dxa"/>
            <w:tcBorders>
              <w:top w:val="nil"/>
              <w:left w:val="single" w:sz="6" w:space="0" w:color="auto"/>
              <w:bottom w:val="single" w:sz="4" w:space="0" w:color="auto"/>
              <w:right w:val="single" w:sz="6" w:space="0" w:color="auto"/>
            </w:tcBorders>
            <w:shd w:val="clear" w:color="auto" w:fill="FFFFFF"/>
            <w:hideMark/>
          </w:tcPr>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r w:rsidRPr="006E5D89">
              <w:rPr>
                <w:rFonts w:ascii="Times New Roman" w:hAnsi="Times New Roman"/>
                <w:sz w:val="24"/>
                <w:szCs w:val="24"/>
              </w:rPr>
              <w:t>- физическая культура</w:t>
            </w:r>
          </w:p>
        </w:tc>
        <w:tc>
          <w:tcPr>
            <w:tcW w:w="3261" w:type="dxa"/>
            <w:tcBorders>
              <w:top w:val="nil"/>
              <w:left w:val="single" w:sz="6" w:space="0" w:color="auto"/>
              <w:bottom w:val="single" w:sz="4" w:space="0" w:color="auto"/>
              <w:right w:val="single" w:sz="6" w:space="0" w:color="auto"/>
            </w:tcBorders>
            <w:shd w:val="clear" w:color="auto" w:fill="FFFFFF"/>
          </w:tcPr>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p>
        </w:tc>
      </w:tr>
    </w:tbl>
    <w:p w:rsidR="00B21142" w:rsidRPr="006E5D89" w:rsidRDefault="00B21142" w:rsidP="006E5D89">
      <w:pPr>
        <w:pStyle w:val="12"/>
        <w:spacing w:after="100" w:afterAutospacing="1" w:line="240" w:lineRule="auto"/>
        <w:ind w:left="340" w:right="340" w:firstLine="680"/>
        <w:rPr>
          <w:rFonts w:ascii="Times New Roman" w:hAnsi="Times New Roman"/>
          <w:b/>
          <w:sz w:val="24"/>
          <w:szCs w:val="24"/>
        </w:rPr>
      </w:pPr>
      <w:r w:rsidRPr="006E5D89">
        <w:rPr>
          <w:rFonts w:ascii="Times New Roman" w:hAnsi="Times New Roman"/>
          <w:b/>
          <w:sz w:val="24"/>
          <w:szCs w:val="24"/>
        </w:rPr>
        <w:t xml:space="preserve">         </w:t>
      </w:r>
    </w:p>
    <w:p w:rsidR="00B21142" w:rsidRPr="006E5D89" w:rsidRDefault="00B21142" w:rsidP="006E5D89">
      <w:pPr>
        <w:pStyle w:val="12"/>
        <w:spacing w:after="100" w:afterAutospacing="1" w:line="240" w:lineRule="auto"/>
        <w:ind w:left="-851" w:right="340" w:firstLine="680"/>
        <w:rPr>
          <w:rFonts w:ascii="Times New Roman" w:hAnsi="Times New Roman"/>
          <w:sz w:val="24"/>
          <w:szCs w:val="24"/>
        </w:rPr>
      </w:pPr>
      <w:r w:rsidRPr="006E5D89">
        <w:rPr>
          <w:rFonts w:ascii="Times New Roman" w:hAnsi="Times New Roman"/>
          <w:b/>
          <w:sz w:val="24"/>
          <w:szCs w:val="24"/>
        </w:rPr>
        <w:t xml:space="preserve"> </w:t>
      </w:r>
      <w:r w:rsidRPr="006E5D89">
        <w:rPr>
          <w:rFonts w:ascii="Times New Roman" w:hAnsi="Times New Roman"/>
          <w:sz w:val="24"/>
          <w:szCs w:val="24"/>
        </w:rPr>
        <w:t>При определении структуры  учебного плана учитывалось, что особую роль в образовании  младших школьников играют интегративные курсы: окружающий мир (естествознание и обществознание), математика и информ</w:t>
      </w:r>
      <w:r w:rsidR="00D53F3F" w:rsidRPr="006E5D89">
        <w:rPr>
          <w:rFonts w:ascii="Times New Roman" w:hAnsi="Times New Roman"/>
          <w:sz w:val="24"/>
          <w:szCs w:val="24"/>
        </w:rPr>
        <w:t xml:space="preserve">атика, обучение грамоте, </w:t>
      </w:r>
      <w:r w:rsidRPr="006E5D89">
        <w:rPr>
          <w:rFonts w:ascii="Times New Roman" w:hAnsi="Times New Roman"/>
          <w:sz w:val="24"/>
          <w:szCs w:val="24"/>
        </w:rPr>
        <w:t xml:space="preserve"> курсы, обеспечивающие успешную </w:t>
      </w:r>
      <w:r w:rsidR="00D53F3F" w:rsidRPr="006E5D89">
        <w:rPr>
          <w:rFonts w:ascii="Times New Roman" w:hAnsi="Times New Roman"/>
          <w:sz w:val="24"/>
          <w:szCs w:val="24"/>
        </w:rPr>
        <w:t>социализацию обучающихся</w:t>
      </w:r>
      <w:proofErr w:type="gramStart"/>
      <w:r w:rsidR="00D53F3F" w:rsidRPr="006E5D89">
        <w:rPr>
          <w:rFonts w:ascii="Times New Roman" w:hAnsi="Times New Roman"/>
          <w:sz w:val="24"/>
          <w:szCs w:val="24"/>
        </w:rPr>
        <w:t xml:space="preserve"> </w:t>
      </w:r>
      <w:r w:rsidRPr="006E5D89">
        <w:rPr>
          <w:rFonts w:ascii="Times New Roman" w:hAnsi="Times New Roman"/>
          <w:sz w:val="24"/>
          <w:szCs w:val="24"/>
        </w:rPr>
        <w:t>.</w:t>
      </w:r>
      <w:proofErr w:type="gramEnd"/>
    </w:p>
    <w:p w:rsidR="00B21142" w:rsidRPr="006E5D89" w:rsidRDefault="00B21142" w:rsidP="006E5D89">
      <w:pPr>
        <w:pStyle w:val="12"/>
        <w:spacing w:after="100" w:afterAutospacing="1" w:line="240" w:lineRule="auto"/>
        <w:ind w:left="-851" w:right="340" w:firstLine="680"/>
        <w:rPr>
          <w:rFonts w:ascii="Times New Roman" w:hAnsi="Times New Roman"/>
          <w:sz w:val="24"/>
          <w:szCs w:val="24"/>
        </w:rPr>
      </w:pPr>
      <w:r w:rsidRPr="006E5D89">
        <w:rPr>
          <w:rFonts w:ascii="Times New Roman" w:hAnsi="Times New Roman"/>
          <w:sz w:val="24"/>
          <w:szCs w:val="24"/>
        </w:rPr>
        <w:t>Количество учебных занятий за 4 учебных года не может составлять менее 2904 часов и более 3210 часов.</w:t>
      </w:r>
    </w:p>
    <w:p w:rsidR="00B21142" w:rsidRPr="006E5D89" w:rsidRDefault="00B21142" w:rsidP="006E5D89">
      <w:pPr>
        <w:pStyle w:val="12"/>
        <w:spacing w:after="100" w:afterAutospacing="1" w:line="240" w:lineRule="auto"/>
        <w:ind w:left="-851" w:right="340" w:firstLine="680"/>
        <w:rPr>
          <w:rFonts w:ascii="Times New Roman" w:hAnsi="Times New Roman"/>
          <w:sz w:val="24"/>
          <w:szCs w:val="24"/>
        </w:rPr>
      </w:pPr>
      <w:r w:rsidRPr="006E5D89">
        <w:rPr>
          <w:rFonts w:ascii="Times New Roman" w:hAnsi="Times New Roman"/>
          <w:sz w:val="24"/>
          <w:szCs w:val="24"/>
        </w:rPr>
        <w:tab/>
        <w:t>В целях обеспечения индивидуальных потребностей обучающихся  учебный план (часть, формируемая участниками образовательного процесса) предусматривает время:</w:t>
      </w:r>
    </w:p>
    <w:p w:rsidR="00B21142" w:rsidRPr="006E5D89" w:rsidRDefault="00B21142" w:rsidP="006E5D89">
      <w:pPr>
        <w:pStyle w:val="12"/>
        <w:spacing w:after="100" w:afterAutospacing="1" w:line="240" w:lineRule="auto"/>
        <w:ind w:left="-851" w:right="340" w:firstLine="680"/>
        <w:rPr>
          <w:rFonts w:ascii="Times New Roman" w:hAnsi="Times New Roman"/>
          <w:sz w:val="24"/>
          <w:szCs w:val="24"/>
        </w:rPr>
      </w:pPr>
      <w:r w:rsidRPr="006E5D89">
        <w:rPr>
          <w:rFonts w:ascii="Times New Roman" w:hAnsi="Times New Roman"/>
          <w:sz w:val="24"/>
          <w:szCs w:val="24"/>
        </w:rPr>
        <w:t xml:space="preserve"> - на увеличение учебных часов, отводимых на изучение отдельных обязательных учебных предметов;</w:t>
      </w:r>
    </w:p>
    <w:p w:rsidR="00B21142" w:rsidRPr="006E5D89" w:rsidRDefault="00B21142" w:rsidP="006E5D89">
      <w:pPr>
        <w:pStyle w:val="12"/>
        <w:spacing w:after="100" w:afterAutospacing="1" w:line="240" w:lineRule="auto"/>
        <w:ind w:left="-851" w:right="340" w:firstLine="680"/>
        <w:rPr>
          <w:rFonts w:ascii="Times New Roman" w:hAnsi="Times New Roman"/>
          <w:sz w:val="24"/>
          <w:szCs w:val="24"/>
        </w:rPr>
      </w:pPr>
      <w:r w:rsidRPr="006E5D89">
        <w:rPr>
          <w:rFonts w:ascii="Times New Roman" w:hAnsi="Times New Roman"/>
          <w:sz w:val="24"/>
          <w:szCs w:val="24"/>
        </w:rPr>
        <w:t xml:space="preserve">- на введение учебных курсов, обеспечивающих различные интересы обучающихся;          </w:t>
      </w:r>
    </w:p>
    <w:p w:rsidR="00B21142" w:rsidRPr="006E5D89" w:rsidRDefault="00B21142" w:rsidP="006E5D89">
      <w:pPr>
        <w:pStyle w:val="12"/>
        <w:spacing w:after="100" w:afterAutospacing="1" w:line="240" w:lineRule="auto"/>
        <w:ind w:left="-851" w:right="340" w:firstLine="680"/>
        <w:rPr>
          <w:rFonts w:ascii="Times New Roman" w:hAnsi="Times New Roman"/>
          <w:sz w:val="24"/>
          <w:szCs w:val="24"/>
        </w:rPr>
      </w:pPr>
      <w:r w:rsidRPr="006E5D89">
        <w:rPr>
          <w:rFonts w:ascii="Times New Roman" w:hAnsi="Times New Roman"/>
          <w:sz w:val="24"/>
          <w:szCs w:val="24"/>
        </w:rPr>
        <w:t xml:space="preserve">           </w:t>
      </w:r>
      <w:r w:rsidRPr="006E5D89">
        <w:rPr>
          <w:rFonts w:ascii="Times New Roman" w:hAnsi="Times New Roman"/>
          <w:bCs/>
          <w:sz w:val="24"/>
          <w:szCs w:val="24"/>
        </w:rPr>
        <w:t>Внеурочная деятельность,</w:t>
      </w:r>
      <w:r w:rsidRPr="006E5D89">
        <w:rPr>
          <w:rFonts w:ascii="Times New Roman" w:hAnsi="Times New Roman"/>
          <w:sz w:val="24"/>
          <w:szCs w:val="24"/>
        </w:rPr>
        <w:t xml:space="preserve"> осуществляемая во второй половине дня, </w:t>
      </w:r>
      <w:r w:rsidRPr="006E5D89">
        <w:rPr>
          <w:rFonts w:ascii="Times New Roman" w:hAnsi="Times New Roman"/>
          <w:b/>
          <w:bCs/>
          <w:sz w:val="24"/>
          <w:szCs w:val="24"/>
        </w:rPr>
        <w:t xml:space="preserve"> </w:t>
      </w:r>
      <w:r w:rsidRPr="006E5D89">
        <w:rPr>
          <w:rFonts w:ascii="Times New Roman" w:hAnsi="Times New Roman"/>
          <w:sz w:val="24"/>
          <w:szCs w:val="24"/>
        </w:rPr>
        <w:t xml:space="preserve">организуется по направлениям развития личности (духовно-нравственное, социальное, научно </w:t>
      </w:r>
      <w:proofErr w:type="gramStart"/>
      <w:r w:rsidRPr="006E5D89">
        <w:rPr>
          <w:rFonts w:ascii="Times New Roman" w:hAnsi="Times New Roman"/>
          <w:sz w:val="24"/>
          <w:szCs w:val="24"/>
        </w:rPr>
        <w:t>-п</w:t>
      </w:r>
      <w:proofErr w:type="gramEnd"/>
      <w:r w:rsidRPr="006E5D89">
        <w:rPr>
          <w:rFonts w:ascii="Times New Roman" w:hAnsi="Times New Roman"/>
          <w:sz w:val="24"/>
          <w:szCs w:val="24"/>
        </w:rPr>
        <w:t xml:space="preserve">ознавательное, спортивно-оздоровительное) в таких формах как проектная и исследовательская деятельность, компьютерные занятия, экскурсии, кружки, школьные научные общества, олимпиады, интеллектуальные марафоны, общественно полезные практики, секции, соревнования. </w:t>
      </w:r>
    </w:p>
    <w:p w:rsidR="00B21142" w:rsidRPr="006E5D89" w:rsidRDefault="00B21142" w:rsidP="006E5D89">
      <w:pPr>
        <w:pStyle w:val="12"/>
        <w:spacing w:after="100" w:afterAutospacing="1" w:line="240" w:lineRule="auto"/>
        <w:ind w:left="-851" w:right="340" w:firstLine="680"/>
        <w:rPr>
          <w:rFonts w:ascii="Times New Roman" w:hAnsi="Times New Roman"/>
          <w:sz w:val="24"/>
          <w:szCs w:val="24"/>
        </w:rPr>
      </w:pPr>
      <w:r w:rsidRPr="006E5D89">
        <w:rPr>
          <w:rFonts w:ascii="Times New Roman" w:hAnsi="Times New Roman"/>
          <w:sz w:val="24"/>
          <w:szCs w:val="24"/>
        </w:rPr>
        <w:lastRenderedPageBreak/>
        <w:t xml:space="preserve"> Время, отводимое на внеурочную деятельность, составляет до 1350 часов. Данные  занятия проводятся по выбору обучающихся и их семей.</w:t>
      </w:r>
    </w:p>
    <w:p w:rsidR="006E5D89" w:rsidRDefault="00B21142" w:rsidP="006E5D89">
      <w:pPr>
        <w:pStyle w:val="12"/>
        <w:spacing w:after="100" w:afterAutospacing="1" w:line="240" w:lineRule="auto"/>
        <w:ind w:left="-851" w:right="340" w:firstLine="680"/>
        <w:rPr>
          <w:rFonts w:ascii="Times New Roman" w:hAnsi="Times New Roman"/>
          <w:sz w:val="24"/>
          <w:szCs w:val="24"/>
        </w:rPr>
      </w:pPr>
      <w:r w:rsidRPr="006E5D89">
        <w:rPr>
          <w:rFonts w:ascii="Times New Roman" w:hAnsi="Times New Roman"/>
          <w:sz w:val="24"/>
          <w:szCs w:val="24"/>
        </w:rPr>
        <w:t>Время, отведенное на внеурочную деятельность, не включается в расчёт допустимой (максимальной) обязательной нагрузки учащихся, но учитывается при определении объемов финансирования, направляемых на реализацию основ</w:t>
      </w:r>
      <w:r w:rsidR="006E5D89">
        <w:rPr>
          <w:rFonts w:ascii="Times New Roman" w:hAnsi="Times New Roman"/>
          <w:sz w:val="24"/>
          <w:szCs w:val="24"/>
        </w:rPr>
        <w:t>ной образовательной программы</w:t>
      </w:r>
    </w:p>
    <w:p w:rsidR="00B21142" w:rsidRPr="006E5D89" w:rsidRDefault="00B21142" w:rsidP="006E5D89">
      <w:pPr>
        <w:pStyle w:val="12"/>
        <w:spacing w:after="100" w:afterAutospacing="1" w:line="240" w:lineRule="auto"/>
        <w:ind w:left="565" w:right="340" w:firstLine="1559"/>
        <w:rPr>
          <w:rFonts w:ascii="Times New Roman" w:hAnsi="Times New Roman"/>
          <w:sz w:val="24"/>
          <w:szCs w:val="24"/>
        </w:rPr>
      </w:pPr>
      <w:r w:rsidRPr="006E5D89">
        <w:rPr>
          <w:rFonts w:ascii="Times New Roman" w:hAnsi="Times New Roman"/>
          <w:b/>
          <w:sz w:val="24"/>
          <w:szCs w:val="24"/>
        </w:rPr>
        <w:t xml:space="preserve">  3.1.3 Учебный план</w:t>
      </w:r>
      <w:r w:rsidR="006E5D89">
        <w:rPr>
          <w:rFonts w:ascii="Times New Roman" w:hAnsi="Times New Roman"/>
          <w:sz w:val="24"/>
          <w:szCs w:val="24"/>
        </w:rPr>
        <w:t xml:space="preserve"> </w:t>
      </w:r>
      <w:r w:rsidRPr="006E5D89">
        <w:rPr>
          <w:rFonts w:ascii="Times New Roman" w:hAnsi="Times New Roman"/>
          <w:sz w:val="24"/>
          <w:szCs w:val="24"/>
        </w:rPr>
        <w:t xml:space="preserve"> </w:t>
      </w:r>
    </w:p>
    <w:tbl>
      <w:tblPr>
        <w:tblW w:w="1014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3544"/>
        <w:gridCol w:w="709"/>
        <w:gridCol w:w="850"/>
        <w:gridCol w:w="646"/>
        <w:gridCol w:w="63"/>
        <w:gridCol w:w="646"/>
      </w:tblGrid>
      <w:tr w:rsidR="00B21142" w:rsidRPr="006E5D89" w:rsidTr="005B6B0A">
        <w:trPr>
          <w:trHeight w:val="375"/>
        </w:trPr>
        <w:tc>
          <w:tcPr>
            <w:tcW w:w="3687" w:type="dxa"/>
            <w:vMerge w:val="restart"/>
            <w:tcBorders>
              <w:top w:val="single" w:sz="4" w:space="0" w:color="auto"/>
              <w:left w:val="single" w:sz="4" w:space="0" w:color="auto"/>
              <w:bottom w:val="single" w:sz="4" w:space="0" w:color="auto"/>
              <w:right w:val="single" w:sz="4" w:space="0" w:color="auto"/>
            </w:tcBorders>
            <w:hideMark/>
          </w:tcPr>
          <w:p w:rsidR="00B21142" w:rsidRPr="006E5D89" w:rsidRDefault="00B21142" w:rsidP="006E5D89">
            <w:pPr>
              <w:tabs>
                <w:tab w:val="left" w:pos="4500"/>
                <w:tab w:val="left" w:pos="9180"/>
                <w:tab w:val="left" w:pos="9360"/>
              </w:tabs>
              <w:spacing w:after="100" w:afterAutospacing="1"/>
              <w:ind w:left="340" w:right="340" w:firstLine="680"/>
              <w:rPr>
                <w:rFonts w:ascii="Times New Roman" w:hAnsi="Times New Roman" w:cs="Times New Roman"/>
              </w:rPr>
            </w:pPr>
            <w:r w:rsidRPr="006E5D89">
              <w:rPr>
                <w:rFonts w:ascii="Times New Roman" w:hAnsi="Times New Roman" w:cs="Times New Roman"/>
              </w:rPr>
              <w:t>Предметные области</w:t>
            </w:r>
          </w:p>
        </w:tc>
        <w:tc>
          <w:tcPr>
            <w:tcW w:w="3544" w:type="dxa"/>
            <w:vMerge w:val="restart"/>
            <w:tcBorders>
              <w:top w:val="single" w:sz="4" w:space="0" w:color="auto"/>
              <w:left w:val="single" w:sz="4" w:space="0" w:color="auto"/>
              <w:bottom w:val="single" w:sz="4" w:space="0" w:color="auto"/>
              <w:right w:val="single" w:sz="4" w:space="0" w:color="auto"/>
            </w:tcBorders>
            <w:vAlign w:val="center"/>
          </w:tcPr>
          <w:p w:rsidR="00B21142" w:rsidRPr="006E5D89" w:rsidRDefault="00B21142" w:rsidP="006E5D89">
            <w:pPr>
              <w:tabs>
                <w:tab w:val="left" w:pos="4500"/>
                <w:tab w:val="left" w:pos="9180"/>
                <w:tab w:val="left" w:pos="9360"/>
              </w:tabs>
              <w:spacing w:after="100" w:afterAutospacing="1"/>
              <w:ind w:left="340" w:right="340" w:firstLine="680"/>
              <w:rPr>
                <w:rFonts w:ascii="Times New Roman" w:hAnsi="Times New Roman" w:cs="Times New Roman"/>
                <w:bCs/>
              </w:rPr>
            </w:pPr>
            <w:r w:rsidRPr="006E5D89">
              <w:rPr>
                <w:rFonts w:ascii="Times New Roman" w:hAnsi="Times New Roman" w:cs="Times New Roman"/>
                <w:bCs/>
              </w:rPr>
              <w:t xml:space="preserve">Учебные </w:t>
            </w:r>
          </w:p>
          <w:p w:rsidR="00B21142" w:rsidRPr="006E5D89" w:rsidRDefault="00B21142" w:rsidP="006E5D89">
            <w:pPr>
              <w:tabs>
                <w:tab w:val="left" w:pos="4500"/>
                <w:tab w:val="left" w:pos="9180"/>
                <w:tab w:val="left" w:pos="9360"/>
              </w:tabs>
              <w:spacing w:after="100" w:afterAutospacing="1"/>
              <w:ind w:left="340" w:right="340" w:firstLine="680"/>
              <w:rPr>
                <w:rFonts w:ascii="Times New Roman" w:hAnsi="Times New Roman" w:cs="Times New Roman"/>
                <w:bCs/>
              </w:rPr>
            </w:pPr>
            <w:r w:rsidRPr="006E5D89">
              <w:rPr>
                <w:rFonts w:ascii="Times New Roman" w:hAnsi="Times New Roman" w:cs="Times New Roman"/>
                <w:bCs/>
              </w:rPr>
              <w:t>предметы</w:t>
            </w:r>
          </w:p>
          <w:p w:rsidR="00B21142" w:rsidRPr="006E5D89" w:rsidRDefault="00B21142" w:rsidP="006E5D89">
            <w:pPr>
              <w:spacing w:after="100" w:afterAutospacing="1"/>
              <w:ind w:left="340" w:right="340" w:firstLine="680"/>
              <w:rPr>
                <w:rFonts w:ascii="Times New Roman" w:hAnsi="Times New Roman" w:cs="Times New Roman"/>
              </w:rPr>
            </w:pPr>
          </w:p>
        </w:tc>
        <w:tc>
          <w:tcPr>
            <w:tcW w:w="2914" w:type="dxa"/>
            <w:gridSpan w:val="5"/>
            <w:tcBorders>
              <w:top w:val="single" w:sz="4" w:space="0" w:color="auto"/>
              <w:left w:val="single" w:sz="4" w:space="0" w:color="auto"/>
              <w:bottom w:val="single" w:sz="4" w:space="0" w:color="auto"/>
              <w:right w:val="single" w:sz="4" w:space="0" w:color="auto"/>
            </w:tcBorders>
            <w:vAlign w:val="center"/>
            <w:hideMark/>
          </w:tcPr>
          <w:p w:rsidR="00B21142" w:rsidRPr="006E5D89" w:rsidRDefault="00B21142" w:rsidP="006E5D89">
            <w:pPr>
              <w:tabs>
                <w:tab w:val="left" w:pos="4500"/>
                <w:tab w:val="left" w:pos="9180"/>
                <w:tab w:val="left" w:pos="9360"/>
              </w:tabs>
              <w:spacing w:after="100" w:afterAutospacing="1"/>
              <w:ind w:left="340" w:right="340" w:firstLine="680"/>
              <w:rPr>
                <w:rFonts w:ascii="Times New Roman" w:hAnsi="Times New Roman" w:cs="Times New Roman"/>
                <w:bCs/>
              </w:rPr>
            </w:pPr>
            <w:r w:rsidRPr="006E5D89">
              <w:rPr>
                <w:rFonts w:ascii="Times New Roman" w:hAnsi="Times New Roman" w:cs="Times New Roman"/>
              </w:rPr>
              <w:t>Классы</w:t>
            </w:r>
            <w:r w:rsidRPr="006E5D89">
              <w:rPr>
                <w:rFonts w:ascii="Times New Roman" w:hAnsi="Times New Roman" w:cs="Times New Roman"/>
                <w:bCs/>
              </w:rPr>
              <w:t xml:space="preserve"> </w:t>
            </w:r>
          </w:p>
        </w:tc>
      </w:tr>
      <w:tr w:rsidR="00B21142" w:rsidRPr="006E5D89" w:rsidTr="005B6B0A">
        <w:trPr>
          <w:trHeight w:val="375"/>
        </w:trPr>
        <w:tc>
          <w:tcPr>
            <w:tcW w:w="3687" w:type="dxa"/>
            <w:vMerge/>
            <w:tcBorders>
              <w:top w:val="single" w:sz="4" w:space="0" w:color="auto"/>
              <w:left w:val="single" w:sz="4" w:space="0" w:color="auto"/>
              <w:bottom w:val="single" w:sz="4" w:space="0" w:color="auto"/>
              <w:right w:val="single" w:sz="4" w:space="0" w:color="auto"/>
            </w:tcBorders>
            <w:vAlign w:val="center"/>
            <w:hideMark/>
          </w:tcPr>
          <w:p w:rsidR="00B21142" w:rsidRPr="006E5D89" w:rsidRDefault="00B21142" w:rsidP="006E5D89">
            <w:pPr>
              <w:widowControl/>
              <w:suppressAutoHyphens w:val="0"/>
              <w:spacing w:after="100" w:afterAutospacing="1"/>
              <w:ind w:left="340" w:right="340" w:firstLine="680"/>
              <w:rPr>
                <w:rFonts w:ascii="Times New Roman" w:hAnsi="Times New Roman" w:cs="Times New Roman"/>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B21142" w:rsidRPr="006E5D89" w:rsidRDefault="00B21142" w:rsidP="006E5D89">
            <w:pPr>
              <w:widowControl/>
              <w:suppressAutoHyphens w:val="0"/>
              <w:spacing w:after="100" w:afterAutospacing="1"/>
              <w:ind w:left="340" w:right="340" w:firstLine="68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B21142" w:rsidRPr="006E5D89" w:rsidRDefault="00B21142" w:rsidP="006E5D89">
            <w:pPr>
              <w:tabs>
                <w:tab w:val="left" w:pos="4500"/>
                <w:tab w:val="left" w:pos="9180"/>
                <w:tab w:val="left" w:pos="9360"/>
              </w:tabs>
              <w:spacing w:after="100" w:afterAutospacing="1"/>
              <w:ind w:left="340" w:right="340" w:firstLine="680"/>
              <w:rPr>
                <w:rFonts w:ascii="Times New Roman" w:hAnsi="Times New Roman" w:cs="Times New Roman"/>
                <w:bCs/>
              </w:rPr>
            </w:pPr>
            <w:r w:rsidRPr="006E5D89">
              <w:rPr>
                <w:rFonts w:ascii="Times New Roman" w:hAnsi="Times New Roman" w:cs="Times New Roman"/>
                <w:bCs/>
              </w:rPr>
              <w:t xml:space="preserve">               I</w:t>
            </w:r>
          </w:p>
        </w:tc>
        <w:tc>
          <w:tcPr>
            <w:tcW w:w="850" w:type="dxa"/>
            <w:tcBorders>
              <w:top w:val="single" w:sz="4" w:space="0" w:color="auto"/>
              <w:left w:val="single" w:sz="4" w:space="0" w:color="auto"/>
              <w:bottom w:val="single" w:sz="4" w:space="0" w:color="auto"/>
              <w:right w:val="single" w:sz="4" w:space="0" w:color="auto"/>
            </w:tcBorders>
            <w:vAlign w:val="bottom"/>
            <w:hideMark/>
          </w:tcPr>
          <w:p w:rsidR="00B21142" w:rsidRPr="006E5D89" w:rsidRDefault="00B21142" w:rsidP="006E5D89">
            <w:pPr>
              <w:tabs>
                <w:tab w:val="left" w:pos="4500"/>
                <w:tab w:val="left" w:pos="9180"/>
                <w:tab w:val="left" w:pos="9360"/>
              </w:tabs>
              <w:spacing w:after="100" w:afterAutospacing="1"/>
              <w:ind w:left="340" w:right="340" w:firstLine="680"/>
              <w:rPr>
                <w:rFonts w:ascii="Times New Roman" w:hAnsi="Times New Roman" w:cs="Times New Roman"/>
                <w:bCs/>
              </w:rPr>
            </w:pPr>
            <w:r w:rsidRPr="006E5D89">
              <w:rPr>
                <w:rFonts w:ascii="Times New Roman" w:hAnsi="Times New Roman" w:cs="Times New Roman"/>
                <w:bCs/>
              </w:rPr>
              <w:t xml:space="preserve">                II</w:t>
            </w:r>
          </w:p>
        </w:tc>
        <w:tc>
          <w:tcPr>
            <w:tcW w:w="646" w:type="dxa"/>
            <w:tcBorders>
              <w:top w:val="single" w:sz="4" w:space="0" w:color="auto"/>
              <w:left w:val="single" w:sz="4" w:space="0" w:color="auto"/>
              <w:bottom w:val="single" w:sz="4" w:space="0" w:color="auto"/>
              <w:right w:val="single" w:sz="4" w:space="0" w:color="auto"/>
            </w:tcBorders>
            <w:vAlign w:val="bottom"/>
            <w:hideMark/>
          </w:tcPr>
          <w:p w:rsidR="00B21142" w:rsidRPr="006E5D89" w:rsidRDefault="00B21142" w:rsidP="006E5D89">
            <w:pPr>
              <w:tabs>
                <w:tab w:val="left" w:pos="4500"/>
                <w:tab w:val="left" w:pos="9180"/>
                <w:tab w:val="left" w:pos="9360"/>
              </w:tabs>
              <w:spacing w:after="100" w:afterAutospacing="1"/>
              <w:ind w:left="340" w:right="340" w:firstLine="680"/>
              <w:rPr>
                <w:rFonts w:ascii="Times New Roman" w:hAnsi="Times New Roman" w:cs="Times New Roman"/>
                <w:bCs/>
              </w:rPr>
            </w:pPr>
            <w:r w:rsidRPr="006E5D89">
              <w:rPr>
                <w:rFonts w:ascii="Times New Roman" w:hAnsi="Times New Roman" w:cs="Times New Roman"/>
                <w:bCs/>
              </w:rPr>
              <w:t xml:space="preserve">  III</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B21142" w:rsidRPr="006E5D89" w:rsidRDefault="00B21142" w:rsidP="006E5D89">
            <w:pPr>
              <w:tabs>
                <w:tab w:val="left" w:pos="4500"/>
                <w:tab w:val="left" w:pos="9180"/>
                <w:tab w:val="left" w:pos="9360"/>
              </w:tabs>
              <w:spacing w:after="100" w:afterAutospacing="1"/>
              <w:ind w:left="340" w:right="340" w:firstLine="680"/>
              <w:rPr>
                <w:rFonts w:ascii="Times New Roman" w:hAnsi="Times New Roman" w:cs="Times New Roman"/>
                <w:bCs/>
              </w:rPr>
            </w:pPr>
            <w:r w:rsidRPr="006E5D89">
              <w:rPr>
                <w:rFonts w:ascii="Times New Roman" w:hAnsi="Times New Roman" w:cs="Times New Roman"/>
                <w:bCs/>
              </w:rPr>
              <w:t>I IV</w:t>
            </w:r>
          </w:p>
        </w:tc>
      </w:tr>
      <w:tr w:rsidR="00B21142" w:rsidRPr="006E5D89" w:rsidTr="005B6B0A">
        <w:trPr>
          <w:trHeight w:val="375"/>
        </w:trPr>
        <w:tc>
          <w:tcPr>
            <w:tcW w:w="3687" w:type="dxa"/>
            <w:tcBorders>
              <w:top w:val="single" w:sz="4" w:space="0" w:color="auto"/>
              <w:left w:val="single" w:sz="4" w:space="0" w:color="auto"/>
              <w:bottom w:val="single" w:sz="4" w:space="0" w:color="auto"/>
              <w:right w:val="single" w:sz="4" w:space="0" w:color="auto"/>
            </w:tcBorders>
          </w:tcPr>
          <w:p w:rsidR="00B21142" w:rsidRPr="006E5D89" w:rsidRDefault="00B21142" w:rsidP="006E5D89">
            <w:pPr>
              <w:tabs>
                <w:tab w:val="left" w:pos="4500"/>
                <w:tab w:val="left" w:pos="9180"/>
                <w:tab w:val="left" w:pos="9360"/>
              </w:tabs>
              <w:spacing w:after="100" w:afterAutospacing="1"/>
              <w:ind w:left="340" w:right="340" w:firstLine="680"/>
              <w:rPr>
                <w:rFonts w:ascii="Times New Roman" w:hAnsi="Times New Roman" w:cs="Times New Roman"/>
                <w:bCs/>
                <w:i/>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B21142" w:rsidRPr="006E5D89" w:rsidRDefault="00B21142" w:rsidP="006E5D89">
            <w:pPr>
              <w:tabs>
                <w:tab w:val="left" w:pos="4500"/>
                <w:tab w:val="left" w:pos="9180"/>
                <w:tab w:val="left" w:pos="9360"/>
              </w:tabs>
              <w:spacing w:after="100" w:afterAutospacing="1"/>
              <w:ind w:left="340" w:right="340" w:firstLine="680"/>
              <w:rPr>
                <w:rFonts w:ascii="Times New Roman" w:hAnsi="Times New Roman" w:cs="Times New Roman"/>
                <w:bCs/>
                <w:i/>
              </w:rPr>
            </w:pPr>
            <w:r w:rsidRPr="006E5D89">
              <w:rPr>
                <w:rFonts w:ascii="Times New Roman" w:hAnsi="Times New Roman" w:cs="Times New Roman"/>
                <w:bCs/>
                <w:i/>
              </w:rPr>
              <w:t>1. Обязательная часть</w:t>
            </w:r>
          </w:p>
        </w:tc>
        <w:tc>
          <w:tcPr>
            <w:tcW w:w="2914" w:type="dxa"/>
            <w:gridSpan w:val="5"/>
            <w:tcBorders>
              <w:top w:val="single" w:sz="4" w:space="0" w:color="auto"/>
              <w:left w:val="single" w:sz="4" w:space="0" w:color="auto"/>
              <w:bottom w:val="single" w:sz="4" w:space="0" w:color="auto"/>
              <w:right w:val="single" w:sz="4" w:space="0" w:color="auto"/>
            </w:tcBorders>
            <w:vAlign w:val="center"/>
            <w:hideMark/>
          </w:tcPr>
          <w:p w:rsidR="00B21142" w:rsidRPr="006E5D89" w:rsidRDefault="00B21142" w:rsidP="006E5D89">
            <w:pPr>
              <w:tabs>
                <w:tab w:val="left" w:pos="4500"/>
                <w:tab w:val="left" w:pos="9180"/>
                <w:tab w:val="left" w:pos="9360"/>
              </w:tabs>
              <w:spacing w:after="100" w:afterAutospacing="1"/>
              <w:ind w:left="340" w:right="340" w:firstLine="680"/>
              <w:rPr>
                <w:rFonts w:ascii="Times New Roman" w:hAnsi="Times New Roman" w:cs="Times New Roman"/>
                <w:bCs/>
                <w:i/>
              </w:rPr>
            </w:pPr>
            <w:r w:rsidRPr="006E5D89">
              <w:rPr>
                <w:rFonts w:ascii="Times New Roman" w:hAnsi="Times New Roman" w:cs="Times New Roman"/>
                <w:bCs/>
                <w:i/>
              </w:rPr>
              <w:t xml:space="preserve">     Количество часов</w:t>
            </w:r>
          </w:p>
        </w:tc>
      </w:tr>
      <w:tr w:rsidR="00B21142" w:rsidRPr="006E5D89" w:rsidTr="005B6B0A">
        <w:trPr>
          <w:trHeight w:val="375"/>
        </w:trPr>
        <w:tc>
          <w:tcPr>
            <w:tcW w:w="3687" w:type="dxa"/>
            <w:vMerge w:val="restart"/>
            <w:tcBorders>
              <w:top w:val="single" w:sz="4" w:space="0" w:color="auto"/>
              <w:left w:val="single" w:sz="4" w:space="0" w:color="auto"/>
              <w:bottom w:val="single" w:sz="4" w:space="0" w:color="auto"/>
              <w:right w:val="single" w:sz="4" w:space="0" w:color="auto"/>
            </w:tcBorders>
            <w:hideMark/>
          </w:tcPr>
          <w:p w:rsidR="00B21142" w:rsidRPr="006E5D89" w:rsidRDefault="00B21142" w:rsidP="006E5D89">
            <w:pPr>
              <w:tabs>
                <w:tab w:val="left" w:pos="4500"/>
                <w:tab w:val="left" w:pos="9180"/>
                <w:tab w:val="left" w:pos="9360"/>
              </w:tabs>
              <w:spacing w:after="100" w:afterAutospacing="1"/>
              <w:ind w:left="340" w:right="340" w:firstLine="680"/>
              <w:rPr>
                <w:rFonts w:ascii="Times New Roman" w:hAnsi="Times New Roman" w:cs="Times New Roman"/>
                <w:bCs/>
              </w:rPr>
            </w:pPr>
            <w:r w:rsidRPr="006E5D89">
              <w:rPr>
                <w:rFonts w:ascii="Times New Roman" w:hAnsi="Times New Roman" w:cs="Times New Roman"/>
                <w:bCs/>
              </w:rPr>
              <w:t>Филология</w:t>
            </w:r>
          </w:p>
        </w:tc>
        <w:tc>
          <w:tcPr>
            <w:tcW w:w="3544" w:type="dxa"/>
            <w:tcBorders>
              <w:top w:val="single" w:sz="4" w:space="0" w:color="auto"/>
              <w:left w:val="single" w:sz="4" w:space="0" w:color="auto"/>
              <w:bottom w:val="single" w:sz="4" w:space="0" w:color="auto"/>
              <w:right w:val="single" w:sz="4" w:space="0" w:color="auto"/>
            </w:tcBorders>
            <w:vAlign w:val="center"/>
            <w:hideMark/>
          </w:tcPr>
          <w:p w:rsidR="00B21142" w:rsidRPr="006E5D89" w:rsidRDefault="00B21142" w:rsidP="006E5D89">
            <w:pPr>
              <w:tabs>
                <w:tab w:val="left" w:pos="4500"/>
                <w:tab w:val="left" w:pos="9180"/>
                <w:tab w:val="left" w:pos="9360"/>
              </w:tabs>
              <w:spacing w:after="100" w:afterAutospacing="1"/>
              <w:ind w:left="340" w:right="340" w:firstLine="680"/>
              <w:rPr>
                <w:rFonts w:ascii="Times New Roman" w:hAnsi="Times New Roman" w:cs="Times New Roman"/>
                <w:bCs/>
              </w:rPr>
            </w:pPr>
            <w:r w:rsidRPr="006E5D89">
              <w:rPr>
                <w:rFonts w:ascii="Times New Roman" w:hAnsi="Times New Roman" w:cs="Times New Roman"/>
                <w:bCs/>
              </w:rPr>
              <w:t>Русский язык</w:t>
            </w:r>
          </w:p>
        </w:tc>
        <w:tc>
          <w:tcPr>
            <w:tcW w:w="709" w:type="dxa"/>
            <w:tcBorders>
              <w:top w:val="single" w:sz="4" w:space="0" w:color="auto"/>
              <w:left w:val="single" w:sz="4" w:space="0" w:color="auto"/>
              <w:bottom w:val="single" w:sz="4" w:space="0" w:color="auto"/>
              <w:right w:val="single" w:sz="4" w:space="0" w:color="auto"/>
            </w:tcBorders>
            <w:vAlign w:val="center"/>
            <w:hideMark/>
          </w:tcPr>
          <w:p w:rsidR="00B21142" w:rsidRPr="006E5D89" w:rsidRDefault="00B21142" w:rsidP="006E5D89">
            <w:pPr>
              <w:tabs>
                <w:tab w:val="left" w:pos="4500"/>
                <w:tab w:val="left" w:pos="9180"/>
                <w:tab w:val="left" w:pos="9360"/>
              </w:tabs>
              <w:spacing w:after="100" w:afterAutospacing="1"/>
              <w:ind w:left="340" w:right="340" w:firstLine="680"/>
              <w:rPr>
                <w:rFonts w:ascii="Times New Roman" w:hAnsi="Times New Roman" w:cs="Times New Roman"/>
                <w:bCs/>
              </w:rPr>
            </w:pPr>
            <w:r w:rsidRPr="006E5D89">
              <w:rPr>
                <w:rFonts w:ascii="Times New Roman" w:hAnsi="Times New Roman" w:cs="Times New Roman"/>
                <w:bCs/>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B21142" w:rsidRPr="006E5D89" w:rsidRDefault="00B21142" w:rsidP="006E5D89">
            <w:pPr>
              <w:tabs>
                <w:tab w:val="left" w:pos="4500"/>
                <w:tab w:val="left" w:pos="9180"/>
                <w:tab w:val="left" w:pos="9360"/>
              </w:tabs>
              <w:spacing w:after="100" w:afterAutospacing="1"/>
              <w:ind w:left="340" w:right="340" w:firstLine="680"/>
              <w:rPr>
                <w:rFonts w:ascii="Times New Roman" w:hAnsi="Times New Roman" w:cs="Times New Roman"/>
                <w:bCs/>
              </w:rPr>
            </w:pPr>
            <w:r w:rsidRPr="006E5D89">
              <w:rPr>
                <w:rFonts w:ascii="Times New Roman" w:hAnsi="Times New Roman" w:cs="Times New Roman"/>
                <w:bCs/>
              </w:rPr>
              <w:t>5</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B21142" w:rsidRPr="006E5D89" w:rsidRDefault="00B21142" w:rsidP="006E5D89">
            <w:pPr>
              <w:tabs>
                <w:tab w:val="left" w:pos="4500"/>
                <w:tab w:val="left" w:pos="9180"/>
                <w:tab w:val="left" w:pos="9360"/>
              </w:tabs>
              <w:spacing w:after="100" w:afterAutospacing="1"/>
              <w:ind w:left="340" w:right="340" w:firstLine="680"/>
              <w:rPr>
                <w:rFonts w:ascii="Times New Roman" w:hAnsi="Times New Roman" w:cs="Times New Roman"/>
                <w:bCs/>
              </w:rPr>
            </w:pPr>
            <w:r w:rsidRPr="006E5D89">
              <w:rPr>
                <w:rFonts w:ascii="Times New Roman" w:hAnsi="Times New Roman" w:cs="Times New Roman"/>
                <w:bCs/>
              </w:rPr>
              <w:t>5</w:t>
            </w:r>
          </w:p>
        </w:tc>
        <w:tc>
          <w:tcPr>
            <w:tcW w:w="646" w:type="dxa"/>
            <w:tcBorders>
              <w:top w:val="single" w:sz="4" w:space="0" w:color="auto"/>
              <w:left w:val="single" w:sz="4" w:space="0" w:color="auto"/>
              <w:bottom w:val="single" w:sz="4" w:space="0" w:color="auto"/>
              <w:right w:val="single" w:sz="4" w:space="0" w:color="auto"/>
            </w:tcBorders>
            <w:vAlign w:val="center"/>
            <w:hideMark/>
          </w:tcPr>
          <w:p w:rsidR="00B21142" w:rsidRPr="006E5D89" w:rsidRDefault="00B21142" w:rsidP="006E5D89">
            <w:pPr>
              <w:tabs>
                <w:tab w:val="left" w:pos="4500"/>
                <w:tab w:val="left" w:pos="9180"/>
                <w:tab w:val="left" w:pos="9360"/>
              </w:tabs>
              <w:spacing w:after="100" w:afterAutospacing="1"/>
              <w:ind w:left="340" w:right="340" w:firstLine="680"/>
              <w:rPr>
                <w:rFonts w:ascii="Times New Roman" w:hAnsi="Times New Roman" w:cs="Times New Roman"/>
                <w:bCs/>
              </w:rPr>
            </w:pPr>
            <w:r w:rsidRPr="006E5D89">
              <w:rPr>
                <w:rFonts w:ascii="Times New Roman" w:hAnsi="Times New Roman" w:cs="Times New Roman"/>
                <w:bCs/>
              </w:rPr>
              <w:t>5</w:t>
            </w:r>
          </w:p>
        </w:tc>
      </w:tr>
      <w:tr w:rsidR="00B21142" w:rsidRPr="006E5D89" w:rsidTr="005B6B0A">
        <w:trPr>
          <w:trHeight w:val="375"/>
        </w:trPr>
        <w:tc>
          <w:tcPr>
            <w:tcW w:w="3687" w:type="dxa"/>
            <w:vMerge/>
            <w:tcBorders>
              <w:top w:val="single" w:sz="4" w:space="0" w:color="auto"/>
              <w:left w:val="single" w:sz="4" w:space="0" w:color="auto"/>
              <w:bottom w:val="single" w:sz="4" w:space="0" w:color="auto"/>
              <w:right w:val="single" w:sz="4" w:space="0" w:color="auto"/>
            </w:tcBorders>
            <w:vAlign w:val="center"/>
            <w:hideMark/>
          </w:tcPr>
          <w:p w:rsidR="00B21142" w:rsidRPr="006E5D89" w:rsidRDefault="00B21142" w:rsidP="006E5D89">
            <w:pPr>
              <w:widowControl/>
              <w:suppressAutoHyphens w:val="0"/>
              <w:spacing w:after="100" w:afterAutospacing="1"/>
              <w:ind w:left="340" w:right="340" w:firstLine="680"/>
              <w:rPr>
                <w:rFonts w:ascii="Times New Roman" w:hAnsi="Times New Roman" w:cs="Times New Roman"/>
                <w:bCs/>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B21142" w:rsidRPr="006E5D89" w:rsidRDefault="00B21142" w:rsidP="006E5D89">
            <w:pPr>
              <w:tabs>
                <w:tab w:val="left" w:pos="4500"/>
                <w:tab w:val="left" w:pos="9180"/>
                <w:tab w:val="left" w:pos="9360"/>
              </w:tabs>
              <w:spacing w:after="100" w:afterAutospacing="1"/>
              <w:ind w:left="340" w:right="340" w:firstLine="680"/>
              <w:rPr>
                <w:rFonts w:ascii="Times New Roman" w:hAnsi="Times New Roman" w:cs="Times New Roman"/>
                <w:bCs/>
              </w:rPr>
            </w:pPr>
            <w:r w:rsidRPr="006E5D89">
              <w:rPr>
                <w:rFonts w:ascii="Times New Roman" w:hAnsi="Times New Roman" w:cs="Times New Roman"/>
                <w:bCs/>
              </w:rPr>
              <w:t>Литературное чтение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B21142" w:rsidRPr="006E5D89" w:rsidRDefault="00B21142" w:rsidP="006E5D89">
            <w:pPr>
              <w:tabs>
                <w:tab w:val="left" w:pos="4500"/>
                <w:tab w:val="left" w:pos="9180"/>
                <w:tab w:val="left" w:pos="9360"/>
              </w:tabs>
              <w:spacing w:after="100" w:afterAutospacing="1"/>
              <w:ind w:left="340" w:right="340" w:firstLine="680"/>
              <w:rPr>
                <w:rFonts w:ascii="Times New Roman" w:hAnsi="Times New Roman" w:cs="Times New Roman"/>
                <w:bCs/>
              </w:rPr>
            </w:pPr>
            <w:r w:rsidRPr="006E5D89">
              <w:rPr>
                <w:rFonts w:ascii="Times New Roman" w:hAnsi="Times New Roman" w:cs="Times New Roman"/>
                <w:bCs/>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B21142" w:rsidRPr="006E5D89" w:rsidRDefault="00B21142" w:rsidP="006E5D89">
            <w:pPr>
              <w:tabs>
                <w:tab w:val="left" w:pos="4500"/>
                <w:tab w:val="left" w:pos="9180"/>
                <w:tab w:val="left" w:pos="9360"/>
              </w:tabs>
              <w:spacing w:after="100" w:afterAutospacing="1"/>
              <w:ind w:left="340" w:right="340" w:firstLine="680"/>
              <w:rPr>
                <w:rFonts w:ascii="Times New Roman" w:hAnsi="Times New Roman" w:cs="Times New Roman"/>
                <w:bCs/>
              </w:rPr>
            </w:pPr>
            <w:r w:rsidRPr="006E5D89">
              <w:rPr>
                <w:rFonts w:ascii="Times New Roman" w:hAnsi="Times New Roman" w:cs="Times New Roman"/>
                <w:bCs/>
              </w:rPr>
              <w:t>4</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B21142" w:rsidRPr="006E5D89" w:rsidRDefault="00B21142" w:rsidP="006E5D89">
            <w:pPr>
              <w:tabs>
                <w:tab w:val="left" w:pos="4500"/>
                <w:tab w:val="left" w:pos="9180"/>
                <w:tab w:val="left" w:pos="9360"/>
              </w:tabs>
              <w:spacing w:after="100" w:afterAutospacing="1"/>
              <w:ind w:left="340" w:right="340" w:firstLine="680"/>
              <w:rPr>
                <w:rFonts w:ascii="Times New Roman" w:hAnsi="Times New Roman" w:cs="Times New Roman"/>
                <w:bCs/>
              </w:rPr>
            </w:pPr>
            <w:r w:rsidRPr="006E5D89">
              <w:rPr>
                <w:rFonts w:ascii="Times New Roman" w:hAnsi="Times New Roman" w:cs="Times New Roman"/>
                <w:bCs/>
              </w:rPr>
              <w:t>4</w:t>
            </w:r>
          </w:p>
        </w:tc>
        <w:tc>
          <w:tcPr>
            <w:tcW w:w="646" w:type="dxa"/>
            <w:tcBorders>
              <w:top w:val="single" w:sz="4" w:space="0" w:color="auto"/>
              <w:left w:val="single" w:sz="4" w:space="0" w:color="auto"/>
              <w:bottom w:val="single" w:sz="4" w:space="0" w:color="auto"/>
              <w:right w:val="single" w:sz="4" w:space="0" w:color="auto"/>
            </w:tcBorders>
            <w:vAlign w:val="center"/>
            <w:hideMark/>
          </w:tcPr>
          <w:p w:rsidR="00B21142" w:rsidRPr="006E5D89" w:rsidRDefault="006E5D89" w:rsidP="006E5D89">
            <w:pPr>
              <w:tabs>
                <w:tab w:val="left" w:pos="4500"/>
                <w:tab w:val="left" w:pos="9180"/>
                <w:tab w:val="left" w:pos="9360"/>
              </w:tabs>
              <w:spacing w:after="100" w:afterAutospacing="1"/>
              <w:ind w:left="340" w:right="340" w:firstLine="680"/>
              <w:rPr>
                <w:rFonts w:ascii="Times New Roman" w:hAnsi="Times New Roman" w:cs="Times New Roman"/>
                <w:bCs/>
              </w:rPr>
            </w:pPr>
            <w:r w:rsidRPr="006E5D89">
              <w:rPr>
                <w:rFonts w:ascii="Times New Roman" w:hAnsi="Times New Roman" w:cs="Times New Roman"/>
                <w:bCs/>
              </w:rPr>
              <w:t>3</w:t>
            </w:r>
          </w:p>
        </w:tc>
      </w:tr>
      <w:tr w:rsidR="00B21142" w:rsidRPr="006E5D89" w:rsidTr="005B6B0A">
        <w:trPr>
          <w:trHeight w:val="375"/>
        </w:trPr>
        <w:tc>
          <w:tcPr>
            <w:tcW w:w="3687" w:type="dxa"/>
            <w:vMerge/>
            <w:tcBorders>
              <w:top w:val="single" w:sz="4" w:space="0" w:color="auto"/>
              <w:left w:val="single" w:sz="4" w:space="0" w:color="auto"/>
              <w:bottom w:val="single" w:sz="4" w:space="0" w:color="auto"/>
              <w:right w:val="single" w:sz="4" w:space="0" w:color="auto"/>
            </w:tcBorders>
            <w:vAlign w:val="center"/>
            <w:hideMark/>
          </w:tcPr>
          <w:p w:rsidR="00B21142" w:rsidRPr="006E5D89" w:rsidRDefault="00B21142" w:rsidP="006E5D89">
            <w:pPr>
              <w:widowControl/>
              <w:suppressAutoHyphens w:val="0"/>
              <w:spacing w:after="100" w:afterAutospacing="1"/>
              <w:ind w:left="340" w:right="340" w:firstLine="680"/>
              <w:rPr>
                <w:rFonts w:ascii="Times New Roman" w:hAnsi="Times New Roman" w:cs="Times New Roman"/>
                <w:bCs/>
              </w:rPr>
            </w:pPr>
          </w:p>
        </w:tc>
        <w:tc>
          <w:tcPr>
            <w:tcW w:w="3544" w:type="dxa"/>
            <w:tcBorders>
              <w:top w:val="single" w:sz="4" w:space="0" w:color="auto"/>
              <w:left w:val="single" w:sz="4" w:space="0" w:color="auto"/>
              <w:bottom w:val="single" w:sz="4" w:space="0" w:color="auto"/>
              <w:right w:val="single" w:sz="4" w:space="0" w:color="auto"/>
            </w:tcBorders>
            <w:vAlign w:val="bottom"/>
            <w:hideMark/>
          </w:tcPr>
          <w:p w:rsidR="00B21142" w:rsidRPr="006E5D89" w:rsidRDefault="00B21142" w:rsidP="006E5D89">
            <w:pPr>
              <w:tabs>
                <w:tab w:val="left" w:pos="4500"/>
                <w:tab w:val="left" w:pos="9180"/>
                <w:tab w:val="left" w:pos="9360"/>
              </w:tabs>
              <w:spacing w:after="100" w:afterAutospacing="1"/>
              <w:ind w:left="340" w:right="340" w:firstLine="680"/>
              <w:rPr>
                <w:rFonts w:ascii="Times New Roman" w:hAnsi="Times New Roman" w:cs="Times New Roman"/>
                <w:bCs/>
              </w:rPr>
            </w:pPr>
            <w:r w:rsidRPr="006E5D89">
              <w:rPr>
                <w:rFonts w:ascii="Times New Roman" w:hAnsi="Times New Roman" w:cs="Times New Roman"/>
                <w:bCs/>
              </w:rPr>
              <w:t>Иностранный язык</w:t>
            </w:r>
          </w:p>
        </w:tc>
        <w:tc>
          <w:tcPr>
            <w:tcW w:w="709" w:type="dxa"/>
            <w:tcBorders>
              <w:top w:val="single" w:sz="4" w:space="0" w:color="auto"/>
              <w:left w:val="single" w:sz="4" w:space="0" w:color="auto"/>
              <w:bottom w:val="single" w:sz="4" w:space="0" w:color="auto"/>
              <w:right w:val="single" w:sz="4" w:space="0" w:color="auto"/>
            </w:tcBorders>
            <w:vAlign w:val="center"/>
            <w:hideMark/>
          </w:tcPr>
          <w:p w:rsidR="00B21142" w:rsidRPr="006E5D89" w:rsidRDefault="00B21142" w:rsidP="006E5D89">
            <w:pPr>
              <w:tabs>
                <w:tab w:val="left" w:pos="4500"/>
                <w:tab w:val="left" w:pos="9180"/>
                <w:tab w:val="left" w:pos="9360"/>
              </w:tabs>
              <w:spacing w:after="100" w:afterAutospacing="1"/>
              <w:ind w:left="340" w:right="340" w:firstLine="680"/>
              <w:rPr>
                <w:rFonts w:ascii="Times New Roman" w:hAnsi="Times New Roman" w:cs="Times New Roman"/>
                <w:bCs/>
              </w:rPr>
            </w:pPr>
            <w:r w:rsidRPr="006E5D89">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B21142" w:rsidRPr="006E5D89" w:rsidRDefault="00B21142" w:rsidP="006E5D89">
            <w:pPr>
              <w:tabs>
                <w:tab w:val="left" w:pos="4500"/>
                <w:tab w:val="left" w:pos="9180"/>
                <w:tab w:val="left" w:pos="9360"/>
              </w:tabs>
              <w:spacing w:after="100" w:afterAutospacing="1"/>
              <w:ind w:left="340" w:right="340" w:firstLine="680"/>
              <w:rPr>
                <w:rFonts w:ascii="Times New Roman" w:hAnsi="Times New Roman" w:cs="Times New Roman"/>
                <w:bCs/>
              </w:rPr>
            </w:pPr>
            <w:r w:rsidRPr="006E5D89">
              <w:rPr>
                <w:rFonts w:ascii="Times New Roman" w:hAnsi="Times New Roman" w:cs="Times New Roman"/>
                <w:bCs/>
              </w:rPr>
              <w:t>2</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B21142" w:rsidRPr="006E5D89" w:rsidRDefault="00B21142" w:rsidP="006E5D89">
            <w:pPr>
              <w:tabs>
                <w:tab w:val="left" w:pos="4500"/>
                <w:tab w:val="left" w:pos="9180"/>
                <w:tab w:val="left" w:pos="9360"/>
              </w:tabs>
              <w:spacing w:after="100" w:afterAutospacing="1"/>
              <w:ind w:left="340" w:right="340" w:firstLine="680"/>
              <w:rPr>
                <w:rFonts w:ascii="Times New Roman" w:hAnsi="Times New Roman" w:cs="Times New Roman"/>
                <w:bCs/>
              </w:rPr>
            </w:pPr>
            <w:r w:rsidRPr="006E5D89">
              <w:rPr>
                <w:rFonts w:ascii="Times New Roman" w:hAnsi="Times New Roman" w:cs="Times New Roman"/>
                <w:bCs/>
              </w:rPr>
              <w:t>2</w:t>
            </w:r>
          </w:p>
        </w:tc>
        <w:tc>
          <w:tcPr>
            <w:tcW w:w="646" w:type="dxa"/>
            <w:tcBorders>
              <w:top w:val="single" w:sz="4" w:space="0" w:color="auto"/>
              <w:left w:val="single" w:sz="4" w:space="0" w:color="auto"/>
              <w:bottom w:val="single" w:sz="4" w:space="0" w:color="auto"/>
              <w:right w:val="single" w:sz="4" w:space="0" w:color="auto"/>
            </w:tcBorders>
            <w:vAlign w:val="center"/>
            <w:hideMark/>
          </w:tcPr>
          <w:p w:rsidR="00B21142" w:rsidRPr="006E5D89" w:rsidRDefault="00B21142" w:rsidP="006E5D89">
            <w:pPr>
              <w:tabs>
                <w:tab w:val="left" w:pos="4500"/>
                <w:tab w:val="left" w:pos="9180"/>
                <w:tab w:val="left" w:pos="9360"/>
              </w:tabs>
              <w:spacing w:after="100" w:afterAutospacing="1"/>
              <w:ind w:left="340" w:right="340" w:firstLine="680"/>
              <w:rPr>
                <w:rFonts w:ascii="Times New Roman" w:hAnsi="Times New Roman" w:cs="Times New Roman"/>
                <w:bCs/>
              </w:rPr>
            </w:pPr>
            <w:r w:rsidRPr="006E5D89">
              <w:rPr>
                <w:rFonts w:ascii="Times New Roman" w:hAnsi="Times New Roman" w:cs="Times New Roman"/>
                <w:bCs/>
              </w:rPr>
              <w:t>2</w:t>
            </w:r>
          </w:p>
        </w:tc>
      </w:tr>
      <w:tr w:rsidR="00B21142" w:rsidRPr="006E5D89" w:rsidTr="005B6B0A">
        <w:trPr>
          <w:trHeight w:val="701"/>
        </w:trPr>
        <w:tc>
          <w:tcPr>
            <w:tcW w:w="3687" w:type="dxa"/>
            <w:tcBorders>
              <w:top w:val="single" w:sz="4" w:space="0" w:color="auto"/>
              <w:left w:val="single" w:sz="4" w:space="0" w:color="auto"/>
              <w:bottom w:val="single" w:sz="4" w:space="0" w:color="auto"/>
              <w:right w:val="single" w:sz="4" w:space="0" w:color="auto"/>
            </w:tcBorders>
            <w:hideMark/>
          </w:tcPr>
          <w:p w:rsidR="00B21142" w:rsidRPr="006E5D89" w:rsidRDefault="00B21142" w:rsidP="006E5D89">
            <w:pPr>
              <w:tabs>
                <w:tab w:val="left" w:pos="4500"/>
                <w:tab w:val="left" w:pos="9180"/>
                <w:tab w:val="left" w:pos="9360"/>
              </w:tabs>
              <w:spacing w:after="100" w:afterAutospacing="1"/>
              <w:ind w:left="340" w:right="340" w:firstLine="680"/>
              <w:rPr>
                <w:rFonts w:ascii="Times New Roman" w:hAnsi="Times New Roman" w:cs="Times New Roman"/>
                <w:bCs/>
              </w:rPr>
            </w:pPr>
            <w:r w:rsidRPr="006E5D89">
              <w:rPr>
                <w:rFonts w:ascii="Times New Roman" w:hAnsi="Times New Roman" w:cs="Times New Roman"/>
                <w:bCs/>
              </w:rPr>
              <w:t>Математика и информатика</w:t>
            </w:r>
          </w:p>
        </w:tc>
        <w:tc>
          <w:tcPr>
            <w:tcW w:w="3544" w:type="dxa"/>
            <w:tcBorders>
              <w:top w:val="single" w:sz="4" w:space="0" w:color="auto"/>
              <w:left w:val="single" w:sz="4" w:space="0" w:color="auto"/>
              <w:bottom w:val="single" w:sz="4" w:space="0" w:color="auto"/>
              <w:right w:val="single" w:sz="4" w:space="0" w:color="auto"/>
            </w:tcBorders>
            <w:vAlign w:val="bottom"/>
            <w:hideMark/>
          </w:tcPr>
          <w:p w:rsidR="00B21142" w:rsidRPr="006E5D89" w:rsidRDefault="00B21142" w:rsidP="006E5D89">
            <w:pPr>
              <w:tabs>
                <w:tab w:val="left" w:pos="4500"/>
                <w:tab w:val="left" w:pos="9180"/>
                <w:tab w:val="left" w:pos="9360"/>
              </w:tabs>
              <w:spacing w:after="100" w:afterAutospacing="1"/>
              <w:ind w:left="340" w:right="340" w:firstLine="680"/>
              <w:rPr>
                <w:rFonts w:ascii="Times New Roman" w:hAnsi="Times New Roman" w:cs="Times New Roman"/>
                <w:bCs/>
              </w:rPr>
            </w:pPr>
            <w:r w:rsidRPr="006E5D89">
              <w:rPr>
                <w:rFonts w:ascii="Times New Roman" w:hAnsi="Times New Roman" w:cs="Times New Roman"/>
                <w:bCs/>
              </w:rPr>
              <w:t xml:space="preserve">Математика </w:t>
            </w:r>
            <w:r w:rsidRPr="006E5D89">
              <w:rPr>
                <w:rFonts w:ascii="Times New Roman" w:hAnsi="Times New Roman" w:cs="Times New Roman"/>
                <w:bCs/>
                <w:lang w:val="en-US"/>
              </w:rPr>
              <w:t xml:space="preserve"> </w:t>
            </w:r>
            <w:r w:rsidRPr="006E5D89">
              <w:rPr>
                <w:rFonts w:ascii="Times New Roman" w:hAnsi="Times New Roman" w:cs="Times New Roman"/>
                <w:bCs/>
              </w:rPr>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B21142" w:rsidRPr="006E5D89" w:rsidRDefault="00B21142" w:rsidP="006E5D89">
            <w:pPr>
              <w:tabs>
                <w:tab w:val="left" w:pos="4500"/>
                <w:tab w:val="left" w:pos="9180"/>
                <w:tab w:val="left" w:pos="9360"/>
              </w:tabs>
              <w:spacing w:after="100" w:afterAutospacing="1"/>
              <w:ind w:left="340" w:right="340" w:firstLine="680"/>
              <w:rPr>
                <w:rFonts w:ascii="Times New Roman" w:hAnsi="Times New Roman" w:cs="Times New Roman"/>
                <w:bCs/>
              </w:rPr>
            </w:pPr>
            <w:r w:rsidRPr="006E5D89">
              <w:rPr>
                <w:rFonts w:ascii="Times New Roman" w:hAnsi="Times New Roman" w:cs="Times New Roman"/>
                <w:bCs/>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B21142" w:rsidRPr="006E5D89" w:rsidRDefault="00B21142" w:rsidP="006E5D89">
            <w:pPr>
              <w:tabs>
                <w:tab w:val="left" w:pos="4500"/>
                <w:tab w:val="left" w:pos="9180"/>
                <w:tab w:val="left" w:pos="9360"/>
              </w:tabs>
              <w:spacing w:after="100" w:afterAutospacing="1"/>
              <w:ind w:left="340" w:right="340" w:firstLine="680"/>
              <w:rPr>
                <w:rFonts w:ascii="Times New Roman" w:hAnsi="Times New Roman" w:cs="Times New Roman"/>
                <w:bCs/>
              </w:rPr>
            </w:pPr>
            <w:r w:rsidRPr="006E5D89">
              <w:rPr>
                <w:rFonts w:ascii="Times New Roman" w:hAnsi="Times New Roman" w:cs="Times New Roman"/>
                <w:bCs/>
              </w:rPr>
              <w:t>4</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B21142" w:rsidRPr="006E5D89" w:rsidRDefault="00B21142" w:rsidP="006E5D89">
            <w:pPr>
              <w:tabs>
                <w:tab w:val="left" w:pos="4500"/>
                <w:tab w:val="left" w:pos="9180"/>
                <w:tab w:val="left" w:pos="9360"/>
              </w:tabs>
              <w:spacing w:after="100" w:afterAutospacing="1"/>
              <w:ind w:left="340" w:right="340" w:firstLine="680"/>
              <w:rPr>
                <w:rFonts w:ascii="Times New Roman" w:hAnsi="Times New Roman" w:cs="Times New Roman"/>
                <w:bCs/>
              </w:rPr>
            </w:pPr>
            <w:r w:rsidRPr="006E5D89">
              <w:rPr>
                <w:rFonts w:ascii="Times New Roman" w:hAnsi="Times New Roman" w:cs="Times New Roman"/>
                <w:bCs/>
              </w:rPr>
              <w:t>4</w:t>
            </w:r>
          </w:p>
        </w:tc>
        <w:tc>
          <w:tcPr>
            <w:tcW w:w="646" w:type="dxa"/>
            <w:tcBorders>
              <w:top w:val="single" w:sz="4" w:space="0" w:color="auto"/>
              <w:left w:val="single" w:sz="4" w:space="0" w:color="auto"/>
              <w:bottom w:val="single" w:sz="4" w:space="0" w:color="auto"/>
              <w:right w:val="single" w:sz="4" w:space="0" w:color="auto"/>
            </w:tcBorders>
            <w:vAlign w:val="center"/>
            <w:hideMark/>
          </w:tcPr>
          <w:p w:rsidR="00B21142" w:rsidRPr="006E5D89" w:rsidRDefault="00B21142" w:rsidP="006E5D89">
            <w:pPr>
              <w:tabs>
                <w:tab w:val="left" w:pos="4500"/>
                <w:tab w:val="left" w:pos="9180"/>
                <w:tab w:val="left" w:pos="9360"/>
              </w:tabs>
              <w:spacing w:after="100" w:afterAutospacing="1"/>
              <w:ind w:left="340" w:right="340" w:firstLine="680"/>
              <w:rPr>
                <w:rFonts w:ascii="Times New Roman" w:hAnsi="Times New Roman" w:cs="Times New Roman"/>
                <w:bCs/>
              </w:rPr>
            </w:pPr>
            <w:r w:rsidRPr="006E5D89">
              <w:rPr>
                <w:rFonts w:ascii="Times New Roman" w:hAnsi="Times New Roman" w:cs="Times New Roman"/>
                <w:bCs/>
              </w:rPr>
              <w:t>4</w:t>
            </w:r>
          </w:p>
        </w:tc>
      </w:tr>
      <w:tr w:rsidR="00B21142" w:rsidRPr="006E5D89" w:rsidTr="005B6B0A">
        <w:trPr>
          <w:trHeight w:val="375"/>
        </w:trPr>
        <w:tc>
          <w:tcPr>
            <w:tcW w:w="3687" w:type="dxa"/>
            <w:tcBorders>
              <w:top w:val="single" w:sz="4" w:space="0" w:color="auto"/>
              <w:left w:val="single" w:sz="4" w:space="0" w:color="auto"/>
              <w:bottom w:val="single" w:sz="4" w:space="0" w:color="auto"/>
              <w:right w:val="single" w:sz="4" w:space="0" w:color="auto"/>
            </w:tcBorders>
            <w:hideMark/>
          </w:tcPr>
          <w:p w:rsidR="00B21142" w:rsidRPr="006E5D89" w:rsidRDefault="00B21142" w:rsidP="006E5D89">
            <w:pPr>
              <w:tabs>
                <w:tab w:val="left" w:pos="4500"/>
                <w:tab w:val="left" w:pos="9180"/>
                <w:tab w:val="left" w:pos="9360"/>
              </w:tabs>
              <w:spacing w:after="100" w:afterAutospacing="1"/>
              <w:ind w:left="340" w:right="340" w:firstLine="680"/>
              <w:rPr>
                <w:rFonts w:ascii="Times New Roman" w:hAnsi="Times New Roman" w:cs="Times New Roman"/>
                <w:bCs/>
              </w:rPr>
            </w:pPr>
            <w:r w:rsidRPr="006E5D89">
              <w:rPr>
                <w:rFonts w:ascii="Times New Roman" w:hAnsi="Times New Roman" w:cs="Times New Roman"/>
                <w:bCs/>
              </w:rPr>
              <w:t>Обществознание и естествознание</w:t>
            </w:r>
          </w:p>
        </w:tc>
        <w:tc>
          <w:tcPr>
            <w:tcW w:w="3544" w:type="dxa"/>
            <w:tcBorders>
              <w:top w:val="single" w:sz="4" w:space="0" w:color="auto"/>
              <w:left w:val="single" w:sz="4" w:space="0" w:color="auto"/>
              <w:bottom w:val="single" w:sz="4" w:space="0" w:color="auto"/>
              <w:right w:val="single" w:sz="4" w:space="0" w:color="auto"/>
            </w:tcBorders>
            <w:vAlign w:val="bottom"/>
            <w:hideMark/>
          </w:tcPr>
          <w:p w:rsidR="00B21142" w:rsidRPr="006E5D89" w:rsidRDefault="00B21142" w:rsidP="006E5D89">
            <w:pPr>
              <w:tabs>
                <w:tab w:val="left" w:pos="4500"/>
                <w:tab w:val="left" w:pos="9180"/>
                <w:tab w:val="left" w:pos="9360"/>
              </w:tabs>
              <w:spacing w:after="100" w:afterAutospacing="1"/>
              <w:ind w:left="340" w:right="340" w:firstLine="680"/>
              <w:rPr>
                <w:rFonts w:ascii="Times New Roman" w:hAnsi="Times New Roman" w:cs="Times New Roman"/>
                <w:bCs/>
              </w:rPr>
            </w:pPr>
            <w:r w:rsidRPr="006E5D89">
              <w:rPr>
                <w:rFonts w:ascii="Times New Roman" w:hAnsi="Times New Roman" w:cs="Times New Roman"/>
                <w:bCs/>
              </w:rPr>
              <w:t>Окружающий мир</w:t>
            </w:r>
          </w:p>
        </w:tc>
        <w:tc>
          <w:tcPr>
            <w:tcW w:w="709" w:type="dxa"/>
            <w:tcBorders>
              <w:top w:val="single" w:sz="4" w:space="0" w:color="auto"/>
              <w:left w:val="single" w:sz="4" w:space="0" w:color="auto"/>
              <w:bottom w:val="single" w:sz="4" w:space="0" w:color="auto"/>
              <w:right w:val="single" w:sz="4" w:space="0" w:color="auto"/>
            </w:tcBorders>
            <w:vAlign w:val="center"/>
            <w:hideMark/>
          </w:tcPr>
          <w:p w:rsidR="00B21142" w:rsidRPr="006E5D89" w:rsidRDefault="00B21142" w:rsidP="006E5D89">
            <w:pPr>
              <w:tabs>
                <w:tab w:val="left" w:pos="4500"/>
                <w:tab w:val="left" w:pos="9180"/>
                <w:tab w:val="left" w:pos="9360"/>
              </w:tabs>
              <w:spacing w:after="100" w:afterAutospacing="1"/>
              <w:ind w:left="340" w:right="340" w:firstLine="680"/>
              <w:rPr>
                <w:rFonts w:ascii="Times New Roman" w:hAnsi="Times New Roman" w:cs="Times New Roman"/>
                <w:bCs/>
              </w:rPr>
            </w:pPr>
            <w:r w:rsidRPr="006E5D89">
              <w:rPr>
                <w:rFonts w:ascii="Times New Roman" w:hAnsi="Times New Roman" w:cs="Times New Roman"/>
                <w:bCs/>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B21142" w:rsidRPr="006E5D89" w:rsidRDefault="00B21142" w:rsidP="006E5D89">
            <w:pPr>
              <w:tabs>
                <w:tab w:val="left" w:pos="4500"/>
                <w:tab w:val="left" w:pos="9180"/>
                <w:tab w:val="left" w:pos="9360"/>
              </w:tabs>
              <w:spacing w:after="100" w:afterAutospacing="1"/>
              <w:ind w:left="340" w:right="340" w:firstLine="680"/>
              <w:rPr>
                <w:rFonts w:ascii="Times New Roman" w:hAnsi="Times New Roman" w:cs="Times New Roman"/>
                <w:bCs/>
              </w:rPr>
            </w:pPr>
            <w:r w:rsidRPr="006E5D89">
              <w:rPr>
                <w:rFonts w:ascii="Times New Roman" w:hAnsi="Times New Roman" w:cs="Times New Roman"/>
                <w:bCs/>
              </w:rPr>
              <w:t>2</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B21142" w:rsidRPr="006E5D89" w:rsidRDefault="00B21142" w:rsidP="006E5D89">
            <w:pPr>
              <w:tabs>
                <w:tab w:val="left" w:pos="4500"/>
                <w:tab w:val="left" w:pos="9180"/>
                <w:tab w:val="left" w:pos="9360"/>
              </w:tabs>
              <w:spacing w:after="100" w:afterAutospacing="1"/>
              <w:ind w:left="340" w:right="340" w:firstLine="680"/>
              <w:rPr>
                <w:rFonts w:ascii="Times New Roman" w:hAnsi="Times New Roman" w:cs="Times New Roman"/>
                <w:bCs/>
              </w:rPr>
            </w:pPr>
            <w:r w:rsidRPr="006E5D89">
              <w:rPr>
                <w:rFonts w:ascii="Times New Roman" w:hAnsi="Times New Roman" w:cs="Times New Roman"/>
                <w:bCs/>
              </w:rPr>
              <w:t>2</w:t>
            </w:r>
          </w:p>
        </w:tc>
        <w:tc>
          <w:tcPr>
            <w:tcW w:w="646" w:type="dxa"/>
            <w:tcBorders>
              <w:top w:val="single" w:sz="4" w:space="0" w:color="auto"/>
              <w:left w:val="single" w:sz="4" w:space="0" w:color="auto"/>
              <w:bottom w:val="single" w:sz="4" w:space="0" w:color="auto"/>
              <w:right w:val="single" w:sz="4" w:space="0" w:color="auto"/>
            </w:tcBorders>
            <w:vAlign w:val="center"/>
            <w:hideMark/>
          </w:tcPr>
          <w:p w:rsidR="00B21142" w:rsidRPr="006E5D89" w:rsidRDefault="00B21142" w:rsidP="006E5D89">
            <w:pPr>
              <w:tabs>
                <w:tab w:val="left" w:pos="4500"/>
                <w:tab w:val="left" w:pos="9180"/>
                <w:tab w:val="left" w:pos="9360"/>
              </w:tabs>
              <w:spacing w:after="100" w:afterAutospacing="1"/>
              <w:ind w:left="340" w:right="340" w:firstLine="680"/>
              <w:rPr>
                <w:rFonts w:ascii="Times New Roman" w:hAnsi="Times New Roman" w:cs="Times New Roman"/>
                <w:bCs/>
              </w:rPr>
            </w:pPr>
            <w:r w:rsidRPr="006E5D89">
              <w:rPr>
                <w:rFonts w:ascii="Times New Roman" w:hAnsi="Times New Roman" w:cs="Times New Roman"/>
                <w:bCs/>
              </w:rPr>
              <w:t>2</w:t>
            </w:r>
          </w:p>
        </w:tc>
      </w:tr>
      <w:tr w:rsidR="00B21142" w:rsidRPr="006E5D89" w:rsidTr="005B6B0A">
        <w:trPr>
          <w:trHeight w:val="375"/>
        </w:trPr>
        <w:tc>
          <w:tcPr>
            <w:tcW w:w="3687" w:type="dxa"/>
            <w:tcBorders>
              <w:top w:val="single" w:sz="4" w:space="0" w:color="auto"/>
              <w:left w:val="single" w:sz="4" w:space="0" w:color="auto"/>
              <w:bottom w:val="single" w:sz="4" w:space="0" w:color="auto"/>
              <w:right w:val="single" w:sz="4" w:space="0" w:color="auto"/>
            </w:tcBorders>
            <w:hideMark/>
          </w:tcPr>
          <w:p w:rsidR="00B21142" w:rsidRPr="006E5D89" w:rsidRDefault="00B21142" w:rsidP="006E5D89">
            <w:pPr>
              <w:tabs>
                <w:tab w:val="left" w:pos="4500"/>
                <w:tab w:val="left" w:pos="9180"/>
                <w:tab w:val="left" w:pos="9360"/>
              </w:tabs>
              <w:spacing w:after="100" w:afterAutospacing="1"/>
              <w:ind w:left="340" w:right="340" w:firstLine="680"/>
              <w:rPr>
                <w:rFonts w:ascii="Times New Roman" w:hAnsi="Times New Roman" w:cs="Times New Roman"/>
                <w:bCs/>
              </w:rPr>
            </w:pPr>
            <w:r w:rsidRPr="006E5D89">
              <w:rPr>
                <w:rFonts w:ascii="Times New Roman" w:hAnsi="Times New Roman" w:cs="Times New Roman"/>
                <w:bCs/>
              </w:rPr>
              <w:t>Основы духовно-нравственной культуры народов России</w:t>
            </w:r>
          </w:p>
        </w:tc>
        <w:tc>
          <w:tcPr>
            <w:tcW w:w="3544" w:type="dxa"/>
            <w:tcBorders>
              <w:top w:val="single" w:sz="4" w:space="0" w:color="auto"/>
              <w:left w:val="single" w:sz="4" w:space="0" w:color="auto"/>
              <w:bottom w:val="single" w:sz="4" w:space="0" w:color="auto"/>
              <w:right w:val="single" w:sz="4" w:space="0" w:color="auto"/>
            </w:tcBorders>
            <w:vAlign w:val="bottom"/>
            <w:hideMark/>
          </w:tcPr>
          <w:p w:rsidR="00B21142" w:rsidRPr="006E5D89" w:rsidRDefault="00B21142" w:rsidP="006E5D89">
            <w:pPr>
              <w:tabs>
                <w:tab w:val="left" w:pos="4500"/>
                <w:tab w:val="left" w:pos="9180"/>
                <w:tab w:val="left" w:pos="9360"/>
              </w:tabs>
              <w:spacing w:after="100" w:afterAutospacing="1"/>
              <w:ind w:left="340" w:right="340" w:firstLine="680"/>
              <w:rPr>
                <w:rFonts w:ascii="Times New Roman" w:hAnsi="Times New Roman" w:cs="Times New Roman"/>
                <w:bCs/>
              </w:rPr>
            </w:pPr>
            <w:r w:rsidRPr="006E5D89">
              <w:rPr>
                <w:rFonts w:ascii="Times New Roman" w:hAnsi="Times New Roman" w:cs="Times New Roman"/>
                <w:bCs/>
              </w:rPr>
              <w:t>Основы духовно-нравственной культуры народов России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B21142" w:rsidRPr="006E5D89" w:rsidRDefault="00B21142" w:rsidP="006E5D89">
            <w:pPr>
              <w:tabs>
                <w:tab w:val="left" w:pos="4500"/>
                <w:tab w:val="left" w:pos="9180"/>
                <w:tab w:val="left" w:pos="9360"/>
              </w:tabs>
              <w:spacing w:after="100" w:afterAutospacing="1"/>
              <w:ind w:left="340" w:right="340" w:firstLine="680"/>
              <w:rPr>
                <w:rFonts w:ascii="Times New Roman" w:hAnsi="Times New Roman" w:cs="Times New Roman"/>
                <w:bCs/>
              </w:rPr>
            </w:pPr>
            <w:r w:rsidRPr="006E5D89">
              <w:rPr>
                <w:rFonts w:ascii="Times New Roman" w:hAnsi="Times New Roman" w:cs="Times New Roman"/>
                <w:bC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B21142" w:rsidRPr="006E5D89" w:rsidRDefault="00B21142" w:rsidP="006E5D89">
            <w:pPr>
              <w:tabs>
                <w:tab w:val="left" w:pos="4500"/>
                <w:tab w:val="left" w:pos="9180"/>
                <w:tab w:val="left" w:pos="9360"/>
              </w:tabs>
              <w:spacing w:after="100" w:afterAutospacing="1"/>
              <w:ind w:left="340" w:right="340" w:firstLine="680"/>
              <w:rPr>
                <w:rFonts w:ascii="Times New Roman" w:hAnsi="Times New Roman" w:cs="Times New Roman"/>
                <w:bCs/>
              </w:rPr>
            </w:pPr>
            <w:r w:rsidRPr="006E5D89">
              <w:rPr>
                <w:rFonts w:ascii="Times New Roman" w:hAnsi="Times New Roman" w:cs="Times New Roman"/>
                <w:bCs/>
              </w:rPr>
              <w:t>–</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B21142" w:rsidRPr="006E5D89" w:rsidRDefault="00B21142" w:rsidP="006E5D89">
            <w:pPr>
              <w:tabs>
                <w:tab w:val="left" w:pos="4500"/>
                <w:tab w:val="left" w:pos="9180"/>
                <w:tab w:val="left" w:pos="9360"/>
              </w:tabs>
              <w:spacing w:after="100" w:afterAutospacing="1"/>
              <w:ind w:left="340" w:right="340" w:firstLine="680"/>
              <w:rPr>
                <w:rFonts w:ascii="Times New Roman" w:hAnsi="Times New Roman" w:cs="Times New Roman"/>
                <w:bCs/>
              </w:rPr>
            </w:pPr>
            <w:r w:rsidRPr="006E5D89">
              <w:rPr>
                <w:rFonts w:ascii="Times New Roman" w:hAnsi="Times New Roman" w:cs="Times New Roman"/>
                <w:bCs/>
              </w:rPr>
              <w:t>–</w:t>
            </w:r>
          </w:p>
        </w:tc>
        <w:tc>
          <w:tcPr>
            <w:tcW w:w="646" w:type="dxa"/>
            <w:tcBorders>
              <w:top w:val="single" w:sz="4" w:space="0" w:color="auto"/>
              <w:left w:val="single" w:sz="4" w:space="0" w:color="auto"/>
              <w:bottom w:val="single" w:sz="4" w:space="0" w:color="auto"/>
              <w:right w:val="single" w:sz="4" w:space="0" w:color="auto"/>
            </w:tcBorders>
            <w:vAlign w:val="center"/>
            <w:hideMark/>
          </w:tcPr>
          <w:p w:rsidR="00B21142" w:rsidRPr="006E5D89" w:rsidRDefault="00B21142" w:rsidP="006E5D89">
            <w:pPr>
              <w:tabs>
                <w:tab w:val="left" w:pos="4500"/>
                <w:tab w:val="left" w:pos="9180"/>
                <w:tab w:val="left" w:pos="9360"/>
              </w:tabs>
              <w:spacing w:after="100" w:afterAutospacing="1"/>
              <w:ind w:left="340" w:right="340" w:firstLine="680"/>
              <w:rPr>
                <w:rFonts w:ascii="Times New Roman" w:hAnsi="Times New Roman" w:cs="Times New Roman"/>
                <w:bCs/>
              </w:rPr>
            </w:pPr>
            <w:r w:rsidRPr="006E5D89">
              <w:rPr>
                <w:rFonts w:ascii="Times New Roman" w:hAnsi="Times New Roman" w:cs="Times New Roman"/>
                <w:bCs/>
              </w:rPr>
              <w:t>1</w:t>
            </w:r>
          </w:p>
        </w:tc>
      </w:tr>
      <w:tr w:rsidR="00B21142" w:rsidRPr="006E5D89" w:rsidTr="005B6B0A">
        <w:trPr>
          <w:trHeight w:val="375"/>
        </w:trPr>
        <w:tc>
          <w:tcPr>
            <w:tcW w:w="3687" w:type="dxa"/>
            <w:tcBorders>
              <w:top w:val="single" w:sz="4" w:space="0" w:color="auto"/>
              <w:left w:val="single" w:sz="4" w:space="0" w:color="auto"/>
              <w:bottom w:val="single" w:sz="4" w:space="0" w:color="auto"/>
              <w:right w:val="single" w:sz="4" w:space="0" w:color="auto"/>
            </w:tcBorders>
            <w:hideMark/>
          </w:tcPr>
          <w:p w:rsidR="00B21142" w:rsidRPr="006E5D89" w:rsidRDefault="00B21142" w:rsidP="006E5D89">
            <w:pPr>
              <w:tabs>
                <w:tab w:val="left" w:pos="4500"/>
                <w:tab w:val="left" w:pos="9180"/>
                <w:tab w:val="left" w:pos="9360"/>
              </w:tabs>
              <w:spacing w:after="100" w:afterAutospacing="1"/>
              <w:ind w:left="340" w:right="340" w:firstLine="680"/>
              <w:rPr>
                <w:rFonts w:ascii="Times New Roman" w:hAnsi="Times New Roman" w:cs="Times New Roman"/>
                <w:bCs/>
              </w:rPr>
            </w:pPr>
            <w:r w:rsidRPr="006E5D89">
              <w:rPr>
                <w:rFonts w:ascii="Times New Roman" w:hAnsi="Times New Roman" w:cs="Times New Roman"/>
                <w:bCs/>
              </w:rPr>
              <w:t>Искусство</w:t>
            </w:r>
          </w:p>
        </w:tc>
        <w:tc>
          <w:tcPr>
            <w:tcW w:w="3544" w:type="dxa"/>
            <w:tcBorders>
              <w:top w:val="single" w:sz="4" w:space="0" w:color="auto"/>
              <w:left w:val="single" w:sz="4" w:space="0" w:color="auto"/>
              <w:bottom w:val="single" w:sz="4" w:space="0" w:color="auto"/>
              <w:right w:val="single" w:sz="4" w:space="0" w:color="auto"/>
            </w:tcBorders>
            <w:vAlign w:val="center"/>
            <w:hideMark/>
          </w:tcPr>
          <w:p w:rsidR="00B21142" w:rsidRPr="006E5D89" w:rsidRDefault="00B21142" w:rsidP="006E5D89">
            <w:pPr>
              <w:tabs>
                <w:tab w:val="left" w:pos="4500"/>
                <w:tab w:val="left" w:pos="9180"/>
                <w:tab w:val="left" w:pos="9360"/>
              </w:tabs>
              <w:spacing w:after="100" w:afterAutospacing="1"/>
              <w:ind w:left="340" w:right="340" w:firstLine="680"/>
              <w:rPr>
                <w:rFonts w:ascii="Times New Roman" w:hAnsi="Times New Roman" w:cs="Times New Roman"/>
                <w:bCs/>
              </w:rPr>
            </w:pPr>
            <w:r w:rsidRPr="006E5D89">
              <w:rPr>
                <w:rFonts w:ascii="Times New Roman" w:hAnsi="Times New Roman" w:cs="Times New Roman"/>
                <w:bCs/>
              </w:rPr>
              <w:t>Музыка</w:t>
            </w:r>
          </w:p>
          <w:p w:rsidR="00B21142" w:rsidRPr="006E5D89" w:rsidRDefault="00B21142" w:rsidP="006E5D89">
            <w:pPr>
              <w:tabs>
                <w:tab w:val="left" w:pos="4500"/>
                <w:tab w:val="left" w:pos="9180"/>
                <w:tab w:val="left" w:pos="9360"/>
              </w:tabs>
              <w:spacing w:after="100" w:afterAutospacing="1"/>
              <w:ind w:left="340" w:right="340" w:firstLine="680"/>
              <w:rPr>
                <w:rFonts w:ascii="Times New Roman" w:hAnsi="Times New Roman" w:cs="Times New Roman"/>
                <w:bCs/>
              </w:rPr>
            </w:pPr>
            <w:r w:rsidRPr="006E5D89">
              <w:rPr>
                <w:rFonts w:ascii="Times New Roman" w:hAnsi="Times New Roman" w:cs="Times New Roman"/>
                <w:bCs/>
              </w:rPr>
              <w:t>ИЗО</w:t>
            </w:r>
          </w:p>
        </w:tc>
        <w:tc>
          <w:tcPr>
            <w:tcW w:w="709" w:type="dxa"/>
            <w:tcBorders>
              <w:top w:val="single" w:sz="4" w:space="0" w:color="auto"/>
              <w:left w:val="single" w:sz="4" w:space="0" w:color="auto"/>
              <w:bottom w:val="single" w:sz="4" w:space="0" w:color="auto"/>
              <w:right w:val="single" w:sz="4" w:space="0" w:color="auto"/>
            </w:tcBorders>
            <w:vAlign w:val="center"/>
            <w:hideMark/>
          </w:tcPr>
          <w:p w:rsidR="00B21142" w:rsidRPr="006E5D89" w:rsidRDefault="00B21142" w:rsidP="006E5D89">
            <w:pPr>
              <w:tabs>
                <w:tab w:val="left" w:pos="4500"/>
                <w:tab w:val="left" w:pos="9180"/>
                <w:tab w:val="left" w:pos="9360"/>
              </w:tabs>
              <w:spacing w:after="100" w:afterAutospacing="1"/>
              <w:ind w:left="340" w:right="340" w:firstLine="680"/>
              <w:rPr>
                <w:rFonts w:ascii="Times New Roman" w:hAnsi="Times New Roman" w:cs="Times New Roman"/>
                <w:bCs/>
              </w:rPr>
            </w:pPr>
            <w:r w:rsidRPr="006E5D89">
              <w:rPr>
                <w:rFonts w:ascii="Times New Roman" w:hAnsi="Times New Roman" w:cs="Times New Roman"/>
                <w:bCs/>
              </w:rPr>
              <w:t>1</w:t>
            </w:r>
          </w:p>
          <w:p w:rsidR="00B21142" w:rsidRPr="006E5D89" w:rsidRDefault="00B21142" w:rsidP="006E5D89">
            <w:pPr>
              <w:tabs>
                <w:tab w:val="left" w:pos="4500"/>
                <w:tab w:val="left" w:pos="9180"/>
                <w:tab w:val="left" w:pos="9360"/>
              </w:tabs>
              <w:spacing w:after="100" w:afterAutospacing="1"/>
              <w:ind w:left="340" w:right="340" w:firstLine="680"/>
              <w:rPr>
                <w:rFonts w:ascii="Times New Roman" w:hAnsi="Times New Roman" w:cs="Times New Roman"/>
                <w:bCs/>
              </w:rPr>
            </w:pPr>
            <w:r w:rsidRPr="006E5D89">
              <w:rPr>
                <w:rFonts w:ascii="Times New Roman" w:hAnsi="Times New Roman" w:cs="Times New Roman"/>
                <w:bCs/>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B21142" w:rsidRPr="006E5D89" w:rsidRDefault="00B21142" w:rsidP="006E5D89">
            <w:pPr>
              <w:tabs>
                <w:tab w:val="left" w:pos="4500"/>
                <w:tab w:val="left" w:pos="9180"/>
                <w:tab w:val="left" w:pos="9360"/>
              </w:tabs>
              <w:spacing w:after="100" w:afterAutospacing="1"/>
              <w:ind w:left="340" w:right="340" w:firstLine="680"/>
              <w:rPr>
                <w:rFonts w:ascii="Times New Roman" w:hAnsi="Times New Roman" w:cs="Times New Roman"/>
                <w:bCs/>
              </w:rPr>
            </w:pPr>
            <w:r w:rsidRPr="006E5D89">
              <w:rPr>
                <w:rFonts w:ascii="Times New Roman" w:hAnsi="Times New Roman" w:cs="Times New Roman"/>
                <w:bCs/>
              </w:rPr>
              <w:t>1</w:t>
            </w:r>
          </w:p>
          <w:p w:rsidR="00B21142" w:rsidRPr="006E5D89" w:rsidRDefault="00B21142" w:rsidP="006E5D89">
            <w:pPr>
              <w:tabs>
                <w:tab w:val="left" w:pos="4500"/>
                <w:tab w:val="left" w:pos="9180"/>
                <w:tab w:val="left" w:pos="9360"/>
              </w:tabs>
              <w:spacing w:after="100" w:afterAutospacing="1"/>
              <w:ind w:left="340" w:right="340" w:firstLine="680"/>
              <w:rPr>
                <w:rFonts w:ascii="Times New Roman" w:hAnsi="Times New Roman" w:cs="Times New Roman"/>
                <w:bCs/>
              </w:rPr>
            </w:pPr>
            <w:r w:rsidRPr="006E5D89">
              <w:rPr>
                <w:rFonts w:ascii="Times New Roman" w:hAnsi="Times New Roman" w:cs="Times New Roman"/>
                <w:bCs/>
              </w:rPr>
              <w:t>1</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B21142" w:rsidRPr="006E5D89" w:rsidRDefault="00B21142" w:rsidP="006E5D89">
            <w:pPr>
              <w:tabs>
                <w:tab w:val="left" w:pos="4500"/>
                <w:tab w:val="left" w:pos="9180"/>
                <w:tab w:val="left" w:pos="9360"/>
              </w:tabs>
              <w:spacing w:after="100" w:afterAutospacing="1"/>
              <w:ind w:left="340" w:right="340" w:firstLine="680"/>
              <w:rPr>
                <w:rFonts w:ascii="Times New Roman" w:hAnsi="Times New Roman" w:cs="Times New Roman"/>
                <w:bCs/>
              </w:rPr>
            </w:pPr>
            <w:r w:rsidRPr="006E5D89">
              <w:rPr>
                <w:rFonts w:ascii="Times New Roman" w:hAnsi="Times New Roman" w:cs="Times New Roman"/>
                <w:bCs/>
              </w:rPr>
              <w:t>1</w:t>
            </w:r>
          </w:p>
          <w:p w:rsidR="00B21142" w:rsidRPr="006E5D89" w:rsidRDefault="00B21142" w:rsidP="006E5D89">
            <w:pPr>
              <w:tabs>
                <w:tab w:val="left" w:pos="4500"/>
                <w:tab w:val="left" w:pos="9180"/>
                <w:tab w:val="left" w:pos="9360"/>
              </w:tabs>
              <w:spacing w:after="100" w:afterAutospacing="1"/>
              <w:ind w:left="340" w:right="340" w:firstLine="680"/>
              <w:rPr>
                <w:rFonts w:ascii="Times New Roman" w:hAnsi="Times New Roman" w:cs="Times New Roman"/>
                <w:bCs/>
              </w:rPr>
            </w:pPr>
            <w:r w:rsidRPr="006E5D89">
              <w:rPr>
                <w:rFonts w:ascii="Times New Roman" w:hAnsi="Times New Roman" w:cs="Times New Roman"/>
                <w:bCs/>
              </w:rPr>
              <w:t>1</w:t>
            </w:r>
          </w:p>
        </w:tc>
        <w:tc>
          <w:tcPr>
            <w:tcW w:w="646" w:type="dxa"/>
            <w:tcBorders>
              <w:top w:val="single" w:sz="4" w:space="0" w:color="auto"/>
              <w:left w:val="single" w:sz="4" w:space="0" w:color="auto"/>
              <w:bottom w:val="single" w:sz="4" w:space="0" w:color="auto"/>
              <w:right w:val="single" w:sz="4" w:space="0" w:color="auto"/>
            </w:tcBorders>
            <w:vAlign w:val="center"/>
            <w:hideMark/>
          </w:tcPr>
          <w:p w:rsidR="00B21142" w:rsidRPr="006E5D89" w:rsidRDefault="00B21142" w:rsidP="006E5D89">
            <w:pPr>
              <w:tabs>
                <w:tab w:val="left" w:pos="4500"/>
                <w:tab w:val="left" w:pos="9180"/>
                <w:tab w:val="left" w:pos="9360"/>
              </w:tabs>
              <w:spacing w:after="100" w:afterAutospacing="1"/>
              <w:ind w:left="340" w:right="340" w:firstLine="680"/>
              <w:rPr>
                <w:rFonts w:ascii="Times New Roman" w:hAnsi="Times New Roman" w:cs="Times New Roman"/>
                <w:bCs/>
              </w:rPr>
            </w:pPr>
            <w:r w:rsidRPr="006E5D89">
              <w:rPr>
                <w:rFonts w:ascii="Times New Roman" w:hAnsi="Times New Roman" w:cs="Times New Roman"/>
                <w:bCs/>
              </w:rPr>
              <w:t>1</w:t>
            </w:r>
          </w:p>
          <w:p w:rsidR="00B21142" w:rsidRPr="006E5D89" w:rsidRDefault="00B21142" w:rsidP="006E5D89">
            <w:pPr>
              <w:tabs>
                <w:tab w:val="left" w:pos="4500"/>
                <w:tab w:val="left" w:pos="9180"/>
                <w:tab w:val="left" w:pos="9360"/>
              </w:tabs>
              <w:spacing w:after="100" w:afterAutospacing="1"/>
              <w:ind w:left="340" w:right="340" w:firstLine="680"/>
              <w:rPr>
                <w:rFonts w:ascii="Times New Roman" w:hAnsi="Times New Roman" w:cs="Times New Roman"/>
                <w:bCs/>
              </w:rPr>
            </w:pPr>
            <w:r w:rsidRPr="006E5D89">
              <w:rPr>
                <w:rFonts w:ascii="Times New Roman" w:hAnsi="Times New Roman" w:cs="Times New Roman"/>
                <w:bCs/>
              </w:rPr>
              <w:t>1</w:t>
            </w:r>
          </w:p>
        </w:tc>
      </w:tr>
      <w:tr w:rsidR="00B21142" w:rsidRPr="006E5D89" w:rsidTr="005B6B0A">
        <w:trPr>
          <w:trHeight w:val="375"/>
        </w:trPr>
        <w:tc>
          <w:tcPr>
            <w:tcW w:w="3687" w:type="dxa"/>
            <w:tcBorders>
              <w:top w:val="single" w:sz="4" w:space="0" w:color="auto"/>
              <w:left w:val="single" w:sz="4" w:space="0" w:color="auto"/>
              <w:bottom w:val="single" w:sz="4" w:space="0" w:color="auto"/>
              <w:right w:val="single" w:sz="4" w:space="0" w:color="auto"/>
            </w:tcBorders>
            <w:hideMark/>
          </w:tcPr>
          <w:p w:rsidR="00B21142" w:rsidRPr="006E5D89" w:rsidRDefault="00B21142" w:rsidP="006E5D89">
            <w:pPr>
              <w:tabs>
                <w:tab w:val="left" w:pos="4500"/>
                <w:tab w:val="left" w:pos="9180"/>
                <w:tab w:val="left" w:pos="9360"/>
              </w:tabs>
              <w:spacing w:after="100" w:afterAutospacing="1"/>
              <w:ind w:left="340" w:right="340" w:firstLine="680"/>
              <w:rPr>
                <w:rFonts w:ascii="Times New Roman" w:hAnsi="Times New Roman" w:cs="Times New Roman"/>
                <w:bCs/>
              </w:rPr>
            </w:pPr>
            <w:r w:rsidRPr="006E5D89">
              <w:rPr>
                <w:rFonts w:ascii="Times New Roman" w:hAnsi="Times New Roman" w:cs="Times New Roman"/>
                <w:bCs/>
              </w:rPr>
              <w:t>Технология</w:t>
            </w:r>
          </w:p>
        </w:tc>
        <w:tc>
          <w:tcPr>
            <w:tcW w:w="3544" w:type="dxa"/>
            <w:tcBorders>
              <w:top w:val="single" w:sz="4" w:space="0" w:color="auto"/>
              <w:left w:val="single" w:sz="4" w:space="0" w:color="auto"/>
              <w:bottom w:val="single" w:sz="4" w:space="0" w:color="auto"/>
              <w:right w:val="single" w:sz="4" w:space="0" w:color="auto"/>
            </w:tcBorders>
            <w:vAlign w:val="bottom"/>
            <w:hideMark/>
          </w:tcPr>
          <w:p w:rsidR="00B21142" w:rsidRPr="006E5D89" w:rsidRDefault="00B21142" w:rsidP="006E5D89">
            <w:pPr>
              <w:tabs>
                <w:tab w:val="left" w:pos="4500"/>
                <w:tab w:val="left" w:pos="9180"/>
                <w:tab w:val="left" w:pos="9360"/>
              </w:tabs>
              <w:spacing w:after="100" w:afterAutospacing="1"/>
              <w:ind w:left="340" w:right="340" w:firstLine="680"/>
              <w:rPr>
                <w:rFonts w:ascii="Times New Roman" w:hAnsi="Times New Roman" w:cs="Times New Roman"/>
                <w:bCs/>
              </w:rPr>
            </w:pPr>
            <w:r w:rsidRPr="006E5D89">
              <w:rPr>
                <w:rFonts w:ascii="Times New Roman" w:hAnsi="Times New Roman" w:cs="Times New Roman"/>
                <w:bCs/>
              </w:rPr>
              <w:t xml:space="preserve">Технология </w:t>
            </w:r>
          </w:p>
        </w:tc>
        <w:tc>
          <w:tcPr>
            <w:tcW w:w="709" w:type="dxa"/>
            <w:tcBorders>
              <w:top w:val="single" w:sz="4" w:space="0" w:color="auto"/>
              <w:left w:val="single" w:sz="4" w:space="0" w:color="auto"/>
              <w:bottom w:val="single" w:sz="4" w:space="0" w:color="auto"/>
              <w:right w:val="single" w:sz="4" w:space="0" w:color="auto"/>
            </w:tcBorders>
            <w:vAlign w:val="center"/>
            <w:hideMark/>
          </w:tcPr>
          <w:p w:rsidR="00B21142" w:rsidRPr="006E5D89" w:rsidRDefault="00B21142" w:rsidP="006E5D89">
            <w:pPr>
              <w:tabs>
                <w:tab w:val="left" w:pos="4500"/>
                <w:tab w:val="left" w:pos="9180"/>
                <w:tab w:val="left" w:pos="9360"/>
              </w:tabs>
              <w:spacing w:after="100" w:afterAutospacing="1"/>
              <w:ind w:left="340" w:right="340" w:firstLine="680"/>
              <w:rPr>
                <w:rFonts w:ascii="Times New Roman" w:hAnsi="Times New Roman" w:cs="Times New Roman"/>
                <w:bCs/>
              </w:rPr>
            </w:pPr>
            <w:r w:rsidRPr="006E5D89">
              <w:rPr>
                <w:rFonts w:ascii="Times New Roman" w:hAnsi="Times New Roman" w:cs="Times New Roman"/>
                <w:bCs/>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B21142" w:rsidRPr="006E5D89" w:rsidRDefault="00B21142" w:rsidP="006E5D89">
            <w:pPr>
              <w:tabs>
                <w:tab w:val="left" w:pos="4500"/>
                <w:tab w:val="left" w:pos="9180"/>
                <w:tab w:val="left" w:pos="9360"/>
              </w:tabs>
              <w:spacing w:after="100" w:afterAutospacing="1"/>
              <w:ind w:left="340" w:right="340" w:firstLine="680"/>
              <w:rPr>
                <w:rFonts w:ascii="Times New Roman" w:hAnsi="Times New Roman" w:cs="Times New Roman"/>
                <w:bCs/>
              </w:rPr>
            </w:pPr>
            <w:r w:rsidRPr="006E5D89">
              <w:rPr>
                <w:rFonts w:ascii="Times New Roman" w:hAnsi="Times New Roman" w:cs="Times New Roman"/>
                <w:bCs/>
              </w:rPr>
              <w:t>1</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B21142" w:rsidRPr="006E5D89" w:rsidRDefault="00B21142" w:rsidP="006E5D89">
            <w:pPr>
              <w:tabs>
                <w:tab w:val="left" w:pos="4500"/>
                <w:tab w:val="left" w:pos="9180"/>
                <w:tab w:val="left" w:pos="9360"/>
              </w:tabs>
              <w:spacing w:after="100" w:afterAutospacing="1"/>
              <w:ind w:left="340" w:right="340" w:firstLine="680"/>
              <w:rPr>
                <w:rFonts w:ascii="Times New Roman" w:hAnsi="Times New Roman" w:cs="Times New Roman"/>
                <w:bCs/>
              </w:rPr>
            </w:pPr>
            <w:r w:rsidRPr="006E5D89">
              <w:rPr>
                <w:rFonts w:ascii="Times New Roman" w:hAnsi="Times New Roman" w:cs="Times New Roman"/>
                <w:bCs/>
              </w:rPr>
              <w:t>1</w:t>
            </w:r>
          </w:p>
        </w:tc>
        <w:tc>
          <w:tcPr>
            <w:tcW w:w="646" w:type="dxa"/>
            <w:tcBorders>
              <w:top w:val="single" w:sz="4" w:space="0" w:color="auto"/>
              <w:left w:val="single" w:sz="4" w:space="0" w:color="auto"/>
              <w:bottom w:val="single" w:sz="4" w:space="0" w:color="auto"/>
              <w:right w:val="single" w:sz="4" w:space="0" w:color="auto"/>
            </w:tcBorders>
            <w:vAlign w:val="center"/>
            <w:hideMark/>
          </w:tcPr>
          <w:p w:rsidR="00B21142" w:rsidRPr="006E5D89" w:rsidRDefault="006E5D89" w:rsidP="006E5D89">
            <w:pPr>
              <w:tabs>
                <w:tab w:val="left" w:pos="4500"/>
                <w:tab w:val="left" w:pos="9180"/>
                <w:tab w:val="left" w:pos="9360"/>
              </w:tabs>
              <w:spacing w:after="100" w:afterAutospacing="1"/>
              <w:ind w:left="340" w:right="340" w:firstLine="680"/>
              <w:rPr>
                <w:rFonts w:ascii="Times New Roman" w:hAnsi="Times New Roman" w:cs="Times New Roman"/>
                <w:bCs/>
              </w:rPr>
            </w:pPr>
            <w:r w:rsidRPr="006E5D89">
              <w:rPr>
                <w:rFonts w:ascii="Times New Roman" w:hAnsi="Times New Roman" w:cs="Times New Roman"/>
                <w:bCs/>
              </w:rPr>
              <w:t>2</w:t>
            </w:r>
          </w:p>
        </w:tc>
      </w:tr>
      <w:tr w:rsidR="00B21142" w:rsidRPr="006E5D89" w:rsidTr="005B6B0A">
        <w:trPr>
          <w:trHeight w:val="375"/>
        </w:trPr>
        <w:tc>
          <w:tcPr>
            <w:tcW w:w="3687" w:type="dxa"/>
            <w:tcBorders>
              <w:top w:val="single" w:sz="4" w:space="0" w:color="auto"/>
              <w:left w:val="single" w:sz="4" w:space="0" w:color="auto"/>
              <w:bottom w:val="single" w:sz="4" w:space="0" w:color="auto"/>
              <w:right w:val="single" w:sz="4" w:space="0" w:color="auto"/>
            </w:tcBorders>
            <w:hideMark/>
          </w:tcPr>
          <w:p w:rsidR="00B21142" w:rsidRPr="006E5D89" w:rsidRDefault="00B21142" w:rsidP="006E5D89">
            <w:pPr>
              <w:tabs>
                <w:tab w:val="left" w:pos="4500"/>
                <w:tab w:val="left" w:pos="9180"/>
                <w:tab w:val="left" w:pos="9360"/>
              </w:tabs>
              <w:spacing w:after="100" w:afterAutospacing="1"/>
              <w:ind w:left="340" w:right="340" w:firstLine="680"/>
              <w:rPr>
                <w:rFonts w:ascii="Times New Roman" w:hAnsi="Times New Roman" w:cs="Times New Roman"/>
                <w:bCs/>
              </w:rPr>
            </w:pPr>
            <w:r w:rsidRPr="006E5D89">
              <w:rPr>
                <w:rFonts w:ascii="Times New Roman" w:hAnsi="Times New Roman" w:cs="Times New Roman"/>
                <w:bCs/>
              </w:rPr>
              <w:t>Физическая культура</w:t>
            </w:r>
          </w:p>
        </w:tc>
        <w:tc>
          <w:tcPr>
            <w:tcW w:w="3544" w:type="dxa"/>
            <w:tcBorders>
              <w:top w:val="single" w:sz="4" w:space="0" w:color="auto"/>
              <w:left w:val="single" w:sz="4" w:space="0" w:color="auto"/>
              <w:bottom w:val="single" w:sz="4" w:space="0" w:color="auto"/>
              <w:right w:val="single" w:sz="4" w:space="0" w:color="auto"/>
            </w:tcBorders>
            <w:vAlign w:val="bottom"/>
            <w:hideMark/>
          </w:tcPr>
          <w:p w:rsidR="00B21142" w:rsidRPr="006E5D89" w:rsidRDefault="00B21142" w:rsidP="006E5D89">
            <w:pPr>
              <w:tabs>
                <w:tab w:val="left" w:pos="4500"/>
                <w:tab w:val="left" w:pos="9180"/>
                <w:tab w:val="left" w:pos="9360"/>
              </w:tabs>
              <w:spacing w:after="100" w:afterAutospacing="1"/>
              <w:ind w:left="340" w:right="340" w:firstLine="680"/>
              <w:rPr>
                <w:rFonts w:ascii="Times New Roman" w:hAnsi="Times New Roman" w:cs="Times New Roman"/>
                <w:bCs/>
              </w:rPr>
            </w:pPr>
            <w:r w:rsidRPr="006E5D89">
              <w:rPr>
                <w:rFonts w:ascii="Times New Roman" w:hAnsi="Times New Roman" w:cs="Times New Roman"/>
                <w:bCs/>
              </w:rPr>
              <w:t>Физическая культура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21142" w:rsidRPr="006E5D89" w:rsidRDefault="00B21142" w:rsidP="006E5D89">
            <w:pPr>
              <w:tabs>
                <w:tab w:val="left" w:pos="4500"/>
                <w:tab w:val="left" w:pos="9180"/>
                <w:tab w:val="left" w:pos="9360"/>
              </w:tabs>
              <w:spacing w:after="100" w:afterAutospacing="1"/>
              <w:ind w:left="340" w:right="340" w:firstLine="680"/>
              <w:rPr>
                <w:rFonts w:ascii="Times New Roman" w:hAnsi="Times New Roman" w:cs="Times New Roman"/>
                <w:bCs/>
              </w:rPr>
            </w:pPr>
            <w:r w:rsidRPr="006E5D89">
              <w:rPr>
                <w:rFonts w:ascii="Times New Roman" w:hAnsi="Times New Roman" w:cs="Times New Roman"/>
                <w:bCs/>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B21142" w:rsidRPr="006E5D89" w:rsidRDefault="00B21142" w:rsidP="006E5D89">
            <w:pPr>
              <w:tabs>
                <w:tab w:val="left" w:pos="4500"/>
                <w:tab w:val="left" w:pos="9180"/>
                <w:tab w:val="left" w:pos="9360"/>
              </w:tabs>
              <w:spacing w:after="100" w:afterAutospacing="1"/>
              <w:ind w:left="340" w:right="340" w:firstLine="680"/>
              <w:rPr>
                <w:rFonts w:ascii="Times New Roman" w:hAnsi="Times New Roman" w:cs="Times New Roman"/>
                <w:bCs/>
              </w:rPr>
            </w:pPr>
            <w:r w:rsidRPr="006E5D89">
              <w:rPr>
                <w:rFonts w:ascii="Times New Roman" w:hAnsi="Times New Roman" w:cs="Times New Roman"/>
                <w:bCs/>
              </w:rPr>
              <w:t>3</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B21142" w:rsidRPr="006E5D89" w:rsidRDefault="00B21142" w:rsidP="006E5D89">
            <w:pPr>
              <w:tabs>
                <w:tab w:val="left" w:pos="4500"/>
                <w:tab w:val="left" w:pos="9180"/>
                <w:tab w:val="left" w:pos="9360"/>
              </w:tabs>
              <w:spacing w:after="100" w:afterAutospacing="1"/>
              <w:ind w:left="340" w:right="340" w:firstLine="680"/>
              <w:rPr>
                <w:rFonts w:ascii="Times New Roman" w:hAnsi="Times New Roman" w:cs="Times New Roman"/>
                <w:bCs/>
              </w:rPr>
            </w:pPr>
            <w:r w:rsidRPr="006E5D89">
              <w:rPr>
                <w:rFonts w:ascii="Times New Roman" w:hAnsi="Times New Roman" w:cs="Times New Roman"/>
                <w:bCs/>
              </w:rPr>
              <w:t>3</w:t>
            </w:r>
          </w:p>
        </w:tc>
        <w:tc>
          <w:tcPr>
            <w:tcW w:w="646" w:type="dxa"/>
            <w:tcBorders>
              <w:top w:val="single" w:sz="4" w:space="0" w:color="auto"/>
              <w:left w:val="single" w:sz="4" w:space="0" w:color="auto"/>
              <w:bottom w:val="single" w:sz="4" w:space="0" w:color="auto"/>
              <w:right w:val="single" w:sz="4" w:space="0" w:color="auto"/>
            </w:tcBorders>
            <w:vAlign w:val="center"/>
            <w:hideMark/>
          </w:tcPr>
          <w:p w:rsidR="00B21142" w:rsidRPr="006E5D89" w:rsidRDefault="00B21142" w:rsidP="006E5D89">
            <w:pPr>
              <w:tabs>
                <w:tab w:val="left" w:pos="4500"/>
                <w:tab w:val="left" w:pos="9180"/>
                <w:tab w:val="left" w:pos="9360"/>
              </w:tabs>
              <w:spacing w:after="100" w:afterAutospacing="1"/>
              <w:ind w:left="340" w:right="340" w:firstLine="680"/>
              <w:rPr>
                <w:rFonts w:ascii="Times New Roman" w:hAnsi="Times New Roman" w:cs="Times New Roman"/>
                <w:bCs/>
              </w:rPr>
            </w:pPr>
            <w:r w:rsidRPr="006E5D89">
              <w:rPr>
                <w:rFonts w:ascii="Times New Roman" w:hAnsi="Times New Roman" w:cs="Times New Roman"/>
                <w:bCs/>
              </w:rPr>
              <w:t>3</w:t>
            </w:r>
          </w:p>
        </w:tc>
      </w:tr>
      <w:tr w:rsidR="00B21142" w:rsidRPr="006E5D89" w:rsidTr="005B6B0A">
        <w:trPr>
          <w:trHeight w:val="375"/>
        </w:trPr>
        <w:tc>
          <w:tcPr>
            <w:tcW w:w="7231" w:type="dxa"/>
            <w:gridSpan w:val="2"/>
            <w:tcBorders>
              <w:top w:val="single" w:sz="4" w:space="0" w:color="auto"/>
              <w:left w:val="single" w:sz="4" w:space="0" w:color="auto"/>
              <w:bottom w:val="single" w:sz="4" w:space="0" w:color="auto"/>
              <w:right w:val="single" w:sz="4" w:space="0" w:color="auto"/>
            </w:tcBorders>
            <w:hideMark/>
          </w:tcPr>
          <w:p w:rsidR="00B21142" w:rsidRPr="006E5D89" w:rsidRDefault="00B21142" w:rsidP="006E5D89">
            <w:pPr>
              <w:tabs>
                <w:tab w:val="left" w:pos="4500"/>
                <w:tab w:val="left" w:pos="9180"/>
                <w:tab w:val="left" w:pos="9360"/>
              </w:tabs>
              <w:spacing w:after="100" w:afterAutospacing="1"/>
              <w:ind w:left="340" w:right="340" w:firstLine="680"/>
              <w:rPr>
                <w:rFonts w:ascii="Times New Roman" w:hAnsi="Times New Roman" w:cs="Times New Roman"/>
                <w:b/>
                <w:bCs/>
              </w:rPr>
            </w:pPr>
            <w:r w:rsidRPr="006E5D89">
              <w:rPr>
                <w:rFonts w:ascii="Times New Roman" w:hAnsi="Times New Roman" w:cs="Times New Roman"/>
                <w:b/>
                <w:bCs/>
              </w:rPr>
              <w:t>ИТОГО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B21142" w:rsidRPr="006E5D89" w:rsidRDefault="00B21142" w:rsidP="006E5D89">
            <w:pPr>
              <w:tabs>
                <w:tab w:val="left" w:pos="4500"/>
                <w:tab w:val="left" w:pos="9180"/>
                <w:tab w:val="left" w:pos="9360"/>
              </w:tabs>
              <w:spacing w:after="100" w:afterAutospacing="1"/>
              <w:ind w:left="340" w:right="340" w:firstLine="680"/>
              <w:rPr>
                <w:rFonts w:ascii="Times New Roman" w:hAnsi="Times New Roman" w:cs="Times New Roman"/>
                <w:bCs/>
              </w:rPr>
            </w:pPr>
            <w:r w:rsidRPr="006E5D89">
              <w:rPr>
                <w:rFonts w:ascii="Times New Roman" w:hAnsi="Times New Roman" w:cs="Times New Roman"/>
                <w:bCs/>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B21142" w:rsidRPr="006E5D89" w:rsidRDefault="00B21142" w:rsidP="006E5D89">
            <w:pPr>
              <w:tabs>
                <w:tab w:val="left" w:pos="4500"/>
                <w:tab w:val="left" w:pos="9180"/>
                <w:tab w:val="left" w:pos="9360"/>
              </w:tabs>
              <w:spacing w:after="100" w:afterAutospacing="1"/>
              <w:ind w:left="340" w:right="340" w:firstLine="680"/>
              <w:rPr>
                <w:rFonts w:ascii="Times New Roman" w:hAnsi="Times New Roman" w:cs="Times New Roman"/>
                <w:bCs/>
              </w:rPr>
            </w:pPr>
            <w:r w:rsidRPr="006E5D89">
              <w:rPr>
                <w:rFonts w:ascii="Times New Roman" w:hAnsi="Times New Roman" w:cs="Times New Roman"/>
                <w:bCs/>
              </w:rPr>
              <w:t>23</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B21142" w:rsidRPr="006E5D89" w:rsidRDefault="00B21142" w:rsidP="006E5D89">
            <w:pPr>
              <w:tabs>
                <w:tab w:val="left" w:pos="4500"/>
                <w:tab w:val="left" w:pos="9180"/>
                <w:tab w:val="left" w:pos="9360"/>
              </w:tabs>
              <w:spacing w:after="100" w:afterAutospacing="1"/>
              <w:ind w:left="340" w:right="340" w:firstLine="680"/>
              <w:rPr>
                <w:rFonts w:ascii="Times New Roman" w:hAnsi="Times New Roman" w:cs="Times New Roman"/>
                <w:bCs/>
              </w:rPr>
            </w:pPr>
            <w:r w:rsidRPr="006E5D89">
              <w:rPr>
                <w:rFonts w:ascii="Times New Roman" w:hAnsi="Times New Roman" w:cs="Times New Roman"/>
                <w:bCs/>
              </w:rPr>
              <w:t>23</w:t>
            </w:r>
          </w:p>
        </w:tc>
        <w:tc>
          <w:tcPr>
            <w:tcW w:w="646" w:type="dxa"/>
            <w:tcBorders>
              <w:top w:val="single" w:sz="4" w:space="0" w:color="auto"/>
              <w:left w:val="single" w:sz="4" w:space="0" w:color="auto"/>
              <w:bottom w:val="single" w:sz="4" w:space="0" w:color="auto"/>
              <w:right w:val="single" w:sz="4" w:space="0" w:color="auto"/>
            </w:tcBorders>
            <w:vAlign w:val="center"/>
            <w:hideMark/>
          </w:tcPr>
          <w:p w:rsidR="00B21142" w:rsidRPr="006E5D89" w:rsidRDefault="00B21142" w:rsidP="006E5D89">
            <w:pPr>
              <w:tabs>
                <w:tab w:val="left" w:pos="4500"/>
                <w:tab w:val="left" w:pos="9180"/>
                <w:tab w:val="left" w:pos="9360"/>
              </w:tabs>
              <w:spacing w:after="100" w:afterAutospacing="1"/>
              <w:ind w:left="340" w:right="340" w:firstLine="680"/>
              <w:rPr>
                <w:rFonts w:ascii="Times New Roman" w:hAnsi="Times New Roman" w:cs="Times New Roman"/>
                <w:bCs/>
              </w:rPr>
            </w:pPr>
            <w:r w:rsidRPr="006E5D89">
              <w:rPr>
                <w:rFonts w:ascii="Times New Roman" w:hAnsi="Times New Roman" w:cs="Times New Roman"/>
                <w:bCs/>
              </w:rPr>
              <w:t>24</w:t>
            </w:r>
          </w:p>
        </w:tc>
      </w:tr>
      <w:tr w:rsidR="00B21142" w:rsidRPr="006E5D89" w:rsidTr="005B6B0A">
        <w:trPr>
          <w:trHeight w:val="803"/>
        </w:trPr>
        <w:tc>
          <w:tcPr>
            <w:tcW w:w="7231" w:type="dxa"/>
            <w:gridSpan w:val="2"/>
            <w:tcBorders>
              <w:top w:val="single" w:sz="4" w:space="0" w:color="auto"/>
              <w:left w:val="single" w:sz="4" w:space="0" w:color="auto"/>
              <w:bottom w:val="single" w:sz="4" w:space="0" w:color="auto"/>
              <w:right w:val="single" w:sz="4" w:space="0" w:color="auto"/>
            </w:tcBorders>
            <w:hideMark/>
          </w:tcPr>
          <w:p w:rsidR="00B21142" w:rsidRPr="006E5D89" w:rsidRDefault="00B21142" w:rsidP="006E5D89">
            <w:pPr>
              <w:tabs>
                <w:tab w:val="left" w:pos="4500"/>
                <w:tab w:val="left" w:pos="9180"/>
                <w:tab w:val="left" w:pos="9360"/>
              </w:tabs>
              <w:spacing w:after="100" w:afterAutospacing="1"/>
              <w:ind w:left="340" w:right="340" w:firstLine="680"/>
              <w:rPr>
                <w:rFonts w:ascii="Times New Roman" w:hAnsi="Times New Roman" w:cs="Times New Roman"/>
                <w:b/>
                <w:bCs/>
                <w:i/>
              </w:rPr>
            </w:pPr>
            <w:r w:rsidRPr="006E5D89">
              <w:rPr>
                <w:rFonts w:ascii="Times New Roman" w:hAnsi="Times New Roman" w:cs="Times New Roman"/>
                <w:b/>
                <w:bCs/>
                <w:i/>
              </w:rPr>
              <w:t>2. Часть, формируемая участниками образовательного процесса при 6-дневной учебной неделе</w:t>
            </w:r>
          </w:p>
        </w:tc>
        <w:tc>
          <w:tcPr>
            <w:tcW w:w="709" w:type="dxa"/>
            <w:tcBorders>
              <w:top w:val="single" w:sz="4" w:space="0" w:color="auto"/>
              <w:left w:val="single" w:sz="4" w:space="0" w:color="auto"/>
              <w:bottom w:val="single" w:sz="4" w:space="0" w:color="auto"/>
              <w:right w:val="single" w:sz="4" w:space="0" w:color="auto"/>
            </w:tcBorders>
            <w:vAlign w:val="center"/>
          </w:tcPr>
          <w:p w:rsidR="00B21142" w:rsidRPr="006E5D89" w:rsidRDefault="00B21142" w:rsidP="006E5D89">
            <w:pPr>
              <w:tabs>
                <w:tab w:val="left" w:pos="4500"/>
                <w:tab w:val="left" w:pos="9180"/>
                <w:tab w:val="left" w:pos="9360"/>
              </w:tabs>
              <w:spacing w:after="100" w:afterAutospacing="1"/>
              <w:ind w:left="340" w:right="340" w:firstLine="680"/>
              <w:rPr>
                <w:rFonts w:ascii="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B21142" w:rsidRPr="006E5D89" w:rsidRDefault="00B21142" w:rsidP="006E5D89">
            <w:pPr>
              <w:tabs>
                <w:tab w:val="left" w:pos="4500"/>
                <w:tab w:val="left" w:pos="9180"/>
                <w:tab w:val="left" w:pos="9360"/>
              </w:tabs>
              <w:spacing w:after="100" w:afterAutospacing="1"/>
              <w:ind w:left="340" w:right="340" w:firstLine="680"/>
              <w:rPr>
                <w:rFonts w:ascii="Times New Roman" w:hAnsi="Times New Roman" w:cs="Times New Roman"/>
                <w:bCs/>
              </w:rPr>
            </w:pPr>
            <w:r w:rsidRPr="006E5D89">
              <w:rPr>
                <w:rFonts w:ascii="Times New Roman" w:hAnsi="Times New Roman" w:cs="Times New Roman"/>
                <w:bCs/>
              </w:rPr>
              <w:t>2</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B21142" w:rsidRPr="006E5D89" w:rsidRDefault="00B21142" w:rsidP="006E5D89">
            <w:pPr>
              <w:tabs>
                <w:tab w:val="left" w:pos="4500"/>
                <w:tab w:val="left" w:pos="9180"/>
                <w:tab w:val="left" w:pos="9360"/>
              </w:tabs>
              <w:spacing w:after="100" w:afterAutospacing="1"/>
              <w:ind w:left="340" w:right="340" w:firstLine="680"/>
              <w:rPr>
                <w:rFonts w:ascii="Times New Roman" w:hAnsi="Times New Roman" w:cs="Times New Roman"/>
                <w:bCs/>
              </w:rPr>
            </w:pPr>
            <w:r w:rsidRPr="006E5D89">
              <w:rPr>
                <w:rFonts w:ascii="Times New Roman" w:hAnsi="Times New Roman" w:cs="Times New Roman"/>
                <w:bCs/>
              </w:rPr>
              <w:t>2</w:t>
            </w:r>
          </w:p>
        </w:tc>
        <w:tc>
          <w:tcPr>
            <w:tcW w:w="646" w:type="dxa"/>
            <w:tcBorders>
              <w:top w:val="single" w:sz="4" w:space="0" w:color="auto"/>
              <w:left w:val="single" w:sz="4" w:space="0" w:color="auto"/>
              <w:bottom w:val="single" w:sz="4" w:space="0" w:color="auto"/>
              <w:right w:val="single" w:sz="4" w:space="0" w:color="auto"/>
            </w:tcBorders>
            <w:vAlign w:val="center"/>
            <w:hideMark/>
          </w:tcPr>
          <w:p w:rsidR="00B21142" w:rsidRPr="006E5D89" w:rsidRDefault="00B21142" w:rsidP="006E5D89">
            <w:pPr>
              <w:tabs>
                <w:tab w:val="left" w:pos="4500"/>
                <w:tab w:val="left" w:pos="9180"/>
                <w:tab w:val="left" w:pos="9360"/>
              </w:tabs>
              <w:spacing w:after="100" w:afterAutospacing="1"/>
              <w:ind w:left="340" w:right="340" w:firstLine="680"/>
              <w:rPr>
                <w:rFonts w:ascii="Times New Roman" w:hAnsi="Times New Roman" w:cs="Times New Roman"/>
                <w:bCs/>
              </w:rPr>
            </w:pPr>
            <w:r w:rsidRPr="006E5D89">
              <w:rPr>
                <w:rFonts w:ascii="Times New Roman" w:hAnsi="Times New Roman" w:cs="Times New Roman"/>
                <w:bCs/>
              </w:rPr>
              <w:t>2</w:t>
            </w:r>
          </w:p>
        </w:tc>
      </w:tr>
      <w:tr w:rsidR="00B21142" w:rsidRPr="006E5D89" w:rsidTr="005B6B0A">
        <w:trPr>
          <w:trHeight w:val="803"/>
        </w:trPr>
        <w:tc>
          <w:tcPr>
            <w:tcW w:w="7231" w:type="dxa"/>
            <w:gridSpan w:val="2"/>
            <w:tcBorders>
              <w:top w:val="single" w:sz="4" w:space="0" w:color="auto"/>
              <w:left w:val="single" w:sz="4" w:space="0" w:color="auto"/>
              <w:bottom w:val="single" w:sz="4" w:space="0" w:color="auto"/>
              <w:right w:val="single" w:sz="4" w:space="0" w:color="auto"/>
            </w:tcBorders>
          </w:tcPr>
          <w:p w:rsidR="00B21142" w:rsidRPr="006E5D89" w:rsidRDefault="00B21142" w:rsidP="006E5D89">
            <w:pPr>
              <w:tabs>
                <w:tab w:val="left" w:pos="4500"/>
                <w:tab w:val="left" w:pos="9180"/>
                <w:tab w:val="left" w:pos="9360"/>
              </w:tabs>
              <w:spacing w:after="100" w:afterAutospacing="1"/>
              <w:ind w:left="340" w:right="340" w:firstLine="680"/>
              <w:rPr>
                <w:rFonts w:ascii="Times New Roman" w:hAnsi="Times New Roman" w:cs="Times New Roman"/>
                <w:bCs/>
              </w:rPr>
            </w:pPr>
            <w:r w:rsidRPr="006E5D89">
              <w:rPr>
                <w:rFonts w:ascii="Times New Roman" w:hAnsi="Times New Roman" w:cs="Times New Roman"/>
                <w:bCs/>
              </w:rPr>
              <w:t>Все узнаю, все смогу</w:t>
            </w:r>
          </w:p>
          <w:p w:rsidR="00B21142" w:rsidRPr="006E5D89" w:rsidRDefault="00B21142" w:rsidP="006E5D89">
            <w:pPr>
              <w:tabs>
                <w:tab w:val="left" w:pos="4500"/>
                <w:tab w:val="left" w:pos="9180"/>
                <w:tab w:val="left" w:pos="9360"/>
              </w:tabs>
              <w:spacing w:after="100" w:afterAutospacing="1"/>
              <w:ind w:left="340" w:right="340" w:firstLine="680"/>
              <w:rPr>
                <w:rFonts w:ascii="Times New Roman" w:hAnsi="Times New Roman" w:cs="Times New Roman"/>
                <w:bCs/>
                <w:i/>
              </w:rPr>
            </w:pPr>
          </w:p>
        </w:tc>
        <w:tc>
          <w:tcPr>
            <w:tcW w:w="709" w:type="dxa"/>
            <w:tcBorders>
              <w:top w:val="single" w:sz="4" w:space="0" w:color="auto"/>
              <w:left w:val="single" w:sz="4" w:space="0" w:color="auto"/>
              <w:bottom w:val="single" w:sz="4" w:space="0" w:color="auto"/>
              <w:right w:val="single" w:sz="4" w:space="0" w:color="auto"/>
            </w:tcBorders>
            <w:vAlign w:val="center"/>
          </w:tcPr>
          <w:p w:rsidR="00B21142" w:rsidRPr="006E5D89" w:rsidRDefault="00B21142" w:rsidP="006E5D89">
            <w:pPr>
              <w:tabs>
                <w:tab w:val="left" w:pos="4500"/>
                <w:tab w:val="left" w:pos="9180"/>
                <w:tab w:val="left" w:pos="9360"/>
              </w:tabs>
              <w:spacing w:after="100" w:afterAutospacing="1"/>
              <w:ind w:left="340" w:right="340" w:firstLine="680"/>
              <w:rPr>
                <w:rFonts w:ascii="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B21142" w:rsidRPr="006E5D89" w:rsidRDefault="00B21142" w:rsidP="006E5D89">
            <w:pPr>
              <w:tabs>
                <w:tab w:val="left" w:pos="4500"/>
                <w:tab w:val="left" w:pos="9180"/>
                <w:tab w:val="left" w:pos="9360"/>
              </w:tabs>
              <w:spacing w:after="100" w:afterAutospacing="1"/>
              <w:ind w:left="340" w:right="340" w:firstLine="680"/>
              <w:rPr>
                <w:rFonts w:ascii="Times New Roman" w:hAnsi="Times New Roman" w:cs="Times New Roman"/>
                <w:bCs/>
              </w:rPr>
            </w:pPr>
            <w:r w:rsidRPr="006E5D89">
              <w:rPr>
                <w:rFonts w:ascii="Times New Roman" w:hAnsi="Times New Roman" w:cs="Times New Roman"/>
                <w:bCs/>
              </w:rPr>
              <w:t>1</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B21142" w:rsidRPr="006E5D89" w:rsidRDefault="00B21142" w:rsidP="006E5D89">
            <w:pPr>
              <w:tabs>
                <w:tab w:val="left" w:pos="4500"/>
                <w:tab w:val="left" w:pos="9180"/>
                <w:tab w:val="left" w:pos="9360"/>
              </w:tabs>
              <w:spacing w:after="100" w:afterAutospacing="1"/>
              <w:ind w:left="340" w:right="340" w:firstLine="680"/>
              <w:rPr>
                <w:rFonts w:ascii="Times New Roman" w:hAnsi="Times New Roman" w:cs="Times New Roman"/>
                <w:bCs/>
              </w:rPr>
            </w:pPr>
            <w:r w:rsidRPr="006E5D89">
              <w:rPr>
                <w:rFonts w:ascii="Times New Roman" w:hAnsi="Times New Roman" w:cs="Times New Roman"/>
                <w:bCs/>
              </w:rPr>
              <w:t>1</w:t>
            </w:r>
          </w:p>
        </w:tc>
        <w:tc>
          <w:tcPr>
            <w:tcW w:w="646" w:type="dxa"/>
            <w:tcBorders>
              <w:top w:val="single" w:sz="4" w:space="0" w:color="auto"/>
              <w:left w:val="single" w:sz="4" w:space="0" w:color="auto"/>
              <w:bottom w:val="single" w:sz="4" w:space="0" w:color="auto"/>
              <w:right w:val="single" w:sz="4" w:space="0" w:color="auto"/>
            </w:tcBorders>
            <w:vAlign w:val="center"/>
            <w:hideMark/>
          </w:tcPr>
          <w:p w:rsidR="00B21142" w:rsidRPr="006E5D89" w:rsidRDefault="00B21142" w:rsidP="006E5D89">
            <w:pPr>
              <w:tabs>
                <w:tab w:val="left" w:pos="4500"/>
                <w:tab w:val="left" w:pos="9180"/>
                <w:tab w:val="left" w:pos="9360"/>
              </w:tabs>
              <w:spacing w:after="100" w:afterAutospacing="1"/>
              <w:ind w:left="340" w:right="340" w:firstLine="680"/>
              <w:rPr>
                <w:rFonts w:ascii="Times New Roman" w:hAnsi="Times New Roman" w:cs="Times New Roman"/>
                <w:bCs/>
              </w:rPr>
            </w:pPr>
            <w:r w:rsidRPr="006E5D89">
              <w:rPr>
                <w:rFonts w:ascii="Times New Roman" w:hAnsi="Times New Roman" w:cs="Times New Roman"/>
                <w:bCs/>
              </w:rPr>
              <w:t>1</w:t>
            </w:r>
          </w:p>
        </w:tc>
      </w:tr>
      <w:tr w:rsidR="00B21142" w:rsidRPr="006E5D89" w:rsidTr="005B6B0A">
        <w:trPr>
          <w:trHeight w:val="291"/>
        </w:trPr>
        <w:tc>
          <w:tcPr>
            <w:tcW w:w="7231" w:type="dxa"/>
            <w:gridSpan w:val="2"/>
            <w:tcBorders>
              <w:top w:val="single" w:sz="4" w:space="0" w:color="auto"/>
              <w:left w:val="single" w:sz="4" w:space="0" w:color="auto"/>
              <w:bottom w:val="single" w:sz="4" w:space="0" w:color="auto"/>
              <w:right w:val="single" w:sz="4" w:space="0" w:color="auto"/>
            </w:tcBorders>
            <w:hideMark/>
          </w:tcPr>
          <w:p w:rsidR="00B21142" w:rsidRPr="006E5D89" w:rsidRDefault="00B21142" w:rsidP="006E5D89">
            <w:pPr>
              <w:tabs>
                <w:tab w:val="left" w:pos="4500"/>
                <w:tab w:val="left" w:pos="9180"/>
                <w:tab w:val="left" w:pos="9360"/>
              </w:tabs>
              <w:spacing w:after="100" w:afterAutospacing="1"/>
              <w:ind w:left="340" w:right="340" w:firstLine="680"/>
              <w:rPr>
                <w:rFonts w:ascii="Times New Roman" w:hAnsi="Times New Roman" w:cs="Times New Roman"/>
                <w:bCs/>
              </w:rPr>
            </w:pPr>
            <w:r w:rsidRPr="006E5D89">
              <w:rPr>
                <w:rFonts w:ascii="Times New Roman" w:hAnsi="Times New Roman" w:cs="Times New Roman"/>
                <w:bCs/>
              </w:rPr>
              <w:t>Информатика и ИКТ</w:t>
            </w:r>
          </w:p>
        </w:tc>
        <w:tc>
          <w:tcPr>
            <w:tcW w:w="709" w:type="dxa"/>
            <w:tcBorders>
              <w:top w:val="single" w:sz="4" w:space="0" w:color="auto"/>
              <w:left w:val="single" w:sz="4" w:space="0" w:color="auto"/>
              <w:bottom w:val="single" w:sz="4" w:space="0" w:color="auto"/>
              <w:right w:val="single" w:sz="4" w:space="0" w:color="auto"/>
            </w:tcBorders>
            <w:vAlign w:val="center"/>
          </w:tcPr>
          <w:p w:rsidR="00B21142" w:rsidRPr="006E5D89" w:rsidRDefault="00B21142" w:rsidP="006E5D89">
            <w:pPr>
              <w:tabs>
                <w:tab w:val="left" w:pos="4500"/>
                <w:tab w:val="left" w:pos="9180"/>
                <w:tab w:val="left" w:pos="9360"/>
              </w:tabs>
              <w:spacing w:after="100" w:afterAutospacing="1"/>
              <w:ind w:left="340" w:right="340" w:firstLine="680"/>
              <w:rPr>
                <w:rFonts w:ascii="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auto"/>
            </w:tcBorders>
            <w:vAlign w:val="center"/>
          </w:tcPr>
          <w:p w:rsidR="00B21142" w:rsidRPr="006E5D89" w:rsidRDefault="00B21142" w:rsidP="006E5D89">
            <w:pPr>
              <w:tabs>
                <w:tab w:val="left" w:pos="4500"/>
                <w:tab w:val="left" w:pos="9180"/>
                <w:tab w:val="left" w:pos="9360"/>
              </w:tabs>
              <w:spacing w:after="100" w:afterAutospacing="1"/>
              <w:ind w:left="340" w:right="340" w:firstLine="680"/>
              <w:rPr>
                <w:rFonts w:ascii="Times New Roman" w:hAnsi="Times New Roman" w:cs="Times New Roman"/>
                <w:bCs/>
              </w:rPr>
            </w:pPr>
          </w:p>
          <w:p w:rsidR="00B21142" w:rsidRPr="006E5D89" w:rsidRDefault="00B21142" w:rsidP="006E5D89">
            <w:pPr>
              <w:tabs>
                <w:tab w:val="left" w:pos="4500"/>
                <w:tab w:val="left" w:pos="9180"/>
                <w:tab w:val="left" w:pos="9360"/>
              </w:tabs>
              <w:spacing w:after="100" w:afterAutospacing="1"/>
              <w:ind w:left="340" w:right="340" w:firstLine="680"/>
              <w:rPr>
                <w:rFonts w:ascii="Times New Roman" w:hAnsi="Times New Roman" w:cs="Times New Roman"/>
                <w:bCs/>
              </w:rPr>
            </w:pPr>
            <w:r w:rsidRPr="006E5D89">
              <w:rPr>
                <w:rFonts w:ascii="Times New Roman" w:hAnsi="Times New Roman" w:cs="Times New Roman"/>
                <w:bCs/>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21142" w:rsidRPr="006E5D89" w:rsidRDefault="00B21142" w:rsidP="006E5D89">
            <w:pPr>
              <w:tabs>
                <w:tab w:val="left" w:pos="4500"/>
                <w:tab w:val="left" w:pos="9180"/>
                <w:tab w:val="left" w:pos="9360"/>
              </w:tabs>
              <w:spacing w:after="100" w:afterAutospacing="1"/>
              <w:ind w:left="340" w:right="340" w:firstLine="680"/>
              <w:rPr>
                <w:rFonts w:ascii="Times New Roman" w:hAnsi="Times New Roman" w:cs="Times New Roman"/>
                <w:bCs/>
              </w:rPr>
            </w:pPr>
          </w:p>
          <w:p w:rsidR="00B21142" w:rsidRPr="006E5D89" w:rsidRDefault="00B21142" w:rsidP="006E5D89">
            <w:pPr>
              <w:tabs>
                <w:tab w:val="left" w:pos="4500"/>
                <w:tab w:val="left" w:pos="9180"/>
                <w:tab w:val="left" w:pos="9360"/>
              </w:tabs>
              <w:spacing w:after="100" w:afterAutospacing="1"/>
              <w:ind w:left="340" w:right="340" w:firstLine="680"/>
              <w:rPr>
                <w:rFonts w:ascii="Times New Roman" w:hAnsi="Times New Roman" w:cs="Times New Roman"/>
                <w:bCs/>
              </w:rPr>
            </w:pPr>
            <w:r w:rsidRPr="006E5D89">
              <w:rPr>
                <w:rFonts w:ascii="Times New Roman" w:hAnsi="Times New Roman" w:cs="Times New Roman"/>
                <w:bCs/>
              </w:rPr>
              <w:t>1</w:t>
            </w:r>
          </w:p>
        </w:tc>
        <w:tc>
          <w:tcPr>
            <w:tcW w:w="646" w:type="dxa"/>
            <w:tcBorders>
              <w:top w:val="single" w:sz="4" w:space="0" w:color="auto"/>
              <w:left w:val="single" w:sz="4" w:space="0" w:color="auto"/>
              <w:bottom w:val="single" w:sz="4" w:space="0" w:color="auto"/>
              <w:right w:val="single" w:sz="4" w:space="0" w:color="auto"/>
            </w:tcBorders>
            <w:vAlign w:val="center"/>
          </w:tcPr>
          <w:p w:rsidR="00B21142" w:rsidRPr="006E5D89" w:rsidRDefault="00B21142" w:rsidP="006E5D89">
            <w:pPr>
              <w:tabs>
                <w:tab w:val="left" w:pos="4500"/>
                <w:tab w:val="left" w:pos="9180"/>
                <w:tab w:val="left" w:pos="9360"/>
              </w:tabs>
              <w:spacing w:after="100" w:afterAutospacing="1"/>
              <w:ind w:left="340" w:right="340" w:firstLine="680"/>
              <w:rPr>
                <w:rFonts w:ascii="Times New Roman" w:hAnsi="Times New Roman" w:cs="Times New Roman"/>
                <w:bCs/>
              </w:rPr>
            </w:pPr>
          </w:p>
          <w:p w:rsidR="00B21142" w:rsidRPr="006E5D89" w:rsidRDefault="00B21142" w:rsidP="006E5D89">
            <w:pPr>
              <w:tabs>
                <w:tab w:val="left" w:pos="4500"/>
                <w:tab w:val="left" w:pos="9180"/>
                <w:tab w:val="left" w:pos="9360"/>
              </w:tabs>
              <w:spacing w:after="100" w:afterAutospacing="1"/>
              <w:ind w:left="340" w:right="340" w:firstLine="680"/>
              <w:rPr>
                <w:rFonts w:ascii="Times New Roman" w:hAnsi="Times New Roman" w:cs="Times New Roman"/>
                <w:bCs/>
              </w:rPr>
            </w:pPr>
            <w:r w:rsidRPr="006E5D89">
              <w:rPr>
                <w:rFonts w:ascii="Times New Roman" w:hAnsi="Times New Roman" w:cs="Times New Roman"/>
                <w:bCs/>
              </w:rPr>
              <w:t>1</w:t>
            </w:r>
          </w:p>
        </w:tc>
      </w:tr>
      <w:tr w:rsidR="00B21142" w:rsidRPr="006E5D89" w:rsidTr="005B6B0A">
        <w:trPr>
          <w:trHeight w:val="649"/>
        </w:trPr>
        <w:tc>
          <w:tcPr>
            <w:tcW w:w="7231" w:type="dxa"/>
            <w:gridSpan w:val="2"/>
            <w:tcBorders>
              <w:top w:val="single" w:sz="4" w:space="0" w:color="auto"/>
              <w:left w:val="single" w:sz="4" w:space="0" w:color="auto"/>
              <w:bottom w:val="single" w:sz="4" w:space="0" w:color="auto"/>
              <w:right w:val="single" w:sz="4" w:space="0" w:color="auto"/>
            </w:tcBorders>
            <w:hideMark/>
          </w:tcPr>
          <w:p w:rsidR="00B21142" w:rsidRPr="006E5D89" w:rsidRDefault="00B21142" w:rsidP="006E5D89">
            <w:pPr>
              <w:tabs>
                <w:tab w:val="left" w:pos="4500"/>
                <w:tab w:val="left" w:pos="9180"/>
                <w:tab w:val="left" w:pos="9360"/>
              </w:tabs>
              <w:spacing w:after="100" w:afterAutospacing="1"/>
              <w:ind w:left="340" w:right="340" w:firstLine="680"/>
              <w:rPr>
                <w:rFonts w:ascii="Times New Roman" w:hAnsi="Times New Roman" w:cs="Times New Roman"/>
                <w:b/>
                <w:bCs/>
                <w:i/>
              </w:rPr>
            </w:pPr>
            <w:r w:rsidRPr="006E5D89">
              <w:rPr>
                <w:rFonts w:ascii="Times New Roman" w:hAnsi="Times New Roman" w:cs="Times New Roman"/>
                <w:b/>
                <w:bCs/>
                <w:i/>
              </w:rPr>
              <w:t>Максимально  допустимая аудиторная учебная нагрузка при 6-дневной учебной неделе</w:t>
            </w:r>
          </w:p>
        </w:tc>
        <w:tc>
          <w:tcPr>
            <w:tcW w:w="709" w:type="dxa"/>
            <w:tcBorders>
              <w:top w:val="single" w:sz="4" w:space="0" w:color="auto"/>
              <w:left w:val="single" w:sz="4" w:space="0" w:color="auto"/>
              <w:bottom w:val="single" w:sz="4" w:space="0" w:color="auto"/>
              <w:right w:val="single" w:sz="4" w:space="0" w:color="auto"/>
            </w:tcBorders>
            <w:vAlign w:val="center"/>
            <w:hideMark/>
          </w:tcPr>
          <w:p w:rsidR="00B21142" w:rsidRPr="006E5D89" w:rsidRDefault="00B21142" w:rsidP="006E5D89">
            <w:pPr>
              <w:tabs>
                <w:tab w:val="left" w:pos="4500"/>
                <w:tab w:val="left" w:pos="9180"/>
                <w:tab w:val="left" w:pos="9360"/>
              </w:tabs>
              <w:spacing w:after="100" w:afterAutospacing="1"/>
              <w:ind w:left="340" w:right="340" w:firstLine="680"/>
              <w:rPr>
                <w:rFonts w:ascii="Times New Roman" w:hAnsi="Times New Roman" w:cs="Times New Roman"/>
                <w:bCs/>
              </w:rPr>
            </w:pPr>
            <w:r w:rsidRPr="006E5D89">
              <w:rPr>
                <w:rFonts w:ascii="Times New Roman" w:hAnsi="Times New Roman" w:cs="Times New Roman"/>
                <w:bCs/>
              </w:rPr>
              <w:t>21</w:t>
            </w:r>
          </w:p>
        </w:tc>
        <w:tc>
          <w:tcPr>
            <w:tcW w:w="850" w:type="dxa"/>
            <w:tcBorders>
              <w:top w:val="single" w:sz="4" w:space="0" w:color="auto"/>
              <w:left w:val="single" w:sz="4" w:space="0" w:color="auto"/>
              <w:bottom w:val="single" w:sz="4" w:space="0" w:color="auto"/>
              <w:right w:val="single" w:sz="4" w:space="0" w:color="auto"/>
            </w:tcBorders>
            <w:vAlign w:val="center"/>
            <w:hideMark/>
          </w:tcPr>
          <w:p w:rsidR="00B21142" w:rsidRPr="006E5D89" w:rsidRDefault="00B21142" w:rsidP="006E5D89">
            <w:pPr>
              <w:tabs>
                <w:tab w:val="left" w:pos="4500"/>
                <w:tab w:val="left" w:pos="9180"/>
                <w:tab w:val="left" w:pos="9360"/>
              </w:tabs>
              <w:spacing w:after="100" w:afterAutospacing="1"/>
              <w:ind w:left="340" w:right="340" w:firstLine="680"/>
              <w:rPr>
                <w:rFonts w:ascii="Times New Roman" w:hAnsi="Times New Roman" w:cs="Times New Roman"/>
                <w:bCs/>
              </w:rPr>
            </w:pPr>
            <w:r w:rsidRPr="006E5D89">
              <w:rPr>
                <w:rFonts w:ascii="Times New Roman" w:hAnsi="Times New Roman" w:cs="Times New Roman"/>
                <w:bCs/>
              </w:rPr>
              <w:t>25</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B21142" w:rsidRPr="006E5D89" w:rsidRDefault="00B21142" w:rsidP="006E5D89">
            <w:pPr>
              <w:tabs>
                <w:tab w:val="left" w:pos="4500"/>
                <w:tab w:val="left" w:pos="9180"/>
                <w:tab w:val="left" w:pos="9360"/>
              </w:tabs>
              <w:spacing w:after="100" w:afterAutospacing="1"/>
              <w:ind w:left="340" w:right="340" w:firstLine="680"/>
              <w:rPr>
                <w:rFonts w:ascii="Times New Roman" w:hAnsi="Times New Roman" w:cs="Times New Roman"/>
                <w:bCs/>
              </w:rPr>
            </w:pPr>
            <w:r w:rsidRPr="006E5D89">
              <w:rPr>
                <w:rFonts w:ascii="Times New Roman" w:hAnsi="Times New Roman" w:cs="Times New Roman"/>
                <w:bCs/>
              </w:rPr>
              <w:t>25</w:t>
            </w:r>
          </w:p>
        </w:tc>
        <w:tc>
          <w:tcPr>
            <w:tcW w:w="646" w:type="dxa"/>
            <w:tcBorders>
              <w:top w:val="single" w:sz="4" w:space="0" w:color="auto"/>
              <w:left w:val="single" w:sz="4" w:space="0" w:color="auto"/>
              <w:bottom w:val="single" w:sz="4" w:space="0" w:color="auto"/>
              <w:right w:val="single" w:sz="4" w:space="0" w:color="auto"/>
            </w:tcBorders>
            <w:vAlign w:val="center"/>
            <w:hideMark/>
          </w:tcPr>
          <w:p w:rsidR="00B21142" w:rsidRPr="006E5D89" w:rsidRDefault="00B21142" w:rsidP="006E5D89">
            <w:pPr>
              <w:tabs>
                <w:tab w:val="left" w:pos="4500"/>
                <w:tab w:val="left" w:pos="9180"/>
                <w:tab w:val="left" w:pos="9360"/>
              </w:tabs>
              <w:spacing w:after="100" w:afterAutospacing="1"/>
              <w:ind w:left="340" w:right="340" w:firstLine="680"/>
              <w:rPr>
                <w:rFonts w:ascii="Times New Roman" w:hAnsi="Times New Roman" w:cs="Times New Roman"/>
                <w:bCs/>
              </w:rPr>
            </w:pPr>
            <w:r w:rsidRPr="006E5D89">
              <w:rPr>
                <w:rFonts w:ascii="Times New Roman" w:hAnsi="Times New Roman" w:cs="Times New Roman"/>
                <w:bCs/>
              </w:rPr>
              <w:t>26</w:t>
            </w:r>
          </w:p>
        </w:tc>
      </w:tr>
    </w:tbl>
    <w:p w:rsidR="006E5D89" w:rsidRDefault="006E5D89" w:rsidP="006E5D89">
      <w:pPr>
        <w:widowControl/>
        <w:suppressAutoHyphens w:val="0"/>
        <w:spacing w:after="100" w:afterAutospacing="1"/>
        <w:ind w:right="340"/>
        <w:rPr>
          <w:rFonts w:ascii="Times New Roman" w:eastAsia="Times New Roman" w:hAnsi="Times New Roman" w:cs="Times New Roman"/>
          <w:kern w:val="0"/>
          <w:lang w:eastAsia="en-US" w:bidi="ar-SA"/>
        </w:rPr>
      </w:pPr>
    </w:p>
    <w:p w:rsidR="006E5D89" w:rsidRDefault="006E5D89" w:rsidP="006E5D89">
      <w:pPr>
        <w:widowControl/>
        <w:suppressAutoHyphens w:val="0"/>
        <w:spacing w:after="100" w:afterAutospacing="1"/>
        <w:ind w:right="340"/>
        <w:rPr>
          <w:rFonts w:ascii="Times New Roman" w:eastAsia="Calibri" w:hAnsi="Times New Roman" w:cs="Times New Roman"/>
          <w:b/>
          <w:kern w:val="0"/>
          <w:lang w:eastAsia="en-US" w:bidi="ar-SA"/>
        </w:rPr>
      </w:pPr>
    </w:p>
    <w:p w:rsidR="00B21142" w:rsidRPr="006E5D89" w:rsidRDefault="00B21142" w:rsidP="006E5D89">
      <w:pPr>
        <w:widowControl/>
        <w:suppressAutoHyphens w:val="0"/>
        <w:spacing w:after="100" w:afterAutospacing="1"/>
        <w:ind w:right="340"/>
        <w:rPr>
          <w:rFonts w:ascii="Times New Roman" w:eastAsia="Calibri" w:hAnsi="Times New Roman" w:cs="Times New Roman"/>
          <w:b/>
          <w:kern w:val="0"/>
          <w:lang w:eastAsia="en-US" w:bidi="ar-SA"/>
        </w:rPr>
      </w:pPr>
      <w:r w:rsidRPr="006E5D89">
        <w:rPr>
          <w:rFonts w:ascii="Times New Roman" w:hAnsi="Times New Roman" w:cs="Times New Roman"/>
        </w:rPr>
        <w:lastRenderedPageBreak/>
        <w:t>Авторы учебников по предметам основной образовательной программы начального общего образования МБОУ СОШ  сельского поселения «Село Троицкое» для учащихся набора          2013года  по образовательной системе« Школа 2100»</w:t>
      </w:r>
    </w:p>
    <w:tbl>
      <w:tblPr>
        <w:tblW w:w="1095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208"/>
        <w:gridCol w:w="2205"/>
        <w:gridCol w:w="2205"/>
        <w:gridCol w:w="2205"/>
      </w:tblGrid>
      <w:tr w:rsidR="00B21142" w:rsidRPr="006E5D89" w:rsidTr="00507F6F">
        <w:tc>
          <w:tcPr>
            <w:tcW w:w="2127" w:type="dxa"/>
            <w:tcBorders>
              <w:top w:val="single" w:sz="4" w:space="0" w:color="000000"/>
              <w:left w:val="single" w:sz="4" w:space="0" w:color="000000"/>
              <w:bottom w:val="single" w:sz="4" w:space="0" w:color="000000"/>
              <w:right w:val="single" w:sz="4" w:space="0" w:color="000000"/>
            </w:tcBorders>
          </w:tcPr>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p>
        </w:tc>
        <w:tc>
          <w:tcPr>
            <w:tcW w:w="2208" w:type="dxa"/>
            <w:tcBorders>
              <w:top w:val="single" w:sz="4" w:space="0" w:color="000000"/>
              <w:left w:val="single" w:sz="4" w:space="0" w:color="000000"/>
              <w:bottom w:val="single" w:sz="4" w:space="0" w:color="000000"/>
              <w:right w:val="single" w:sz="4" w:space="0" w:color="000000"/>
            </w:tcBorders>
            <w:hideMark/>
          </w:tcPr>
          <w:p w:rsidR="00B21142" w:rsidRPr="006E5D89" w:rsidRDefault="00B21142" w:rsidP="006E5D89">
            <w:pPr>
              <w:pStyle w:val="12"/>
              <w:spacing w:after="100" w:afterAutospacing="1" w:line="240" w:lineRule="auto"/>
              <w:ind w:left="340" w:right="340" w:firstLine="680"/>
              <w:rPr>
                <w:rFonts w:ascii="Times New Roman" w:hAnsi="Times New Roman"/>
                <w:b/>
                <w:sz w:val="24"/>
                <w:szCs w:val="24"/>
              </w:rPr>
            </w:pPr>
            <w:r w:rsidRPr="006E5D89">
              <w:rPr>
                <w:rFonts w:ascii="Times New Roman" w:hAnsi="Times New Roman"/>
                <w:b/>
                <w:sz w:val="24"/>
                <w:szCs w:val="24"/>
              </w:rPr>
              <w:t>1 класс</w:t>
            </w:r>
          </w:p>
        </w:tc>
        <w:tc>
          <w:tcPr>
            <w:tcW w:w="2205" w:type="dxa"/>
            <w:tcBorders>
              <w:top w:val="single" w:sz="4" w:space="0" w:color="000000"/>
              <w:left w:val="single" w:sz="4" w:space="0" w:color="000000"/>
              <w:bottom w:val="single" w:sz="4" w:space="0" w:color="000000"/>
              <w:right w:val="single" w:sz="4" w:space="0" w:color="000000"/>
            </w:tcBorders>
            <w:hideMark/>
          </w:tcPr>
          <w:p w:rsidR="00B21142" w:rsidRPr="006E5D89" w:rsidRDefault="00B21142" w:rsidP="006E5D89">
            <w:pPr>
              <w:pStyle w:val="12"/>
              <w:spacing w:after="100" w:afterAutospacing="1" w:line="240" w:lineRule="auto"/>
              <w:ind w:left="340" w:right="340" w:firstLine="680"/>
              <w:rPr>
                <w:rFonts w:ascii="Times New Roman" w:hAnsi="Times New Roman"/>
                <w:b/>
                <w:sz w:val="24"/>
                <w:szCs w:val="24"/>
              </w:rPr>
            </w:pPr>
            <w:r w:rsidRPr="006E5D89">
              <w:rPr>
                <w:rFonts w:ascii="Times New Roman" w:hAnsi="Times New Roman"/>
                <w:b/>
                <w:sz w:val="24"/>
                <w:szCs w:val="24"/>
              </w:rPr>
              <w:t>2 класс</w:t>
            </w:r>
          </w:p>
        </w:tc>
        <w:tc>
          <w:tcPr>
            <w:tcW w:w="2205" w:type="dxa"/>
            <w:tcBorders>
              <w:top w:val="single" w:sz="4" w:space="0" w:color="000000"/>
              <w:left w:val="single" w:sz="4" w:space="0" w:color="000000"/>
              <w:bottom w:val="single" w:sz="4" w:space="0" w:color="000000"/>
              <w:right w:val="single" w:sz="4" w:space="0" w:color="000000"/>
            </w:tcBorders>
            <w:hideMark/>
          </w:tcPr>
          <w:p w:rsidR="00B21142" w:rsidRPr="006E5D89" w:rsidRDefault="00B21142" w:rsidP="006E5D89">
            <w:pPr>
              <w:pStyle w:val="12"/>
              <w:spacing w:after="100" w:afterAutospacing="1" w:line="240" w:lineRule="auto"/>
              <w:ind w:left="340" w:right="340" w:firstLine="680"/>
              <w:rPr>
                <w:rFonts w:ascii="Times New Roman" w:hAnsi="Times New Roman"/>
                <w:b/>
                <w:sz w:val="24"/>
                <w:szCs w:val="24"/>
              </w:rPr>
            </w:pPr>
            <w:r w:rsidRPr="006E5D89">
              <w:rPr>
                <w:rFonts w:ascii="Times New Roman" w:hAnsi="Times New Roman"/>
                <w:b/>
                <w:sz w:val="24"/>
                <w:szCs w:val="24"/>
              </w:rPr>
              <w:t>3 класс</w:t>
            </w:r>
          </w:p>
        </w:tc>
        <w:tc>
          <w:tcPr>
            <w:tcW w:w="2205" w:type="dxa"/>
            <w:tcBorders>
              <w:top w:val="single" w:sz="4" w:space="0" w:color="000000"/>
              <w:left w:val="single" w:sz="4" w:space="0" w:color="000000"/>
              <w:bottom w:val="single" w:sz="4" w:space="0" w:color="000000"/>
              <w:right w:val="single" w:sz="4" w:space="0" w:color="000000"/>
            </w:tcBorders>
            <w:hideMark/>
          </w:tcPr>
          <w:p w:rsidR="00B21142" w:rsidRPr="006E5D89" w:rsidRDefault="00B21142" w:rsidP="006E5D89">
            <w:pPr>
              <w:pStyle w:val="12"/>
              <w:spacing w:after="100" w:afterAutospacing="1" w:line="240" w:lineRule="auto"/>
              <w:ind w:left="340" w:right="340" w:firstLine="680"/>
              <w:rPr>
                <w:rFonts w:ascii="Times New Roman" w:hAnsi="Times New Roman"/>
                <w:b/>
                <w:sz w:val="24"/>
                <w:szCs w:val="24"/>
              </w:rPr>
            </w:pPr>
            <w:r w:rsidRPr="006E5D89">
              <w:rPr>
                <w:rFonts w:ascii="Times New Roman" w:hAnsi="Times New Roman"/>
                <w:b/>
                <w:sz w:val="24"/>
                <w:szCs w:val="24"/>
              </w:rPr>
              <w:t>4 класс</w:t>
            </w:r>
          </w:p>
        </w:tc>
      </w:tr>
      <w:tr w:rsidR="00B21142" w:rsidRPr="006E5D89" w:rsidTr="00507F6F">
        <w:tc>
          <w:tcPr>
            <w:tcW w:w="2127" w:type="dxa"/>
            <w:tcBorders>
              <w:top w:val="single" w:sz="4" w:space="0" w:color="000000"/>
              <w:left w:val="single" w:sz="4" w:space="0" w:color="000000"/>
              <w:bottom w:val="single" w:sz="4" w:space="0" w:color="000000"/>
              <w:right w:val="single" w:sz="4" w:space="0" w:color="000000"/>
            </w:tcBorders>
            <w:hideMark/>
          </w:tcPr>
          <w:p w:rsidR="00B21142" w:rsidRPr="006E5D89" w:rsidRDefault="00B21142" w:rsidP="00507F6F">
            <w:pPr>
              <w:pStyle w:val="12"/>
              <w:spacing w:after="100" w:afterAutospacing="1" w:line="240" w:lineRule="auto"/>
              <w:ind w:left="0" w:right="340"/>
              <w:rPr>
                <w:rFonts w:ascii="Times New Roman" w:hAnsi="Times New Roman"/>
                <w:b/>
                <w:sz w:val="24"/>
                <w:szCs w:val="24"/>
              </w:rPr>
            </w:pPr>
            <w:r w:rsidRPr="006E5D89">
              <w:rPr>
                <w:rFonts w:ascii="Times New Roman" w:hAnsi="Times New Roman"/>
                <w:b/>
                <w:sz w:val="24"/>
                <w:szCs w:val="24"/>
              </w:rPr>
              <w:t>Русский язык</w:t>
            </w:r>
          </w:p>
        </w:tc>
        <w:tc>
          <w:tcPr>
            <w:tcW w:w="2208" w:type="dxa"/>
            <w:tcBorders>
              <w:top w:val="single" w:sz="4" w:space="0" w:color="000000"/>
              <w:left w:val="single" w:sz="4" w:space="0" w:color="000000"/>
              <w:bottom w:val="single" w:sz="4" w:space="0" w:color="000000"/>
              <w:right w:val="single" w:sz="4" w:space="0" w:color="000000"/>
            </w:tcBorders>
          </w:tcPr>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r w:rsidRPr="006E5D89">
              <w:rPr>
                <w:rFonts w:ascii="Times New Roman" w:hAnsi="Times New Roman"/>
                <w:sz w:val="24"/>
                <w:szCs w:val="24"/>
              </w:rPr>
              <w:t xml:space="preserve">« Моя любимая азбука» </w:t>
            </w:r>
            <w:proofErr w:type="spellStart"/>
            <w:r w:rsidRPr="006E5D89">
              <w:rPr>
                <w:rFonts w:ascii="Times New Roman" w:hAnsi="Times New Roman"/>
                <w:sz w:val="24"/>
                <w:szCs w:val="24"/>
              </w:rPr>
              <w:t>Бунеев</w:t>
            </w:r>
            <w:proofErr w:type="spellEnd"/>
            <w:r w:rsidRPr="006E5D89">
              <w:rPr>
                <w:rFonts w:ascii="Times New Roman" w:hAnsi="Times New Roman"/>
                <w:sz w:val="24"/>
                <w:szCs w:val="24"/>
              </w:rPr>
              <w:t xml:space="preserve"> Р.Н.: М., Баласс 2008г.</w:t>
            </w:r>
          </w:p>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r w:rsidRPr="006E5D89">
              <w:rPr>
                <w:rFonts w:ascii="Times New Roman" w:hAnsi="Times New Roman"/>
                <w:sz w:val="24"/>
                <w:szCs w:val="24"/>
              </w:rPr>
              <w:t xml:space="preserve">Русский язык </w:t>
            </w:r>
            <w:proofErr w:type="spellStart"/>
            <w:r w:rsidRPr="006E5D89">
              <w:rPr>
                <w:rFonts w:ascii="Times New Roman" w:hAnsi="Times New Roman"/>
                <w:sz w:val="24"/>
                <w:szCs w:val="24"/>
              </w:rPr>
              <w:t>Бунеев</w:t>
            </w:r>
            <w:proofErr w:type="spellEnd"/>
            <w:r w:rsidRPr="006E5D89">
              <w:rPr>
                <w:rFonts w:ascii="Times New Roman" w:hAnsi="Times New Roman"/>
                <w:sz w:val="24"/>
                <w:szCs w:val="24"/>
              </w:rPr>
              <w:t xml:space="preserve"> Р.Н. </w:t>
            </w:r>
            <w:proofErr w:type="spellStart"/>
            <w:r w:rsidRPr="006E5D89">
              <w:rPr>
                <w:rFonts w:ascii="Times New Roman" w:hAnsi="Times New Roman"/>
                <w:sz w:val="24"/>
                <w:szCs w:val="24"/>
              </w:rPr>
              <w:t>Бунеева</w:t>
            </w:r>
            <w:proofErr w:type="spellEnd"/>
            <w:r w:rsidRPr="006E5D89">
              <w:rPr>
                <w:rFonts w:ascii="Times New Roman" w:hAnsi="Times New Roman"/>
                <w:sz w:val="24"/>
                <w:szCs w:val="24"/>
              </w:rPr>
              <w:t xml:space="preserve"> Е.В. Пронина О.В.: издание 2, переработанное М., </w:t>
            </w:r>
          </w:p>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r w:rsidRPr="006E5D89">
              <w:rPr>
                <w:rFonts w:ascii="Times New Roman" w:hAnsi="Times New Roman"/>
                <w:sz w:val="24"/>
                <w:szCs w:val="24"/>
              </w:rPr>
              <w:t>Баласс 2008г.</w:t>
            </w:r>
          </w:p>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p>
        </w:tc>
        <w:tc>
          <w:tcPr>
            <w:tcW w:w="2205" w:type="dxa"/>
            <w:tcBorders>
              <w:top w:val="single" w:sz="4" w:space="0" w:color="000000"/>
              <w:left w:val="single" w:sz="4" w:space="0" w:color="000000"/>
              <w:bottom w:val="single" w:sz="4" w:space="0" w:color="000000"/>
              <w:right w:val="single" w:sz="4" w:space="0" w:color="000000"/>
            </w:tcBorders>
          </w:tcPr>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r w:rsidRPr="006E5D89">
              <w:rPr>
                <w:rFonts w:ascii="Times New Roman" w:hAnsi="Times New Roman"/>
                <w:sz w:val="24"/>
                <w:szCs w:val="24"/>
              </w:rPr>
              <w:t>Русский язык</w:t>
            </w:r>
          </w:p>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proofErr w:type="spellStart"/>
            <w:r w:rsidRPr="006E5D89">
              <w:rPr>
                <w:rFonts w:ascii="Times New Roman" w:hAnsi="Times New Roman"/>
                <w:sz w:val="24"/>
                <w:szCs w:val="24"/>
              </w:rPr>
              <w:t>Бунеев</w:t>
            </w:r>
            <w:proofErr w:type="spellEnd"/>
            <w:r w:rsidRPr="006E5D89">
              <w:rPr>
                <w:rFonts w:ascii="Times New Roman" w:hAnsi="Times New Roman"/>
                <w:sz w:val="24"/>
                <w:szCs w:val="24"/>
              </w:rPr>
              <w:t xml:space="preserve"> Р.Н. </w:t>
            </w:r>
            <w:proofErr w:type="spellStart"/>
            <w:r w:rsidRPr="006E5D89">
              <w:rPr>
                <w:rFonts w:ascii="Times New Roman" w:hAnsi="Times New Roman"/>
                <w:sz w:val="24"/>
                <w:szCs w:val="24"/>
              </w:rPr>
              <w:t>Бунеева</w:t>
            </w:r>
            <w:proofErr w:type="spellEnd"/>
            <w:r w:rsidRPr="006E5D89">
              <w:rPr>
                <w:rFonts w:ascii="Times New Roman" w:hAnsi="Times New Roman"/>
                <w:sz w:val="24"/>
                <w:szCs w:val="24"/>
              </w:rPr>
              <w:t xml:space="preserve"> Е.В. Пронина О.В. издание 3, </w:t>
            </w:r>
            <w:proofErr w:type="spellStart"/>
            <w:r w:rsidRPr="006E5D89">
              <w:rPr>
                <w:rFonts w:ascii="Times New Roman" w:hAnsi="Times New Roman"/>
                <w:sz w:val="24"/>
                <w:szCs w:val="24"/>
              </w:rPr>
              <w:t>переработанное</w:t>
            </w:r>
            <w:proofErr w:type="gramStart"/>
            <w:r w:rsidRPr="006E5D89">
              <w:rPr>
                <w:rFonts w:ascii="Times New Roman" w:hAnsi="Times New Roman"/>
                <w:sz w:val="24"/>
                <w:szCs w:val="24"/>
              </w:rPr>
              <w:t>:М</w:t>
            </w:r>
            <w:proofErr w:type="spellEnd"/>
            <w:proofErr w:type="gramEnd"/>
            <w:r w:rsidRPr="006E5D89">
              <w:rPr>
                <w:rFonts w:ascii="Times New Roman" w:hAnsi="Times New Roman"/>
                <w:sz w:val="24"/>
                <w:szCs w:val="24"/>
              </w:rPr>
              <w:t>., Баласс 2008г.</w:t>
            </w:r>
          </w:p>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p>
        </w:tc>
        <w:tc>
          <w:tcPr>
            <w:tcW w:w="2205" w:type="dxa"/>
            <w:tcBorders>
              <w:top w:val="single" w:sz="4" w:space="0" w:color="000000"/>
              <w:left w:val="single" w:sz="4" w:space="0" w:color="000000"/>
              <w:bottom w:val="single" w:sz="4" w:space="0" w:color="000000"/>
              <w:right w:val="single" w:sz="4" w:space="0" w:color="000000"/>
            </w:tcBorders>
          </w:tcPr>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r w:rsidRPr="006E5D89">
              <w:rPr>
                <w:rFonts w:ascii="Times New Roman" w:hAnsi="Times New Roman"/>
                <w:sz w:val="24"/>
                <w:szCs w:val="24"/>
              </w:rPr>
              <w:t>Русский язык</w:t>
            </w:r>
          </w:p>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proofErr w:type="spellStart"/>
            <w:r w:rsidRPr="006E5D89">
              <w:rPr>
                <w:rFonts w:ascii="Times New Roman" w:hAnsi="Times New Roman"/>
                <w:sz w:val="24"/>
                <w:szCs w:val="24"/>
              </w:rPr>
              <w:t>Бунеев</w:t>
            </w:r>
            <w:proofErr w:type="spellEnd"/>
            <w:r w:rsidRPr="006E5D89">
              <w:rPr>
                <w:rFonts w:ascii="Times New Roman" w:hAnsi="Times New Roman"/>
                <w:sz w:val="24"/>
                <w:szCs w:val="24"/>
              </w:rPr>
              <w:t xml:space="preserve"> Р.Н. </w:t>
            </w:r>
            <w:proofErr w:type="spellStart"/>
            <w:r w:rsidRPr="006E5D89">
              <w:rPr>
                <w:rFonts w:ascii="Times New Roman" w:hAnsi="Times New Roman"/>
                <w:sz w:val="24"/>
                <w:szCs w:val="24"/>
              </w:rPr>
              <w:t>Бунеева</w:t>
            </w:r>
            <w:proofErr w:type="spellEnd"/>
            <w:r w:rsidRPr="006E5D89">
              <w:rPr>
                <w:rFonts w:ascii="Times New Roman" w:hAnsi="Times New Roman"/>
                <w:sz w:val="24"/>
                <w:szCs w:val="24"/>
              </w:rPr>
              <w:t xml:space="preserve"> Е.В. Пронина О.В. издание 3, </w:t>
            </w:r>
            <w:proofErr w:type="spellStart"/>
            <w:r w:rsidRPr="006E5D89">
              <w:rPr>
                <w:rFonts w:ascii="Times New Roman" w:hAnsi="Times New Roman"/>
                <w:sz w:val="24"/>
                <w:szCs w:val="24"/>
              </w:rPr>
              <w:t>переработанное</w:t>
            </w:r>
            <w:proofErr w:type="gramStart"/>
            <w:r w:rsidRPr="006E5D89">
              <w:rPr>
                <w:rFonts w:ascii="Times New Roman" w:hAnsi="Times New Roman"/>
                <w:sz w:val="24"/>
                <w:szCs w:val="24"/>
              </w:rPr>
              <w:t>:М</w:t>
            </w:r>
            <w:proofErr w:type="spellEnd"/>
            <w:proofErr w:type="gramEnd"/>
            <w:r w:rsidRPr="006E5D89">
              <w:rPr>
                <w:rFonts w:ascii="Times New Roman" w:hAnsi="Times New Roman"/>
                <w:sz w:val="24"/>
                <w:szCs w:val="24"/>
              </w:rPr>
              <w:t>., Баласс 2008г.</w:t>
            </w:r>
          </w:p>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p>
        </w:tc>
        <w:tc>
          <w:tcPr>
            <w:tcW w:w="2205" w:type="dxa"/>
            <w:tcBorders>
              <w:top w:val="single" w:sz="4" w:space="0" w:color="000000"/>
              <w:left w:val="single" w:sz="4" w:space="0" w:color="000000"/>
              <w:bottom w:val="single" w:sz="4" w:space="0" w:color="000000"/>
              <w:right w:val="single" w:sz="4" w:space="0" w:color="000000"/>
            </w:tcBorders>
          </w:tcPr>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r w:rsidRPr="006E5D89">
              <w:rPr>
                <w:rFonts w:ascii="Times New Roman" w:hAnsi="Times New Roman"/>
                <w:sz w:val="24"/>
                <w:szCs w:val="24"/>
              </w:rPr>
              <w:t>Русский язык</w:t>
            </w:r>
          </w:p>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proofErr w:type="spellStart"/>
            <w:r w:rsidRPr="006E5D89">
              <w:rPr>
                <w:rFonts w:ascii="Times New Roman" w:hAnsi="Times New Roman"/>
                <w:sz w:val="24"/>
                <w:szCs w:val="24"/>
              </w:rPr>
              <w:t>Бунеев</w:t>
            </w:r>
            <w:proofErr w:type="spellEnd"/>
            <w:r w:rsidRPr="006E5D89">
              <w:rPr>
                <w:rFonts w:ascii="Times New Roman" w:hAnsi="Times New Roman"/>
                <w:sz w:val="24"/>
                <w:szCs w:val="24"/>
              </w:rPr>
              <w:t xml:space="preserve"> Р.Н. </w:t>
            </w:r>
            <w:proofErr w:type="spellStart"/>
            <w:r w:rsidRPr="006E5D89">
              <w:rPr>
                <w:rFonts w:ascii="Times New Roman" w:hAnsi="Times New Roman"/>
                <w:sz w:val="24"/>
                <w:szCs w:val="24"/>
              </w:rPr>
              <w:t>Бунеева</w:t>
            </w:r>
            <w:proofErr w:type="spellEnd"/>
            <w:r w:rsidRPr="006E5D89">
              <w:rPr>
                <w:rFonts w:ascii="Times New Roman" w:hAnsi="Times New Roman"/>
                <w:sz w:val="24"/>
                <w:szCs w:val="24"/>
              </w:rPr>
              <w:t xml:space="preserve"> Е.В. Пронина О.В. издание 4, </w:t>
            </w:r>
            <w:proofErr w:type="spellStart"/>
            <w:r w:rsidRPr="006E5D89">
              <w:rPr>
                <w:rFonts w:ascii="Times New Roman" w:hAnsi="Times New Roman"/>
                <w:sz w:val="24"/>
                <w:szCs w:val="24"/>
              </w:rPr>
              <w:t>переработанное</w:t>
            </w:r>
            <w:proofErr w:type="gramStart"/>
            <w:r w:rsidRPr="006E5D89">
              <w:rPr>
                <w:rFonts w:ascii="Times New Roman" w:hAnsi="Times New Roman"/>
                <w:sz w:val="24"/>
                <w:szCs w:val="24"/>
              </w:rPr>
              <w:t>:М</w:t>
            </w:r>
            <w:proofErr w:type="spellEnd"/>
            <w:proofErr w:type="gramEnd"/>
            <w:r w:rsidRPr="006E5D89">
              <w:rPr>
                <w:rFonts w:ascii="Times New Roman" w:hAnsi="Times New Roman"/>
                <w:sz w:val="24"/>
                <w:szCs w:val="24"/>
              </w:rPr>
              <w:t>., Баласс 2008г.</w:t>
            </w:r>
          </w:p>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p>
        </w:tc>
      </w:tr>
      <w:tr w:rsidR="00B21142" w:rsidRPr="006E5D89" w:rsidTr="00507F6F">
        <w:tc>
          <w:tcPr>
            <w:tcW w:w="2127" w:type="dxa"/>
            <w:tcBorders>
              <w:top w:val="single" w:sz="4" w:space="0" w:color="000000"/>
              <w:left w:val="single" w:sz="4" w:space="0" w:color="000000"/>
              <w:bottom w:val="single" w:sz="4" w:space="0" w:color="000000"/>
              <w:right w:val="single" w:sz="4" w:space="0" w:color="000000"/>
            </w:tcBorders>
            <w:hideMark/>
          </w:tcPr>
          <w:p w:rsidR="00B21142" w:rsidRPr="006E5D89" w:rsidRDefault="00B21142" w:rsidP="00507F6F">
            <w:pPr>
              <w:pStyle w:val="12"/>
              <w:spacing w:after="100" w:afterAutospacing="1" w:line="240" w:lineRule="auto"/>
              <w:ind w:left="0" w:right="340"/>
              <w:rPr>
                <w:rFonts w:ascii="Times New Roman" w:hAnsi="Times New Roman"/>
                <w:b/>
                <w:sz w:val="24"/>
                <w:szCs w:val="24"/>
              </w:rPr>
            </w:pPr>
            <w:r w:rsidRPr="006E5D89">
              <w:rPr>
                <w:rFonts w:ascii="Times New Roman" w:hAnsi="Times New Roman"/>
                <w:b/>
                <w:sz w:val="24"/>
                <w:szCs w:val="24"/>
              </w:rPr>
              <w:t>Математика</w:t>
            </w:r>
          </w:p>
        </w:tc>
        <w:tc>
          <w:tcPr>
            <w:tcW w:w="2208" w:type="dxa"/>
            <w:tcBorders>
              <w:top w:val="single" w:sz="4" w:space="0" w:color="000000"/>
              <w:left w:val="single" w:sz="4" w:space="0" w:color="000000"/>
              <w:bottom w:val="single" w:sz="4" w:space="0" w:color="000000"/>
              <w:right w:val="single" w:sz="4" w:space="0" w:color="000000"/>
            </w:tcBorders>
          </w:tcPr>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r w:rsidRPr="006E5D89">
              <w:rPr>
                <w:rFonts w:ascii="Times New Roman" w:hAnsi="Times New Roman"/>
                <w:sz w:val="24"/>
                <w:szCs w:val="24"/>
              </w:rPr>
              <w:t>Математика</w:t>
            </w:r>
          </w:p>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r w:rsidRPr="006E5D89">
              <w:rPr>
                <w:rFonts w:ascii="Times New Roman" w:hAnsi="Times New Roman"/>
                <w:sz w:val="24"/>
                <w:szCs w:val="24"/>
              </w:rPr>
              <w:t xml:space="preserve">Т.Е. Демидова, С.А. Козлова, А.П. </w:t>
            </w:r>
            <w:proofErr w:type="gramStart"/>
            <w:r w:rsidRPr="006E5D89">
              <w:rPr>
                <w:rFonts w:ascii="Times New Roman" w:hAnsi="Times New Roman"/>
                <w:sz w:val="24"/>
                <w:szCs w:val="24"/>
              </w:rPr>
              <w:t>Тонких</w:t>
            </w:r>
            <w:proofErr w:type="gramEnd"/>
            <w:r w:rsidRPr="006E5D89">
              <w:rPr>
                <w:rFonts w:ascii="Times New Roman" w:hAnsi="Times New Roman"/>
                <w:sz w:val="24"/>
                <w:szCs w:val="24"/>
              </w:rPr>
              <w:t xml:space="preserve"> М., Баласс 2008г.</w:t>
            </w:r>
          </w:p>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p>
        </w:tc>
        <w:tc>
          <w:tcPr>
            <w:tcW w:w="2205" w:type="dxa"/>
            <w:tcBorders>
              <w:top w:val="single" w:sz="4" w:space="0" w:color="000000"/>
              <w:left w:val="single" w:sz="4" w:space="0" w:color="000000"/>
              <w:bottom w:val="single" w:sz="4" w:space="0" w:color="000000"/>
              <w:right w:val="single" w:sz="4" w:space="0" w:color="000000"/>
            </w:tcBorders>
          </w:tcPr>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r w:rsidRPr="006E5D89">
              <w:rPr>
                <w:rFonts w:ascii="Times New Roman" w:hAnsi="Times New Roman"/>
                <w:sz w:val="24"/>
                <w:szCs w:val="24"/>
              </w:rPr>
              <w:t>Математика</w:t>
            </w:r>
          </w:p>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r w:rsidRPr="006E5D89">
              <w:rPr>
                <w:rFonts w:ascii="Times New Roman" w:hAnsi="Times New Roman"/>
                <w:sz w:val="24"/>
                <w:szCs w:val="24"/>
              </w:rPr>
              <w:t xml:space="preserve">Т.Е. Демидова, С.А. Козлова, А.П. </w:t>
            </w:r>
            <w:proofErr w:type="gramStart"/>
            <w:r w:rsidRPr="006E5D89">
              <w:rPr>
                <w:rFonts w:ascii="Times New Roman" w:hAnsi="Times New Roman"/>
                <w:sz w:val="24"/>
                <w:szCs w:val="24"/>
              </w:rPr>
              <w:t>Тонких</w:t>
            </w:r>
            <w:proofErr w:type="gramEnd"/>
            <w:r w:rsidRPr="006E5D89">
              <w:rPr>
                <w:rFonts w:ascii="Times New Roman" w:hAnsi="Times New Roman"/>
                <w:sz w:val="24"/>
                <w:szCs w:val="24"/>
              </w:rPr>
              <w:t xml:space="preserve"> М., Баласс 2011г.</w:t>
            </w:r>
          </w:p>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p>
        </w:tc>
        <w:tc>
          <w:tcPr>
            <w:tcW w:w="2205" w:type="dxa"/>
            <w:tcBorders>
              <w:top w:val="single" w:sz="4" w:space="0" w:color="000000"/>
              <w:left w:val="single" w:sz="4" w:space="0" w:color="000000"/>
              <w:bottom w:val="single" w:sz="4" w:space="0" w:color="000000"/>
              <w:right w:val="single" w:sz="4" w:space="0" w:color="000000"/>
            </w:tcBorders>
          </w:tcPr>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r w:rsidRPr="006E5D89">
              <w:rPr>
                <w:rFonts w:ascii="Times New Roman" w:hAnsi="Times New Roman"/>
                <w:sz w:val="24"/>
                <w:szCs w:val="24"/>
              </w:rPr>
              <w:t>Математика</w:t>
            </w:r>
          </w:p>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r w:rsidRPr="006E5D89">
              <w:rPr>
                <w:rFonts w:ascii="Times New Roman" w:hAnsi="Times New Roman"/>
                <w:sz w:val="24"/>
                <w:szCs w:val="24"/>
              </w:rPr>
              <w:t xml:space="preserve">Т.Е. Демидова, С.А. Козлова, А.П. </w:t>
            </w:r>
            <w:proofErr w:type="spellStart"/>
            <w:r w:rsidRPr="006E5D89">
              <w:rPr>
                <w:rFonts w:ascii="Times New Roman" w:hAnsi="Times New Roman"/>
                <w:sz w:val="24"/>
                <w:szCs w:val="24"/>
              </w:rPr>
              <w:t>ТонкихМ</w:t>
            </w:r>
            <w:proofErr w:type="spellEnd"/>
            <w:r w:rsidRPr="006E5D89">
              <w:rPr>
                <w:rFonts w:ascii="Times New Roman" w:hAnsi="Times New Roman"/>
                <w:sz w:val="24"/>
                <w:szCs w:val="24"/>
              </w:rPr>
              <w:t>., Баласс 2008г.</w:t>
            </w:r>
          </w:p>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p>
        </w:tc>
        <w:tc>
          <w:tcPr>
            <w:tcW w:w="2205" w:type="dxa"/>
            <w:tcBorders>
              <w:top w:val="single" w:sz="4" w:space="0" w:color="000000"/>
              <w:left w:val="single" w:sz="4" w:space="0" w:color="000000"/>
              <w:bottom w:val="single" w:sz="4" w:space="0" w:color="000000"/>
              <w:right w:val="single" w:sz="4" w:space="0" w:color="000000"/>
            </w:tcBorders>
          </w:tcPr>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r w:rsidRPr="006E5D89">
              <w:rPr>
                <w:rFonts w:ascii="Times New Roman" w:hAnsi="Times New Roman"/>
                <w:sz w:val="24"/>
                <w:szCs w:val="24"/>
              </w:rPr>
              <w:t>Математика</w:t>
            </w:r>
          </w:p>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r w:rsidRPr="006E5D89">
              <w:rPr>
                <w:rFonts w:ascii="Times New Roman" w:hAnsi="Times New Roman"/>
                <w:sz w:val="24"/>
                <w:szCs w:val="24"/>
              </w:rPr>
              <w:t xml:space="preserve">Т.Е. Демидова, С.А. Козлова, А.П. </w:t>
            </w:r>
            <w:proofErr w:type="gramStart"/>
            <w:r w:rsidRPr="006E5D89">
              <w:rPr>
                <w:rFonts w:ascii="Times New Roman" w:hAnsi="Times New Roman"/>
                <w:sz w:val="24"/>
                <w:szCs w:val="24"/>
              </w:rPr>
              <w:t>Тонких</w:t>
            </w:r>
            <w:proofErr w:type="gramEnd"/>
            <w:r w:rsidRPr="006E5D89">
              <w:rPr>
                <w:rFonts w:ascii="Times New Roman" w:hAnsi="Times New Roman"/>
                <w:sz w:val="24"/>
                <w:szCs w:val="24"/>
              </w:rPr>
              <w:t xml:space="preserve"> М., Баласс 2008г.</w:t>
            </w:r>
          </w:p>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p>
        </w:tc>
      </w:tr>
      <w:tr w:rsidR="00B21142" w:rsidRPr="006E5D89" w:rsidTr="00507F6F">
        <w:tc>
          <w:tcPr>
            <w:tcW w:w="2127" w:type="dxa"/>
            <w:tcBorders>
              <w:top w:val="single" w:sz="4" w:space="0" w:color="000000"/>
              <w:left w:val="single" w:sz="4" w:space="0" w:color="000000"/>
              <w:bottom w:val="single" w:sz="4" w:space="0" w:color="000000"/>
              <w:right w:val="single" w:sz="4" w:space="0" w:color="000000"/>
            </w:tcBorders>
            <w:hideMark/>
          </w:tcPr>
          <w:p w:rsidR="00B21142" w:rsidRPr="006E5D89" w:rsidRDefault="00B21142" w:rsidP="00507F6F">
            <w:pPr>
              <w:pStyle w:val="12"/>
              <w:spacing w:after="100" w:afterAutospacing="1" w:line="240" w:lineRule="auto"/>
              <w:ind w:left="0" w:right="340"/>
              <w:rPr>
                <w:rFonts w:ascii="Times New Roman" w:hAnsi="Times New Roman"/>
                <w:b/>
                <w:sz w:val="24"/>
                <w:szCs w:val="24"/>
              </w:rPr>
            </w:pPr>
            <w:r w:rsidRPr="006E5D89">
              <w:rPr>
                <w:rFonts w:ascii="Times New Roman" w:hAnsi="Times New Roman"/>
                <w:b/>
                <w:sz w:val="24"/>
                <w:szCs w:val="24"/>
              </w:rPr>
              <w:t>Литературное чтение</w:t>
            </w:r>
          </w:p>
        </w:tc>
        <w:tc>
          <w:tcPr>
            <w:tcW w:w="2208" w:type="dxa"/>
            <w:tcBorders>
              <w:top w:val="single" w:sz="4" w:space="0" w:color="000000"/>
              <w:left w:val="single" w:sz="4" w:space="0" w:color="000000"/>
              <w:bottom w:val="single" w:sz="4" w:space="0" w:color="000000"/>
              <w:right w:val="single" w:sz="4" w:space="0" w:color="000000"/>
            </w:tcBorders>
          </w:tcPr>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r w:rsidRPr="006E5D89">
              <w:rPr>
                <w:rFonts w:ascii="Times New Roman" w:hAnsi="Times New Roman"/>
                <w:sz w:val="24"/>
                <w:szCs w:val="24"/>
              </w:rPr>
              <w:t>Букварь</w:t>
            </w:r>
          </w:p>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proofErr w:type="spellStart"/>
            <w:r w:rsidRPr="006E5D89">
              <w:rPr>
                <w:rFonts w:ascii="Times New Roman" w:hAnsi="Times New Roman"/>
                <w:sz w:val="24"/>
                <w:szCs w:val="24"/>
              </w:rPr>
              <w:t>Бунеев</w:t>
            </w:r>
            <w:proofErr w:type="spellEnd"/>
            <w:r w:rsidRPr="006E5D89">
              <w:rPr>
                <w:rFonts w:ascii="Times New Roman" w:hAnsi="Times New Roman"/>
                <w:sz w:val="24"/>
                <w:szCs w:val="24"/>
              </w:rPr>
              <w:t xml:space="preserve"> Р.Н. </w:t>
            </w:r>
            <w:proofErr w:type="spellStart"/>
            <w:r w:rsidRPr="006E5D89">
              <w:rPr>
                <w:rFonts w:ascii="Times New Roman" w:hAnsi="Times New Roman"/>
                <w:sz w:val="24"/>
                <w:szCs w:val="24"/>
              </w:rPr>
              <w:t>Бунеева</w:t>
            </w:r>
            <w:proofErr w:type="spellEnd"/>
            <w:r w:rsidRPr="006E5D89">
              <w:rPr>
                <w:rFonts w:ascii="Times New Roman" w:hAnsi="Times New Roman"/>
                <w:sz w:val="24"/>
                <w:szCs w:val="24"/>
              </w:rPr>
              <w:t xml:space="preserve"> Е.В. Пронина О.В.: М., Баласс 2010г.</w:t>
            </w:r>
          </w:p>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r w:rsidRPr="006E5D89">
              <w:rPr>
                <w:rFonts w:ascii="Times New Roman" w:hAnsi="Times New Roman"/>
                <w:sz w:val="24"/>
                <w:szCs w:val="24"/>
              </w:rPr>
              <w:t>Литер</w:t>
            </w:r>
            <w:r w:rsidRPr="006E5D89">
              <w:rPr>
                <w:rFonts w:ascii="Times New Roman" w:hAnsi="Times New Roman"/>
                <w:sz w:val="24"/>
                <w:szCs w:val="24"/>
              </w:rPr>
              <w:lastRenderedPageBreak/>
              <w:t>атурное чтение</w:t>
            </w:r>
          </w:p>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proofErr w:type="spellStart"/>
            <w:r w:rsidRPr="006E5D89">
              <w:rPr>
                <w:rFonts w:ascii="Times New Roman" w:hAnsi="Times New Roman"/>
                <w:sz w:val="24"/>
                <w:szCs w:val="24"/>
              </w:rPr>
              <w:t>Бунеев</w:t>
            </w:r>
            <w:proofErr w:type="spellEnd"/>
            <w:r w:rsidRPr="006E5D89">
              <w:rPr>
                <w:rFonts w:ascii="Times New Roman" w:hAnsi="Times New Roman"/>
                <w:sz w:val="24"/>
                <w:szCs w:val="24"/>
              </w:rPr>
              <w:t xml:space="preserve"> Р.Н. </w:t>
            </w:r>
            <w:proofErr w:type="spellStart"/>
            <w:r w:rsidRPr="006E5D89">
              <w:rPr>
                <w:rFonts w:ascii="Times New Roman" w:hAnsi="Times New Roman"/>
                <w:sz w:val="24"/>
                <w:szCs w:val="24"/>
              </w:rPr>
              <w:t>Бунеева</w:t>
            </w:r>
            <w:proofErr w:type="spellEnd"/>
            <w:r w:rsidRPr="006E5D89">
              <w:rPr>
                <w:rFonts w:ascii="Times New Roman" w:hAnsi="Times New Roman"/>
                <w:sz w:val="24"/>
                <w:szCs w:val="24"/>
              </w:rPr>
              <w:t xml:space="preserve"> Е.В. М., Баласс 2010г.</w:t>
            </w:r>
          </w:p>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p>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p>
        </w:tc>
        <w:tc>
          <w:tcPr>
            <w:tcW w:w="2205" w:type="dxa"/>
            <w:tcBorders>
              <w:top w:val="single" w:sz="4" w:space="0" w:color="000000"/>
              <w:left w:val="single" w:sz="4" w:space="0" w:color="000000"/>
              <w:bottom w:val="single" w:sz="4" w:space="0" w:color="000000"/>
              <w:right w:val="single" w:sz="4" w:space="0" w:color="000000"/>
            </w:tcBorders>
          </w:tcPr>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r w:rsidRPr="006E5D89">
              <w:rPr>
                <w:rFonts w:ascii="Times New Roman" w:hAnsi="Times New Roman"/>
                <w:sz w:val="24"/>
                <w:szCs w:val="24"/>
              </w:rPr>
              <w:lastRenderedPageBreak/>
              <w:t>Литературное чтение</w:t>
            </w:r>
          </w:p>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proofErr w:type="spellStart"/>
            <w:r w:rsidRPr="006E5D89">
              <w:rPr>
                <w:rFonts w:ascii="Times New Roman" w:hAnsi="Times New Roman"/>
                <w:sz w:val="24"/>
                <w:szCs w:val="24"/>
              </w:rPr>
              <w:t>Бунеев</w:t>
            </w:r>
            <w:proofErr w:type="spellEnd"/>
            <w:r w:rsidRPr="006E5D89">
              <w:rPr>
                <w:rFonts w:ascii="Times New Roman" w:hAnsi="Times New Roman"/>
                <w:sz w:val="24"/>
                <w:szCs w:val="24"/>
              </w:rPr>
              <w:t xml:space="preserve"> Р.Н. </w:t>
            </w:r>
            <w:proofErr w:type="spellStart"/>
            <w:r w:rsidRPr="006E5D89">
              <w:rPr>
                <w:rFonts w:ascii="Times New Roman" w:hAnsi="Times New Roman"/>
                <w:sz w:val="24"/>
                <w:szCs w:val="24"/>
              </w:rPr>
              <w:t>Бунеева</w:t>
            </w:r>
            <w:proofErr w:type="spellEnd"/>
            <w:r w:rsidRPr="006E5D89">
              <w:rPr>
                <w:rFonts w:ascii="Times New Roman" w:hAnsi="Times New Roman"/>
                <w:sz w:val="24"/>
                <w:szCs w:val="24"/>
              </w:rPr>
              <w:t xml:space="preserve"> Е.В. </w:t>
            </w:r>
          </w:p>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r w:rsidRPr="006E5D89">
              <w:rPr>
                <w:rFonts w:ascii="Times New Roman" w:hAnsi="Times New Roman"/>
                <w:sz w:val="24"/>
                <w:szCs w:val="24"/>
              </w:rPr>
              <w:t xml:space="preserve">Издание 2,переработанное М., </w:t>
            </w:r>
            <w:r w:rsidRPr="006E5D89">
              <w:rPr>
                <w:rFonts w:ascii="Times New Roman" w:hAnsi="Times New Roman"/>
                <w:sz w:val="24"/>
                <w:szCs w:val="24"/>
              </w:rPr>
              <w:lastRenderedPageBreak/>
              <w:t>Баласс 2010г.</w:t>
            </w:r>
          </w:p>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p>
        </w:tc>
        <w:tc>
          <w:tcPr>
            <w:tcW w:w="2205" w:type="dxa"/>
            <w:tcBorders>
              <w:top w:val="single" w:sz="4" w:space="0" w:color="000000"/>
              <w:left w:val="single" w:sz="4" w:space="0" w:color="000000"/>
              <w:bottom w:val="single" w:sz="4" w:space="0" w:color="000000"/>
              <w:right w:val="single" w:sz="4" w:space="0" w:color="000000"/>
            </w:tcBorders>
          </w:tcPr>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r w:rsidRPr="006E5D89">
              <w:rPr>
                <w:rFonts w:ascii="Times New Roman" w:hAnsi="Times New Roman"/>
                <w:sz w:val="24"/>
                <w:szCs w:val="24"/>
              </w:rPr>
              <w:lastRenderedPageBreak/>
              <w:t>Литературное чтение</w:t>
            </w:r>
          </w:p>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proofErr w:type="spellStart"/>
            <w:r w:rsidRPr="006E5D89">
              <w:rPr>
                <w:rFonts w:ascii="Times New Roman" w:hAnsi="Times New Roman"/>
                <w:sz w:val="24"/>
                <w:szCs w:val="24"/>
              </w:rPr>
              <w:t>Бунеев</w:t>
            </w:r>
            <w:proofErr w:type="spellEnd"/>
            <w:r w:rsidRPr="006E5D89">
              <w:rPr>
                <w:rFonts w:ascii="Times New Roman" w:hAnsi="Times New Roman"/>
                <w:sz w:val="24"/>
                <w:szCs w:val="24"/>
              </w:rPr>
              <w:t xml:space="preserve"> Р.Н. </w:t>
            </w:r>
            <w:proofErr w:type="spellStart"/>
            <w:r w:rsidRPr="006E5D89">
              <w:rPr>
                <w:rFonts w:ascii="Times New Roman" w:hAnsi="Times New Roman"/>
                <w:sz w:val="24"/>
                <w:szCs w:val="24"/>
              </w:rPr>
              <w:t>Бунеева</w:t>
            </w:r>
            <w:proofErr w:type="spellEnd"/>
            <w:r w:rsidRPr="006E5D89">
              <w:rPr>
                <w:rFonts w:ascii="Times New Roman" w:hAnsi="Times New Roman"/>
                <w:sz w:val="24"/>
                <w:szCs w:val="24"/>
              </w:rPr>
              <w:t xml:space="preserve"> Е.В. </w:t>
            </w:r>
          </w:p>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r w:rsidRPr="006E5D89">
              <w:rPr>
                <w:rFonts w:ascii="Times New Roman" w:hAnsi="Times New Roman"/>
                <w:sz w:val="24"/>
                <w:szCs w:val="24"/>
              </w:rPr>
              <w:t xml:space="preserve">издание 2, переработанное М., </w:t>
            </w:r>
            <w:r w:rsidRPr="006E5D89">
              <w:rPr>
                <w:rFonts w:ascii="Times New Roman" w:hAnsi="Times New Roman"/>
                <w:sz w:val="24"/>
                <w:szCs w:val="24"/>
              </w:rPr>
              <w:lastRenderedPageBreak/>
              <w:t>Баласс 2010г.</w:t>
            </w:r>
          </w:p>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p>
        </w:tc>
        <w:tc>
          <w:tcPr>
            <w:tcW w:w="2205" w:type="dxa"/>
            <w:tcBorders>
              <w:top w:val="single" w:sz="4" w:space="0" w:color="000000"/>
              <w:left w:val="single" w:sz="4" w:space="0" w:color="000000"/>
              <w:bottom w:val="single" w:sz="4" w:space="0" w:color="000000"/>
              <w:right w:val="single" w:sz="4" w:space="0" w:color="000000"/>
            </w:tcBorders>
          </w:tcPr>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r w:rsidRPr="006E5D89">
              <w:rPr>
                <w:rFonts w:ascii="Times New Roman" w:hAnsi="Times New Roman"/>
                <w:sz w:val="24"/>
                <w:szCs w:val="24"/>
              </w:rPr>
              <w:lastRenderedPageBreak/>
              <w:t>Литературное чтение</w:t>
            </w:r>
          </w:p>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proofErr w:type="spellStart"/>
            <w:r w:rsidRPr="006E5D89">
              <w:rPr>
                <w:rFonts w:ascii="Times New Roman" w:hAnsi="Times New Roman"/>
                <w:sz w:val="24"/>
                <w:szCs w:val="24"/>
              </w:rPr>
              <w:t>Бунеев</w:t>
            </w:r>
            <w:proofErr w:type="spellEnd"/>
            <w:r w:rsidRPr="006E5D89">
              <w:rPr>
                <w:rFonts w:ascii="Times New Roman" w:hAnsi="Times New Roman"/>
                <w:sz w:val="24"/>
                <w:szCs w:val="24"/>
              </w:rPr>
              <w:t xml:space="preserve"> Р.Н. </w:t>
            </w:r>
            <w:proofErr w:type="spellStart"/>
            <w:r w:rsidRPr="006E5D89">
              <w:rPr>
                <w:rFonts w:ascii="Times New Roman" w:hAnsi="Times New Roman"/>
                <w:sz w:val="24"/>
                <w:szCs w:val="24"/>
              </w:rPr>
              <w:t>Бунеева</w:t>
            </w:r>
            <w:proofErr w:type="spellEnd"/>
            <w:r w:rsidRPr="006E5D89">
              <w:rPr>
                <w:rFonts w:ascii="Times New Roman" w:hAnsi="Times New Roman"/>
                <w:sz w:val="24"/>
                <w:szCs w:val="24"/>
              </w:rPr>
              <w:t xml:space="preserve"> Е.В. М., Баласс 2010г.</w:t>
            </w:r>
          </w:p>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p>
        </w:tc>
      </w:tr>
      <w:tr w:rsidR="00B21142" w:rsidRPr="006E5D89" w:rsidTr="00507F6F">
        <w:tc>
          <w:tcPr>
            <w:tcW w:w="2127" w:type="dxa"/>
            <w:tcBorders>
              <w:top w:val="single" w:sz="4" w:space="0" w:color="000000"/>
              <w:left w:val="single" w:sz="4" w:space="0" w:color="000000"/>
              <w:bottom w:val="single" w:sz="4" w:space="0" w:color="000000"/>
              <w:right w:val="single" w:sz="4" w:space="0" w:color="000000"/>
            </w:tcBorders>
            <w:hideMark/>
          </w:tcPr>
          <w:p w:rsidR="00B21142" w:rsidRPr="006E5D89" w:rsidRDefault="00B21142" w:rsidP="00507F6F">
            <w:pPr>
              <w:pStyle w:val="12"/>
              <w:spacing w:after="100" w:afterAutospacing="1" w:line="240" w:lineRule="auto"/>
              <w:ind w:left="0" w:right="340"/>
              <w:rPr>
                <w:rFonts w:ascii="Times New Roman" w:hAnsi="Times New Roman"/>
                <w:b/>
                <w:sz w:val="24"/>
                <w:szCs w:val="24"/>
              </w:rPr>
            </w:pPr>
            <w:r w:rsidRPr="006E5D89">
              <w:rPr>
                <w:rFonts w:ascii="Times New Roman" w:hAnsi="Times New Roman"/>
                <w:b/>
                <w:sz w:val="24"/>
                <w:szCs w:val="24"/>
              </w:rPr>
              <w:lastRenderedPageBreak/>
              <w:t>Окружающий мир</w:t>
            </w:r>
          </w:p>
        </w:tc>
        <w:tc>
          <w:tcPr>
            <w:tcW w:w="2208" w:type="dxa"/>
            <w:tcBorders>
              <w:top w:val="single" w:sz="4" w:space="0" w:color="000000"/>
              <w:left w:val="single" w:sz="4" w:space="0" w:color="000000"/>
              <w:bottom w:val="single" w:sz="4" w:space="0" w:color="000000"/>
              <w:right w:val="single" w:sz="4" w:space="0" w:color="000000"/>
            </w:tcBorders>
          </w:tcPr>
          <w:p w:rsidR="00B21142" w:rsidRPr="006E5D89" w:rsidRDefault="00B21142" w:rsidP="00507F6F">
            <w:pPr>
              <w:pStyle w:val="12"/>
              <w:spacing w:after="100" w:afterAutospacing="1" w:line="240" w:lineRule="auto"/>
              <w:ind w:left="0" w:right="340"/>
              <w:rPr>
                <w:rFonts w:ascii="Times New Roman" w:hAnsi="Times New Roman"/>
                <w:sz w:val="24"/>
                <w:szCs w:val="24"/>
              </w:rPr>
            </w:pPr>
            <w:r w:rsidRPr="006E5D89">
              <w:rPr>
                <w:rFonts w:ascii="Times New Roman" w:hAnsi="Times New Roman"/>
                <w:sz w:val="24"/>
                <w:szCs w:val="24"/>
              </w:rPr>
              <w:t>Окружающий мир</w:t>
            </w:r>
            <w:r w:rsidR="00507F6F">
              <w:rPr>
                <w:rFonts w:ascii="Times New Roman" w:hAnsi="Times New Roman"/>
                <w:sz w:val="24"/>
                <w:szCs w:val="24"/>
              </w:rPr>
              <w:t xml:space="preserve"> </w:t>
            </w:r>
            <w:r w:rsidRPr="006E5D89">
              <w:rPr>
                <w:rFonts w:ascii="Times New Roman" w:hAnsi="Times New Roman"/>
                <w:sz w:val="24"/>
                <w:szCs w:val="24"/>
              </w:rPr>
              <w:t xml:space="preserve">Вахрушев </w:t>
            </w:r>
            <w:proofErr w:type="spellStart"/>
            <w:r w:rsidRPr="006E5D89">
              <w:rPr>
                <w:rFonts w:ascii="Times New Roman" w:hAnsi="Times New Roman"/>
                <w:sz w:val="24"/>
                <w:szCs w:val="24"/>
              </w:rPr>
              <w:t>А.А.Бурский</w:t>
            </w:r>
            <w:proofErr w:type="spellEnd"/>
            <w:r w:rsidRPr="006E5D89">
              <w:rPr>
                <w:rFonts w:ascii="Times New Roman" w:hAnsi="Times New Roman"/>
                <w:sz w:val="24"/>
                <w:szCs w:val="24"/>
              </w:rPr>
              <w:t xml:space="preserve"> </w:t>
            </w:r>
            <w:proofErr w:type="spellStart"/>
            <w:r w:rsidRPr="006E5D89">
              <w:rPr>
                <w:rFonts w:ascii="Times New Roman" w:hAnsi="Times New Roman"/>
                <w:sz w:val="24"/>
                <w:szCs w:val="24"/>
              </w:rPr>
              <w:t>О.В.Раутиан</w:t>
            </w:r>
            <w:proofErr w:type="spellEnd"/>
            <w:r w:rsidRPr="006E5D89">
              <w:rPr>
                <w:rFonts w:ascii="Times New Roman" w:hAnsi="Times New Roman"/>
                <w:sz w:val="24"/>
                <w:szCs w:val="24"/>
              </w:rPr>
              <w:t xml:space="preserve"> А.С.М., Баласс 2010г.</w:t>
            </w:r>
          </w:p>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p>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p>
        </w:tc>
        <w:tc>
          <w:tcPr>
            <w:tcW w:w="2205" w:type="dxa"/>
            <w:tcBorders>
              <w:top w:val="single" w:sz="4" w:space="0" w:color="000000"/>
              <w:left w:val="single" w:sz="4" w:space="0" w:color="000000"/>
              <w:bottom w:val="single" w:sz="4" w:space="0" w:color="000000"/>
              <w:right w:val="single" w:sz="4" w:space="0" w:color="000000"/>
            </w:tcBorders>
          </w:tcPr>
          <w:p w:rsidR="00B21142" w:rsidRPr="006E5D89" w:rsidRDefault="00B21142" w:rsidP="00507F6F">
            <w:pPr>
              <w:pStyle w:val="12"/>
              <w:spacing w:after="100" w:afterAutospacing="1" w:line="240" w:lineRule="auto"/>
              <w:ind w:left="0" w:right="340"/>
              <w:rPr>
                <w:rFonts w:ascii="Times New Roman" w:hAnsi="Times New Roman"/>
                <w:sz w:val="24"/>
                <w:szCs w:val="24"/>
              </w:rPr>
            </w:pPr>
            <w:r w:rsidRPr="006E5D89">
              <w:rPr>
                <w:rFonts w:ascii="Times New Roman" w:hAnsi="Times New Roman"/>
                <w:sz w:val="24"/>
                <w:szCs w:val="24"/>
              </w:rPr>
              <w:t>Окружающий мир</w:t>
            </w:r>
            <w:r w:rsidR="00507F6F">
              <w:rPr>
                <w:rFonts w:ascii="Times New Roman" w:hAnsi="Times New Roman"/>
                <w:sz w:val="24"/>
                <w:szCs w:val="24"/>
              </w:rPr>
              <w:t xml:space="preserve"> </w:t>
            </w:r>
            <w:r w:rsidRPr="006E5D89">
              <w:rPr>
                <w:rFonts w:ascii="Times New Roman" w:hAnsi="Times New Roman"/>
                <w:sz w:val="24"/>
                <w:szCs w:val="24"/>
              </w:rPr>
              <w:t xml:space="preserve">Вахрушев </w:t>
            </w:r>
            <w:proofErr w:type="spellStart"/>
            <w:r w:rsidRPr="006E5D89">
              <w:rPr>
                <w:rFonts w:ascii="Times New Roman" w:hAnsi="Times New Roman"/>
                <w:sz w:val="24"/>
                <w:szCs w:val="24"/>
              </w:rPr>
              <w:t>А.А.Бурский</w:t>
            </w:r>
            <w:proofErr w:type="spellEnd"/>
            <w:r w:rsidRPr="006E5D89">
              <w:rPr>
                <w:rFonts w:ascii="Times New Roman" w:hAnsi="Times New Roman"/>
                <w:sz w:val="24"/>
                <w:szCs w:val="24"/>
              </w:rPr>
              <w:t xml:space="preserve"> </w:t>
            </w:r>
            <w:proofErr w:type="spellStart"/>
            <w:r w:rsidRPr="006E5D89">
              <w:rPr>
                <w:rFonts w:ascii="Times New Roman" w:hAnsi="Times New Roman"/>
                <w:sz w:val="24"/>
                <w:szCs w:val="24"/>
              </w:rPr>
              <w:t>О.В.Раутиан</w:t>
            </w:r>
            <w:proofErr w:type="spellEnd"/>
            <w:r w:rsidRPr="006E5D89">
              <w:rPr>
                <w:rFonts w:ascii="Times New Roman" w:hAnsi="Times New Roman"/>
                <w:sz w:val="24"/>
                <w:szCs w:val="24"/>
              </w:rPr>
              <w:t xml:space="preserve"> А.С.М., Баласс 2010г.</w:t>
            </w:r>
          </w:p>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p>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p>
        </w:tc>
        <w:tc>
          <w:tcPr>
            <w:tcW w:w="2205" w:type="dxa"/>
            <w:tcBorders>
              <w:top w:val="single" w:sz="4" w:space="0" w:color="000000"/>
              <w:left w:val="single" w:sz="4" w:space="0" w:color="000000"/>
              <w:bottom w:val="single" w:sz="4" w:space="0" w:color="000000"/>
              <w:right w:val="single" w:sz="4" w:space="0" w:color="000000"/>
            </w:tcBorders>
          </w:tcPr>
          <w:p w:rsidR="00B21142" w:rsidRPr="006E5D89" w:rsidRDefault="00B21142" w:rsidP="00507F6F">
            <w:pPr>
              <w:pStyle w:val="12"/>
              <w:spacing w:after="100" w:afterAutospacing="1" w:line="240" w:lineRule="auto"/>
              <w:ind w:left="0" w:right="340"/>
              <w:rPr>
                <w:rFonts w:ascii="Times New Roman" w:hAnsi="Times New Roman"/>
                <w:sz w:val="24"/>
                <w:szCs w:val="24"/>
              </w:rPr>
            </w:pPr>
            <w:r w:rsidRPr="006E5D89">
              <w:rPr>
                <w:rFonts w:ascii="Times New Roman" w:hAnsi="Times New Roman"/>
                <w:sz w:val="24"/>
                <w:szCs w:val="24"/>
              </w:rPr>
              <w:t>Окружающий мир</w:t>
            </w:r>
            <w:r w:rsidR="00507F6F">
              <w:rPr>
                <w:rFonts w:ascii="Times New Roman" w:hAnsi="Times New Roman"/>
                <w:sz w:val="24"/>
                <w:szCs w:val="24"/>
              </w:rPr>
              <w:t xml:space="preserve"> </w:t>
            </w:r>
            <w:r w:rsidRPr="006E5D89">
              <w:rPr>
                <w:rFonts w:ascii="Times New Roman" w:hAnsi="Times New Roman"/>
                <w:sz w:val="24"/>
                <w:szCs w:val="24"/>
              </w:rPr>
              <w:t xml:space="preserve">Вахрушев </w:t>
            </w:r>
            <w:proofErr w:type="spellStart"/>
            <w:r w:rsidRPr="006E5D89">
              <w:rPr>
                <w:rFonts w:ascii="Times New Roman" w:hAnsi="Times New Roman"/>
                <w:sz w:val="24"/>
                <w:szCs w:val="24"/>
              </w:rPr>
              <w:t>А.А.Данилов</w:t>
            </w:r>
            <w:proofErr w:type="spellEnd"/>
            <w:r w:rsidRPr="006E5D89">
              <w:rPr>
                <w:rFonts w:ascii="Times New Roman" w:hAnsi="Times New Roman"/>
                <w:sz w:val="24"/>
                <w:szCs w:val="24"/>
              </w:rPr>
              <w:t xml:space="preserve"> Д.Д.М., Баласс 2010г.</w:t>
            </w:r>
          </w:p>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p>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p>
        </w:tc>
        <w:tc>
          <w:tcPr>
            <w:tcW w:w="2205" w:type="dxa"/>
            <w:tcBorders>
              <w:top w:val="single" w:sz="4" w:space="0" w:color="000000"/>
              <w:left w:val="single" w:sz="4" w:space="0" w:color="000000"/>
              <w:bottom w:val="single" w:sz="4" w:space="0" w:color="000000"/>
              <w:right w:val="single" w:sz="4" w:space="0" w:color="000000"/>
            </w:tcBorders>
          </w:tcPr>
          <w:p w:rsidR="00B21142" w:rsidRPr="006E5D89" w:rsidRDefault="00B21142" w:rsidP="00507F6F">
            <w:pPr>
              <w:pStyle w:val="12"/>
              <w:spacing w:after="100" w:afterAutospacing="1" w:line="240" w:lineRule="auto"/>
              <w:ind w:left="0" w:right="340"/>
              <w:rPr>
                <w:rFonts w:ascii="Times New Roman" w:hAnsi="Times New Roman"/>
                <w:sz w:val="24"/>
                <w:szCs w:val="24"/>
              </w:rPr>
            </w:pPr>
            <w:r w:rsidRPr="006E5D89">
              <w:rPr>
                <w:rFonts w:ascii="Times New Roman" w:hAnsi="Times New Roman"/>
                <w:sz w:val="24"/>
                <w:szCs w:val="24"/>
              </w:rPr>
              <w:t>Окружающий мир</w:t>
            </w:r>
            <w:r w:rsidR="00507F6F">
              <w:rPr>
                <w:rFonts w:ascii="Times New Roman" w:hAnsi="Times New Roman"/>
                <w:sz w:val="24"/>
                <w:szCs w:val="24"/>
              </w:rPr>
              <w:t xml:space="preserve"> </w:t>
            </w:r>
            <w:r w:rsidRPr="006E5D89">
              <w:rPr>
                <w:rFonts w:ascii="Times New Roman" w:hAnsi="Times New Roman"/>
                <w:sz w:val="24"/>
                <w:szCs w:val="24"/>
              </w:rPr>
              <w:t xml:space="preserve">Вахрушев </w:t>
            </w:r>
            <w:proofErr w:type="spellStart"/>
            <w:r w:rsidRPr="006E5D89">
              <w:rPr>
                <w:rFonts w:ascii="Times New Roman" w:hAnsi="Times New Roman"/>
                <w:sz w:val="24"/>
                <w:szCs w:val="24"/>
              </w:rPr>
              <w:t>А.А.Данилов</w:t>
            </w:r>
            <w:proofErr w:type="spellEnd"/>
            <w:r w:rsidRPr="006E5D89">
              <w:rPr>
                <w:rFonts w:ascii="Times New Roman" w:hAnsi="Times New Roman"/>
                <w:sz w:val="24"/>
                <w:szCs w:val="24"/>
              </w:rPr>
              <w:t xml:space="preserve"> Д.Д. М., Баласс 2010г.</w:t>
            </w:r>
          </w:p>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p>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p>
        </w:tc>
      </w:tr>
      <w:tr w:rsidR="00B21142" w:rsidRPr="006E5D89" w:rsidTr="00507F6F">
        <w:tc>
          <w:tcPr>
            <w:tcW w:w="2127" w:type="dxa"/>
            <w:tcBorders>
              <w:top w:val="single" w:sz="4" w:space="0" w:color="000000"/>
              <w:left w:val="single" w:sz="4" w:space="0" w:color="000000"/>
              <w:bottom w:val="single" w:sz="4" w:space="0" w:color="000000"/>
              <w:right w:val="single" w:sz="4" w:space="0" w:color="000000"/>
            </w:tcBorders>
            <w:hideMark/>
          </w:tcPr>
          <w:p w:rsidR="00B21142" w:rsidRPr="006E5D89" w:rsidRDefault="00B21142" w:rsidP="00507F6F">
            <w:pPr>
              <w:pStyle w:val="12"/>
              <w:spacing w:after="100" w:afterAutospacing="1" w:line="240" w:lineRule="auto"/>
              <w:ind w:left="0" w:right="340"/>
              <w:rPr>
                <w:rFonts w:ascii="Times New Roman" w:hAnsi="Times New Roman"/>
                <w:b/>
                <w:sz w:val="24"/>
                <w:szCs w:val="24"/>
              </w:rPr>
            </w:pPr>
            <w:r w:rsidRPr="006E5D89">
              <w:rPr>
                <w:rFonts w:ascii="Times New Roman" w:hAnsi="Times New Roman"/>
                <w:b/>
                <w:sz w:val="24"/>
                <w:szCs w:val="24"/>
              </w:rPr>
              <w:t>Технология</w:t>
            </w:r>
          </w:p>
        </w:tc>
        <w:tc>
          <w:tcPr>
            <w:tcW w:w="2208" w:type="dxa"/>
            <w:tcBorders>
              <w:top w:val="single" w:sz="4" w:space="0" w:color="000000"/>
              <w:left w:val="single" w:sz="4" w:space="0" w:color="000000"/>
              <w:bottom w:val="single" w:sz="4" w:space="0" w:color="000000"/>
              <w:right w:val="single" w:sz="4" w:space="0" w:color="000000"/>
            </w:tcBorders>
          </w:tcPr>
          <w:p w:rsidR="00B21142" w:rsidRPr="006E5D89" w:rsidRDefault="00B21142" w:rsidP="00507F6F">
            <w:pPr>
              <w:pStyle w:val="12"/>
              <w:spacing w:after="100" w:afterAutospacing="1" w:line="240" w:lineRule="auto"/>
              <w:ind w:left="340" w:right="340"/>
              <w:rPr>
                <w:rFonts w:ascii="Times New Roman" w:hAnsi="Times New Roman"/>
                <w:sz w:val="24"/>
                <w:szCs w:val="24"/>
              </w:rPr>
            </w:pPr>
            <w:r w:rsidRPr="006E5D89">
              <w:rPr>
                <w:rFonts w:ascii="Times New Roman" w:hAnsi="Times New Roman"/>
                <w:sz w:val="24"/>
                <w:szCs w:val="24"/>
              </w:rPr>
              <w:t>Технология</w:t>
            </w:r>
          </w:p>
          <w:p w:rsidR="00B21142" w:rsidRPr="006E5D89" w:rsidRDefault="00B21142" w:rsidP="00507F6F">
            <w:pPr>
              <w:pStyle w:val="12"/>
              <w:spacing w:after="100" w:afterAutospacing="1" w:line="240" w:lineRule="auto"/>
              <w:ind w:left="340" w:right="340"/>
              <w:rPr>
                <w:rFonts w:ascii="Times New Roman" w:hAnsi="Times New Roman"/>
                <w:sz w:val="24"/>
                <w:szCs w:val="24"/>
              </w:rPr>
            </w:pPr>
            <w:proofErr w:type="spellStart"/>
            <w:r w:rsidRPr="006E5D89">
              <w:rPr>
                <w:rFonts w:ascii="Times New Roman" w:hAnsi="Times New Roman"/>
                <w:sz w:val="24"/>
                <w:szCs w:val="24"/>
              </w:rPr>
              <w:t>Куревина</w:t>
            </w:r>
            <w:proofErr w:type="spellEnd"/>
            <w:r w:rsidRPr="006E5D89">
              <w:rPr>
                <w:rFonts w:ascii="Times New Roman" w:hAnsi="Times New Roman"/>
                <w:sz w:val="24"/>
                <w:szCs w:val="24"/>
              </w:rPr>
              <w:t xml:space="preserve"> </w:t>
            </w:r>
            <w:proofErr w:type="spellStart"/>
            <w:r w:rsidRPr="006E5D89">
              <w:rPr>
                <w:rFonts w:ascii="Times New Roman" w:hAnsi="Times New Roman"/>
                <w:sz w:val="24"/>
                <w:szCs w:val="24"/>
              </w:rPr>
              <w:t>О.А.Лутцева</w:t>
            </w:r>
            <w:proofErr w:type="spellEnd"/>
            <w:r w:rsidRPr="006E5D89">
              <w:rPr>
                <w:rFonts w:ascii="Times New Roman" w:hAnsi="Times New Roman"/>
                <w:sz w:val="24"/>
                <w:szCs w:val="24"/>
              </w:rPr>
              <w:t xml:space="preserve"> Е.А.</w:t>
            </w:r>
          </w:p>
          <w:p w:rsidR="00B21142" w:rsidRPr="006E5D89" w:rsidRDefault="00B21142" w:rsidP="00507F6F">
            <w:pPr>
              <w:pStyle w:val="12"/>
              <w:spacing w:after="100" w:afterAutospacing="1" w:line="240" w:lineRule="auto"/>
              <w:ind w:left="340" w:right="340"/>
              <w:rPr>
                <w:rFonts w:ascii="Times New Roman" w:hAnsi="Times New Roman"/>
                <w:sz w:val="24"/>
                <w:szCs w:val="24"/>
              </w:rPr>
            </w:pPr>
            <w:r w:rsidRPr="006E5D89">
              <w:rPr>
                <w:rFonts w:ascii="Times New Roman" w:hAnsi="Times New Roman"/>
                <w:sz w:val="24"/>
                <w:szCs w:val="24"/>
              </w:rPr>
              <w:t>М., Баласс 2010г.</w:t>
            </w:r>
          </w:p>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p>
        </w:tc>
        <w:tc>
          <w:tcPr>
            <w:tcW w:w="2205" w:type="dxa"/>
            <w:tcBorders>
              <w:top w:val="single" w:sz="4" w:space="0" w:color="000000"/>
              <w:left w:val="single" w:sz="4" w:space="0" w:color="000000"/>
              <w:bottom w:val="single" w:sz="4" w:space="0" w:color="000000"/>
              <w:right w:val="single" w:sz="4" w:space="0" w:color="000000"/>
            </w:tcBorders>
          </w:tcPr>
          <w:p w:rsidR="00B21142" w:rsidRPr="006E5D89" w:rsidRDefault="00B21142" w:rsidP="00507F6F">
            <w:pPr>
              <w:pStyle w:val="12"/>
              <w:spacing w:after="100" w:afterAutospacing="1" w:line="240" w:lineRule="auto"/>
              <w:ind w:left="340" w:right="340"/>
              <w:rPr>
                <w:rFonts w:ascii="Times New Roman" w:hAnsi="Times New Roman"/>
                <w:sz w:val="24"/>
                <w:szCs w:val="24"/>
              </w:rPr>
            </w:pPr>
            <w:r w:rsidRPr="006E5D89">
              <w:rPr>
                <w:rFonts w:ascii="Times New Roman" w:hAnsi="Times New Roman"/>
                <w:sz w:val="24"/>
                <w:szCs w:val="24"/>
              </w:rPr>
              <w:t>Технология</w:t>
            </w:r>
          </w:p>
          <w:p w:rsidR="00B21142" w:rsidRPr="006E5D89" w:rsidRDefault="00B21142" w:rsidP="00507F6F">
            <w:pPr>
              <w:pStyle w:val="12"/>
              <w:spacing w:after="100" w:afterAutospacing="1" w:line="240" w:lineRule="auto"/>
              <w:ind w:left="340" w:right="340"/>
              <w:rPr>
                <w:rFonts w:ascii="Times New Roman" w:hAnsi="Times New Roman"/>
                <w:sz w:val="24"/>
                <w:szCs w:val="24"/>
              </w:rPr>
            </w:pPr>
            <w:proofErr w:type="spellStart"/>
            <w:r w:rsidRPr="006E5D89">
              <w:rPr>
                <w:rFonts w:ascii="Times New Roman" w:hAnsi="Times New Roman"/>
                <w:sz w:val="24"/>
                <w:szCs w:val="24"/>
              </w:rPr>
              <w:t>Куревина</w:t>
            </w:r>
            <w:proofErr w:type="spellEnd"/>
            <w:r w:rsidRPr="006E5D89">
              <w:rPr>
                <w:rFonts w:ascii="Times New Roman" w:hAnsi="Times New Roman"/>
                <w:sz w:val="24"/>
                <w:szCs w:val="24"/>
              </w:rPr>
              <w:t xml:space="preserve"> </w:t>
            </w:r>
            <w:proofErr w:type="spellStart"/>
            <w:r w:rsidRPr="006E5D89">
              <w:rPr>
                <w:rFonts w:ascii="Times New Roman" w:hAnsi="Times New Roman"/>
                <w:sz w:val="24"/>
                <w:szCs w:val="24"/>
              </w:rPr>
              <w:t>О.А.Лутцева</w:t>
            </w:r>
            <w:proofErr w:type="spellEnd"/>
            <w:r w:rsidRPr="006E5D89">
              <w:rPr>
                <w:rFonts w:ascii="Times New Roman" w:hAnsi="Times New Roman"/>
                <w:sz w:val="24"/>
                <w:szCs w:val="24"/>
              </w:rPr>
              <w:t xml:space="preserve"> Е.А.М., Баласс 2010г.</w:t>
            </w:r>
          </w:p>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p>
        </w:tc>
        <w:tc>
          <w:tcPr>
            <w:tcW w:w="2205" w:type="dxa"/>
            <w:tcBorders>
              <w:top w:val="single" w:sz="4" w:space="0" w:color="000000"/>
              <w:left w:val="single" w:sz="4" w:space="0" w:color="000000"/>
              <w:bottom w:val="single" w:sz="4" w:space="0" w:color="000000"/>
              <w:right w:val="single" w:sz="4" w:space="0" w:color="000000"/>
            </w:tcBorders>
          </w:tcPr>
          <w:p w:rsidR="00B21142" w:rsidRPr="006E5D89" w:rsidRDefault="00B21142" w:rsidP="00507F6F">
            <w:pPr>
              <w:pStyle w:val="12"/>
              <w:spacing w:after="100" w:afterAutospacing="1" w:line="240" w:lineRule="auto"/>
              <w:ind w:left="340" w:right="340"/>
              <w:rPr>
                <w:rFonts w:ascii="Times New Roman" w:hAnsi="Times New Roman"/>
                <w:sz w:val="24"/>
                <w:szCs w:val="24"/>
              </w:rPr>
            </w:pPr>
            <w:r w:rsidRPr="006E5D89">
              <w:rPr>
                <w:rFonts w:ascii="Times New Roman" w:hAnsi="Times New Roman"/>
                <w:sz w:val="24"/>
                <w:szCs w:val="24"/>
              </w:rPr>
              <w:t>Технология</w:t>
            </w:r>
          </w:p>
          <w:p w:rsidR="00B21142" w:rsidRPr="006E5D89" w:rsidRDefault="00B21142" w:rsidP="00507F6F">
            <w:pPr>
              <w:pStyle w:val="12"/>
              <w:spacing w:after="100" w:afterAutospacing="1" w:line="240" w:lineRule="auto"/>
              <w:ind w:left="340" w:right="340"/>
              <w:rPr>
                <w:rFonts w:ascii="Times New Roman" w:hAnsi="Times New Roman"/>
                <w:sz w:val="24"/>
                <w:szCs w:val="24"/>
              </w:rPr>
            </w:pPr>
            <w:proofErr w:type="spellStart"/>
            <w:r w:rsidRPr="006E5D89">
              <w:rPr>
                <w:rFonts w:ascii="Times New Roman" w:hAnsi="Times New Roman"/>
                <w:sz w:val="24"/>
                <w:szCs w:val="24"/>
              </w:rPr>
              <w:t>Куревина</w:t>
            </w:r>
            <w:proofErr w:type="spellEnd"/>
            <w:r w:rsidRPr="006E5D89">
              <w:rPr>
                <w:rFonts w:ascii="Times New Roman" w:hAnsi="Times New Roman"/>
                <w:sz w:val="24"/>
                <w:szCs w:val="24"/>
              </w:rPr>
              <w:t xml:space="preserve"> </w:t>
            </w:r>
            <w:proofErr w:type="spellStart"/>
            <w:r w:rsidRPr="006E5D89">
              <w:rPr>
                <w:rFonts w:ascii="Times New Roman" w:hAnsi="Times New Roman"/>
                <w:sz w:val="24"/>
                <w:szCs w:val="24"/>
              </w:rPr>
              <w:t>О.А.Лутцева</w:t>
            </w:r>
            <w:proofErr w:type="spellEnd"/>
            <w:r w:rsidRPr="006E5D89">
              <w:rPr>
                <w:rFonts w:ascii="Times New Roman" w:hAnsi="Times New Roman"/>
                <w:sz w:val="24"/>
                <w:szCs w:val="24"/>
              </w:rPr>
              <w:t xml:space="preserve"> Е.А.М., Баласс 2010г.</w:t>
            </w:r>
          </w:p>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p>
        </w:tc>
        <w:tc>
          <w:tcPr>
            <w:tcW w:w="2205" w:type="dxa"/>
            <w:tcBorders>
              <w:top w:val="single" w:sz="4" w:space="0" w:color="000000"/>
              <w:left w:val="single" w:sz="4" w:space="0" w:color="000000"/>
              <w:bottom w:val="single" w:sz="4" w:space="0" w:color="000000"/>
              <w:right w:val="single" w:sz="4" w:space="0" w:color="000000"/>
            </w:tcBorders>
          </w:tcPr>
          <w:p w:rsidR="00B21142" w:rsidRPr="006E5D89" w:rsidRDefault="00B21142" w:rsidP="00507F6F">
            <w:pPr>
              <w:pStyle w:val="12"/>
              <w:spacing w:after="100" w:afterAutospacing="1" w:line="240" w:lineRule="auto"/>
              <w:ind w:left="340" w:right="340"/>
              <w:rPr>
                <w:rFonts w:ascii="Times New Roman" w:hAnsi="Times New Roman"/>
                <w:sz w:val="24"/>
                <w:szCs w:val="24"/>
              </w:rPr>
            </w:pPr>
            <w:r w:rsidRPr="006E5D89">
              <w:rPr>
                <w:rFonts w:ascii="Times New Roman" w:hAnsi="Times New Roman"/>
                <w:sz w:val="24"/>
                <w:szCs w:val="24"/>
              </w:rPr>
              <w:t>Технология</w:t>
            </w:r>
          </w:p>
          <w:p w:rsidR="00B21142" w:rsidRPr="006E5D89" w:rsidRDefault="00B21142" w:rsidP="00507F6F">
            <w:pPr>
              <w:pStyle w:val="12"/>
              <w:spacing w:after="100" w:afterAutospacing="1" w:line="240" w:lineRule="auto"/>
              <w:ind w:left="340" w:right="340"/>
              <w:rPr>
                <w:rFonts w:ascii="Times New Roman" w:hAnsi="Times New Roman"/>
                <w:sz w:val="24"/>
                <w:szCs w:val="24"/>
              </w:rPr>
            </w:pPr>
            <w:proofErr w:type="spellStart"/>
            <w:r w:rsidRPr="006E5D89">
              <w:rPr>
                <w:rFonts w:ascii="Times New Roman" w:hAnsi="Times New Roman"/>
                <w:sz w:val="24"/>
                <w:szCs w:val="24"/>
              </w:rPr>
              <w:t>Куревина</w:t>
            </w:r>
            <w:proofErr w:type="spellEnd"/>
            <w:r w:rsidRPr="006E5D89">
              <w:rPr>
                <w:rFonts w:ascii="Times New Roman" w:hAnsi="Times New Roman"/>
                <w:sz w:val="24"/>
                <w:szCs w:val="24"/>
              </w:rPr>
              <w:t xml:space="preserve"> </w:t>
            </w:r>
            <w:proofErr w:type="spellStart"/>
            <w:r w:rsidRPr="006E5D89">
              <w:rPr>
                <w:rFonts w:ascii="Times New Roman" w:hAnsi="Times New Roman"/>
                <w:sz w:val="24"/>
                <w:szCs w:val="24"/>
              </w:rPr>
              <w:t>О.А.Лутцева</w:t>
            </w:r>
            <w:proofErr w:type="spellEnd"/>
            <w:r w:rsidRPr="006E5D89">
              <w:rPr>
                <w:rFonts w:ascii="Times New Roman" w:hAnsi="Times New Roman"/>
                <w:sz w:val="24"/>
                <w:szCs w:val="24"/>
              </w:rPr>
              <w:t xml:space="preserve"> Е.А.М., Баласс 2010г.</w:t>
            </w:r>
          </w:p>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p>
        </w:tc>
      </w:tr>
      <w:tr w:rsidR="00B21142" w:rsidRPr="006E5D89" w:rsidTr="00507F6F">
        <w:tc>
          <w:tcPr>
            <w:tcW w:w="2127" w:type="dxa"/>
            <w:tcBorders>
              <w:top w:val="single" w:sz="4" w:space="0" w:color="000000"/>
              <w:left w:val="single" w:sz="4" w:space="0" w:color="000000"/>
              <w:bottom w:val="single" w:sz="4" w:space="0" w:color="000000"/>
              <w:right w:val="single" w:sz="4" w:space="0" w:color="000000"/>
            </w:tcBorders>
            <w:hideMark/>
          </w:tcPr>
          <w:p w:rsidR="00B21142" w:rsidRPr="006E5D89" w:rsidRDefault="00B21142" w:rsidP="00507F6F">
            <w:pPr>
              <w:pStyle w:val="12"/>
              <w:spacing w:after="100" w:afterAutospacing="1" w:line="240" w:lineRule="auto"/>
              <w:ind w:left="340" w:right="340"/>
              <w:rPr>
                <w:rFonts w:ascii="Times New Roman" w:hAnsi="Times New Roman"/>
                <w:b/>
                <w:sz w:val="24"/>
                <w:szCs w:val="24"/>
              </w:rPr>
            </w:pPr>
            <w:r w:rsidRPr="006E5D89">
              <w:rPr>
                <w:rFonts w:ascii="Times New Roman" w:hAnsi="Times New Roman"/>
                <w:b/>
                <w:sz w:val="24"/>
                <w:szCs w:val="24"/>
              </w:rPr>
              <w:t>Изобразительное искусство</w:t>
            </w:r>
          </w:p>
        </w:tc>
        <w:tc>
          <w:tcPr>
            <w:tcW w:w="2208" w:type="dxa"/>
            <w:tcBorders>
              <w:top w:val="single" w:sz="4" w:space="0" w:color="000000"/>
              <w:left w:val="single" w:sz="4" w:space="0" w:color="000000"/>
              <w:bottom w:val="single" w:sz="4" w:space="0" w:color="000000"/>
              <w:right w:val="single" w:sz="4" w:space="0" w:color="000000"/>
            </w:tcBorders>
          </w:tcPr>
          <w:p w:rsidR="00B21142" w:rsidRPr="006E5D89" w:rsidRDefault="00B21142" w:rsidP="00507F6F">
            <w:pPr>
              <w:pStyle w:val="12"/>
              <w:spacing w:after="100" w:afterAutospacing="1" w:line="240" w:lineRule="auto"/>
              <w:ind w:left="340" w:right="340"/>
              <w:rPr>
                <w:rFonts w:ascii="Times New Roman" w:hAnsi="Times New Roman"/>
                <w:sz w:val="24"/>
                <w:szCs w:val="24"/>
              </w:rPr>
            </w:pPr>
            <w:proofErr w:type="spellStart"/>
            <w:r w:rsidRPr="006E5D89">
              <w:rPr>
                <w:rFonts w:ascii="Times New Roman" w:hAnsi="Times New Roman"/>
                <w:sz w:val="24"/>
                <w:szCs w:val="24"/>
              </w:rPr>
              <w:t>Куревина</w:t>
            </w:r>
            <w:proofErr w:type="spellEnd"/>
            <w:r w:rsidRPr="006E5D89">
              <w:rPr>
                <w:rFonts w:ascii="Times New Roman" w:hAnsi="Times New Roman"/>
                <w:sz w:val="24"/>
                <w:szCs w:val="24"/>
              </w:rPr>
              <w:t xml:space="preserve"> О.А.</w:t>
            </w:r>
          </w:p>
          <w:p w:rsidR="00B21142" w:rsidRPr="006E5D89" w:rsidRDefault="00B21142" w:rsidP="00507F6F">
            <w:pPr>
              <w:pStyle w:val="12"/>
              <w:spacing w:after="100" w:afterAutospacing="1" w:line="240" w:lineRule="auto"/>
              <w:ind w:left="0" w:right="340"/>
              <w:rPr>
                <w:rFonts w:ascii="Times New Roman" w:hAnsi="Times New Roman"/>
                <w:sz w:val="24"/>
                <w:szCs w:val="24"/>
              </w:rPr>
            </w:pPr>
            <w:r w:rsidRPr="006E5D89">
              <w:rPr>
                <w:rFonts w:ascii="Times New Roman" w:hAnsi="Times New Roman"/>
                <w:sz w:val="24"/>
                <w:szCs w:val="24"/>
              </w:rPr>
              <w:t>Ковалевская Е.Д.М., Баласс 2010г.</w:t>
            </w:r>
          </w:p>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p>
        </w:tc>
        <w:tc>
          <w:tcPr>
            <w:tcW w:w="2205" w:type="dxa"/>
            <w:tcBorders>
              <w:top w:val="single" w:sz="4" w:space="0" w:color="000000"/>
              <w:left w:val="single" w:sz="4" w:space="0" w:color="000000"/>
              <w:bottom w:val="single" w:sz="4" w:space="0" w:color="000000"/>
              <w:right w:val="single" w:sz="4" w:space="0" w:color="000000"/>
            </w:tcBorders>
          </w:tcPr>
          <w:p w:rsidR="00B21142" w:rsidRPr="006E5D89" w:rsidRDefault="00B21142" w:rsidP="00507F6F">
            <w:pPr>
              <w:pStyle w:val="12"/>
              <w:spacing w:after="100" w:afterAutospacing="1" w:line="240" w:lineRule="auto"/>
              <w:ind w:left="340" w:right="340"/>
              <w:rPr>
                <w:rFonts w:ascii="Times New Roman" w:hAnsi="Times New Roman"/>
                <w:sz w:val="24"/>
                <w:szCs w:val="24"/>
              </w:rPr>
            </w:pPr>
            <w:proofErr w:type="spellStart"/>
            <w:r w:rsidRPr="006E5D89">
              <w:rPr>
                <w:rFonts w:ascii="Times New Roman" w:hAnsi="Times New Roman"/>
                <w:sz w:val="24"/>
                <w:szCs w:val="24"/>
              </w:rPr>
              <w:t>Куревина</w:t>
            </w:r>
            <w:proofErr w:type="spellEnd"/>
            <w:r w:rsidRPr="006E5D89">
              <w:rPr>
                <w:rFonts w:ascii="Times New Roman" w:hAnsi="Times New Roman"/>
                <w:sz w:val="24"/>
                <w:szCs w:val="24"/>
              </w:rPr>
              <w:t xml:space="preserve"> О.А.</w:t>
            </w:r>
          </w:p>
          <w:p w:rsidR="00B21142" w:rsidRPr="006E5D89" w:rsidRDefault="00B21142" w:rsidP="00507F6F">
            <w:pPr>
              <w:pStyle w:val="12"/>
              <w:spacing w:after="100" w:afterAutospacing="1" w:line="240" w:lineRule="auto"/>
              <w:ind w:left="0" w:right="340"/>
              <w:rPr>
                <w:rFonts w:ascii="Times New Roman" w:hAnsi="Times New Roman"/>
                <w:sz w:val="24"/>
                <w:szCs w:val="24"/>
              </w:rPr>
            </w:pPr>
            <w:r w:rsidRPr="006E5D89">
              <w:rPr>
                <w:rFonts w:ascii="Times New Roman" w:hAnsi="Times New Roman"/>
                <w:sz w:val="24"/>
                <w:szCs w:val="24"/>
              </w:rPr>
              <w:t>Ковалевская Е.Д.М., Баласс 2010г.</w:t>
            </w:r>
          </w:p>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p>
        </w:tc>
        <w:tc>
          <w:tcPr>
            <w:tcW w:w="2205" w:type="dxa"/>
            <w:tcBorders>
              <w:top w:val="single" w:sz="4" w:space="0" w:color="000000"/>
              <w:left w:val="single" w:sz="4" w:space="0" w:color="000000"/>
              <w:bottom w:val="single" w:sz="4" w:space="0" w:color="000000"/>
              <w:right w:val="single" w:sz="4" w:space="0" w:color="000000"/>
            </w:tcBorders>
          </w:tcPr>
          <w:p w:rsidR="00B21142" w:rsidRPr="006E5D89" w:rsidRDefault="00B21142" w:rsidP="00507F6F">
            <w:pPr>
              <w:pStyle w:val="12"/>
              <w:spacing w:after="100" w:afterAutospacing="1" w:line="240" w:lineRule="auto"/>
              <w:ind w:left="340" w:right="340"/>
              <w:rPr>
                <w:rFonts w:ascii="Times New Roman" w:hAnsi="Times New Roman"/>
                <w:sz w:val="24"/>
                <w:szCs w:val="24"/>
              </w:rPr>
            </w:pPr>
            <w:proofErr w:type="spellStart"/>
            <w:r w:rsidRPr="006E5D89">
              <w:rPr>
                <w:rFonts w:ascii="Times New Roman" w:hAnsi="Times New Roman"/>
                <w:sz w:val="24"/>
                <w:szCs w:val="24"/>
              </w:rPr>
              <w:t>Куревина</w:t>
            </w:r>
            <w:proofErr w:type="spellEnd"/>
            <w:r w:rsidRPr="006E5D89">
              <w:rPr>
                <w:rFonts w:ascii="Times New Roman" w:hAnsi="Times New Roman"/>
                <w:sz w:val="24"/>
                <w:szCs w:val="24"/>
              </w:rPr>
              <w:t xml:space="preserve"> О.А.</w:t>
            </w:r>
          </w:p>
          <w:p w:rsidR="00B21142" w:rsidRPr="006E5D89" w:rsidRDefault="00B21142" w:rsidP="00507F6F">
            <w:pPr>
              <w:pStyle w:val="12"/>
              <w:spacing w:after="100" w:afterAutospacing="1" w:line="240" w:lineRule="auto"/>
              <w:ind w:left="340" w:right="340"/>
              <w:rPr>
                <w:rFonts w:ascii="Times New Roman" w:hAnsi="Times New Roman"/>
                <w:sz w:val="24"/>
                <w:szCs w:val="24"/>
              </w:rPr>
            </w:pPr>
            <w:proofErr w:type="spellStart"/>
            <w:r w:rsidRPr="006E5D89">
              <w:rPr>
                <w:rFonts w:ascii="Times New Roman" w:hAnsi="Times New Roman"/>
                <w:sz w:val="24"/>
                <w:szCs w:val="24"/>
              </w:rPr>
              <w:t>КовалевскаяЕ</w:t>
            </w:r>
            <w:proofErr w:type="gramStart"/>
            <w:r w:rsidRPr="006E5D89">
              <w:rPr>
                <w:rFonts w:ascii="Times New Roman" w:hAnsi="Times New Roman"/>
                <w:sz w:val="24"/>
                <w:szCs w:val="24"/>
              </w:rPr>
              <w:t>.Д</w:t>
            </w:r>
            <w:proofErr w:type="spellEnd"/>
            <w:proofErr w:type="gramEnd"/>
            <w:r w:rsidRPr="006E5D89">
              <w:rPr>
                <w:rFonts w:ascii="Times New Roman" w:hAnsi="Times New Roman"/>
                <w:sz w:val="24"/>
                <w:szCs w:val="24"/>
              </w:rPr>
              <w:t xml:space="preserve"> М </w:t>
            </w:r>
            <w:proofErr w:type="spellStart"/>
            <w:r w:rsidRPr="006E5D89">
              <w:rPr>
                <w:rFonts w:ascii="Times New Roman" w:hAnsi="Times New Roman"/>
                <w:sz w:val="24"/>
                <w:szCs w:val="24"/>
              </w:rPr>
              <w:t>М</w:t>
            </w:r>
            <w:proofErr w:type="spellEnd"/>
            <w:r w:rsidRPr="006E5D89">
              <w:rPr>
                <w:rFonts w:ascii="Times New Roman" w:hAnsi="Times New Roman"/>
                <w:sz w:val="24"/>
                <w:szCs w:val="24"/>
              </w:rPr>
              <w:t>., Баласс 2011г.</w:t>
            </w:r>
          </w:p>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p>
        </w:tc>
        <w:tc>
          <w:tcPr>
            <w:tcW w:w="2205" w:type="dxa"/>
            <w:tcBorders>
              <w:top w:val="single" w:sz="4" w:space="0" w:color="000000"/>
              <w:left w:val="single" w:sz="4" w:space="0" w:color="000000"/>
              <w:bottom w:val="single" w:sz="4" w:space="0" w:color="000000"/>
              <w:right w:val="single" w:sz="4" w:space="0" w:color="000000"/>
            </w:tcBorders>
          </w:tcPr>
          <w:p w:rsidR="00B21142" w:rsidRPr="006E5D89" w:rsidRDefault="00B21142" w:rsidP="00507F6F">
            <w:pPr>
              <w:pStyle w:val="12"/>
              <w:spacing w:after="100" w:afterAutospacing="1" w:line="240" w:lineRule="auto"/>
              <w:ind w:left="340" w:right="340"/>
              <w:rPr>
                <w:rFonts w:ascii="Times New Roman" w:hAnsi="Times New Roman"/>
                <w:sz w:val="24"/>
                <w:szCs w:val="24"/>
              </w:rPr>
            </w:pPr>
            <w:proofErr w:type="spellStart"/>
            <w:r w:rsidRPr="006E5D89">
              <w:rPr>
                <w:rFonts w:ascii="Times New Roman" w:hAnsi="Times New Roman"/>
                <w:sz w:val="24"/>
                <w:szCs w:val="24"/>
              </w:rPr>
              <w:t>Куревина</w:t>
            </w:r>
            <w:proofErr w:type="spellEnd"/>
            <w:r w:rsidRPr="006E5D89">
              <w:rPr>
                <w:rFonts w:ascii="Times New Roman" w:hAnsi="Times New Roman"/>
                <w:sz w:val="24"/>
                <w:szCs w:val="24"/>
              </w:rPr>
              <w:t xml:space="preserve"> О.А.</w:t>
            </w:r>
          </w:p>
          <w:p w:rsidR="00B21142" w:rsidRPr="006E5D89" w:rsidRDefault="00B21142" w:rsidP="00507F6F">
            <w:pPr>
              <w:pStyle w:val="12"/>
              <w:spacing w:after="100" w:afterAutospacing="1" w:line="240" w:lineRule="auto"/>
              <w:ind w:left="340" w:right="340"/>
              <w:rPr>
                <w:rFonts w:ascii="Times New Roman" w:hAnsi="Times New Roman"/>
                <w:sz w:val="24"/>
                <w:szCs w:val="24"/>
              </w:rPr>
            </w:pPr>
            <w:proofErr w:type="spellStart"/>
            <w:r w:rsidRPr="006E5D89">
              <w:rPr>
                <w:rFonts w:ascii="Times New Roman" w:hAnsi="Times New Roman"/>
                <w:sz w:val="24"/>
                <w:szCs w:val="24"/>
              </w:rPr>
              <w:t>КовалевскаяЕ.Д</w:t>
            </w:r>
            <w:proofErr w:type="spellEnd"/>
            <w:r w:rsidRPr="006E5D89">
              <w:rPr>
                <w:rFonts w:ascii="Times New Roman" w:hAnsi="Times New Roman"/>
                <w:sz w:val="24"/>
                <w:szCs w:val="24"/>
              </w:rPr>
              <w:t>. М., Баласс 2010г.</w:t>
            </w:r>
          </w:p>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p>
        </w:tc>
      </w:tr>
      <w:tr w:rsidR="00B21142" w:rsidRPr="006E5D89" w:rsidTr="00507F6F">
        <w:tc>
          <w:tcPr>
            <w:tcW w:w="2127" w:type="dxa"/>
            <w:tcBorders>
              <w:top w:val="single" w:sz="4" w:space="0" w:color="000000"/>
              <w:left w:val="single" w:sz="4" w:space="0" w:color="000000"/>
              <w:bottom w:val="single" w:sz="4" w:space="0" w:color="000000"/>
              <w:right w:val="single" w:sz="4" w:space="0" w:color="000000"/>
            </w:tcBorders>
            <w:hideMark/>
          </w:tcPr>
          <w:p w:rsidR="00B21142" w:rsidRPr="006E5D89" w:rsidRDefault="00B21142" w:rsidP="00507F6F">
            <w:pPr>
              <w:pStyle w:val="12"/>
              <w:spacing w:after="100" w:afterAutospacing="1" w:line="240" w:lineRule="auto"/>
              <w:ind w:left="340" w:right="340"/>
              <w:rPr>
                <w:rFonts w:ascii="Times New Roman" w:hAnsi="Times New Roman"/>
                <w:b/>
                <w:sz w:val="24"/>
                <w:szCs w:val="24"/>
              </w:rPr>
            </w:pPr>
            <w:r w:rsidRPr="006E5D89">
              <w:rPr>
                <w:rFonts w:ascii="Times New Roman" w:hAnsi="Times New Roman"/>
                <w:b/>
                <w:sz w:val="24"/>
                <w:szCs w:val="24"/>
              </w:rPr>
              <w:t>Музыка</w:t>
            </w:r>
          </w:p>
        </w:tc>
        <w:tc>
          <w:tcPr>
            <w:tcW w:w="2208" w:type="dxa"/>
            <w:tcBorders>
              <w:top w:val="single" w:sz="4" w:space="0" w:color="000000"/>
              <w:left w:val="single" w:sz="4" w:space="0" w:color="000000"/>
              <w:bottom w:val="single" w:sz="4" w:space="0" w:color="000000"/>
              <w:right w:val="single" w:sz="4" w:space="0" w:color="000000"/>
            </w:tcBorders>
            <w:hideMark/>
          </w:tcPr>
          <w:p w:rsidR="00B21142" w:rsidRPr="006E5D89" w:rsidRDefault="00B21142" w:rsidP="00507F6F">
            <w:pPr>
              <w:pStyle w:val="12"/>
              <w:spacing w:after="100" w:afterAutospacing="1" w:line="240" w:lineRule="auto"/>
              <w:ind w:left="340" w:right="340"/>
              <w:rPr>
                <w:rFonts w:ascii="Times New Roman" w:hAnsi="Times New Roman"/>
                <w:sz w:val="24"/>
                <w:szCs w:val="24"/>
              </w:rPr>
            </w:pPr>
            <w:r w:rsidRPr="006E5D89">
              <w:rPr>
                <w:rFonts w:ascii="Times New Roman" w:hAnsi="Times New Roman"/>
                <w:sz w:val="24"/>
                <w:szCs w:val="24"/>
              </w:rPr>
              <w:t>Музыка</w:t>
            </w:r>
          </w:p>
          <w:p w:rsidR="00B21142" w:rsidRPr="006E5D89" w:rsidRDefault="00B21142" w:rsidP="00507F6F">
            <w:pPr>
              <w:pStyle w:val="12"/>
              <w:spacing w:after="100" w:afterAutospacing="1" w:line="240" w:lineRule="auto"/>
              <w:ind w:left="340" w:right="340"/>
              <w:rPr>
                <w:rFonts w:ascii="Times New Roman" w:hAnsi="Times New Roman"/>
                <w:sz w:val="24"/>
                <w:szCs w:val="24"/>
              </w:rPr>
            </w:pPr>
            <w:r w:rsidRPr="006E5D89">
              <w:rPr>
                <w:rFonts w:ascii="Times New Roman" w:hAnsi="Times New Roman"/>
                <w:sz w:val="24"/>
                <w:szCs w:val="24"/>
              </w:rPr>
              <w:t>Усачева В. О. Школяр Л.В.</w:t>
            </w:r>
          </w:p>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proofErr w:type="spellStart"/>
            <w:r w:rsidRPr="006E5D89">
              <w:rPr>
                <w:rFonts w:ascii="Times New Roman" w:hAnsi="Times New Roman"/>
                <w:sz w:val="24"/>
                <w:szCs w:val="24"/>
              </w:rPr>
              <w:t>М.,Баласс</w:t>
            </w:r>
            <w:proofErr w:type="spellEnd"/>
            <w:r w:rsidRPr="006E5D89">
              <w:rPr>
                <w:rFonts w:ascii="Times New Roman" w:hAnsi="Times New Roman"/>
                <w:sz w:val="24"/>
                <w:szCs w:val="24"/>
              </w:rPr>
              <w:t xml:space="preserve"> 2011</w:t>
            </w:r>
          </w:p>
        </w:tc>
        <w:tc>
          <w:tcPr>
            <w:tcW w:w="6615" w:type="dxa"/>
            <w:gridSpan w:val="3"/>
            <w:tcBorders>
              <w:top w:val="single" w:sz="4" w:space="0" w:color="000000"/>
              <w:left w:val="single" w:sz="4" w:space="0" w:color="000000"/>
              <w:bottom w:val="single" w:sz="4" w:space="0" w:color="000000"/>
              <w:right w:val="single" w:sz="4" w:space="0" w:color="000000"/>
            </w:tcBorders>
            <w:hideMark/>
          </w:tcPr>
          <w:p w:rsidR="00B21142" w:rsidRPr="006E5D89" w:rsidRDefault="00B21142" w:rsidP="00507F6F">
            <w:pPr>
              <w:pStyle w:val="12"/>
              <w:spacing w:after="100" w:afterAutospacing="1" w:line="240" w:lineRule="auto"/>
              <w:ind w:right="340"/>
              <w:rPr>
                <w:rFonts w:ascii="Times New Roman" w:hAnsi="Times New Roman"/>
                <w:sz w:val="24"/>
                <w:szCs w:val="24"/>
              </w:rPr>
            </w:pPr>
            <w:r w:rsidRPr="006E5D89">
              <w:rPr>
                <w:rFonts w:ascii="Times New Roman" w:hAnsi="Times New Roman"/>
                <w:sz w:val="24"/>
                <w:szCs w:val="24"/>
              </w:rPr>
              <w:t>Музыка</w:t>
            </w:r>
          </w:p>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r w:rsidRPr="006E5D89">
              <w:rPr>
                <w:rFonts w:ascii="Times New Roman" w:hAnsi="Times New Roman"/>
                <w:sz w:val="24"/>
                <w:szCs w:val="24"/>
              </w:rPr>
              <w:t>Усачева В. О. Школяр Л.В.</w:t>
            </w:r>
          </w:p>
          <w:p w:rsidR="00B21142" w:rsidRPr="006E5D89" w:rsidRDefault="00B21142" w:rsidP="006E5D89">
            <w:pPr>
              <w:pStyle w:val="12"/>
              <w:spacing w:after="100" w:afterAutospacing="1" w:line="240" w:lineRule="auto"/>
              <w:ind w:left="340" w:right="340" w:firstLine="680"/>
              <w:rPr>
                <w:rFonts w:ascii="Times New Roman" w:hAnsi="Times New Roman"/>
                <w:color w:val="FF0000"/>
                <w:sz w:val="24"/>
                <w:szCs w:val="24"/>
              </w:rPr>
            </w:pPr>
            <w:proofErr w:type="spellStart"/>
            <w:r w:rsidRPr="006E5D89">
              <w:rPr>
                <w:rFonts w:ascii="Times New Roman" w:hAnsi="Times New Roman"/>
                <w:sz w:val="24"/>
                <w:szCs w:val="24"/>
              </w:rPr>
              <w:t>М.,Баласс</w:t>
            </w:r>
            <w:proofErr w:type="spellEnd"/>
            <w:r w:rsidRPr="006E5D89">
              <w:rPr>
                <w:rFonts w:ascii="Times New Roman" w:hAnsi="Times New Roman"/>
                <w:sz w:val="24"/>
                <w:szCs w:val="24"/>
              </w:rPr>
              <w:t xml:space="preserve"> 2011</w:t>
            </w:r>
          </w:p>
        </w:tc>
      </w:tr>
      <w:tr w:rsidR="00B21142" w:rsidRPr="006E5D89" w:rsidTr="00507F6F">
        <w:tc>
          <w:tcPr>
            <w:tcW w:w="2127" w:type="dxa"/>
            <w:tcBorders>
              <w:top w:val="single" w:sz="4" w:space="0" w:color="000000"/>
              <w:left w:val="single" w:sz="4" w:space="0" w:color="000000"/>
              <w:bottom w:val="single" w:sz="4" w:space="0" w:color="000000"/>
              <w:right w:val="single" w:sz="4" w:space="0" w:color="000000"/>
            </w:tcBorders>
            <w:hideMark/>
          </w:tcPr>
          <w:p w:rsidR="00B21142" w:rsidRPr="006E5D89" w:rsidRDefault="00B21142" w:rsidP="00507F6F">
            <w:pPr>
              <w:pStyle w:val="12"/>
              <w:spacing w:after="100" w:afterAutospacing="1" w:line="240" w:lineRule="auto"/>
              <w:ind w:left="0" w:right="340"/>
              <w:rPr>
                <w:rFonts w:ascii="Times New Roman" w:hAnsi="Times New Roman"/>
                <w:b/>
                <w:sz w:val="24"/>
                <w:szCs w:val="24"/>
              </w:rPr>
            </w:pPr>
            <w:r w:rsidRPr="006E5D89">
              <w:rPr>
                <w:rFonts w:ascii="Times New Roman" w:hAnsi="Times New Roman"/>
                <w:b/>
                <w:sz w:val="24"/>
                <w:szCs w:val="24"/>
              </w:rPr>
              <w:t>Физкультура</w:t>
            </w:r>
          </w:p>
        </w:tc>
        <w:tc>
          <w:tcPr>
            <w:tcW w:w="4413" w:type="dxa"/>
            <w:gridSpan w:val="2"/>
            <w:tcBorders>
              <w:top w:val="single" w:sz="4" w:space="0" w:color="000000"/>
              <w:left w:val="single" w:sz="4" w:space="0" w:color="000000"/>
              <w:bottom w:val="single" w:sz="4" w:space="0" w:color="000000"/>
              <w:right w:val="single" w:sz="4" w:space="0" w:color="000000"/>
            </w:tcBorders>
            <w:hideMark/>
          </w:tcPr>
          <w:p w:rsidR="00B21142" w:rsidRPr="006E5D89" w:rsidRDefault="00507F6F" w:rsidP="00507F6F">
            <w:pPr>
              <w:pStyle w:val="12"/>
              <w:spacing w:after="100" w:afterAutospacing="1" w:line="240" w:lineRule="auto"/>
              <w:ind w:left="340" w:right="340" w:firstLine="680"/>
              <w:rPr>
                <w:rFonts w:ascii="Times New Roman" w:hAnsi="Times New Roman"/>
                <w:sz w:val="24"/>
                <w:szCs w:val="24"/>
              </w:rPr>
            </w:pPr>
            <w:r>
              <w:rPr>
                <w:rFonts w:ascii="Times New Roman" w:hAnsi="Times New Roman"/>
                <w:sz w:val="24"/>
                <w:szCs w:val="24"/>
              </w:rPr>
              <w:t xml:space="preserve">Физическая культура 1-2 класс, </w:t>
            </w:r>
            <w:r w:rsidR="00B21142" w:rsidRPr="006E5D89">
              <w:rPr>
                <w:rFonts w:ascii="Times New Roman" w:hAnsi="Times New Roman"/>
                <w:sz w:val="24"/>
                <w:szCs w:val="24"/>
              </w:rPr>
              <w:t xml:space="preserve">Егоров Б.Б. </w:t>
            </w:r>
            <w:proofErr w:type="spellStart"/>
            <w:r w:rsidR="00B21142" w:rsidRPr="006E5D89">
              <w:rPr>
                <w:rFonts w:ascii="Times New Roman" w:hAnsi="Times New Roman"/>
                <w:sz w:val="24"/>
                <w:szCs w:val="24"/>
              </w:rPr>
              <w:t>Пересадина</w:t>
            </w:r>
            <w:proofErr w:type="spellEnd"/>
            <w:r w:rsidR="00B21142" w:rsidRPr="006E5D89">
              <w:rPr>
                <w:rFonts w:ascii="Times New Roman" w:hAnsi="Times New Roman"/>
                <w:sz w:val="24"/>
                <w:szCs w:val="24"/>
              </w:rPr>
              <w:t xml:space="preserve"> </w:t>
            </w:r>
            <w:r w:rsidR="00B21142" w:rsidRPr="006E5D89">
              <w:rPr>
                <w:rFonts w:ascii="Times New Roman" w:hAnsi="Times New Roman"/>
                <w:sz w:val="24"/>
                <w:szCs w:val="24"/>
              </w:rPr>
              <w:lastRenderedPageBreak/>
              <w:t>Ю.Е.</w:t>
            </w:r>
          </w:p>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r w:rsidRPr="006E5D89">
              <w:rPr>
                <w:rFonts w:ascii="Times New Roman" w:hAnsi="Times New Roman"/>
                <w:sz w:val="24"/>
                <w:szCs w:val="24"/>
              </w:rPr>
              <w:t>М., Баласс 2011г</w:t>
            </w:r>
          </w:p>
        </w:tc>
        <w:tc>
          <w:tcPr>
            <w:tcW w:w="4410" w:type="dxa"/>
            <w:gridSpan w:val="2"/>
            <w:tcBorders>
              <w:top w:val="single" w:sz="4" w:space="0" w:color="000000"/>
              <w:left w:val="single" w:sz="4" w:space="0" w:color="000000"/>
              <w:bottom w:val="single" w:sz="4" w:space="0" w:color="000000"/>
              <w:right w:val="single" w:sz="4" w:space="0" w:color="000000"/>
            </w:tcBorders>
            <w:hideMark/>
          </w:tcPr>
          <w:p w:rsidR="00B21142" w:rsidRPr="006E5D89" w:rsidRDefault="00507F6F" w:rsidP="00507F6F">
            <w:pPr>
              <w:pStyle w:val="12"/>
              <w:spacing w:after="100" w:afterAutospacing="1" w:line="240" w:lineRule="auto"/>
              <w:ind w:left="340" w:right="340" w:firstLine="680"/>
              <w:rPr>
                <w:rFonts w:ascii="Times New Roman" w:hAnsi="Times New Roman"/>
                <w:sz w:val="24"/>
                <w:szCs w:val="24"/>
              </w:rPr>
            </w:pPr>
            <w:r>
              <w:rPr>
                <w:rFonts w:ascii="Times New Roman" w:hAnsi="Times New Roman"/>
                <w:sz w:val="24"/>
                <w:szCs w:val="24"/>
              </w:rPr>
              <w:lastRenderedPageBreak/>
              <w:t xml:space="preserve">Физическая культура 3-4 класс, </w:t>
            </w:r>
            <w:r w:rsidR="00B21142" w:rsidRPr="006E5D89">
              <w:rPr>
                <w:rFonts w:ascii="Times New Roman" w:hAnsi="Times New Roman"/>
                <w:sz w:val="24"/>
                <w:szCs w:val="24"/>
              </w:rPr>
              <w:t xml:space="preserve">Егоров Б.Б. </w:t>
            </w:r>
            <w:proofErr w:type="spellStart"/>
            <w:r w:rsidR="00B21142" w:rsidRPr="006E5D89">
              <w:rPr>
                <w:rFonts w:ascii="Times New Roman" w:hAnsi="Times New Roman"/>
                <w:sz w:val="24"/>
                <w:szCs w:val="24"/>
              </w:rPr>
              <w:t>Пересадина</w:t>
            </w:r>
            <w:proofErr w:type="spellEnd"/>
            <w:r w:rsidR="00B21142" w:rsidRPr="006E5D89">
              <w:rPr>
                <w:rFonts w:ascii="Times New Roman" w:hAnsi="Times New Roman"/>
                <w:sz w:val="24"/>
                <w:szCs w:val="24"/>
              </w:rPr>
              <w:t xml:space="preserve"> </w:t>
            </w:r>
            <w:r w:rsidR="00B21142" w:rsidRPr="006E5D89">
              <w:rPr>
                <w:rFonts w:ascii="Times New Roman" w:hAnsi="Times New Roman"/>
                <w:sz w:val="24"/>
                <w:szCs w:val="24"/>
              </w:rPr>
              <w:lastRenderedPageBreak/>
              <w:t>Ю.Е.</w:t>
            </w:r>
          </w:p>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r w:rsidRPr="006E5D89">
              <w:rPr>
                <w:rFonts w:ascii="Times New Roman" w:hAnsi="Times New Roman"/>
                <w:sz w:val="24"/>
                <w:szCs w:val="24"/>
              </w:rPr>
              <w:t>М., Баласс 2011г.</w:t>
            </w:r>
          </w:p>
        </w:tc>
      </w:tr>
      <w:tr w:rsidR="00B21142" w:rsidRPr="006E5D89" w:rsidTr="00507F6F">
        <w:tc>
          <w:tcPr>
            <w:tcW w:w="2127" w:type="dxa"/>
            <w:tcBorders>
              <w:top w:val="single" w:sz="4" w:space="0" w:color="000000"/>
              <w:left w:val="single" w:sz="4" w:space="0" w:color="000000"/>
              <w:bottom w:val="single" w:sz="4" w:space="0" w:color="000000"/>
              <w:right w:val="single" w:sz="4" w:space="0" w:color="000000"/>
            </w:tcBorders>
            <w:hideMark/>
          </w:tcPr>
          <w:p w:rsidR="00B21142" w:rsidRPr="006E5D89" w:rsidRDefault="00B21142" w:rsidP="00507F6F">
            <w:pPr>
              <w:pStyle w:val="12"/>
              <w:spacing w:after="100" w:afterAutospacing="1" w:line="240" w:lineRule="auto"/>
              <w:ind w:left="0" w:right="340"/>
              <w:rPr>
                <w:rFonts w:ascii="Times New Roman" w:hAnsi="Times New Roman"/>
                <w:b/>
                <w:sz w:val="24"/>
                <w:szCs w:val="24"/>
              </w:rPr>
            </w:pPr>
            <w:r w:rsidRPr="006E5D89">
              <w:rPr>
                <w:rFonts w:ascii="Times New Roman" w:hAnsi="Times New Roman"/>
                <w:b/>
                <w:sz w:val="24"/>
                <w:szCs w:val="24"/>
              </w:rPr>
              <w:lastRenderedPageBreak/>
              <w:t>Английский язык</w:t>
            </w:r>
            <w:r w:rsidRPr="006E5D89">
              <w:rPr>
                <w:rFonts w:ascii="Times New Roman" w:hAnsi="Times New Roman"/>
                <w:sz w:val="24"/>
                <w:szCs w:val="24"/>
              </w:rPr>
              <w:t xml:space="preserve"> </w:t>
            </w:r>
          </w:p>
        </w:tc>
        <w:tc>
          <w:tcPr>
            <w:tcW w:w="4413" w:type="dxa"/>
            <w:gridSpan w:val="2"/>
            <w:tcBorders>
              <w:top w:val="single" w:sz="4" w:space="0" w:color="000000"/>
              <w:left w:val="single" w:sz="4" w:space="0" w:color="000000"/>
              <w:bottom w:val="single" w:sz="4" w:space="0" w:color="000000"/>
              <w:right w:val="single" w:sz="4" w:space="0" w:color="000000"/>
            </w:tcBorders>
            <w:hideMark/>
          </w:tcPr>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r w:rsidRPr="006E5D89">
              <w:rPr>
                <w:rFonts w:ascii="Times New Roman" w:hAnsi="Times New Roman"/>
                <w:sz w:val="24"/>
                <w:szCs w:val="24"/>
              </w:rPr>
              <w:t>Биболетова М.З. и др.</w:t>
            </w:r>
          </w:p>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r w:rsidRPr="006E5D89">
              <w:rPr>
                <w:rFonts w:ascii="Times New Roman" w:hAnsi="Times New Roman"/>
                <w:sz w:val="24"/>
                <w:szCs w:val="24"/>
              </w:rPr>
              <w:t>Английский с удовольствием</w:t>
            </w:r>
          </w:p>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r w:rsidRPr="006E5D89">
              <w:rPr>
                <w:rFonts w:ascii="Times New Roman" w:hAnsi="Times New Roman"/>
                <w:sz w:val="24"/>
                <w:szCs w:val="24"/>
              </w:rPr>
              <w:t xml:space="preserve">М., Баласс 2012г </w:t>
            </w:r>
          </w:p>
        </w:tc>
        <w:tc>
          <w:tcPr>
            <w:tcW w:w="4410" w:type="dxa"/>
            <w:gridSpan w:val="2"/>
            <w:tcBorders>
              <w:top w:val="single" w:sz="4" w:space="0" w:color="000000"/>
              <w:left w:val="single" w:sz="4" w:space="0" w:color="000000"/>
              <w:bottom w:val="single" w:sz="4" w:space="0" w:color="000000"/>
              <w:right w:val="single" w:sz="4" w:space="0" w:color="000000"/>
            </w:tcBorders>
            <w:hideMark/>
          </w:tcPr>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r w:rsidRPr="006E5D89">
              <w:rPr>
                <w:rFonts w:ascii="Times New Roman" w:hAnsi="Times New Roman"/>
                <w:sz w:val="24"/>
                <w:szCs w:val="24"/>
              </w:rPr>
              <w:t>Биболетова М.З. и др.</w:t>
            </w:r>
          </w:p>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r w:rsidRPr="006E5D89">
              <w:rPr>
                <w:rFonts w:ascii="Times New Roman" w:hAnsi="Times New Roman"/>
                <w:sz w:val="24"/>
                <w:szCs w:val="24"/>
              </w:rPr>
              <w:t xml:space="preserve">Английский с удовольствием </w:t>
            </w:r>
          </w:p>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r w:rsidRPr="006E5D89">
              <w:rPr>
                <w:rFonts w:ascii="Times New Roman" w:hAnsi="Times New Roman"/>
                <w:sz w:val="24"/>
                <w:szCs w:val="24"/>
              </w:rPr>
              <w:t>М., Баласс 2012г</w:t>
            </w:r>
          </w:p>
        </w:tc>
      </w:tr>
      <w:tr w:rsidR="00B21142" w:rsidRPr="006E5D89" w:rsidTr="00507F6F">
        <w:tc>
          <w:tcPr>
            <w:tcW w:w="2127" w:type="dxa"/>
            <w:tcBorders>
              <w:top w:val="single" w:sz="4" w:space="0" w:color="000000"/>
              <w:left w:val="single" w:sz="4" w:space="0" w:color="000000"/>
              <w:bottom w:val="single" w:sz="4" w:space="0" w:color="000000"/>
              <w:right w:val="single" w:sz="4" w:space="0" w:color="000000"/>
            </w:tcBorders>
            <w:hideMark/>
          </w:tcPr>
          <w:p w:rsidR="00B21142" w:rsidRPr="006E5D89" w:rsidRDefault="00507F6F" w:rsidP="00507F6F">
            <w:pPr>
              <w:pStyle w:val="12"/>
              <w:spacing w:after="100" w:afterAutospacing="1" w:line="240" w:lineRule="auto"/>
              <w:ind w:left="0" w:right="340"/>
              <w:rPr>
                <w:rFonts w:ascii="Times New Roman" w:hAnsi="Times New Roman"/>
                <w:b/>
                <w:sz w:val="24"/>
                <w:szCs w:val="24"/>
              </w:rPr>
            </w:pPr>
            <w:r>
              <w:rPr>
                <w:rFonts w:ascii="Times New Roman" w:hAnsi="Times New Roman"/>
                <w:b/>
                <w:sz w:val="24"/>
                <w:szCs w:val="24"/>
              </w:rPr>
              <w:t xml:space="preserve">Основы религиозных </w:t>
            </w:r>
            <w:r w:rsidR="00B21142" w:rsidRPr="006E5D89">
              <w:rPr>
                <w:rFonts w:ascii="Times New Roman" w:hAnsi="Times New Roman"/>
                <w:b/>
                <w:sz w:val="24"/>
                <w:szCs w:val="24"/>
              </w:rPr>
              <w:t>культур и светской этики</w:t>
            </w:r>
          </w:p>
        </w:tc>
        <w:tc>
          <w:tcPr>
            <w:tcW w:w="4413" w:type="dxa"/>
            <w:gridSpan w:val="2"/>
            <w:tcBorders>
              <w:top w:val="single" w:sz="4" w:space="0" w:color="000000"/>
              <w:left w:val="single" w:sz="4" w:space="0" w:color="000000"/>
              <w:bottom w:val="single" w:sz="4" w:space="0" w:color="000000"/>
              <w:right w:val="single" w:sz="4" w:space="0" w:color="000000"/>
            </w:tcBorders>
          </w:tcPr>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p>
        </w:tc>
        <w:tc>
          <w:tcPr>
            <w:tcW w:w="4410" w:type="dxa"/>
            <w:gridSpan w:val="2"/>
            <w:tcBorders>
              <w:top w:val="single" w:sz="4" w:space="0" w:color="000000"/>
              <w:left w:val="single" w:sz="4" w:space="0" w:color="000000"/>
              <w:bottom w:val="single" w:sz="4" w:space="0" w:color="000000"/>
              <w:right w:val="single" w:sz="4" w:space="0" w:color="000000"/>
            </w:tcBorders>
          </w:tcPr>
          <w:p w:rsidR="00B21142" w:rsidRPr="006E5D89" w:rsidRDefault="00B21142" w:rsidP="006E5D89">
            <w:pPr>
              <w:pStyle w:val="12"/>
              <w:spacing w:after="100" w:afterAutospacing="1" w:line="240" w:lineRule="auto"/>
              <w:ind w:left="340" w:right="340" w:firstLine="680"/>
              <w:rPr>
                <w:rFonts w:ascii="Times New Roman" w:hAnsi="Times New Roman"/>
                <w:sz w:val="24"/>
                <w:szCs w:val="24"/>
              </w:rPr>
            </w:pPr>
          </w:p>
        </w:tc>
      </w:tr>
    </w:tbl>
    <w:p w:rsidR="00B21142" w:rsidRPr="006E5D89" w:rsidRDefault="00B21142" w:rsidP="00507F6F">
      <w:pPr>
        <w:pStyle w:val="aa"/>
        <w:spacing w:after="100" w:afterAutospacing="1"/>
        <w:ind w:right="340"/>
        <w:rPr>
          <w:rFonts w:ascii="Times New Roman" w:hAnsi="Times New Roman" w:cs="Times New Roman"/>
          <w:b/>
        </w:rPr>
      </w:pPr>
      <w:r w:rsidRPr="006E5D89">
        <w:rPr>
          <w:rFonts w:ascii="Times New Roman" w:hAnsi="Times New Roman" w:cs="Times New Roman"/>
          <w:b/>
        </w:rPr>
        <w:t>Цифровые образовательные ресурсы, обеспечивающие реализацию ООП</w:t>
      </w:r>
      <w:r w:rsidR="00507F6F">
        <w:rPr>
          <w:rFonts w:ascii="Times New Roman" w:hAnsi="Times New Roman" w:cs="Times New Roman"/>
          <w:b/>
        </w:rPr>
        <w:t xml:space="preserve"> НОО</w:t>
      </w:r>
      <w:r w:rsidRPr="006E5D89">
        <w:rPr>
          <w:rFonts w:ascii="Times New Roman" w:hAnsi="Times New Roman" w:cs="Times New Roman"/>
          <w:b/>
        </w:rPr>
        <w:t>:</w:t>
      </w:r>
    </w:p>
    <w:tbl>
      <w:tblPr>
        <w:tblW w:w="10791" w:type="dxa"/>
        <w:tblInd w:w="-988" w:type="dxa"/>
        <w:tblLayout w:type="fixed"/>
        <w:tblCellMar>
          <w:left w:w="0" w:type="dxa"/>
          <w:right w:w="0" w:type="dxa"/>
        </w:tblCellMar>
        <w:tblLook w:val="04A0" w:firstRow="1" w:lastRow="0" w:firstColumn="1" w:lastColumn="0" w:noHBand="0" w:noVBand="1"/>
      </w:tblPr>
      <w:tblGrid>
        <w:gridCol w:w="1635"/>
        <w:gridCol w:w="3408"/>
        <w:gridCol w:w="2410"/>
        <w:gridCol w:w="3338"/>
      </w:tblGrid>
      <w:tr w:rsidR="00B21142" w:rsidRPr="006E5D89" w:rsidTr="005B6B0A">
        <w:trPr>
          <w:trHeight w:val="523"/>
        </w:trPr>
        <w:tc>
          <w:tcPr>
            <w:tcW w:w="1635" w:type="dxa"/>
            <w:tcBorders>
              <w:top w:val="single" w:sz="4" w:space="0" w:color="000000"/>
              <w:left w:val="single" w:sz="4" w:space="0" w:color="000000"/>
              <w:bottom w:val="single" w:sz="4" w:space="0" w:color="000000"/>
              <w:right w:val="nil"/>
            </w:tcBorders>
            <w:shd w:val="clear" w:color="auto" w:fill="FFFFFF"/>
            <w:hideMark/>
          </w:tcPr>
          <w:p w:rsidR="00B21142" w:rsidRPr="006E5D89" w:rsidRDefault="00D53F3F" w:rsidP="006E5D89">
            <w:pPr>
              <w:pStyle w:val="aa"/>
              <w:snapToGrid w:val="0"/>
              <w:spacing w:after="100" w:afterAutospacing="1"/>
              <w:ind w:left="340" w:right="340" w:firstLine="680"/>
              <w:rPr>
                <w:rFonts w:ascii="Times New Roman" w:hAnsi="Times New Roman" w:cs="Times New Roman"/>
              </w:rPr>
            </w:pPr>
            <w:r w:rsidRPr="006E5D89">
              <w:rPr>
                <w:rFonts w:ascii="Times New Roman" w:hAnsi="Times New Roman" w:cs="Times New Roman"/>
              </w:rPr>
              <w:t>№</w:t>
            </w:r>
          </w:p>
        </w:tc>
        <w:tc>
          <w:tcPr>
            <w:tcW w:w="3408" w:type="dxa"/>
            <w:tcBorders>
              <w:top w:val="single" w:sz="4" w:space="0" w:color="000000"/>
              <w:left w:val="single" w:sz="4" w:space="0" w:color="000000"/>
              <w:bottom w:val="single" w:sz="4" w:space="0" w:color="000000"/>
              <w:right w:val="nil"/>
            </w:tcBorders>
            <w:shd w:val="clear" w:color="auto" w:fill="FFFFFF"/>
            <w:hideMark/>
          </w:tcPr>
          <w:p w:rsidR="00B21142" w:rsidRPr="006E5D89" w:rsidRDefault="00B21142" w:rsidP="006E5D89">
            <w:pPr>
              <w:pStyle w:val="aa"/>
              <w:snapToGrid w:val="0"/>
              <w:spacing w:after="100" w:afterAutospacing="1"/>
              <w:ind w:left="340" w:right="340" w:firstLine="680"/>
              <w:rPr>
                <w:rFonts w:ascii="Times New Roman" w:hAnsi="Times New Roman" w:cs="Times New Roman"/>
              </w:rPr>
            </w:pPr>
            <w:r w:rsidRPr="006E5D89">
              <w:rPr>
                <w:rFonts w:ascii="Times New Roman" w:hAnsi="Times New Roman" w:cs="Times New Roman"/>
              </w:rPr>
              <w:t>Название цифровых образова</w:t>
            </w:r>
            <w:r w:rsidRPr="006E5D89">
              <w:rPr>
                <w:rFonts w:ascii="Times New Roman" w:hAnsi="Times New Roman" w:cs="Times New Roman"/>
              </w:rPr>
              <w:softHyphen/>
              <w:t>тельных ресурсов</w:t>
            </w:r>
          </w:p>
        </w:tc>
        <w:tc>
          <w:tcPr>
            <w:tcW w:w="2410" w:type="dxa"/>
            <w:tcBorders>
              <w:top w:val="single" w:sz="4" w:space="0" w:color="000000"/>
              <w:left w:val="single" w:sz="4" w:space="0" w:color="000000"/>
              <w:bottom w:val="single" w:sz="4" w:space="0" w:color="000000"/>
              <w:right w:val="nil"/>
            </w:tcBorders>
            <w:shd w:val="clear" w:color="auto" w:fill="FFFFFF"/>
            <w:hideMark/>
          </w:tcPr>
          <w:p w:rsidR="00B21142" w:rsidRPr="006E5D89" w:rsidRDefault="00B21142" w:rsidP="006E5D89">
            <w:pPr>
              <w:pStyle w:val="aa"/>
              <w:snapToGrid w:val="0"/>
              <w:spacing w:after="100" w:afterAutospacing="1"/>
              <w:ind w:left="340" w:right="340" w:firstLine="680"/>
              <w:rPr>
                <w:rFonts w:ascii="Times New Roman" w:hAnsi="Times New Roman" w:cs="Times New Roman"/>
              </w:rPr>
            </w:pPr>
            <w:r w:rsidRPr="006E5D89">
              <w:rPr>
                <w:rFonts w:ascii="Times New Roman" w:hAnsi="Times New Roman" w:cs="Times New Roman"/>
              </w:rPr>
              <w:t>Учебный предмет</w:t>
            </w:r>
          </w:p>
        </w:tc>
        <w:tc>
          <w:tcPr>
            <w:tcW w:w="3338" w:type="dxa"/>
            <w:tcBorders>
              <w:top w:val="single" w:sz="4" w:space="0" w:color="000000"/>
              <w:left w:val="single" w:sz="4" w:space="0" w:color="000000"/>
              <w:bottom w:val="single" w:sz="4" w:space="0" w:color="000000"/>
              <w:right w:val="single" w:sz="4" w:space="0" w:color="000000"/>
            </w:tcBorders>
            <w:shd w:val="clear" w:color="auto" w:fill="FFFFFF"/>
            <w:hideMark/>
          </w:tcPr>
          <w:p w:rsidR="00B21142" w:rsidRPr="006E5D89" w:rsidRDefault="00B21142" w:rsidP="006E5D89">
            <w:pPr>
              <w:pStyle w:val="aa"/>
              <w:snapToGrid w:val="0"/>
              <w:spacing w:after="100" w:afterAutospacing="1"/>
              <w:ind w:left="340" w:right="340" w:firstLine="680"/>
              <w:rPr>
                <w:rFonts w:ascii="Times New Roman" w:hAnsi="Times New Roman" w:cs="Times New Roman"/>
              </w:rPr>
            </w:pPr>
            <w:r w:rsidRPr="006E5D89">
              <w:rPr>
                <w:rFonts w:ascii="Times New Roman" w:hAnsi="Times New Roman" w:cs="Times New Roman"/>
              </w:rPr>
              <w:t>Издатель, год выпуска</w:t>
            </w:r>
          </w:p>
        </w:tc>
      </w:tr>
      <w:tr w:rsidR="00B21142" w:rsidRPr="006E5D89" w:rsidTr="005B6B0A">
        <w:trPr>
          <w:trHeight w:val="1018"/>
        </w:trPr>
        <w:tc>
          <w:tcPr>
            <w:tcW w:w="1635" w:type="dxa"/>
            <w:tcBorders>
              <w:top w:val="single" w:sz="4" w:space="0" w:color="000000"/>
              <w:left w:val="single" w:sz="4" w:space="0" w:color="000000"/>
              <w:bottom w:val="single" w:sz="4" w:space="0" w:color="000000"/>
              <w:right w:val="nil"/>
            </w:tcBorders>
            <w:shd w:val="clear" w:color="auto" w:fill="FFFFFF"/>
            <w:hideMark/>
          </w:tcPr>
          <w:p w:rsidR="00B21142" w:rsidRPr="006E5D89" w:rsidRDefault="00B21142" w:rsidP="006E5D89">
            <w:pPr>
              <w:pStyle w:val="aa"/>
              <w:snapToGrid w:val="0"/>
              <w:spacing w:after="100" w:afterAutospacing="1"/>
              <w:ind w:left="340" w:right="340" w:firstLine="680"/>
              <w:rPr>
                <w:rFonts w:ascii="Times New Roman" w:hAnsi="Times New Roman" w:cs="Times New Roman"/>
              </w:rPr>
            </w:pPr>
            <w:r w:rsidRPr="006E5D89">
              <w:rPr>
                <w:rFonts w:ascii="Times New Roman" w:hAnsi="Times New Roman" w:cs="Times New Roman"/>
              </w:rPr>
              <w:t>1.</w:t>
            </w:r>
          </w:p>
        </w:tc>
        <w:tc>
          <w:tcPr>
            <w:tcW w:w="3408" w:type="dxa"/>
            <w:tcBorders>
              <w:top w:val="single" w:sz="4" w:space="0" w:color="000000"/>
              <w:left w:val="single" w:sz="4" w:space="0" w:color="000000"/>
              <w:bottom w:val="single" w:sz="4" w:space="0" w:color="000000"/>
              <w:right w:val="nil"/>
            </w:tcBorders>
            <w:shd w:val="clear" w:color="auto" w:fill="FFFFFF"/>
            <w:hideMark/>
          </w:tcPr>
          <w:p w:rsidR="00B21142" w:rsidRPr="006E5D89" w:rsidRDefault="00B21142" w:rsidP="006E5D89">
            <w:pPr>
              <w:pStyle w:val="aa"/>
              <w:snapToGrid w:val="0"/>
              <w:spacing w:after="100" w:afterAutospacing="1"/>
              <w:ind w:left="340" w:right="340" w:firstLine="680"/>
              <w:rPr>
                <w:rFonts w:ascii="Times New Roman" w:hAnsi="Times New Roman" w:cs="Times New Roman"/>
              </w:rPr>
            </w:pPr>
            <w:r w:rsidRPr="006E5D89">
              <w:rPr>
                <w:rFonts w:ascii="Times New Roman" w:hAnsi="Times New Roman" w:cs="Times New Roman"/>
              </w:rPr>
              <w:t>«Новая начальная школа»</w:t>
            </w:r>
          </w:p>
        </w:tc>
        <w:tc>
          <w:tcPr>
            <w:tcW w:w="2410" w:type="dxa"/>
            <w:tcBorders>
              <w:top w:val="single" w:sz="4" w:space="0" w:color="000000"/>
              <w:left w:val="single" w:sz="4" w:space="0" w:color="000000"/>
              <w:bottom w:val="single" w:sz="4" w:space="0" w:color="000000"/>
              <w:right w:val="nil"/>
            </w:tcBorders>
            <w:shd w:val="clear" w:color="auto" w:fill="FFFFFF"/>
            <w:hideMark/>
          </w:tcPr>
          <w:p w:rsidR="00B21142" w:rsidRPr="006E5D89" w:rsidRDefault="00B21142" w:rsidP="006E5D89">
            <w:pPr>
              <w:pStyle w:val="aa"/>
              <w:snapToGrid w:val="0"/>
              <w:spacing w:after="100" w:afterAutospacing="1"/>
              <w:ind w:left="340" w:right="340" w:firstLine="680"/>
              <w:rPr>
                <w:rFonts w:ascii="Times New Roman" w:hAnsi="Times New Roman" w:cs="Times New Roman"/>
              </w:rPr>
            </w:pPr>
            <w:r w:rsidRPr="006E5D89">
              <w:rPr>
                <w:rFonts w:ascii="Times New Roman" w:hAnsi="Times New Roman" w:cs="Times New Roman"/>
              </w:rPr>
              <w:t>Русский язык, матема</w:t>
            </w:r>
            <w:r w:rsidRPr="006E5D89">
              <w:rPr>
                <w:rFonts w:ascii="Times New Roman" w:hAnsi="Times New Roman" w:cs="Times New Roman"/>
              </w:rPr>
              <w:softHyphen/>
              <w:t>тика, окружающий мир, литературное чте</w:t>
            </w:r>
            <w:r w:rsidRPr="006E5D89">
              <w:rPr>
                <w:rFonts w:ascii="Times New Roman" w:hAnsi="Times New Roman" w:cs="Times New Roman"/>
              </w:rPr>
              <w:softHyphen/>
              <w:t>ние, искусство</w:t>
            </w:r>
          </w:p>
        </w:tc>
        <w:tc>
          <w:tcPr>
            <w:tcW w:w="3338" w:type="dxa"/>
            <w:tcBorders>
              <w:top w:val="single" w:sz="4" w:space="0" w:color="000000"/>
              <w:left w:val="single" w:sz="4" w:space="0" w:color="000000"/>
              <w:bottom w:val="single" w:sz="4" w:space="0" w:color="000000"/>
              <w:right w:val="single" w:sz="4" w:space="0" w:color="000000"/>
            </w:tcBorders>
            <w:shd w:val="clear" w:color="auto" w:fill="FFFFFF"/>
          </w:tcPr>
          <w:p w:rsidR="00B21142" w:rsidRPr="006E5D89" w:rsidRDefault="00B21142" w:rsidP="006E5D89">
            <w:pPr>
              <w:pStyle w:val="aa"/>
              <w:snapToGrid w:val="0"/>
              <w:spacing w:after="100" w:afterAutospacing="1"/>
              <w:ind w:left="340" w:right="340" w:firstLine="680"/>
              <w:rPr>
                <w:rFonts w:ascii="Times New Roman" w:hAnsi="Times New Roman" w:cs="Times New Roman"/>
              </w:rPr>
            </w:pPr>
            <w:r w:rsidRPr="006E5D89">
              <w:rPr>
                <w:rFonts w:ascii="Times New Roman" w:hAnsi="Times New Roman" w:cs="Times New Roman"/>
              </w:rPr>
              <w:t xml:space="preserve">В сети «Интернет» в Единой коллекции цифровых ресурсов на сайте: </w:t>
            </w:r>
          </w:p>
          <w:p w:rsidR="00B21142" w:rsidRPr="006E5D89" w:rsidRDefault="00C148AE" w:rsidP="006E5D89">
            <w:pPr>
              <w:pStyle w:val="aa"/>
              <w:spacing w:after="100" w:afterAutospacing="1"/>
              <w:ind w:left="340" w:right="340" w:firstLine="680"/>
              <w:rPr>
                <w:rFonts w:ascii="Times New Roman" w:hAnsi="Times New Roman" w:cs="Times New Roman"/>
              </w:rPr>
            </w:pPr>
            <w:hyperlink r:id="rId7" w:history="1">
              <w:r w:rsidR="00B21142" w:rsidRPr="006E5D89">
                <w:rPr>
                  <w:rStyle w:val="a3"/>
                </w:rPr>
                <w:t>http://school-collection.edu.ru</w:t>
              </w:r>
            </w:hyperlink>
          </w:p>
          <w:p w:rsidR="00B21142" w:rsidRPr="006E5D89" w:rsidRDefault="00B21142" w:rsidP="006E5D89">
            <w:pPr>
              <w:pStyle w:val="aa"/>
              <w:spacing w:after="100" w:afterAutospacing="1"/>
              <w:ind w:left="340" w:right="340" w:firstLine="680"/>
              <w:rPr>
                <w:rFonts w:ascii="Times New Roman" w:hAnsi="Times New Roman" w:cs="Times New Roman"/>
              </w:rPr>
            </w:pPr>
          </w:p>
        </w:tc>
      </w:tr>
      <w:tr w:rsidR="00B21142" w:rsidRPr="006E5D89" w:rsidTr="005B6B0A">
        <w:trPr>
          <w:trHeight w:val="840"/>
        </w:trPr>
        <w:tc>
          <w:tcPr>
            <w:tcW w:w="1635" w:type="dxa"/>
            <w:tcBorders>
              <w:top w:val="single" w:sz="4" w:space="0" w:color="000000"/>
              <w:left w:val="single" w:sz="4" w:space="0" w:color="000000"/>
              <w:bottom w:val="single" w:sz="4" w:space="0" w:color="000000"/>
              <w:right w:val="nil"/>
            </w:tcBorders>
            <w:shd w:val="clear" w:color="auto" w:fill="FFFFFF"/>
            <w:hideMark/>
          </w:tcPr>
          <w:p w:rsidR="00B21142" w:rsidRPr="006E5D89" w:rsidRDefault="00B21142" w:rsidP="006E5D89">
            <w:pPr>
              <w:pStyle w:val="aa"/>
              <w:snapToGrid w:val="0"/>
              <w:spacing w:after="100" w:afterAutospacing="1"/>
              <w:ind w:left="340" w:right="340" w:firstLine="680"/>
              <w:rPr>
                <w:rFonts w:ascii="Times New Roman" w:hAnsi="Times New Roman" w:cs="Times New Roman"/>
              </w:rPr>
            </w:pPr>
            <w:r w:rsidRPr="006E5D89">
              <w:rPr>
                <w:rFonts w:ascii="Times New Roman" w:hAnsi="Times New Roman" w:cs="Times New Roman"/>
              </w:rPr>
              <w:t>5.</w:t>
            </w:r>
          </w:p>
        </w:tc>
        <w:tc>
          <w:tcPr>
            <w:tcW w:w="3408" w:type="dxa"/>
            <w:tcBorders>
              <w:top w:val="single" w:sz="4" w:space="0" w:color="000000"/>
              <w:left w:val="single" w:sz="4" w:space="0" w:color="000000"/>
              <w:bottom w:val="single" w:sz="4" w:space="0" w:color="000000"/>
              <w:right w:val="nil"/>
            </w:tcBorders>
            <w:shd w:val="clear" w:color="auto" w:fill="FFFFFF"/>
            <w:hideMark/>
          </w:tcPr>
          <w:p w:rsidR="00B21142" w:rsidRPr="006E5D89" w:rsidRDefault="00B21142" w:rsidP="006E5D89">
            <w:pPr>
              <w:pStyle w:val="aa"/>
              <w:snapToGrid w:val="0"/>
              <w:spacing w:after="100" w:afterAutospacing="1"/>
              <w:ind w:left="340" w:right="340" w:firstLine="680"/>
              <w:rPr>
                <w:rFonts w:ascii="Times New Roman" w:hAnsi="Times New Roman" w:cs="Times New Roman"/>
              </w:rPr>
            </w:pPr>
            <w:r w:rsidRPr="006E5D89">
              <w:rPr>
                <w:rFonts w:ascii="Times New Roman" w:hAnsi="Times New Roman" w:cs="Times New Roman"/>
              </w:rPr>
              <w:t>Сайт информационной поддерж</w:t>
            </w:r>
            <w:r w:rsidRPr="006E5D89">
              <w:rPr>
                <w:rFonts w:ascii="Times New Roman" w:hAnsi="Times New Roman" w:cs="Times New Roman"/>
              </w:rPr>
              <w:softHyphen/>
              <w:t>ки курса «Окружающий мир»</w:t>
            </w:r>
          </w:p>
        </w:tc>
        <w:tc>
          <w:tcPr>
            <w:tcW w:w="2410" w:type="dxa"/>
            <w:tcBorders>
              <w:top w:val="single" w:sz="4" w:space="0" w:color="000000"/>
              <w:left w:val="single" w:sz="4" w:space="0" w:color="000000"/>
              <w:bottom w:val="single" w:sz="4" w:space="0" w:color="000000"/>
              <w:right w:val="nil"/>
            </w:tcBorders>
            <w:shd w:val="clear" w:color="auto" w:fill="FFFFFF"/>
            <w:hideMark/>
          </w:tcPr>
          <w:p w:rsidR="00B21142" w:rsidRPr="006E5D89" w:rsidRDefault="00B21142" w:rsidP="006E5D89">
            <w:pPr>
              <w:pStyle w:val="aa"/>
              <w:snapToGrid w:val="0"/>
              <w:spacing w:after="100" w:afterAutospacing="1"/>
              <w:ind w:left="340" w:right="340" w:firstLine="680"/>
              <w:rPr>
                <w:rFonts w:ascii="Times New Roman" w:hAnsi="Times New Roman" w:cs="Times New Roman"/>
              </w:rPr>
            </w:pPr>
            <w:r w:rsidRPr="006E5D89">
              <w:rPr>
                <w:rFonts w:ascii="Times New Roman" w:hAnsi="Times New Roman" w:cs="Times New Roman"/>
              </w:rPr>
              <w:t>Окружающий мир</w:t>
            </w:r>
          </w:p>
        </w:tc>
        <w:tc>
          <w:tcPr>
            <w:tcW w:w="3338" w:type="dxa"/>
            <w:tcBorders>
              <w:top w:val="single" w:sz="4" w:space="0" w:color="000000"/>
              <w:left w:val="single" w:sz="4" w:space="0" w:color="000000"/>
              <w:bottom w:val="single" w:sz="4" w:space="0" w:color="000000"/>
              <w:right w:val="single" w:sz="4" w:space="0" w:color="000000"/>
            </w:tcBorders>
            <w:shd w:val="clear" w:color="auto" w:fill="FFFFFF"/>
            <w:hideMark/>
          </w:tcPr>
          <w:p w:rsidR="00B21142" w:rsidRPr="006E5D89" w:rsidRDefault="00C148AE" w:rsidP="006E5D89">
            <w:pPr>
              <w:pStyle w:val="aa"/>
              <w:snapToGrid w:val="0"/>
              <w:spacing w:after="100" w:afterAutospacing="1"/>
              <w:ind w:left="340" w:right="340" w:firstLine="680"/>
              <w:rPr>
                <w:rFonts w:ascii="Times New Roman" w:hAnsi="Times New Roman" w:cs="Times New Roman"/>
              </w:rPr>
            </w:pPr>
            <w:hyperlink r:id="rId8" w:history="1">
              <w:r w:rsidR="00B21142" w:rsidRPr="006E5D89">
                <w:rPr>
                  <w:rStyle w:val="a3"/>
                </w:rPr>
                <w:t>www.n-bio.ru</w:t>
              </w:r>
            </w:hyperlink>
          </w:p>
        </w:tc>
      </w:tr>
      <w:tr w:rsidR="00B21142" w:rsidRPr="006E5D89" w:rsidTr="005B6B0A">
        <w:trPr>
          <w:trHeight w:val="1138"/>
        </w:trPr>
        <w:tc>
          <w:tcPr>
            <w:tcW w:w="1635" w:type="dxa"/>
            <w:tcBorders>
              <w:top w:val="single" w:sz="4" w:space="0" w:color="000000"/>
              <w:left w:val="single" w:sz="4" w:space="0" w:color="000000"/>
              <w:bottom w:val="single" w:sz="4" w:space="0" w:color="000000"/>
              <w:right w:val="nil"/>
            </w:tcBorders>
            <w:shd w:val="clear" w:color="auto" w:fill="FFFFFF"/>
            <w:hideMark/>
          </w:tcPr>
          <w:p w:rsidR="00B21142" w:rsidRPr="006E5D89" w:rsidRDefault="00B21142" w:rsidP="006E5D89">
            <w:pPr>
              <w:pStyle w:val="aa"/>
              <w:snapToGrid w:val="0"/>
              <w:spacing w:after="100" w:afterAutospacing="1"/>
              <w:ind w:left="340" w:right="340" w:firstLine="680"/>
              <w:rPr>
                <w:rFonts w:ascii="Times New Roman" w:hAnsi="Times New Roman" w:cs="Times New Roman"/>
              </w:rPr>
            </w:pPr>
            <w:r w:rsidRPr="006E5D89">
              <w:rPr>
                <w:rFonts w:ascii="Times New Roman" w:hAnsi="Times New Roman" w:cs="Times New Roman"/>
              </w:rPr>
              <w:t>6.</w:t>
            </w:r>
          </w:p>
        </w:tc>
        <w:tc>
          <w:tcPr>
            <w:tcW w:w="3408" w:type="dxa"/>
            <w:tcBorders>
              <w:top w:val="single" w:sz="4" w:space="0" w:color="000000"/>
              <w:left w:val="single" w:sz="4" w:space="0" w:color="000000"/>
              <w:bottom w:val="single" w:sz="4" w:space="0" w:color="000000"/>
              <w:right w:val="nil"/>
            </w:tcBorders>
            <w:shd w:val="clear" w:color="auto" w:fill="FFFFFF"/>
            <w:hideMark/>
          </w:tcPr>
          <w:p w:rsidR="00B21142" w:rsidRPr="006E5D89" w:rsidRDefault="00B21142" w:rsidP="006E5D89">
            <w:pPr>
              <w:pStyle w:val="aa"/>
              <w:snapToGrid w:val="0"/>
              <w:spacing w:after="100" w:afterAutospacing="1"/>
              <w:ind w:left="340" w:right="340" w:firstLine="680"/>
              <w:rPr>
                <w:rFonts w:ascii="Times New Roman" w:hAnsi="Times New Roman" w:cs="Times New Roman"/>
              </w:rPr>
            </w:pPr>
            <w:r w:rsidRPr="006E5D89">
              <w:rPr>
                <w:rFonts w:ascii="Times New Roman" w:hAnsi="Times New Roman" w:cs="Times New Roman"/>
              </w:rPr>
              <w:t>Набора цифровых образователь</w:t>
            </w:r>
            <w:r w:rsidRPr="006E5D89">
              <w:rPr>
                <w:rFonts w:ascii="Times New Roman" w:hAnsi="Times New Roman" w:cs="Times New Roman"/>
              </w:rPr>
              <w:softHyphen/>
              <w:t>ных ресурсов к учебникам по русскому языку  (1-4 класс),</w:t>
            </w:r>
          </w:p>
        </w:tc>
        <w:tc>
          <w:tcPr>
            <w:tcW w:w="2410" w:type="dxa"/>
            <w:tcBorders>
              <w:top w:val="single" w:sz="4" w:space="0" w:color="000000"/>
              <w:left w:val="single" w:sz="4" w:space="0" w:color="000000"/>
              <w:bottom w:val="single" w:sz="4" w:space="0" w:color="000000"/>
              <w:right w:val="nil"/>
            </w:tcBorders>
            <w:shd w:val="clear" w:color="auto" w:fill="FFFFFF"/>
            <w:hideMark/>
          </w:tcPr>
          <w:p w:rsidR="00B21142" w:rsidRPr="006E5D89" w:rsidRDefault="00B21142" w:rsidP="006E5D89">
            <w:pPr>
              <w:pStyle w:val="aa"/>
              <w:snapToGrid w:val="0"/>
              <w:spacing w:after="100" w:afterAutospacing="1"/>
              <w:ind w:left="340" w:right="340" w:firstLine="680"/>
              <w:rPr>
                <w:rFonts w:ascii="Times New Roman" w:hAnsi="Times New Roman" w:cs="Times New Roman"/>
              </w:rPr>
            </w:pPr>
            <w:r w:rsidRPr="006E5D89">
              <w:rPr>
                <w:rFonts w:ascii="Times New Roman" w:hAnsi="Times New Roman" w:cs="Times New Roman"/>
              </w:rPr>
              <w:t>Русский язык</w:t>
            </w:r>
          </w:p>
        </w:tc>
        <w:tc>
          <w:tcPr>
            <w:tcW w:w="3338" w:type="dxa"/>
            <w:tcBorders>
              <w:top w:val="single" w:sz="4" w:space="0" w:color="000000"/>
              <w:left w:val="single" w:sz="4" w:space="0" w:color="000000"/>
              <w:bottom w:val="single" w:sz="4" w:space="0" w:color="000000"/>
              <w:right w:val="single" w:sz="4" w:space="0" w:color="000000"/>
            </w:tcBorders>
            <w:shd w:val="clear" w:color="auto" w:fill="FFFFFF"/>
            <w:hideMark/>
          </w:tcPr>
          <w:p w:rsidR="00B21142" w:rsidRPr="006E5D89" w:rsidRDefault="00B21142" w:rsidP="006E5D89">
            <w:pPr>
              <w:pStyle w:val="aa"/>
              <w:snapToGrid w:val="0"/>
              <w:spacing w:after="100" w:afterAutospacing="1"/>
              <w:ind w:left="340" w:right="340" w:firstLine="680"/>
              <w:rPr>
                <w:rFonts w:ascii="Times New Roman" w:hAnsi="Times New Roman" w:cs="Times New Roman"/>
              </w:rPr>
            </w:pPr>
            <w:r w:rsidRPr="006E5D89">
              <w:rPr>
                <w:rFonts w:ascii="Times New Roman" w:hAnsi="Times New Roman" w:cs="Times New Roman"/>
              </w:rPr>
              <w:t xml:space="preserve">В сети «Интернет» в Единой коллекции цифровых ресурсов на сайте: </w:t>
            </w:r>
          </w:p>
          <w:p w:rsidR="00B21142" w:rsidRPr="006E5D89" w:rsidRDefault="00C148AE" w:rsidP="006E5D89">
            <w:pPr>
              <w:pStyle w:val="aa"/>
              <w:spacing w:after="100" w:afterAutospacing="1"/>
              <w:ind w:left="340" w:right="340" w:firstLine="680"/>
              <w:rPr>
                <w:rFonts w:ascii="Times New Roman" w:hAnsi="Times New Roman" w:cs="Times New Roman"/>
              </w:rPr>
            </w:pPr>
            <w:hyperlink r:id="rId9" w:history="1">
              <w:r w:rsidR="00B21142" w:rsidRPr="006E5D89">
                <w:rPr>
                  <w:rStyle w:val="a3"/>
                </w:rPr>
                <w:t>http://school-collection.edu.ru</w:t>
              </w:r>
            </w:hyperlink>
          </w:p>
        </w:tc>
      </w:tr>
      <w:tr w:rsidR="00B21142" w:rsidRPr="006E5D89" w:rsidTr="005B6B0A">
        <w:trPr>
          <w:trHeight w:val="552"/>
        </w:trPr>
        <w:tc>
          <w:tcPr>
            <w:tcW w:w="1635" w:type="dxa"/>
            <w:tcBorders>
              <w:top w:val="single" w:sz="4" w:space="0" w:color="000000"/>
              <w:left w:val="single" w:sz="4" w:space="0" w:color="000000"/>
              <w:bottom w:val="single" w:sz="4" w:space="0" w:color="000000"/>
              <w:right w:val="nil"/>
            </w:tcBorders>
            <w:shd w:val="clear" w:color="auto" w:fill="FFFFFF"/>
            <w:hideMark/>
          </w:tcPr>
          <w:p w:rsidR="00B21142" w:rsidRPr="006E5D89" w:rsidRDefault="00B21142" w:rsidP="006E5D89">
            <w:pPr>
              <w:pStyle w:val="aa"/>
              <w:snapToGrid w:val="0"/>
              <w:spacing w:after="100" w:afterAutospacing="1"/>
              <w:ind w:left="340" w:right="340" w:firstLine="680"/>
              <w:rPr>
                <w:rFonts w:ascii="Times New Roman" w:hAnsi="Times New Roman" w:cs="Times New Roman"/>
              </w:rPr>
            </w:pPr>
            <w:r w:rsidRPr="006E5D89">
              <w:rPr>
                <w:rFonts w:ascii="Times New Roman" w:hAnsi="Times New Roman" w:cs="Times New Roman"/>
              </w:rPr>
              <w:t>9.</w:t>
            </w:r>
          </w:p>
        </w:tc>
        <w:tc>
          <w:tcPr>
            <w:tcW w:w="3408" w:type="dxa"/>
            <w:tcBorders>
              <w:top w:val="single" w:sz="4" w:space="0" w:color="000000"/>
              <w:left w:val="single" w:sz="4" w:space="0" w:color="000000"/>
              <w:bottom w:val="single" w:sz="4" w:space="0" w:color="000000"/>
              <w:right w:val="nil"/>
            </w:tcBorders>
            <w:shd w:val="clear" w:color="auto" w:fill="FFFFFF"/>
            <w:hideMark/>
          </w:tcPr>
          <w:p w:rsidR="00B21142" w:rsidRPr="006E5D89" w:rsidRDefault="00B21142" w:rsidP="006E5D89">
            <w:pPr>
              <w:pStyle w:val="aa"/>
              <w:snapToGrid w:val="0"/>
              <w:spacing w:after="100" w:afterAutospacing="1"/>
              <w:ind w:left="340" w:right="340" w:firstLine="680"/>
              <w:rPr>
                <w:rFonts w:ascii="Times New Roman" w:hAnsi="Times New Roman" w:cs="Times New Roman"/>
              </w:rPr>
            </w:pPr>
            <w:r w:rsidRPr="006E5D89">
              <w:rPr>
                <w:rFonts w:ascii="Times New Roman" w:hAnsi="Times New Roman" w:cs="Times New Roman"/>
              </w:rPr>
              <w:t>Сайт Российской государствен</w:t>
            </w:r>
            <w:r w:rsidRPr="006E5D89">
              <w:rPr>
                <w:rFonts w:ascii="Times New Roman" w:hAnsi="Times New Roman" w:cs="Times New Roman"/>
              </w:rPr>
              <w:softHyphen/>
              <w:t>ной детской библиотеки</w:t>
            </w:r>
          </w:p>
        </w:tc>
        <w:tc>
          <w:tcPr>
            <w:tcW w:w="2410" w:type="dxa"/>
            <w:tcBorders>
              <w:top w:val="single" w:sz="4" w:space="0" w:color="000000"/>
              <w:left w:val="single" w:sz="4" w:space="0" w:color="000000"/>
              <w:bottom w:val="single" w:sz="4" w:space="0" w:color="000000"/>
              <w:right w:val="nil"/>
            </w:tcBorders>
            <w:shd w:val="clear" w:color="auto" w:fill="FFFFFF"/>
            <w:hideMark/>
          </w:tcPr>
          <w:p w:rsidR="00B21142" w:rsidRPr="006E5D89" w:rsidRDefault="00B21142" w:rsidP="006E5D89">
            <w:pPr>
              <w:pStyle w:val="aa"/>
              <w:snapToGrid w:val="0"/>
              <w:spacing w:after="100" w:afterAutospacing="1"/>
              <w:ind w:left="340" w:right="340" w:firstLine="680"/>
              <w:rPr>
                <w:rFonts w:ascii="Times New Roman" w:hAnsi="Times New Roman" w:cs="Times New Roman"/>
              </w:rPr>
            </w:pPr>
            <w:r w:rsidRPr="006E5D89">
              <w:rPr>
                <w:rFonts w:ascii="Times New Roman" w:hAnsi="Times New Roman" w:cs="Times New Roman"/>
              </w:rPr>
              <w:t>Литературное чтение</w:t>
            </w:r>
          </w:p>
        </w:tc>
        <w:tc>
          <w:tcPr>
            <w:tcW w:w="3338" w:type="dxa"/>
            <w:tcBorders>
              <w:top w:val="single" w:sz="4" w:space="0" w:color="000000"/>
              <w:left w:val="single" w:sz="4" w:space="0" w:color="000000"/>
              <w:bottom w:val="single" w:sz="4" w:space="0" w:color="000000"/>
              <w:right w:val="single" w:sz="4" w:space="0" w:color="000000"/>
            </w:tcBorders>
            <w:shd w:val="clear" w:color="auto" w:fill="FFFFFF"/>
            <w:hideMark/>
          </w:tcPr>
          <w:p w:rsidR="00B21142" w:rsidRPr="006E5D89" w:rsidRDefault="00C148AE" w:rsidP="006E5D89">
            <w:pPr>
              <w:pStyle w:val="aa"/>
              <w:snapToGrid w:val="0"/>
              <w:spacing w:after="100" w:afterAutospacing="1"/>
              <w:ind w:left="340" w:right="340" w:firstLine="680"/>
              <w:rPr>
                <w:rFonts w:ascii="Times New Roman" w:hAnsi="Times New Roman" w:cs="Times New Roman"/>
              </w:rPr>
            </w:pPr>
            <w:hyperlink r:id="rId10" w:history="1">
              <w:r w:rsidR="00B21142" w:rsidRPr="006E5D89">
                <w:rPr>
                  <w:rStyle w:val="a3"/>
                </w:rPr>
                <w:t>http://www.rgdb.ru</w:t>
              </w:r>
            </w:hyperlink>
          </w:p>
        </w:tc>
      </w:tr>
      <w:tr w:rsidR="00B21142" w:rsidRPr="006E5D89" w:rsidTr="005B6B0A">
        <w:trPr>
          <w:trHeight w:val="514"/>
        </w:trPr>
        <w:tc>
          <w:tcPr>
            <w:tcW w:w="1635" w:type="dxa"/>
            <w:tcBorders>
              <w:top w:val="single" w:sz="4" w:space="0" w:color="000000"/>
              <w:left w:val="single" w:sz="4" w:space="0" w:color="000000"/>
              <w:bottom w:val="single" w:sz="4" w:space="0" w:color="000000"/>
              <w:right w:val="nil"/>
            </w:tcBorders>
            <w:shd w:val="clear" w:color="auto" w:fill="FFFFFF"/>
            <w:hideMark/>
          </w:tcPr>
          <w:p w:rsidR="00B21142" w:rsidRPr="006E5D89" w:rsidRDefault="00B21142" w:rsidP="006E5D89">
            <w:pPr>
              <w:pStyle w:val="aa"/>
              <w:snapToGrid w:val="0"/>
              <w:spacing w:after="100" w:afterAutospacing="1"/>
              <w:ind w:left="340" w:right="340" w:firstLine="680"/>
              <w:rPr>
                <w:rFonts w:ascii="Times New Roman" w:hAnsi="Times New Roman" w:cs="Times New Roman"/>
              </w:rPr>
            </w:pPr>
            <w:r w:rsidRPr="006E5D89">
              <w:rPr>
                <w:rFonts w:ascii="Times New Roman" w:hAnsi="Times New Roman" w:cs="Times New Roman"/>
              </w:rPr>
              <w:t>10.</w:t>
            </w:r>
          </w:p>
        </w:tc>
        <w:tc>
          <w:tcPr>
            <w:tcW w:w="3408" w:type="dxa"/>
            <w:tcBorders>
              <w:top w:val="single" w:sz="4" w:space="0" w:color="000000"/>
              <w:left w:val="single" w:sz="4" w:space="0" w:color="000000"/>
              <w:bottom w:val="single" w:sz="4" w:space="0" w:color="000000"/>
              <w:right w:val="nil"/>
            </w:tcBorders>
            <w:shd w:val="clear" w:color="auto" w:fill="FFFFFF"/>
            <w:hideMark/>
          </w:tcPr>
          <w:p w:rsidR="00B21142" w:rsidRPr="006E5D89" w:rsidRDefault="00B21142" w:rsidP="006E5D89">
            <w:pPr>
              <w:pStyle w:val="aa"/>
              <w:snapToGrid w:val="0"/>
              <w:spacing w:after="100" w:afterAutospacing="1"/>
              <w:ind w:left="340" w:right="340" w:firstLine="680"/>
              <w:rPr>
                <w:rFonts w:ascii="Times New Roman" w:hAnsi="Times New Roman" w:cs="Times New Roman"/>
              </w:rPr>
            </w:pPr>
            <w:r w:rsidRPr="006E5D89">
              <w:rPr>
                <w:rFonts w:ascii="Times New Roman" w:hAnsi="Times New Roman" w:cs="Times New Roman"/>
              </w:rPr>
              <w:t>Сайт «Твори, обучаясь!»</w:t>
            </w:r>
          </w:p>
        </w:tc>
        <w:tc>
          <w:tcPr>
            <w:tcW w:w="2410" w:type="dxa"/>
            <w:tcBorders>
              <w:top w:val="single" w:sz="4" w:space="0" w:color="000000"/>
              <w:left w:val="single" w:sz="4" w:space="0" w:color="000000"/>
              <w:bottom w:val="single" w:sz="4" w:space="0" w:color="000000"/>
              <w:right w:val="nil"/>
            </w:tcBorders>
            <w:shd w:val="clear" w:color="auto" w:fill="FFFFFF"/>
            <w:hideMark/>
          </w:tcPr>
          <w:p w:rsidR="00B21142" w:rsidRPr="006E5D89" w:rsidRDefault="00B21142" w:rsidP="006E5D89">
            <w:pPr>
              <w:pStyle w:val="aa"/>
              <w:snapToGrid w:val="0"/>
              <w:spacing w:after="100" w:afterAutospacing="1"/>
              <w:ind w:left="340" w:right="340" w:firstLine="680"/>
              <w:rPr>
                <w:rFonts w:ascii="Times New Roman" w:hAnsi="Times New Roman" w:cs="Times New Roman"/>
              </w:rPr>
            </w:pPr>
            <w:r w:rsidRPr="006E5D89">
              <w:rPr>
                <w:rFonts w:ascii="Times New Roman" w:hAnsi="Times New Roman" w:cs="Times New Roman"/>
              </w:rPr>
              <w:t>Все предметы началь</w:t>
            </w:r>
            <w:r w:rsidRPr="006E5D89">
              <w:rPr>
                <w:rFonts w:ascii="Times New Roman" w:hAnsi="Times New Roman" w:cs="Times New Roman"/>
              </w:rPr>
              <w:softHyphen/>
              <w:t>ной школы</w:t>
            </w:r>
          </w:p>
        </w:tc>
        <w:tc>
          <w:tcPr>
            <w:tcW w:w="3338" w:type="dxa"/>
            <w:tcBorders>
              <w:top w:val="single" w:sz="4" w:space="0" w:color="000000"/>
              <w:left w:val="single" w:sz="4" w:space="0" w:color="000000"/>
              <w:bottom w:val="single" w:sz="4" w:space="0" w:color="000000"/>
              <w:right w:val="single" w:sz="4" w:space="0" w:color="000000"/>
            </w:tcBorders>
            <w:shd w:val="clear" w:color="auto" w:fill="FFFFFF"/>
            <w:hideMark/>
          </w:tcPr>
          <w:p w:rsidR="00B21142" w:rsidRPr="006E5D89" w:rsidRDefault="00C148AE" w:rsidP="006E5D89">
            <w:pPr>
              <w:pStyle w:val="aa"/>
              <w:snapToGrid w:val="0"/>
              <w:spacing w:after="100" w:afterAutospacing="1"/>
              <w:ind w:left="340" w:right="340" w:firstLine="680"/>
              <w:rPr>
                <w:rFonts w:ascii="Times New Roman" w:hAnsi="Times New Roman" w:cs="Times New Roman"/>
              </w:rPr>
            </w:pPr>
            <w:hyperlink r:id="rId11" w:history="1">
              <w:r w:rsidR="00B21142" w:rsidRPr="006E5D89">
                <w:rPr>
                  <w:rStyle w:val="a3"/>
                </w:rPr>
                <w:t>http://www.slovotvorhestvo.ru</w:t>
              </w:r>
            </w:hyperlink>
          </w:p>
        </w:tc>
      </w:tr>
    </w:tbl>
    <w:p w:rsidR="00507F6F" w:rsidRDefault="00B21142" w:rsidP="00507F6F">
      <w:pPr>
        <w:pStyle w:val="12"/>
        <w:spacing w:after="100" w:afterAutospacing="1" w:line="240" w:lineRule="auto"/>
        <w:ind w:left="340" w:right="340" w:firstLine="680"/>
        <w:rPr>
          <w:rStyle w:val="Zag11"/>
          <w:rFonts w:ascii="Times New Roman" w:hAnsi="Times New Roman"/>
          <w:sz w:val="24"/>
          <w:szCs w:val="24"/>
        </w:rPr>
      </w:pPr>
      <w:r w:rsidRPr="006E5D89">
        <w:rPr>
          <w:rStyle w:val="Zag11"/>
          <w:rFonts w:ascii="Times New Roman" w:hAnsi="Times New Roman"/>
          <w:sz w:val="24"/>
          <w:szCs w:val="24"/>
        </w:rPr>
        <w:t>.</w:t>
      </w:r>
    </w:p>
    <w:p w:rsidR="00507F6F" w:rsidRDefault="00507F6F" w:rsidP="00507F6F">
      <w:pPr>
        <w:pStyle w:val="12"/>
        <w:spacing w:after="100" w:afterAutospacing="1" w:line="240" w:lineRule="auto"/>
        <w:ind w:left="340" w:right="340" w:firstLine="680"/>
        <w:rPr>
          <w:rFonts w:ascii="Times New Roman" w:hAnsi="Times New Roman"/>
          <w:b/>
          <w:sz w:val="24"/>
          <w:szCs w:val="24"/>
        </w:rPr>
      </w:pPr>
    </w:p>
    <w:p w:rsidR="00507F6F" w:rsidRDefault="00507F6F" w:rsidP="00507F6F">
      <w:pPr>
        <w:pStyle w:val="12"/>
        <w:spacing w:after="100" w:afterAutospacing="1" w:line="240" w:lineRule="auto"/>
        <w:ind w:left="340" w:right="340" w:firstLine="680"/>
        <w:rPr>
          <w:rFonts w:ascii="Times New Roman" w:hAnsi="Times New Roman"/>
          <w:b/>
          <w:sz w:val="24"/>
          <w:szCs w:val="24"/>
        </w:rPr>
      </w:pPr>
    </w:p>
    <w:p w:rsidR="00B21142" w:rsidRPr="00507F6F" w:rsidRDefault="008F173F" w:rsidP="00507F6F">
      <w:pPr>
        <w:pStyle w:val="12"/>
        <w:spacing w:after="100" w:afterAutospacing="1" w:line="240" w:lineRule="auto"/>
        <w:ind w:left="-142" w:right="340" w:firstLine="426"/>
        <w:rPr>
          <w:rFonts w:ascii="Times New Roman" w:hAnsi="Times New Roman"/>
          <w:sz w:val="24"/>
          <w:szCs w:val="24"/>
        </w:rPr>
      </w:pPr>
      <w:r w:rsidRPr="006E5D89">
        <w:rPr>
          <w:rFonts w:ascii="Times New Roman" w:hAnsi="Times New Roman"/>
          <w:b/>
          <w:sz w:val="24"/>
          <w:szCs w:val="24"/>
        </w:rPr>
        <w:lastRenderedPageBreak/>
        <w:t xml:space="preserve">3.2 План </w:t>
      </w:r>
      <w:r w:rsidR="00B21142" w:rsidRPr="006E5D89">
        <w:rPr>
          <w:rFonts w:ascii="Times New Roman" w:hAnsi="Times New Roman"/>
          <w:b/>
          <w:sz w:val="24"/>
          <w:szCs w:val="24"/>
        </w:rPr>
        <w:t xml:space="preserve"> организации внеурочной деятельности </w:t>
      </w:r>
      <w:r w:rsidRPr="006E5D89">
        <w:rPr>
          <w:rFonts w:ascii="Times New Roman" w:hAnsi="Times New Roman"/>
          <w:b/>
          <w:sz w:val="24"/>
          <w:szCs w:val="24"/>
        </w:rPr>
        <w:t>ФГОС НОО  с изменениями от 2011 года</w:t>
      </w:r>
    </w:p>
    <w:p w:rsidR="00B21142" w:rsidRPr="006E5D89" w:rsidRDefault="00B21142" w:rsidP="00507F6F">
      <w:pPr>
        <w:pStyle w:val="a8"/>
        <w:tabs>
          <w:tab w:val="left" w:pos="709"/>
          <w:tab w:val="left" w:pos="1800"/>
        </w:tabs>
        <w:spacing w:after="100" w:afterAutospacing="1"/>
        <w:ind w:left="-142" w:right="340" w:firstLine="426"/>
        <w:rPr>
          <w:rFonts w:ascii="Times New Roman" w:hAnsi="Times New Roman"/>
          <w:sz w:val="24"/>
          <w:szCs w:val="24"/>
          <w:lang w:eastAsia="ru-RU"/>
        </w:rPr>
      </w:pPr>
      <w:r w:rsidRPr="006E5D89">
        <w:rPr>
          <w:rFonts w:ascii="Times New Roman" w:hAnsi="Times New Roman"/>
          <w:sz w:val="24"/>
          <w:szCs w:val="24"/>
          <w:lang w:eastAsia="ru-RU"/>
        </w:rPr>
        <w:t>Цель: гармоничное развитие учащегося с учетом его возраста, интеллекта и интересов, а также выявление и раскрытие природных способностей каждого ученика.</w:t>
      </w:r>
    </w:p>
    <w:p w:rsidR="00B21142" w:rsidRPr="006E5D89" w:rsidRDefault="008F173F" w:rsidP="00507F6F">
      <w:pPr>
        <w:pStyle w:val="a8"/>
        <w:tabs>
          <w:tab w:val="left" w:pos="709"/>
          <w:tab w:val="left" w:pos="1800"/>
        </w:tabs>
        <w:spacing w:after="100" w:afterAutospacing="1"/>
        <w:ind w:left="-142" w:right="340" w:firstLine="426"/>
        <w:rPr>
          <w:rFonts w:ascii="Times New Roman" w:hAnsi="Times New Roman"/>
          <w:sz w:val="24"/>
          <w:szCs w:val="24"/>
          <w:lang w:eastAsia="ru-RU"/>
        </w:rPr>
      </w:pPr>
      <w:r w:rsidRPr="006E5D89">
        <w:rPr>
          <w:rFonts w:ascii="Times New Roman" w:hAnsi="Times New Roman"/>
          <w:sz w:val="24"/>
          <w:szCs w:val="24"/>
          <w:lang w:eastAsia="ru-RU"/>
        </w:rPr>
        <w:t xml:space="preserve">План </w:t>
      </w:r>
      <w:r w:rsidR="00B21142" w:rsidRPr="006E5D89">
        <w:rPr>
          <w:rFonts w:ascii="Times New Roman" w:hAnsi="Times New Roman"/>
          <w:sz w:val="24"/>
          <w:szCs w:val="24"/>
          <w:lang w:eastAsia="ru-RU"/>
        </w:rPr>
        <w:t>реализации внеурочной деятельности в качестве стержня содержит воспитательную систему, соединяющую все составляющие части учебно-воспитательного процесса с системой дополнительного образования в школе, что делает все мероприятия по воспитанию и обучению более результативными. Важный блок воспитательной системы школы это занятия по интересам после уроков. Учащиеся школы имеют возможность посещать объединения, элективные курсы, секции, НОУ, где могут закрепить знания и умения, полученные на уроках, повысить свой интеллектуальный уровень, расширить кругозор.</w:t>
      </w:r>
    </w:p>
    <w:p w:rsidR="00B21142" w:rsidRPr="006E5D89" w:rsidRDefault="00507F6F" w:rsidP="00507F6F">
      <w:pPr>
        <w:pStyle w:val="a8"/>
        <w:tabs>
          <w:tab w:val="left" w:pos="709"/>
          <w:tab w:val="left" w:pos="1800"/>
        </w:tabs>
        <w:spacing w:after="100" w:afterAutospacing="1"/>
        <w:ind w:left="-142" w:right="340" w:firstLine="426"/>
        <w:rPr>
          <w:rFonts w:ascii="Times New Roman" w:hAnsi="Times New Roman"/>
          <w:b/>
          <w:sz w:val="24"/>
          <w:szCs w:val="24"/>
        </w:rPr>
      </w:pPr>
      <w:r>
        <w:rPr>
          <w:rFonts w:ascii="Times New Roman" w:hAnsi="Times New Roman"/>
          <w:sz w:val="24"/>
          <w:szCs w:val="24"/>
          <w:lang w:eastAsia="ru-RU"/>
        </w:rPr>
        <w:tab/>
      </w:r>
      <w:r w:rsidR="008F173F" w:rsidRPr="006E5D89">
        <w:rPr>
          <w:rFonts w:ascii="Times New Roman" w:hAnsi="Times New Roman"/>
          <w:sz w:val="24"/>
          <w:szCs w:val="24"/>
          <w:lang w:eastAsia="ru-RU"/>
        </w:rPr>
        <w:t xml:space="preserve">Данный план </w:t>
      </w:r>
      <w:r w:rsidR="00B21142" w:rsidRPr="006E5D89">
        <w:rPr>
          <w:rFonts w:ascii="Times New Roman" w:hAnsi="Times New Roman"/>
          <w:sz w:val="24"/>
          <w:szCs w:val="24"/>
          <w:lang w:eastAsia="ru-RU"/>
        </w:rPr>
        <w:t xml:space="preserve"> предоставляет учащимся возможности для формирования осознанного </w:t>
      </w:r>
      <w:proofErr w:type="gramStart"/>
      <w:r w:rsidR="00B21142" w:rsidRPr="006E5D89">
        <w:rPr>
          <w:rFonts w:ascii="Times New Roman" w:hAnsi="Times New Roman"/>
          <w:sz w:val="24"/>
          <w:szCs w:val="24"/>
          <w:lang w:eastAsia="ru-RU"/>
        </w:rPr>
        <w:t>выбора</w:t>
      </w:r>
      <w:proofErr w:type="gramEnd"/>
      <w:r w:rsidR="00B21142" w:rsidRPr="006E5D89">
        <w:rPr>
          <w:rFonts w:ascii="Times New Roman" w:hAnsi="Times New Roman"/>
          <w:sz w:val="24"/>
          <w:szCs w:val="24"/>
          <w:lang w:eastAsia="ru-RU"/>
        </w:rPr>
        <w:t xml:space="preserve"> будущей профессии, позволяет выявить и поддержать наиболее талантливых и одаренных детей. Это удаётся благодаря доступности и широкому выбору занятий для учащихся.</w:t>
      </w:r>
    </w:p>
    <w:p w:rsidR="00B21142" w:rsidRDefault="00B21142" w:rsidP="00507F6F">
      <w:pPr>
        <w:spacing w:after="100" w:afterAutospacing="1"/>
        <w:ind w:left="-142" w:right="340" w:firstLine="426"/>
        <w:rPr>
          <w:rFonts w:ascii="Times New Roman" w:hAnsi="Times New Roman" w:cs="Times New Roman"/>
          <w:lang w:eastAsia="ru-RU"/>
        </w:rPr>
      </w:pPr>
      <w:r w:rsidRPr="006E5D89">
        <w:rPr>
          <w:rFonts w:ascii="Times New Roman" w:hAnsi="Times New Roman" w:cs="Times New Roman"/>
          <w:lang w:eastAsia="ru-RU"/>
        </w:rPr>
        <w:t xml:space="preserve">Школа в первую очередь ориентируется на развитие индивидуальности ребенка, на создание условий для развития его творческих способностей. </w:t>
      </w:r>
    </w:p>
    <w:p w:rsidR="00507F6F" w:rsidRPr="00507F6F" w:rsidRDefault="00507F6F" w:rsidP="00507F6F">
      <w:pPr>
        <w:widowControl/>
        <w:suppressAutoHyphens w:val="0"/>
        <w:spacing w:after="200" w:line="276" w:lineRule="auto"/>
        <w:jc w:val="center"/>
        <w:rPr>
          <w:rFonts w:ascii="Times New Roman" w:eastAsia="Calibri" w:hAnsi="Times New Roman" w:cs="Times New Roman"/>
          <w:b/>
          <w:kern w:val="0"/>
          <w:sz w:val="20"/>
          <w:szCs w:val="20"/>
          <w:lang w:eastAsia="en-US" w:bidi="ar-SA"/>
        </w:rPr>
      </w:pPr>
      <w:r w:rsidRPr="00507F6F">
        <w:rPr>
          <w:rFonts w:ascii="Times New Roman" w:eastAsia="Calibri" w:hAnsi="Times New Roman" w:cs="Times New Roman"/>
          <w:b/>
          <w:kern w:val="0"/>
          <w:sz w:val="20"/>
          <w:szCs w:val="20"/>
          <w:lang w:eastAsia="en-US" w:bidi="ar-SA"/>
        </w:rPr>
        <w:t>Учебный план на 2013-2014 учебный год                                                                                                                1,2,3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3198"/>
        <w:gridCol w:w="578"/>
        <w:gridCol w:w="563"/>
        <w:gridCol w:w="578"/>
        <w:gridCol w:w="562"/>
        <w:gridCol w:w="578"/>
        <w:gridCol w:w="563"/>
        <w:gridCol w:w="556"/>
      </w:tblGrid>
      <w:tr w:rsidR="00507F6F" w:rsidRPr="00507F6F" w:rsidTr="00901F89">
        <w:tc>
          <w:tcPr>
            <w:tcW w:w="5593" w:type="dxa"/>
            <w:gridSpan w:val="2"/>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Внеурочная деятельность (кружки, секции, студии, факультативы, клубы)</w:t>
            </w:r>
          </w:p>
        </w:tc>
        <w:tc>
          <w:tcPr>
            <w:tcW w:w="578"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1А</w:t>
            </w:r>
          </w:p>
        </w:tc>
        <w:tc>
          <w:tcPr>
            <w:tcW w:w="563"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1Б</w:t>
            </w:r>
          </w:p>
        </w:tc>
        <w:tc>
          <w:tcPr>
            <w:tcW w:w="578"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2А</w:t>
            </w:r>
          </w:p>
        </w:tc>
        <w:tc>
          <w:tcPr>
            <w:tcW w:w="562"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2Б</w:t>
            </w:r>
          </w:p>
        </w:tc>
        <w:tc>
          <w:tcPr>
            <w:tcW w:w="578"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3А</w:t>
            </w:r>
          </w:p>
        </w:tc>
        <w:tc>
          <w:tcPr>
            <w:tcW w:w="563"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3Б</w:t>
            </w:r>
          </w:p>
        </w:tc>
        <w:tc>
          <w:tcPr>
            <w:tcW w:w="556"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3В</w:t>
            </w:r>
          </w:p>
        </w:tc>
      </w:tr>
      <w:tr w:rsidR="00507F6F" w:rsidRPr="00507F6F" w:rsidTr="00901F89">
        <w:tc>
          <w:tcPr>
            <w:tcW w:w="2395" w:type="dxa"/>
            <w:vMerge w:val="restart"/>
            <w:shd w:val="clear" w:color="auto" w:fill="auto"/>
          </w:tcPr>
          <w:p w:rsidR="00507F6F" w:rsidRPr="00507F6F" w:rsidRDefault="00507F6F" w:rsidP="00507F6F">
            <w:pPr>
              <w:widowControl/>
              <w:suppressAutoHyphens w:val="0"/>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1.Спортивно-оздоровительное</w:t>
            </w:r>
          </w:p>
        </w:tc>
        <w:tc>
          <w:tcPr>
            <w:tcW w:w="3198" w:type="dxa"/>
            <w:shd w:val="clear" w:color="auto" w:fill="auto"/>
          </w:tcPr>
          <w:p w:rsidR="00507F6F" w:rsidRPr="00507F6F" w:rsidRDefault="00507F6F" w:rsidP="00507F6F">
            <w:pPr>
              <w:widowControl/>
              <w:suppressAutoHyphens w:val="0"/>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 xml:space="preserve">Шахматы </w:t>
            </w:r>
          </w:p>
        </w:tc>
        <w:tc>
          <w:tcPr>
            <w:tcW w:w="578"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1</w:t>
            </w:r>
          </w:p>
        </w:tc>
        <w:tc>
          <w:tcPr>
            <w:tcW w:w="563"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c>
          <w:tcPr>
            <w:tcW w:w="578"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1</w:t>
            </w:r>
          </w:p>
        </w:tc>
        <w:tc>
          <w:tcPr>
            <w:tcW w:w="562"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c>
          <w:tcPr>
            <w:tcW w:w="578"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1</w:t>
            </w:r>
          </w:p>
        </w:tc>
        <w:tc>
          <w:tcPr>
            <w:tcW w:w="563"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c>
          <w:tcPr>
            <w:tcW w:w="556"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r>
      <w:tr w:rsidR="00507F6F" w:rsidRPr="00507F6F" w:rsidTr="00901F89">
        <w:tc>
          <w:tcPr>
            <w:tcW w:w="2395" w:type="dxa"/>
            <w:vMerge/>
            <w:shd w:val="clear" w:color="auto" w:fill="auto"/>
          </w:tcPr>
          <w:p w:rsidR="00507F6F" w:rsidRPr="00507F6F" w:rsidRDefault="00507F6F" w:rsidP="00507F6F">
            <w:pPr>
              <w:widowControl/>
              <w:suppressAutoHyphens w:val="0"/>
              <w:rPr>
                <w:rFonts w:ascii="Times New Roman" w:eastAsia="Calibri" w:hAnsi="Times New Roman" w:cs="Times New Roman"/>
                <w:kern w:val="0"/>
                <w:sz w:val="20"/>
                <w:szCs w:val="20"/>
                <w:lang w:eastAsia="en-US" w:bidi="ar-SA"/>
              </w:rPr>
            </w:pPr>
          </w:p>
        </w:tc>
        <w:tc>
          <w:tcPr>
            <w:tcW w:w="3198" w:type="dxa"/>
            <w:shd w:val="clear" w:color="auto" w:fill="auto"/>
          </w:tcPr>
          <w:p w:rsidR="00507F6F" w:rsidRPr="00507F6F" w:rsidRDefault="00507F6F" w:rsidP="00507F6F">
            <w:pPr>
              <w:widowControl/>
              <w:suppressAutoHyphens w:val="0"/>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Подвижные игры</w:t>
            </w:r>
          </w:p>
        </w:tc>
        <w:tc>
          <w:tcPr>
            <w:tcW w:w="578"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1</w:t>
            </w:r>
          </w:p>
        </w:tc>
        <w:tc>
          <w:tcPr>
            <w:tcW w:w="563"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1</w:t>
            </w:r>
          </w:p>
        </w:tc>
        <w:tc>
          <w:tcPr>
            <w:tcW w:w="578"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1</w:t>
            </w:r>
          </w:p>
        </w:tc>
        <w:tc>
          <w:tcPr>
            <w:tcW w:w="562"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1</w:t>
            </w:r>
          </w:p>
        </w:tc>
        <w:tc>
          <w:tcPr>
            <w:tcW w:w="578"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1</w:t>
            </w:r>
          </w:p>
        </w:tc>
        <w:tc>
          <w:tcPr>
            <w:tcW w:w="563"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1</w:t>
            </w:r>
          </w:p>
        </w:tc>
        <w:tc>
          <w:tcPr>
            <w:tcW w:w="556"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1</w:t>
            </w:r>
          </w:p>
        </w:tc>
      </w:tr>
      <w:tr w:rsidR="00507F6F" w:rsidRPr="00507F6F" w:rsidTr="00901F89">
        <w:tc>
          <w:tcPr>
            <w:tcW w:w="2395" w:type="dxa"/>
            <w:vMerge/>
            <w:shd w:val="clear" w:color="auto" w:fill="auto"/>
          </w:tcPr>
          <w:p w:rsidR="00507F6F" w:rsidRPr="00507F6F" w:rsidRDefault="00507F6F" w:rsidP="00507F6F">
            <w:pPr>
              <w:widowControl/>
              <w:suppressAutoHyphens w:val="0"/>
              <w:rPr>
                <w:rFonts w:ascii="Times New Roman" w:eastAsia="Calibri" w:hAnsi="Times New Roman" w:cs="Times New Roman"/>
                <w:kern w:val="0"/>
                <w:sz w:val="20"/>
                <w:szCs w:val="20"/>
                <w:lang w:eastAsia="en-US" w:bidi="ar-SA"/>
              </w:rPr>
            </w:pPr>
          </w:p>
        </w:tc>
        <w:tc>
          <w:tcPr>
            <w:tcW w:w="3198" w:type="dxa"/>
            <w:shd w:val="clear" w:color="auto" w:fill="auto"/>
          </w:tcPr>
          <w:p w:rsidR="00507F6F" w:rsidRPr="00507F6F" w:rsidRDefault="00507F6F" w:rsidP="00507F6F">
            <w:pPr>
              <w:widowControl/>
              <w:suppressAutoHyphens w:val="0"/>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Воспитательные мероприятия</w:t>
            </w:r>
          </w:p>
        </w:tc>
        <w:tc>
          <w:tcPr>
            <w:tcW w:w="578"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c>
          <w:tcPr>
            <w:tcW w:w="563"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1</w:t>
            </w:r>
          </w:p>
        </w:tc>
        <w:tc>
          <w:tcPr>
            <w:tcW w:w="578"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c>
          <w:tcPr>
            <w:tcW w:w="562"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1</w:t>
            </w:r>
          </w:p>
        </w:tc>
        <w:tc>
          <w:tcPr>
            <w:tcW w:w="578"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1</w:t>
            </w:r>
          </w:p>
        </w:tc>
        <w:tc>
          <w:tcPr>
            <w:tcW w:w="563"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c>
          <w:tcPr>
            <w:tcW w:w="556"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r>
      <w:tr w:rsidR="00507F6F" w:rsidRPr="00507F6F" w:rsidTr="00901F89">
        <w:tc>
          <w:tcPr>
            <w:tcW w:w="2395" w:type="dxa"/>
            <w:vMerge w:val="restart"/>
            <w:shd w:val="clear" w:color="auto" w:fill="auto"/>
          </w:tcPr>
          <w:p w:rsidR="00507F6F" w:rsidRPr="00507F6F" w:rsidRDefault="00507F6F" w:rsidP="00507F6F">
            <w:pPr>
              <w:widowControl/>
              <w:suppressAutoHyphens w:val="0"/>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2.Духовно-нравственное</w:t>
            </w:r>
          </w:p>
        </w:tc>
        <w:tc>
          <w:tcPr>
            <w:tcW w:w="3198" w:type="dxa"/>
            <w:shd w:val="clear" w:color="auto" w:fill="auto"/>
          </w:tcPr>
          <w:p w:rsidR="00507F6F" w:rsidRPr="00507F6F" w:rsidRDefault="00507F6F" w:rsidP="00507F6F">
            <w:pPr>
              <w:widowControl/>
              <w:suppressAutoHyphens w:val="0"/>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Учусь оценивать себя</w:t>
            </w:r>
          </w:p>
        </w:tc>
        <w:tc>
          <w:tcPr>
            <w:tcW w:w="578"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c>
          <w:tcPr>
            <w:tcW w:w="563"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c>
          <w:tcPr>
            <w:tcW w:w="578"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c>
          <w:tcPr>
            <w:tcW w:w="562"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c>
          <w:tcPr>
            <w:tcW w:w="578"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c>
          <w:tcPr>
            <w:tcW w:w="563"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1</w:t>
            </w:r>
          </w:p>
        </w:tc>
        <w:tc>
          <w:tcPr>
            <w:tcW w:w="556"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r>
      <w:tr w:rsidR="00507F6F" w:rsidRPr="00507F6F" w:rsidTr="00901F89">
        <w:tc>
          <w:tcPr>
            <w:tcW w:w="2395" w:type="dxa"/>
            <w:vMerge/>
            <w:shd w:val="clear" w:color="auto" w:fill="auto"/>
          </w:tcPr>
          <w:p w:rsidR="00507F6F" w:rsidRPr="00507F6F" w:rsidRDefault="00507F6F" w:rsidP="00507F6F">
            <w:pPr>
              <w:widowControl/>
              <w:suppressAutoHyphens w:val="0"/>
              <w:rPr>
                <w:rFonts w:ascii="Times New Roman" w:eastAsia="Calibri" w:hAnsi="Times New Roman" w:cs="Times New Roman"/>
                <w:kern w:val="0"/>
                <w:sz w:val="20"/>
                <w:szCs w:val="20"/>
                <w:lang w:eastAsia="en-US" w:bidi="ar-SA"/>
              </w:rPr>
            </w:pPr>
          </w:p>
        </w:tc>
        <w:tc>
          <w:tcPr>
            <w:tcW w:w="3198" w:type="dxa"/>
            <w:shd w:val="clear" w:color="auto" w:fill="auto"/>
          </w:tcPr>
          <w:p w:rsidR="00507F6F" w:rsidRPr="00507F6F" w:rsidRDefault="00507F6F" w:rsidP="00507F6F">
            <w:pPr>
              <w:widowControl/>
              <w:suppressAutoHyphens w:val="0"/>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Тропинка к своему я</w:t>
            </w:r>
          </w:p>
        </w:tc>
        <w:tc>
          <w:tcPr>
            <w:tcW w:w="578"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c>
          <w:tcPr>
            <w:tcW w:w="563"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c>
          <w:tcPr>
            <w:tcW w:w="578"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1</w:t>
            </w:r>
          </w:p>
        </w:tc>
        <w:tc>
          <w:tcPr>
            <w:tcW w:w="562"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c>
          <w:tcPr>
            <w:tcW w:w="578"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c>
          <w:tcPr>
            <w:tcW w:w="563"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c>
          <w:tcPr>
            <w:tcW w:w="556"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r>
      <w:tr w:rsidR="00507F6F" w:rsidRPr="00507F6F" w:rsidTr="00901F89">
        <w:tc>
          <w:tcPr>
            <w:tcW w:w="2395" w:type="dxa"/>
            <w:vMerge/>
            <w:shd w:val="clear" w:color="auto" w:fill="auto"/>
          </w:tcPr>
          <w:p w:rsidR="00507F6F" w:rsidRPr="00507F6F" w:rsidRDefault="00507F6F" w:rsidP="00507F6F">
            <w:pPr>
              <w:widowControl/>
              <w:suppressAutoHyphens w:val="0"/>
              <w:rPr>
                <w:rFonts w:ascii="Times New Roman" w:eastAsia="Calibri" w:hAnsi="Times New Roman" w:cs="Times New Roman"/>
                <w:kern w:val="0"/>
                <w:sz w:val="20"/>
                <w:szCs w:val="20"/>
                <w:lang w:eastAsia="en-US" w:bidi="ar-SA"/>
              </w:rPr>
            </w:pPr>
          </w:p>
        </w:tc>
        <w:tc>
          <w:tcPr>
            <w:tcW w:w="3198" w:type="dxa"/>
            <w:shd w:val="clear" w:color="auto" w:fill="auto"/>
          </w:tcPr>
          <w:p w:rsidR="00507F6F" w:rsidRPr="00507F6F" w:rsidRDefault="00507F6F" w:rsidP="00507F6F">
            <w:pPr>
              <w:widowControl/>
              <w:suppressAutoHyphens w:val="0"/>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Воспитательные мероприятия</w:t>
            </w:r>
          </w:p>
        </w:tc>
        <w:tc>
          <w:tcPr>
            <w:tcW w:w="578"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1</w:t>
            </w:r>
          </w:p>
        </w:tc>
        <w:tc>
          <w:tcPr>
            <w:tcW w:w="563"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c>
          <w:tcPr>
            <w:tcW w:w="578"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c>
          <w:tcPr>
            <w:tcW w:w="562"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c>
          <w:tcPr>
            <w:tcW w:w="578"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1</w:t>
            </w:r>
          </w:p>
        </w:tc>
        <w:tc>
          <w:tcPr>
            <w:tcW w:w="563"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c>
          <w:tcPr>
            <w:tcW w:w="556"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r>
      <w:tr w:rsidR="00507F6F" w:rsidRPr="00507F6F" w:rsidTr="00901F89">
        <w:tc>
          <w:tcPr>
            <w:tcW w:w="2395" w:type="dxa"/>
            <w:vMerge w:val="restart"/>
            <w:shd w:val="clear" w:color="auto" w:fill="auto"/>
          </w:tcPr>
          <w:p w:rsidR="00507F6F" w:rsidRPr="00507F6F" w:rsidRDefault="00507F6F" w:rsidP="00507F6F">
            <w:pPr>
              <w:widowControl/>
              <w:suppressAutoHyphens w:val="0"/>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3.Общеинтеллектуальное</w:t>
            </w:r>
          </w:p>
        </w:tc>
        <w:tc>
          <w:tcPr>
            <w:tcW w:w="3198" w:type="dxa"/>
            <w:shd w:val="clear" w:color="auto" w:fill="auto"/>
          </w:tcPr>
          <w:p w:rsidR="00507F6F" w:rsidRPr="00507F6F" w:rsidRDefault="00507F6F" w:rsidP="00507F6F">
            <w:pPr>
              <w:widowControl/>
              <w:suppressAutoHyphens w:val="0"/>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Всё узнаю, всё смогу</w:t>
            </w:r>
          </w:p>
        </w:tc>
        <w:tc>
          <w:tcPr>
            <w:tcW w:w="578"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c>
          <w:tcPr>
            <w:tcW w:w="563"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c>
          <w:tcPr>
            <w:tcW w:w="578"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c>
          <w:tcPr>
            <w:tcW w:w="562"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c>
          <w:tcPr>
            <w:tcW w:w="578"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1</w:t>
            </w:r>
          </w:p>
        </w:tc>
        <w:tc>
          <w:tcPr>
            <w:tcW w:w="563"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c>
          <w:tcPr>
            <w:tcW w:w="556"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r>
      <w:tr w:rsidR="00507F6F" w:rsidRPr="00507F6F" w:rsidTr="00901F89">
        <w:tc>
          <w:tcPr>
            <w:tcW w:w="2395" w:type="dxa"/>
            <w:vMerge/>
            <w:shd w:val="clear" w:color="auto" w:fill="auto"/>
          </w:tcPr>
          <w:p w:rsidR="00507F6F" w:rsidRPr="00507F6F" w:rsidRDefault="00507F6F" w:rsidP="00507F6F">
            <w:pPr>
              <w:widowControl/>
              <w:suppressAutoHyphens w:val="0"/>
              <w:rPr>
                <w:rFonts w:ascii="Times New Roman" w:eastAsia="Calibri" w:hAnsi="Times New Roman" w:cs="Times New Roman"/>
                <w:kern w:val="0"/>
                <w:sz w:val="20"/>
                <w:szCs w:val="20"/>
                <w:lang w:eastAsia="en-US" w:bidi="ar-SA"/>
              </w:rPr>
            </w:pPr>
          </w:p>
        </w:tc>
        <w:tc>
          <w:tcPr>
            <w:tcW w:w="3198" w:type="dxa"/>
            <w:shd w:val="clear" w:color="auto" w:fill="auto"/>
          </w:tcPr>
          <w:p w:rsidR="00507F6F" w:rsidRPr="00507F6F" w:rsidRDefault="00507F6F" w:rsidP="00507F6F">
            <w:pPr>
              <w:widowControl/>
              <w:suppressAutoHyphens w:val="0"/>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Кружок «Я - исследователь»</w:t>
            </w:r>
          </w:p>
        </w:tc>
        <w:tc>
          <w:tcPr>
            <w:tcW w:w="578"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1</w:t>
            </w:r>
          </w:p>
        </w:tc>
        <w:tc>
          <w:tcPr>
            <w:tcW w:w="563"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1</w:t>
            </w:r>
          </w:p>
        </w:tc>
        <w:tc>
          <w:tcPr>
            <w:tcW w:w="578"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c>
          <w:tcPr>
            <w:tcW w:w="562"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c>
          <w:tcPr>
            <w:tcW w:w="578"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c>
          <w:tcPr>
            <w:tcW w:w="563"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c>
          <w:tcPr>
            <w:tcW w:w="556"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r>
      <w:tr w:rsidR="00507F6F" w:rsidRPr="00507F6F" w:rsidTr="00901F89">
        <w:tc>
          <w:tcPr>
            <w:tcW w:w="2395" w:type="dxa"/>
            <w:vMerge/>
            <w:shd w:val="clear" w:color="auto" w:fill="auto"/>
          </w:tcPr>
          <w:p w:rsidR="00507F6F" w:rsidRPr="00507F6F" w:rsidRDefault="00507F6F" w:rsidP="00507F6F">
            <w:pPr>
              <w:widowControl/>
              <w:suppressAutoHyphens w:val="0"/>
              <w:rPr>
                <w:rFonts w:ascii="Times New Roman" w:eastAsia="Calibri" w:hAnsi="Times New Roman" w:cs="Times New Roman"/>
                <w:kern w:val="0"/>
                <w:sz w:val="20"/>
                <w:szCs w:val="20"/>
                <w:lang w:eastAsia="en-US" w:bidi="ar-SA"/>
              </w:rPr>
            </w:pPr>
          </w:p>
        </w:tc>
        <w:tc>
          <w:tcPr>
            <w:tcW w:w="3198" w:type="dxa"/>
            <w:shd w:val="clear" w:color="auto" w:fill="auto"/>
          </w:tcPr>
          <w:p w:rsidR="00507F6F" w:rsidRPr="00507F6F" w:rsidRDefault="00507F6F" w:rsidP="00507F6F">
            <w:pPr>
              <w:widowControl/>
              <w:suppressAutoHyphens w:val="0"/>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Кружок «Юный компьютерный пилот»</w:t>
            </w:r>
          </w:p>
        </w:tc>
        <w:tc>
          <w:tcPr>
            <w:tcW w:w="578"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1</w:t>
            </w:r>
          </w:p>
        </w:tc>
        <w:tc>
          <w:tcPr>
            <w:tcW w:w="563"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1</w:t>
            </w:r>
          </w:p>
        </w:tc>
        <w:tc>
          <w:tcPr>
            <w:tcW w:w="578"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1</w:t>
            </w:r>
          </w:p>
        </w:tc>
        <w:tc>
          <w:tcPr>
            <w:tcW w:w="562"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1</w:t>
            </w:r>
          </w:p>
        </w:tc>
        <w:tc>
          <w:tcPr>
            <w:tcW w:w="578"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1</w:t>
            </w:r>
          </w:p>
        </w:tc>
        <w:tc>
          <w:tcPr>
            <w:tcW w:w="563"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1</w:t>
            </w:r>
          </w:p>
        </w:tc>
        <w:tc>
          <w:tcPr>
            <w:tcW w:w="556"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1</w:t>
            </w:r>
          </w:p>
        </w:tc>
      </w:tr>
      <w:tr w:rsidR="00507F6F" w:rsidRPr="00507F6F" w:rsidTr="00901F89">
        <w:tc>
          <w:tcPr>
            <w:tcW w:w="2395" w:type="dxa"/>
            <w:vMerge/>
            <w:shd w:val="clear" w:color="auto" w:fill="auto"/>
          </w:tcPr>
          <w:p w:rsidR="00507F6F" w:rsidRPr="00507F6F" w:rsidRDefault="00507F6F" w:rsidP="00507F6F">
            <w:pPr>
              <w:widowControl/>
              <w:suppressAutoHyphens w:val="0"/>
              <w:rPr>
                <w:rFonts w:ascii="Times New Roman" w:eastAsia="Calibri" w:hAnsi="Times New Roman" w:cs="Times New Roman"/>
                <w:kern w:val="0"/>
                <w:sz w:val="20"/>
                <w:szCs w:val="20"/>
                <w:lang w:eastAsia="en-US" w:bidi="ar-SA"/>
              </w:rPr>
            </w:pPr>
          </w:p>
        </w:tc>
        <w:tc>
          <w:tcPr>
            <w:tcW w:w="3198" w:type="dxa"/>
            <w:shd w:val="clear" w:color="auto" w:fill="auto"/>
          </w:tcPr>
          <w:p w:rsidR="00507F6F" w:rsidRPr="00507F6F" w:rsidRDefault="00507F6F" w:rsidP="00507F6F">
            <w:pPr>
              <w:widowControl/>
              <w:suppressAutoHyphens w:val="0"/>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Кружок «Учимся говорить на языке английской королевы»</w:t>
            </w:r>
          </w:p>
        </w:tc>
        <w:tc>
          <w:tcPr>
            <w:tcW w:w="578"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c>
          <w:tcPr>
            <w:tcW w:w="563"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1</w:t>
            </w:r>
          </w:p>
        </w:tc>
        <w:tc>
          <w:tcPr>
            <w:tcW w:w="578"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1</w:t>
            </w:r>
          </w:p>
        </w:tc>
        <w:tc>
          <w:tcPr>
            <w:tcW w:w="562"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1</w:t>
            </w:r>
          </w:p>
        </w:tc>
        <w:tc>
          <w:tcPr>
            <w:tcW w:w="578"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c>
          <w:tcPr>
            <w:tcW w:w="563"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c>
          <w:tcPr>
            <w:tcW w:w="556"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1</w:t>
            </w:r>
          </w:p>
        </w:tc>
      </w:tr>
      <w:tr w:rsidR="00507F6F" w:rsidRPr="00507F6F" w:rsidTr="00901F89">
        <w:tc>
          <w:tcPr>
            <w:tcW w:w="2395" w:type="dxa"/>
            <w:vMerge/>
            <w:shd w:val="clear" w:color="auto" w:fill="auto"/>
          </w:tcPr>
          <w:p w:rsidR="00507F6F" w:rsidRPr="00507F6F" w:rsidRDefault="00507F6F" w:rsidP="00507F6F">
            <w:pPr>
              <w:widowControl/>
              <w:suppressAutoHyphens w:val="0"/>
              <w:rPr>
                <w:rFonts w:ascii="Times New Roman" w:eastAsia="Calibri" w:hAnsi="Times New Roman" w:cs="Times New Roman"/>
                <w:kern w:val="0"/>
                <w:sz w:val="20"/>
                <w:szCs w:val="20"/>
                <w:lang w:eastAsia="en-US" w:bidi="ar-SA"/>
              </w:rPr>
            </w:pPr>
          </w:p>
        </w:tc>
        <w:tc>
          <w:tcPr>
            <w:tcW w:w="3198" w:type="dxa"/>
            <w:shd w:val="clear" w:color="auto" w:fill="auto"/>
          </w:tcPr>
          <w:p w:rsidR="00507F6F" w:rsidRPr="00507F6F" w:rsidRDefault="00507F6F" w:rsidP="00507F6F">
            <w:pPr>
              <w:widowControl/>
              <w:suppressAutoHyphens w:val="0"/>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Кружок «Экознайка»</w:t>
            </w:r>
          </w:p>
        </w:tc>
        <w:tc>
          <w:tcPr>
            <w:tcW w:w="578"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c>
          <w:tcPr>
            <w:tcW w:w="563"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c>
          <w:tcPr>
            <w:tcW w:w="578"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c>
          <w:tcPr>
            <w:tcW w:w="562"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1</w:t>
            </w:r>
          </w:p>
        </w:tc>
        <w:tc>
          <w:tcPr>
            <w:tcW w:w="578"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c>
          <w:tcPr>
            <w:tcW w:w="563"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1</w:t>
            </w:r>
          </w:p>
        </w:tc>
        <w:tc>
          <w:tcPr>
            <w:tcW w:w="556"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r>
      <w:tr w:rsidR="00507F6F" w:rsidRPr="00507F6F" w:rsidTr="00901F89">
        <w:tc>
          <w:tcPr>
            <w:tcW w:w="2395" w:type="dxa"/>
            <w:vMerge/>
            <w:shd w:val="clear" w:color="auto" w:fill="auto"/>
          </w:tcPr>
          <w:p w:rsidR="00507F6F" w:rsidRPr="00507F6F" w:rsidRDefault="00507F6F" w:rsidP="00507F6F">
            <w:pPr>
              <w:widowControl/>
              <w:suppressAutoHyphens w:val="0"/>
              <w:rPr>
                <w:rFonts w:ascii="Times New Roman" w:eastAsia="Calibri" w:hAnsi="Times New Roman" w:cs="Times New Roman"/>
                <w:kern w:val="0"/>
                <w:sz w:val="20"/>
                <w:szCs w:val="20"/>
                <w:lang w:eastAsia="en-US" w:bidi="ar-SA"/>
              </w:rPr>
            </w:pPr>
          </w:p>
        </w:tc>
        <w:tc>
          <w:tcPr>
            <w:tcW w:w="3198" w:type="dxa"/>
            <w:shd w:val="clear" w:color="auto" w:fill="auto"/>
          </w:tcPr>
          <w:p w:rsidR="00507F6F" w:rsidRPr="00507F6F" w:rsidRDefault="00507F6F" w:rsidP="00507F6F">
            <w:pPr>
              <w:widowControl/>
              <w:suppressAutoHyphens w:val="0"/>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Занимательная комбинаторика</w:t>
            </w:r>
          </w:p>
        </w:tc>
        <w:tc>
          <w:tcPr>
            <w:tcW w:w="578"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c>
          <w:tcPr>
            <w:tcW w:w="563"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c>
          <w:tcPr>
            <w:tcW w:w="578"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1</w:t>
            </w:r>
          </w:p>
        </w:tc>
        <w:tc>
          <w:tcPr>
            <w:tcW w:w="562"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c>
          <w:tcPr>
            <w:tcW w:w="578"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c>
          <w:tcPr>
            <w:tcW w:w="563"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c>
          <w:tcPr>
            <w:tcW w:w="556"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r>
      <w:tr w:rsidR="00507F6F" w:rsidRPr="00507F6F" w:rsidTr="00901F89">
        <w:tc>
          <w:tcPr>
            <w:tcW w:w="2395" w:type="dxa"/>
            <w:vMerge/>
            <w:shd w:val="clear" w:color="auto" w:fill="auto"/>
          </w:tcPr>
          <w:p w:rsidR="00507F6F" w:rsidRPr="00507F6F" w:rsidRDefault="00507F6F" w:rsidP="00507F6F">
            <w:pPr>
              <w:widowControl/>
              <w:suppressAutoHyphens w:val="0"/>
              <w:rPr>
                <w:rFonts w:ascii="Times New Roman" w:eastAsia="Calibri" w:hAnsi="Times New Roman" w:cs="Times New Roman"/>
                <w:kern w:val="0"/>
                <w:sz w:val="20"/>
                <w:szCs w:val="20"/>
                <w:lang w:eastAsia="en-US" w:bidi="ar-SA"/>
              </w:rPr>
            </w:pPr>
          </w:p>
        </w:tc>
        <w:tc>
          <w:tcPr>
            <w:tcW w:w="3198" w:type="dxa"/>
            <w:shd w:val="clear" w:color="auto" w:fill="auto"/>
          </w:tcPr>
          <w:p w:rsidR="00507F6F" w:rsidRPr="00507F6F" w:rsidRDefault="00507F6F" w:rsidP="00507F6F">
            <w:pPr>
              <w:widowControl/>
              <w:suppressAutoHyphens w:val="0"/>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Факультатив «Риторика»</w:t>
            </w:r>
          </w:p>
        </w:tc>
        <w:tc>
          <w:tcPr>
            <w:tcW w:w="578"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c>
          <w:tcPr>
            <w:tcW w:w="563"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c>
          <w:tcPr>
            <w:tcW w:w="578"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c>
          <w:tcPr>
            <w:tcW w:w="562"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c>
          <w:tcPr>
            <w:tcW w:w="578"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1</w:t>
            </w:r>
          </w:p>
        </w:tc>
        <w:tc>
          <w:tcPr>
            <w:tcW w:w="563"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c>
          <w:tcPr>
            <w:tcW w:w="556"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r>
      <w:tr w:rsidR="00507F6F" w:rsidRPr="00507F6F" w:rsidTr="00901F89">
        <w:tc>
          <w:tcPr>
            <w:tcW w:w="2395" w:type="dxa"/>
            <w:vMerge/>
            <w:shd w:val="clear" w:color="auto" w:fill="auto"/>
          </w:tcPr>
          <w:p w:rsidR="00507F6F" w:rsidRPr="00507F6F" w:rsidRDefault="00507F6F" w:rsidP="00507F6F">
            <w:pPr>
              <w:widowControl/>
              <w:suppressAutoHyphens w:val="0"/>
              <w:rPr>
                <w:rFonts w:ascii="Times New Roman" w:eastAsia="Calibri" w:hAnsi="Times New Roman" w:cs="Times New Roman"/>
                <w:kern w:val="0"/>
                <w:sz w:val="20"/>
                <w:szCs w:val="20"/>
                <w:lang w:eastAsia="en-US" w:bidi="ar-SA"/>
              </w:rPr>
            </w:pPr>
          </w:p>
        </w:tc>
        <w:tc>
          <w:tcPr>
            <w:tcW w:w="3198" w:type="dxa"/>
            <w:shd w:val="clear" w:color="auto" w:fill="auto"/>
          </w:tcPr>
          <w:p w:rsidR="00507F6F" w:rsidRPr="00507F6F" w:rsidRDefault="00507F6F" w:rsidP="00507F6F">
            <w:pPr>
              <w:widowControl/>
              <w:suppressAutoHyphens w:val="0"/>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Факультатив «В гостях у сказки»</w:t>
            </w:r>
          </w:p>
        </w:tc>
        <w:tc>
          <w:tcPr>
            <w:tcW w:w="578"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1</w:t>
            </w:r>
          </w:p>
        </w:tc>
        <w:tc>
          <w:tcPr>
            <w:tcW w:w="563"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1</w:t>
            </w:r>
          </w:p>
        </w:tc>
        <w:tc>
          <w:tcPr>
            <w:tcW w:w="578"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c>
          <w:tcPr>
            <w:tcW w:w="562"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c>
          <w:tcPr>
            <w:tcW w:w="578"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c>
          <w:tcPr>
            <w:tcW w:w="563"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c>
          <w:tcPr>
            <w:tcW w:w="556"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r>
      <w:tr w:rsidR="00507F6F" w:rsidRPr="00507F6F" w:rsidTr="00901F89">
        <w:tc>
          <w:tcPr>
            <w:tcW w:w="2395" w:type="dxa"/>
            <w:vMerge w:val="restart"/>
            <w:shd w:val="clear" w:color="auto" w:fill="auto"/>
          </w:tcPr>
          <w:p w:rsidR="00507F6F" w:rsidRPr="00507F6F" w:rsidRDefault="00507F6F" w:rsidP="00507F6F">
            <w:pPr>
              <w:widowControl/>
              <w:suppressAutoHyphens w:val="0"/>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4.Общекультурное</w:t>
            </w:r>
          </w:p>
        </w:tc>
        <w:tc>
          <w:tcPr>
            <w:tcW w:w="3198" w:type="dxa"/>
            <w:shd w:val="clear" w:color="auto" w:fill="auto"/>
          </w:tcPr>
          <w:p w:rsidR="00507F6F" w:rsidRPr="00507F6F" w:rsidRDefault="00507F6F" w:rsidP="00507F6F">
            <w:pPr>
              <w:widowControl/>
              <w:suppressAutoHyphens w:val="0"/>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Буду настоящим читателем</w:t>
            </w:r>
          </w:p>
        </w:tc>
        <w:tc>
          <w:tcPr>
            <w:tcW w:w="578"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c>
          <w:tcPr>
            <w:tcW w:w="563"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c>
          <w:tcPr>
            <w:tcW w:w="578"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c>
          <w:tcPr>
            <w:tcW w:w="562"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1</w:t>
            </w:r>
          </w:p>
        </w:tc>
        <w:tc>
          <w:tcPr>
            <w:tcW w:w="578"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c>
          <w:tcPr>
            <w:tcW w:w="563"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c>
          <w:tcPr>
            <w:tcW w:w="556"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r>
      <w:tr w:rsidR="00507F6F" w:rsidRPr="00507F6F" w:rsidTr="00901F89">
        <w:tc>
          <w:tcPr>
            <w:tcW w:w="2395" w:type="dxa"/>
            <w:vMerge/>
            <w:shd w:val="clear" w:color="auto" w:fill="auto"/>
          </w:tcPr>
          <w:p w:rsidR="00507F6F" w:rsidRPr="00507F6F" w:rsidRDefault="00507F6F" w:rsidP="00507F6F">
            <w:pPr>
              <w:widowControl/>
              <w:suppressAutoHyphens w:val="0"/>
              <w:rPr>
                <w:rFonts w:ascii="Times New Roman" w:eastAsia="Calibri" w:hAnsi="Times New Roman" w:cs="Times New Roman"/>
                <w:kern w:val="0"/>
                <w:sz w:val="20"/>
                <w:szCs w:val="20"/>
                <w:lang w:eastAsia="en-US" w:bidi="ar-SA"/>
              </w:rPr>
            </w:pPr>
          </w:p>
        </w:tc>
        <w:tc>
          <w:tcPr>
            <w:tcW w:w="3198" w:type="dxa"/>
            <w:shd w:val="clear" w:color="auto" w:fill="auto"/>
          </w:tcPr>
          <w:p w:rsidR="00507F6F" w:rsidRPr="00507F6F" w:rsidRDefault="00507F6F" w:rsidP="00507F6F">
            <w:pPr>
              <w:widowControl/>
              <w:suppressAutoHyphens w:val="0"/>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Хореографическая студия</w:t>
            </w:r>
          </w:p>
        </w:tc>
        <w:tc>
          <w:tcPr>
            <w:tcW w:w="578"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1</w:t>
            </w:r>
          </w:p>
        </w:tc>
        <w:tc>
          <w:tcPr>
            <w:tcW w:w="563"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c>
          <w:tcPr>
            <w:tcW w:w="578"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1</w:t>
            </w:r>
          </w:p>
        </w:tc>
        <w:tc>
          <w:tcPr>
            <w:tcW w:w="562"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1</w:t>
            </w:r>
          </w:p>
        </w:tc>
        <w:tc>
          <w:tcPr>
            <w:tcW w:w="578"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c>
          <w:tcPr>
            <w:tcW w:w="563"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1</w:t>
            </w:r>
          </w:p>
        </w:tc>
        <w:tc>
          <w:tcPr>
            <w:tcW w:w="556"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1</w:t>
            </w:r>
          </w:p>
        </w:tc>
      </w:tr>
      <w:tr w:rsidR="00507F6F" w:rsidRPr="00507F6F" w:rsidTr="00901F89">
        <w:tc>
          <w:tcPr>
            <w:tcW w:w="2395" w:type="dxa"/>
            <w:vMerge/>
            <w:shd w:val="clear" w:color="auto" w:fill="auto"/>
          </w:tcPr>
          <w:p w:rsidR="00507F6F" w:rsidRPr="00507F6F" w:rsidRDefault="00507F6F" w:rsidP="00507F6F">
            <w:pPr>
              <w:widowControl/>
              <w:suppressAutoHyphens w:val="0"/>
              <w:rPr>
                <w:rFonts w:ascii="Times New Roman" w:eastAsia="Calibri" w:hAnsi="Times New Roman" w:cs="Times New Roman"/>
                <w:kern w:val="0"/>
                <w:sz w:val="20"/>
                <w:szCs w:val="20"/>
                <w:lang w:eastAsia="en-US" w:bidi="ar-SA"/>
              </w:rPr>
            </w:pPr>
          </w:p>
        </w:tc>
        <w:tc>
          <w:tcPr>
            <w:tcW w:w="3198" w:type="dxa"/>
            <w:shd w:val="clear" w:color="auto" w:fill="auto"/>
          </w:tcPr>
          <w:p w:rsidR="00507F6F" w:rsidRPr="00507F6F" w:rsidRDefault="00507F6F" w:rsidP="00507F6F">
            <w:pPr>
              <w:widowControl/>
              <w:suppressAutoHyphens w:val="0"/>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Студия «Основы народного и декоративно-прикладного искусства»</w:t>
            </w:r>
          </w:p>
        </w:tc>
        <w:tc>
          <w:tcPr>
            <w:tcW w:w="578"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c>
          <w:tcPr>
            <w:tcW w:w="563"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1</w:t>
            </w:r>
          </w:p>
        </w:tc>
        <w:tc>
          <w:tcPr>
            <w:tcW w:w="578"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1</w:t>
            </w:r>
          </w:p>
        </w:tc>
        <w:tc>
          <w:tcPr>
            <w:tcW w:w="562"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c>
          <w:tcPr>
            <w:tcW w:w="578"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c>
          <w:tcPr>
            <w:tcW w:w="563"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c>
          <w:tcPr>
            <w:tcW w:w="556"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1</w:t>
            </w:r>
          </w:p>
        </w:tc>
      </w:tr>
      <w:tr w:rsidR="00507F6F" w:rsidRPr="00507F6F" w:rsidTr="00901F89">
        <w:tc>
          <w:tcPr>
            <w:tcW w:w="2395" w:type="dxa"/>
            <w:vMerge/>
            <w:shd w:val="clear" w:color="auto" w:fill="auto"/>
          </w:tcPr>
          <w:p w:rsidR="00507F6F" w:rsidRPr="00507F6F" w:rsidRDefault="00507F6F" w:rsidP="00507F6F">
            <w:pPr>
              <w:widowControl/>
              <w:suppressAutoHyphens w:val="0"/>
              <w:rPr>
                <w:rFonts w:ascii="Times New Roman" w:eastAsia="Calibri" w:hAnsi="Times New Roman" w:cs="Times New Roman"/>
                <w:kern w:val="0"/>
                <w:sz w:val="20"/>
                <w:szCs w:val="20"/>
                <w:lang w:eastAsia="en-US" w:bidi="ar-SA"/>
              </w:rPr>
            </w:pPr>
          </w:p>
        </w:tc>
        <w:tc>
          <w:tcPr>
            <w:tcW w:w="3198" w:type="dxa"/>
            <w:shd w:val="clear" w:color="auto" w:fill="auto"/>
          </w:tcPr>
          <w:p w:rsidR="00507F6F" w:rsidRPr="00507F6F" w:rsidRDefault="00507F6F" w:rsidP="00507F6F">
            <w:pPr>
              <w:widowControl/>
              <w:suppressAutoHyphens w:val="0"/>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Кружок «Батик»</w:t>
            </w:r>
          </w:p>
        </w:tc>
        <w:tc>
          <w:tcPr>
            <w:tcW w:w="578"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1</w:t>
            </w:r>
          </w:p>
        </w:tc>
        <w:tc>
          <w:tcPr>
            <w:tcW w:w="563"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1</w:t>
            </w:r>
          </w:p>
        </w:tc>
        <w:tc>
          <w:tcPr>
            <w:tcW w:w="578"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1</w:t>
            </w:r>
          </w:p>
        </w:tc>
        <w:tc>
          <w:tcPr>
            <w:tcW w:w="562"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1</w:t>
            </w:r>
          </w:p>
        </w:tc>
        <w:tc>
          <w:tcPr>
            <w:tcW w:w="578"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c>
          <w:tcPr>
            <w:tcW w:w="563"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c>
          <w:tcPr>
            <w:tcW w:w="556"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r>
      <w:tr w:rsidR="00507F6F" w:rsidRPr="00507F6F" w:rsidTr="00901F89">
        <w:tc>
          <w:tcPr>
            <w:tcW w:w="2395" w:type="dxa"/>
            <w:vMerge/>
            <w:shd w:val="clear" w:color="auto" w:fill="auto"/>
          </w:tcPr>
          <w:p w:rsidR="00507F6F" w:rsidRPr="00507F6F" w:rsidRDefault="00507F6F" w:rsidP="00507F6F">
            <w:pPr>
              <w:widowControl/>
              <w:suppressAutoHyphens w:val="0"/>
              <w:rPr>
                <w:rFonts w:ascii="Times New Roman" w:eastAsia="Calibri" w:hAnsi="Times New Roman" w:cs="Times New Roman"/>
                <w:kern w:val="0"/>
                <w:sz w:val="20"/>
                <w:szCs w:val="20"/>
                <w:lang w:eastAsia="en-US" w:bidi="ar-SA"/>
              </w:rPr>
            </w:pPr>
          </w:p>
        </w:tc>
        <w:tc>
          <w:tcPr>
            <w:tcW w:w="3198" w:type="dxa"/>
            <w:shd w:val="clear" w:color="auto" w:fill="auto"/>
          </w:tcPr>
          <w:p w:rsidR="00507F6F" w:rsidRPr="00507F6F" w:rsidRDefault="00507F6F" w:rsidP="00507F6F">
            <w:pPr>
              <w:widowControl/>
              <w:suppressAutoHyphens w:val="0"/>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Факультатив «</w:t>
            </w:r>
            <w:proofErr w:type="gramStart"/>
            <w:r w:rsidRPr="00507F6F">
              <w:rPr>
                <w:rFonts w:ascii="Times New Roman" w:eastAsia="Calibri" w:hAnsi="Times New Roman" w:cs="Times New Roman"/>
                <w:kern w:val="0"/>
                <w:sz w:val="20"/>
                <w:szCs w:val="20"/>
                <w:lang w:eastAsia="en-US" w:bidi="ar-SA"/>
              </w:rPr>
              <w:t>Моя</w:t>
            </w:r>
            <w:proofErr w:type="gramEnd"/>
            <w:r w:rsidRPr="00507F6F">
              <w:rPr>
                <w:rFonts w:ascii="Times New Roman" w:eastAsia="Calibri" w:hAnsi="Times New Roman" w:cs="Times New Roman"/>
                <w:kern w:val="0"/>
                <w:sz w:val="20"/>
                <w:szCs w:val="20"/>
                <w:lang w:eastAsia="en-US" w:bidi="ar-SA"/>
              </w:rPr>
              <w:t xml:space="preserve"> Читалия»</w:t>
            </w:r>
          </w:p>
        </w:tc>
        <w:tc>
          <w:tcPr>
            <w:tcW w:w="578"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c>
          <w:tcPr>
            <w:tcW w:w="563"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c>
          <w:tcPr>
            <w:tcW w:w="578"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c>
          <w:tcPr>
            <w:tcW w:w="562"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c>
          <w:tcPr>
            <w:tcW w:w="578"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c>
          <w:tcPr>
            <w:tcW w:w="563"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1</w:t>
            </w:r>
          </w:p>
        </w:tc>
        <w:tc>
          <w:tcPr>
            <w:tcW w:w="556"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1</w:t>
            </w:r>
          </w:p>
        </w:tc>
      </w:tr>
      <w:tr w:rsidR="00507F6F" w:rsidRPr="00507F6F" w:rsidTr="00901F89">
        <w:tc>
          <w:tcPr>
            <w:tcW w:w="2395" w:type="dxa"/>
            <w:vMerge/>
            <w:shd w:val="clear" w:color="auto" w:fill="auto"/>
          </w:tcPr>
          <w:p w:rsidR="00507F6F" w:rsidRPr="00507F6F" w:rsidRDefault="00507F6F" w:rsidP="00507F6F">
            <w:pPr>
              <w:widowControl/>
              <w:suppressAutoHyphens w:val="0"/>
              <w:rPr>
                <w:rFonts w:ascii="Times New Roman" w:eastAsia="Calibri" w:hAnsi="Times New Roman" w:cs="Times New Roman"/>
                <w:kern w:val="0"/>
                <w:sz w:val="20"/>
                <w:szCs w:val="20"/>
                <w:lang w:eastAsia="en-US" w:bidi="ar-SA"/>
              </w:rPr>
            </w:pPr>
          </w:p>
        </w:tc>
        <w:tc>
          <w:tcPr>
            <w:tcW w:w="3198" w:type="dxa"/>
            <w:shd w:val="clear" w:color="auto" w:fill="auto"/>
          </w:tcPr>
          <w:p w:rsidR="00507F6F" w:rsidRPr="00507F6F" w:rsidRDefault="00507F6F" w:rsidP="00507F6F">
            <w:pPr>
              <w:widowControl/>
              <w:suppressAutoHyphens w:val="0"/>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Кружок «Юная модница»</w:t>
            </w:r>
          </w:p>
        </w:tc>
        <w:tc>
          <w:tcPr>
            <w:tcW w:w="578"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c>
          <w:tcPr>
            <w:tcW w:w="563"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c>
          <w:tcPr>
            <w:tcW w:w="578"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c>
          <w:tcPr>
            <w:tcW w:w="562"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c>
          <w:tcPr>
            <w:tcW w:w="578"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c>
          <w:tcPr>
            <w:tcW w:w="563"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c>
          <w:tcPr>
            <w:tcW w:w="556"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1</w:t>
            </w:r>
          </w:p>
        </w:tc>
      </w:tr>
      <w:tr w:rsidR="00507F6F" w:rsidRPr="00507F6F" w:rsidTr="00901F89">
        <w:tc>
          <w:tcPr>
            <w:tcW w:w="2395" w:type="dxa"/>
            <w:vMerge/>
            <w:shd w:val="clear" w:color="auto" w:fill="auto"/>
          </w:tcPr>
          <w:p w:rsidR="00507F6F" w:rsidRPr="00507F6F" w:rsidRDefault="00507F6F" w:rsidP="00507F6F">
            <w:pPr>
              <w:widowControl/>
              <w:suppressAutoHyphens w:val="0"/>
              <w:rPr>
                <w:rFonts w:ascii="Times New Roman" w:eastAsia="Calibri" w:hAnsi="Times New Roman" w:cs="Times New Roman"/>
                <w:kern w:val="0"/>
                <w:sz w:val="20"/>
                <w:szCs w:val="20"/>
                <w:lang w:eastAsia="en-US" w:bidi="ar-SA"/>
              </w:rPr>
            </w:pPr>
          </w:p>
        </w:tc>
        <w:tc>
          <w:tcPr>
            <w:tcW w:w="3198" w:type="dxa"/>
            <w:shd w:val="clear" w:color="auto" w:fill="auto"/>
          </w:tcPr>
          <w:p w:rsidR="00507F6F" w:rsidRPr="00507F6F" w:rsidRDefault="00507F6F" w:rsidP="00507F6F">
            <w:pPr>
              <w:widowControl/>
              <w:suppressAutoHyphens w:val="0"/>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Кружок «Вокальное пение»</w:t>
            </w:r>
          </w:p>
        </w:tc>
        <w:tc>
          <w:tcPr>
            <w:tcW w:w="578"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c>
          <w:tcPr>
            <w:tcW w:w="563"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1</w:t>
            </w:r>
          </w:p>
        </w:tc>
        <w:tc>
          <w:tcPr>
            <w:tcW w:w="578"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c>
          <w:tcPr>
            <w:tcW w:w="562"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c>
          <w:tcPr>
            <w:tcW w:w="578"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c>
          <w:tcPr>
            <w:tcW w:w="563"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1</w:t>
            </w:r>
          </w:p>
        </w:tc>
        <w:tc>
          <w:tcPr>
            <w:tcW w:w="556"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r>
      <w:tr w:rsidR="00507F6F" w:rsidRPr="00507F6F" w:rsidTr="00901F89">
        <w:tc>
          <w:tcPr>
            <w:tcW w:w="2395" w:type="dxa"/>
            <w:vMerge/>
            <w:shd w:val="clear" w:color="auto" w:fill="auto"/>
          </w:tcPr>
          <w:p w:rsidR="00507F6F" w:rsidRPr="00507F6F" w:rsidRDefault="00507F6F" w:rsidP="00507F6F">
            <w:pPr>
              <w:widowControl/>
              <w:suppressAutoHyphens w:val="0"/>
              <w:rPr>
                <w:rFonts w:ascii="Times New Roman" w:eastAsia="Calibri" w:hAnsi="Times New Roman" w:cs="Times New Roman"/>
                <w:kern w:val="0"/>
                <w:sz w:val="20"/>
                <w:szCs w:val="20"/>
                <w:lang w:eastAsia="en-US" w:bidi="ar-SA"/>
              </w:rPr>
            </w:pPr>
          </w:p>
        </w:tc>
        <w:tc>
          <w:tcPr>
            <w:tcW w:w="3198" w:type="dxa"/>
            <w:shd w:val="clear" w:color="auto" w:fill="auto"/>
          </w:tcPr>
          <w:p w:rsidR="00507F6F" w:rsidRPr="00507F6F" w:rsidRDefault="00507F6F" w:rsidP="00507F6F">
            <w:pPr>
              <w:widowControl/>
              <w:suppressAutoHyphens w:val="0"/>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Кружок «Кукольный театр»</w:t>
            </w:r>
          </w:p>
        </w:tc>
        <w:tc>
          <w:tcPr>
            <w:tcW w:w="578"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1</w:t>
            </w:r>
          </w:p>
        </w:tc>
        <w:tc>
          <w:tcPr>
            <w:tcW w:w="563"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c>
          <w:tcPr>
            <w:tcW w:w="578"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1</w:t>
            </w:r>
          </w:p>
        </w:tc>
        <w:tc>
          <w:tcPr>
            <w:tcW w:w="562"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c>
          <w:tcPr>
            <w:tcW w:w="578"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c>
          <w:tcPr>
            <w:tcW w:w="563"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c>
          <w:tcPr>
            <w:tcW w:w="556"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r>
      <w:tr w:rsidR="00507F6F" w:rsidRPr="00507F6F" w:rsidTr="00901F89">
        <w:tc>
          <w:tcPr>
            <w:tcW w:w="2395" w:type="dxa"/>
            <w:vMerge w:val="restart"/>
            <w:shd w:val="clear" w:color="auto" w:fill="auto"/>
          </w:tcPr>
          <w:p w:rsidR="00507F6F" w:rsidRPr="00507F6F" w:rsidRDefault="00507F6F" w:rsidP="00507F6F">
            <w:pPr>
              <w:widowControl/>
              <w:suppressAutoHyphens w:val="0"/>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5.Социальное</w:t>
            </w:r>
          </w:p>
        </w:tc>
        <w:tc>
          <w:tcPr>
            <w:tcW w:w="3198" w:type="dxa"/>
            <w:shd w:val="clear" w:color="auto" w:fill="auto"/>
          </w:tcPr>
          <w:p w:rsidR="00507F6F" w:rsidRPr="00507F6F" w:rsidRDefault="00507F6F" w:rsidP="00507F6F">
            <w:pPr>
              <w:widowControl/>
              <w:suppressAutoHyphens w:val="0"/>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Кружок «Юный пожарный»</w:t>
            </w:r>
          </w:p>
        </w:tc>
        <w:tc>
          <w:tcPr>
            <w:tcW w:w="578"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1</w:t>
            </w:r>
          </w:p>
        </w:tc>
        <w:tc>
          <w:tcPr>
            <w:tcW w:w="563"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c>
          <w:tcPr>
            <w:tcW w:w="578"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1</w:t>
            </w:r>
          </w:p>
        </w:tc>
        <w:tc>
          <w:tcPr>
            <w:tcW w:w="562"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c>
          <w:tcPr>
            <w:tcW w:w="578"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c>
          <w:tcPr>
            <w:tcW w:w="563"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1</w:t>
            </w:r>
          </w:p>
        </w:tc>
        <w:tc>
          <w:tcPr>
            <w:tcW w:w="556"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r>
      <w:tr w:rsidR="00507F6F" w:rsidRPr="00507F6F" w:rsidTr="00901F89">
        <w:tc>
          <w:tcPr>
            <w:tcW w:w="2395" w:type="dxa"/>
            <w:vMerge/>
            <w:shd w:val="clear" w:color="auto" w:fill="auto"/>
          </w:tcPr>
          <w:p w:rsidR="00507F6F" w:rsidRPr="00507F6F" w:rsidRDefault="00507F6F" w:rsidP="00507F6F">
            <w:pPr>
              <w:widowControl/>
              <w:suppressAutoHyphens w:val="0"/>
              <w:rPr>
                <w:rFonts w:ascii="Times New Roman" w:eastAsia="Calibri" w:hAnsi="Times New Roman" w:cs="Times New Roman"/>
                <w:kern w:val="0"/>
                <w:sz w:val="20"/>
                <w:szCs w:val="20"/>
                <w:lang w:eastAsia="en-US" w:bidi="ar-SA"/>
              </w:rPr>
            </w:pPr>
          </w:p>
        </w:tc>
        <w:tc>
          <w:tcPr>
            <w:tcW w:w="3198" w:type="dxa"/>
            <w:shd w:val="clear" w:color="auto" w:fill="auto"/>
          </w:tcPr>
          <w:p w:rsidR="00507F6F" w:rsidRPr="00507F6F" w:rsidRDefault="00507F6F" w:rsidP="00507F6F">
            <w:pPr>
              <w:widowControl/>
              <w:suppressAutoHyphens w:val="0"/>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Кружок «Юные инспекторы движения»</w:t>
            </w:r>
          </w:p>
        </w:tc>
        <w:tc>
          <w:tcPr>
            <w:tcW w:w="578"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c>
          <w:tcPr>
            <w:tcW w:w="563"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1</w:t>
            </w:r>
          </w:p>
        </w:tc>
        <w:tc>
          <w:tcPr>
            <w:tcW w:w="578"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c>
          <w:tcPr>
            <w:tcW w:w="562"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1</w:t>
            </w:r>
          </w:p>
        </w:tc>
        <w:tc>
          <w:tcPr>
            <w:tcW w:w="578"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c>
          <w:tcPr>
            <w:tcW w:w="563"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c>
          <w:tcPr>
            <w:tcW w:w="556"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1</w:t>
            </w:r>
          </w:p>
        </w:tc>
      </w:tr>
      <w:tr w:rsidR="00507F6F" w:rsidRPr="00507F6F" w:rsidTr="00901F89">
        <w:tc>
          <w:tcPr>
            <w:tcW w:w="2395" w:type="dxa"/>
            <w:vMerge/>
            <w:shd w:val="clear" w:color="auto" w:fill="auto"/>
          </w:tcPr>
          <w:p w:rsidR="00507F6F" w:rsidRPr="00507F6F" w:rsidRDefault="00507F6F" w:rsidP="00507F6F">
            <w:pPr>
              <w:widowControl/>
              <w:suppressAutoHyphens w:val="0"/>
              <w:rPr>
                <w:rFonts w:ascii="Times New Roman" w:eastAsia="Calibri" w:hAnsi="Times New Roman" w:cs="Times New Roman"/>
                <w:kern w:val="0"/>
                <w:sz w:val="20"/>
                <w:szCs w:val="20"/>
                <w:lang w:eastAsia="en-US" w:bidi="ar-SA"/>
              </w:rPr>
            </w:pPr>
          </w:p>
        </w:tc>
        <w:tc>
          <w:tcPr>
            <w:tcW w:w="3198" w:type="dxa"/>
            <w:shd w:val="clear" w:color="auto" w:fill="auto"/>
          </w:tcPr>
          <w:p w:rsidR="00507F6F" w:rsidRPr="00507F6F" w:rsidRDefault="00507F6F" w:rsidP="00507F6F">
            <w:pPr>
              <w:widowControl/>
              <w:suppressAutoHyphens w:val="0"/>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Воспитательные мероприятия</w:t>
            </w:r>
          </w:p>
        </w:tc>
        <w:tc>
          <w:tcPr>
            <w:tcW w:w="578"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c>
          <w:tcPr>
            <w:tcW w:w="563"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c>
          <w:tcPr>
            <w:tcW w:w="578"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c>
          <w:tcPr>
            <w:tcW w:w="562"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c>
          <w:tcPr>
            <w:tcW w:w="578"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1</w:t>
            </w:r>
          </w:p>
        </w:tc>
        <w:tc>
          <w:tcPr>
            <w:tcW w:w="563"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c>
          <w:tcPr>
            <w:tcW w:w="556"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r>
      <w:tr w:rsidR="00507F6F" w:rsidRPr="00507F6F" w:rsidTr="00901F89">
        <w:tc>
          <w:tcPr>
            <w:tcW w:w="2395" w:type="dxa"/>
            <w:vMerge/>
            <w:shd w:val="clear" w:color="auto" w:fill="auto"/>
          </w:tcPr>
          <w:p w:rsidR="00507F6F" w:rsidRPr="00507F6F" w:rsidRDefault="00507F6F" w:rsidP="00507F6F">
            <w:pPr>
              <w:widowControl/>
              <w:suppressAutoHyphens w:val="0"/>
              <w:rPr>
                <w:rFonts w:ascii="Times New Roman" w:eastAsia="Calibri" w:hAnsi="Times New Roman" w:cs="Times New Roman"/>
                <w:kern w:val="0"/>
                <w:sz w:val="20"/>
                <w:szCs w:val="20"/>
                <w:lang w:eastAsia="en-US" w:bidi="ar-SA"/>
              </w:rPr>
            </w:pPr>
          </w:p>
        </w:tc>
        <w:tc>
          <w:tcPr>
            <w:tcW w:w="3198" w:type="dxa"/>
            <w:shd w:val="clear" w:color="auto" w:fill="auto"/>
          </w:tcPr>
          <w:p w:rsidR="00507F6F" w:rsidRPr="00507F6F" w:rsidRDefault="00507F6F" w:rsidP="00507F6F">
            <w:pPr>
              <w:widowControl/>
              <w:suppressAutoHyphens w:val="0"/>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 xml:space="preserve">Итого </w:t>
            </w:r>
          </w:p>
        </w:tc>
        <w:tc>
          <w:tcPr>
            <w:tcW w:w="578"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10</w:t>
            </w:r>
          </w:p>
        </w:tc>
        <w:tc>
          <w:tcPr>
            <w:tcW w:w="563"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10</w:t>
            </w:r>
          </w:p>
        </w:tc>
        <w:tc>
          <w:tcPr>
            <w:tcW w:w="578"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10</w:t>
            </w:r>
          </w:p>
        </w:tc>
        <w:tc>
          <w:tcPr>
            <w:tcW w:w="562"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10</w:t>
            </w:r>
          </w:p>
        </w:tc>
        <w:tc>
          <w:tcPr>
            <w:tcW w:w="578"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8</w:t>
            </w:r>
          </w:p>
        </w:tc>
        <w:tc>
          <w:tcPr>
            <w:tcW w:w="563"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8</w:t>
            </w:r>
          </w:p>
        </w:tc>
        <w:tc>
          <w:tcPr>
            <w:tcW w:w="556"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8</w:t>
            </w:r>
          </w:p>
        </w:tc>
      </w:tr>
      <w:tr w:rsidR="00507F6F" w:rsidRPr="00507F6F" w:rsidTr="00901F89">
        <w:tc>
          <w:tcPr>
            <w:tcW w:w="2395" w:type="dxa"/>
            <w:vMerge/>
            <w:shd w:val="clear" w:color="auto" w:fill="auto"/>
          </w:tcPr>
          <w:p w:rsidR="00507F6F" w:rsidRPr="00507F6F" w:rsidRDefault="00507F6F" w:rsidP="00507F6F">
            <w:pPr>
              <w:widowControl/>
              <w:suppressAutoHyphens w:val="0"/>
              <w:rPr>
                <w:rFonts w:ascii="Times New Roman" w:eastAsia="Calibri" w:hAnsi="Times New Roman" w:cs="Times New Roman"/>
                <w:kern w:val="0"/>
                <w:sz w:val="20"/>
                <w:szCs w:val="20"/>
                <w:lang w:eastAsia="en-US" w:bidi="ar-SA"/>
              </w:rPr>
            </w:pPr>
          </w:p>
        </w:tc>
        <w:tc>
          <w:tcPr>
            <w:tcW w:w="3198" w:type="dxa"/>
            <w:shd w:val="clear" w:color="auto" w:fill="auto"/>
          </w:tcPr>
          <w:p w:rsidR="00507F6F" w:rsidRPr="00507F6F" w:rsidRDefault="00507F6F" w:rsidP="00507F6F">
            <w:pPr>
              <w:widowControl/>
              <w:suppressAutoHyphens w:val="0"/>
              <w:rPr>
                <w:rFonts w:ascii="Times New Roman" w:eastAsia="Calibri" w:hAnsi="Times New Roman" w:cs="Times New Roman"/>
                <w:kern w:val="0"/>
                <w:sz w:val="20"/>
                <w:szCs w:val="20"/>
                <w:lang w:eastAsia="en-US" w:bidi="ar-SA"/>
              </w:rPr>
            </w:pPr>
            <w:r w:rsidRPr="00507F6F">
              <w:rPr>
                <w:rFonts w:ascii="Times New Roman" w:eastAsia="Calibri" w:hAnsi="Times New Roman" w:cs="Times New Roman"/>
                <w:kern w:val="0"/>
                <w:sz w:val="20"/>
                <w:szCs w:val="20"/>
                <w:lang w:eastAsia="en-US" w:bidi="ar-SA"/>
              </w:rPr>
              <w:t>Всего к финансированию</w:t>
            </w:r>
          </w:p>
        </w:tc>
        <w:tc>
          <w:tcPr>
            <w:tcW w:w="578"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c>
          <w:tcPr>
            <w:tcW w:w="563"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c>
          <w:tcPr>
            <w:tcW w:w="578"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c>
          <w:tcPr>
            <w:tcW w:w="562"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c>
          <w:tcPr>
            <w:tcW w:w="578"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c>
          <w:tcPr>
            <w:tcW w:w="563"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c>
          <w:tcPr>
            <w:tcW w:w="556" w:type="dxa"/>
            <w:shd w:val="clear" w:color="auto" w:fill="auto"/>
          </w:tcPr>
          <w:p w:rsidR="00507F6F" w:rsidRPr="00507F6F" w:rsidRDefault="00507F6F" w:rsidP="00507F6F">
            <w:pPr>
              <w:widowControl/>
              <w:suppressAutoHyphens w:val="0"/>
              <w:jc w:val="center"/>
              <w:rPr>
                <w:rFonts w:ascii="Times New Roman" w:eastAsia="Calibri" w:hAnsi="Times New Roman" w:cs="Times New Roman"/>
                <w:kern w:val="0"/>
                <w:sz w:val="20"/>
                <w:szCs w:val="20"/>
                <w:lang w:eastAsia="en-US" w:bidi="ar-SA"/>
              </w:rPr>
            </w:pPr>
          </w:p>
        </w:tc>
      </w:tr>
    </w:tbl>
    <w:p w:rsidR="00507F6F" w:rsidRDefault="00507F6F" w:rsidP="00507F6F">
      <w:pPr>
        <w:pStyle w:val="12"/>
        <w:spacing w:after="100" w:afterAutospacing="1" w:line="240" w:lineRule="auto"/>
        <w:ind w:left="0" w:right="340"/>
        <w:rPr>
          <w:rFonts w:ascii="Times New Roman" w:eastAsia="Calibri" w:hAnsi="Times New Roman"/>
          <w:sz w:val="24"/>
          <w:szCs w:val="24"/>
        </w:rPr>
      </w:pPr>
    </w:p>
    <w:p w:rsidR="00B21142" w:rsidRPr="00507F6F" w:rsidRDefault="00B21142" w:rsidP="00507F6F">
      <w:pPr>
        <w:pStyle w:val="12"/>
        <w:spacing w:after="100" w:afterAutospacing="1" w:line="240" w:lineRule="auto"/>
        <w:ind w:left="0" w:right="340"/>
        <w:rPr>
          <w:rFonts w:ascii="Times New Roman" w:hAnsi="Times New Roman"/>
          <w:color w:val="0000FF"/>
          <w:sz w:val="24"/>
          <w:szCs w:val="24"/>
        </w:rPr>
      </w:pPr>
      <w:r w:rsidRPr="006E5D89">
        <w:rPr>
          <w:rFonts w:ascii="Times New Roman" w:hAnsi="Times New Roman"/>
          <w:b/>
          <w:sz w:val="24"/>
          <w:szCs w:val="24"/>
        </w:rPr>
        <w:t>3.3  Система  условий реализации основной образовательной программы</w:t>
      </w:r>
    </w:p>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b/>
        </w:rPr>
      </w:pPr>
      <w:r w:rsidRPr="006E5D89">
        <w:rPr>
          <w:rFonts w:ascii="Times New Roman" w:hAnsi="Times New Roman" w:cs="Times New Roman"/>
          <w:b/>
        </w:rPr>
        <w:t>3.3.1 Материально - техническая база реализации основной образовательной программы начального общего образования на 2013-2017 год</w:t>
      </w:r>
    </w:p>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68"/>
        <w:gridCol w:w="1620"/>
        <w:gridCol w:w="1620"/>
        <w:gridCol w:w="1620"/>
        <w:gridCol w:w="1543"/>
      </w:tblGrid>
      <w:tr w:rsidR="00B21142" w:rsidRPr="006E5D89" w:rsidTr="00B21142">
        <w:tc>
          <w:tcPr>
            <w:tcW w:w="3168" w:type="dxa"/>
            <w:vMerge w:val="restart"/>
            <w:tcBorders>
              <w:top w:val="single" w:sz="4" w:space="0" w:color="000000"/>
              <w:left w:val="single" w:sz="4" w:space="0" w:color="000000"/>
              <w:bottom w:val="single" w:sz="4" w:space="0" w:color="000000"/>
              <w:right w:val="single" w:sz="4" w:space="0" w:color="000000"/>
            </w:tcBorders>
            <w:hideMark/>
          </w:tcPr>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r w:rsidRPr="006E5D89">
              <w:rPr>
                <w:rFonts w:ascii="Times New Roman" w:hAnsi="Times New Roman" w:cs="Times New Roman"/>
              </w:rPr>
              <w:t>параметр</w:t>
            </w:r>
          </w:p>
        </w:tc>
        <w:tc>
          <w:tcPr>
            <w:tcW w:w="1620" w:type="dxa"/>
            <w:vMerge w:val="restart"/>
            <w:tcBorders>
              <w:top w:val="single" w:sz="4" w:space="0" w:color="000000"/>
              <w:left w:val="single" w:sz="4" w:space="0" w:color="000000"/>
              <w:bottom w:val="single" w:sz="4" w:space="0" w:color="000000"/>
              <w:right w:val="single" w:sz="4" w:space="0" w:color="000000"/>
            </w:tcBorders>
            <w:hideMark/>
          </w:tcPr>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r w:rsidRPr="006E5D89">
              <w:rPr>
                <w:rFonts w:ascii="Times New Roman" w:hAnsi="Times New Roman" w:cs="Times New Roman"/>
              </w:rPr>
              <w:t>количество</w:t>
            </w:r>
          </w:p>
        </w:tc>
        <w:tc>
          <w:tcPr>
            <w:tcW w:w="4783" w:type="dxa"/>
            <w:gridSpan w:val="3"/>
            <w:tcBorders>
              <w:top w:val="single" w:sz="4" w:space="0" w:color="000000"/>
              <w:left w:val="single" w:sz="4" w:space="0" w:color="000000"/>
              <w:bottom w:val="single" w:sz="4" w:space="0" w:color="000000"/>
              <w:right w:val="single" w:sz="4" w:space="0" w:color="000000"/>
            </w:tcBorders>
            <w:hideMark/>
          </w:tcPr>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r w:rsidRPr="006E5D89">
              <w:rPr>
                <w:rFonts w:ascii="Times New Roman" w:hAnsi="Times New Roman" w:cs="Times New Roman"/>
              </w:rPr>
              <w:t>уровень</w:t>
            </w:r>
          </w:p>
        </w:tc>
      </w:tr>
      <w:tr w:rsidR="00B21142" w:rsidRPr="006E5D89" w:rsidTr="00B21142">
        <w:tc>
          <w:tcPr>
            <w:tcW w:w="3168" w:type="dxa"/>
            <w:vMerge/>
            <w:tcBorders>
              <w:top w:val="single" w:sz="4" w:space="0" w:color="000000"/>
              <w:left w:val="single" w:sz="4" w:space="0" w:color="000000"/>
              <w:bottom w:val="single" w:sz="4" w:space="0" w:color="000000"/>
              <w:right w:val="single" w:sz="4" w:space="0" w:color="000000"/>
            </w:tcBorders>
            <w:vAlign w:val="center"/>
            <w:hideMark/>
          </w:tcPr>
          <w:p w:rsidR="00B21142" w:rsidRPr="006E5D89" w:rsidRDefault="00B21142" w:rsidP="006E5D89">
            <w:pPr>
              <w:widowControl/>
              <w:suppressAutoHyphens w:val="0"/>
              <w:spacing w:after="100" w:afterAutospacing="1"/>
              <w:ind w:left="340" w:right="340" w:firstLine="680"/>
              <w:rPr>
                <w:rFonts w:ascii="Times New Roman" w:hAnsi="Times New Roman" w:cs="Times New Roman"/>
              </w:rPr>
            </w:pPr>
          </w:p>
        </w:tc>
        <w:tc>
          <w:tcPr>
            <w:tcW w:w="1620" w:type="dxa"/>
            <w:vMerge/>
            <w:tcBorders>
              <w:top w:val="single" w:sz="4" w:space="0" w:color="000000"/>
              <w:left w:val="single" w:sz="4" w:space="0" w:color="000000"/>
              <w:bottom w:val="single" w:sz="4" w:space="0" w:color="000000"/>
              <w:right w:val="single" w:sz="4" w:space="0" w:color="000000"/>
            </w:tcBorders>
            <w:vAlign w:val="center"/>
            <w:hideMark/>
          </w:tcPr>
          <w:p w:rsidR="00B21142" w:rsidRPr="006E5D89" w:rsidRDefault="00B21142" w:rsidP="006E5D89">
            <w:pPr>
              <w:widowControl/>
              <w:suppressAutoHyphens w:val="0"/>
              <w:spacing w:after="100" w:afterAutospacing="1"/>
              <w:ind w:left="340" w:right="340" w:firstLine="680"/>
              <w:rPr>
                <w:rFonts w:ascii="Times New Roman" w:hAnsi="Times New Roman" w:cs="Times New Roman"/>
              </w:rPr>
            </w:pPr>
          </w:p>
        </w:tc>
        <w:tc>
          <w:tcPr>
            <w:tcW w:w="1620" w:type="dxa"/>
            <w:tcBorders>
              <w:top w:val="single" w:sz="4" w:space="0" w:color="000000"/>
              <w:left w:val="single" w:sz="4" w:space="0" w:color="000000"/>
              <w:bottom w:val="single" w:sz="4" w:space="0" w:color="000000"/>
              <w:right w:val="single" w:sz="4" w:space="0" w:color="000000"/>
            </w:tcBorders>
            <w:hideMark/>
          </w:tcPr>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r w:rsidRPr="006E5D89">
              <w:rPr>
                <w:rFonts w:ascii="Times New Roman" w:hAnsi="Times New Roman" w:cs="Times New Roman"/>
              </w:rPr>
              <w:t>оптимальный</w:t>
            </w:r>
          </w:p>
        </w:tc>
        <w:tc>
          <w:tcPr>
            <w:tcW w:w="1620" w:type="dxa"/>
            <w:tcBorders>
              <w:top w:val="single" w:sz="4" w:space="0" w:color="000000"/>
              <w:left w:val="single" w:sz="4" w:space="0" w:color="000000"/>
              <w:bottom w:val="single" w:sz="4" w:space="0" w:color="000000"/>
              <w:right w:val="single" w:sz="4" w:space="0" w:color="000000"/>
            </w:tcBorders>
            <w:hideMark/>
          </w:tcPr>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r w:rsidRPr="006E5D89">
              <w:rPr>
                <w:rFonts w:ascii="Times New Roman" w:hAnsi="Times New Roman" w:cs="Times New Roman"/>
              </w:rPr>
              <w:t>допустимый</w:t>
            </w:r>
          </w:p>
        </w:tc>
        <w:tc>
          <w:tcPr>
            <w:tcW w:w="1543" w:type="dxa"/>
            <w:tcBorders>
              <w:top w:val="single" w:sz="4" w:space="0" w:color="000000"/>
              <w:left w:val="single" w:sz="4" w:space="0" w:color="000000"/>
              <w:bottom w:val="single" w:sz="4" w:space="0" w:color="000000"/>
              <w:right w:val="single" w:sz="4" w:space="0" w:color="000000"/>
            </w:tcBorders>
            <w:hideMark/>
          </w:tcPr>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r w:rsidRPr="006E5D89">
              <w:rPr>
                <w:rFonts w:ascii="Times New Roman" w:hAnsi="Times New Roman" w:cs="Times New Roman"/>
              </w:rPr>
              <w:t>критический</w:t>
            </w:r>
          </w:p>
        </w:tc>
      </w:tr>
      <w:tr w:rsidR="00B21142" w:rsidRPr="006E5D89" w:rsidTr="00B21142">
        <w:tc>
          <w:tcPr>
            <w:tcW w:w="3168" w:type="dxa"/>
            <w:tcBorders>
              <w:top w:val="single" w:sz="4" w:space="0" w:color="000000"/>
              <w:left w:val="single" w:sz="4" w:space="0" w:color="000000"/>
              <w:bottom w:val="single" w:sz="4" w:space="0" w:color="000000"/>
              <w:right w:val="single" w:sz="4" w:space="0" w:color="000000"/>
            </w:tcBorders>
          </w:tcPr>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r w:rsidRPr="006E5D89">
              <w:rPr>
                <w:rFonts w:ascii="Times New Roman" w:hAnsi="Times New Roman" w:cs="Times New Roman"/>
              </w:rPr>
              <w:t>Учебный кабинет № 1</w:t>
            </w:r>
          </w:p>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p>
        </w:tc>
        <w:tc>
          <w:tcPr>
            <w:tcW w:w="1620" w:type="dxa"/>
            <w:tcBorders>
              <w:top w:val="single" w:sz="4" w:space="0" w:color="000000"/>
              <w:left w:val="single" w:sz="4" w:space="0" w:color="000000"/>
              <w:bottom w:val="single" w:sz="4" w:space="0" w:color="000000"/>
              <w:right w:val="single" w:sz="4" w:space="0" w:color="000000"/>
            </w:tcBorders>
            <w:hideMark/>
          </w:tcPr>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r w:rsidRPr="006E5D89">
              <w:rPr>
                <w:rFonts w:ascii="Times New Roman" w:hAnsi="Times New Roman" w:cs="Times New Roman"/>
              </w:rPr>
              <w:t>1</w:t>
            </w:r>
          </w:p>
        </w:tc>
        <w:tc>
          <w:tcPr>
            <w:tcW w:w="1620" w:type="dxa"/>
            <w:tcBorders>
              <w:top w:val="single" w:sz="4" w:space="0" w:color="000000"/>
              <w:left w:val="single" w:sz="4" w:space="0" w:color="000000"/>
              <w:bottom w:val="single" w:sz="4" w:space="0" w:color="000000"/>
              <w:right w:val="single" w:sz="4" w:space="0" w:color="000000"/>
            </w:tcBorders>
          </w:tcPr>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p>
        </w:tc>
        <w:tc>
          <w:tcPr>
            <w:tcW w:w="1620" w:type="dxa"/>
            <w:tcBorders>
              <w:top w:val="single" w:sz="4" w:space="0" w:color="000000"/>
              <w:left w:val="single" w:sz="4" w:space="0" w:color="000000"/>
              <w:bottom w:val="single" w:sz="4" w:space="0" w:color="000000"/>
              <w:right w:val="single" w:sz="4" w:space="0" w:color="000000"/>
            </w:tcBorders>
            <w:hideMark/>
          </w:tcPr>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r w:rsidRPr="006E5D89">
              <w:rPr>
                <w:rFonts w:ascii="Times New Roman" w:hAnsi="Times New Roman" w:cs="Times New Roman"/>
              </w:rPr>
              <w:t>+</w:t>
            </w:r>
          </w:p>
        </w:tc>
        <w:tc>
          <w:tcPr>
            <w:tcW w:w="1543" w:type="dxa"/>
            <w:tcBorders>
              <w:top w:val="single" w:sz="4" w:space="0" w:color="000000"/>
              <w:left w:val="single" w:sz="4" w:space="0" w:color="000000"/>
              <w:bottom w:val="single" w:sz="4" w:space="0" w:color="000000"/>
              <w:right w:val="single" w:sz="4" w:space="0" w:color="000000"/>
            </w:tcBorders>
          </w:tcPr>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p>
        </w:tc>
      </w:tr>
      <w:tr w:rsidR="00B21142" w:rsidRPr="006E5D89" w:rsidTr="00B21142">
        <w:tc>
          <w:tcPr>
            <w:tcW w:w="3168" w:type="dxa"/>
            <w:tcBorders>
              <w:top w:val="single" w:sz="4" w:space="0" w:color="000000"/>
              <w:left w:val="single" w:sz="4" w:space="0" w:color="000000"/>
              <w:bottom w:val="single" w:sz="4" w:space="0" w:color="000000"/>
              <w:right w:val="single" w:sz="4" w:space="0" w:color="000000"/>
            </w:tcBorders>
            <w:hideMark/>
          </w:tcPr>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r w:rsidRPr="006E5D89">
              <w:rPr>
                <w:rFonts w:ascii="Times New Roman" w:hAnsi="Times New Roman" w:cs="Times New Roman"/>
              </w:rPr>
              <w:t>Учебный кабинет № 2 с учебным мобильным оборудованием</w:t>
            </w:r>
          </w:p>
        </w:tc>
        <w:tc>
          <w:tcPr>
            <w:tcW w:w="1620" w:type="dxa"/>
            <w:tcBorders>
              <w:top w:val="single" w:sz="4" w:space="0" w:color="000000"/>
              <w:left w:val="single" w:sz="4" w:space="0" w:color="000000"/>
              <w:bottom w:val="single" w:sz="4" w:space="0" w:color="000000"/>
              <w:right w:val="single" w:sz="4" w:space="0" w:color="000000"/>
            </w:tcBorders>
            <w:hideMark/>
          </w:tcPr>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r w:rsidRPr="006E5D89">
              <w:rPr>
                <w:rFonts w:ascii="Times New Roman" w:hAnsi="Times New Roman" w:cs="Times New Roman"/>
              </w:rPr>
              <w:t>1</w:t>
            </w:r>
          </w:p>
        </w:tc>
        <w:tc>
          <w:tcPr>
            <w:tcW w:w="1620" w:type="dxa"/>
            <w:tcBorders>
              <w:top w:val="single" w:sz="4" w:space="0" w:color="000000"/>
              <w:left w:val="single" w:sz="4" w:space="0" w:color="000000"/>
              <w:bottom w:val="single" w:sz="4" w:space="0" w:color="000000"/>
              <w:right w:val="single" w:sz="4" w:space="0" w:color="000000"/>
            </w:tcBorders>
          </w:tcPr>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p>
        </w:tc>
        <w:tc>
          <w:tcPr>
            <w:tcW w:w="1620" w:type="dxa"/>
            <w:tcBorders>
              <w:top w:val="single" w:sz="4" w:space="0" w:color="000000"/>
              <w:left w:val="single" w:sz="4" w:space="0" w:color="000000"/>
              <w:bottom w:val="single" w:sz="4" w:space="0" w:color="000000"/>
              <w:right w:val="single" w:sz="4" w:space="0" w:color="000000"/>
            </w:tcBorders>
            <w:hideMark/>
          </w:tcPr>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r w:rsidRPr="006E5D89">
              <w:rPr>
                <w:rFonts w:ascii="Times New Roman" w:hAnsi="Times New Roman" w:cs="Times New Roman"/>
              </w:rPr>
              <w:t>+</w:t>
            </w:r>
          </w:p>
        </w:tc>
        <w:tc>
          <w:tcPr>
            <w:tcW w:w="1543" w:type="dxa"/>
            <w:tcBorders>
              <w:top w:val="single" w:sz="4" w:space="0" w:color="000000"/>
              <w:left w:val="single" w:sz="4" w:space="0" w:color="000000"/>
              <w:bottom w:val="single" w:sz="4" w:space="0" w:color="000000"/>
              <w:right w:val="single" w:sz="4" w:space="0" w:color="000000"/>
            </w:tcBorders>
          </w:tcPr>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p>
        </w:tc>
      </w:tr>
      <w:tr w:rsidR="00B21142" w:rsidRPr="006E5D89" w:rsidTr="00B21142">
        <w:tc>
          <w:tcPr>
            <w:tcW w:w="3168" w:type="dxa"/>
            <w:tcBorders>
              <w:top w:val="single" w:sz="4" w:space="0" w:color="000000"/>
              <w:left w:val="single" w:sz="4" w:space="0" w:color="000000"/>
              <w:bottom w:val="single" w:sz="4" w:space="0" w:color="000000"/>
              <w:right w:val="single" w:sz="4" w:space="0" w:color="000000"/>
            </w:tcBorders>
            <w:hideMark/>
          </w:tcPr>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r w:rsidRPr="006E5D89">
              <w:rPr>
                <w:rFonts w:ascii="Times New Roman" w:hAnsi="Times New Roman" w:cs="Times New Roman"/>
              </w:rPr>
              <w:t>Спортивный зал</w:t>
            </w:r>
          </w:p>
        </w:tc>
        <w:tc>
          <w:tcPr>
            <w:tcW w:w="1620" w:type="dxa"/>
            <w:tcBorders>
              <w:top w:val="single" w:sz="4" w:space="0" w:color="000000"/>
              <w:left w:val="single" w:sz="4" w:space="0" w:color="000000"/>
              <w:bottom w:val="single" w:sz="4" w:space="0" w:color="000000"/>
              <w:right w:val="single" w:sz="4" w:space="0" w:color="000000"/>
            </w:tcBorders>
            <w:hideMark/>
          </w:tcPr>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r w:rsidRPr="006E5D89">
              <w:rPr>
                <w:rFonts w:ascii="Times New Roman" w:hAnsi="Times New Roman" w:cs="Times New Roman"/>
              </w:rPr>
              <w:t>1</w:t>
            </w:r>
          </w:p>
        </w:tc>
        <w:tc>
          <w:tcPr>
            <w:tcW w:w="1620" w:type="dxa"/>
            <w:tcBorders>
              <w:top w:val="single" w:sz="4" w:space="0" w:color="000000"/>
              <w:left w:val="single" w:sz="4" w:space="0" w:color="000000"/>
              <w:bottom w:val="single" w:sz="4" w:space="0" w:color="000000"/>
              <w:right w:val="single" w:sz="4" w:space="0" w:color="000000"/>
            </w:tcBorders>
          </w:tcPr>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p>
        </w:tc>
        <w:tc>
          <w:tcPr>
            <w:tcW w:w="1620" w:type="dxa"/>
            <w:tcBorders>
              <w:top w:val="single" w:sz="4" w:space="0" w:color="000000"/>
              <w:left w:val="single" w:sz="4" w:space="0" w:color="000000"/>
              <w:bottom w:val="single" w:sz="4" w:space="0" w:color="000000"/>
              <w:right w:val="single" w:sz="4" w:space="0" w:color="000000"/>
            </w:tcBorders>
            <w:hideMark/>
          </w:tcPr>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r w:rsidRPr="006E5D89">
              <w:rPr>
                <w:rFonts w:ascii="Times New Roman" w:hAnsi="Times New Roman" w:cs="Times New Roman"/>
              </w:rPr>
              <w:t>+</w:t>
            </w:r>
          </w:p>
        </w:tc>
        <w:tc>
          <w:tcPr>
            <w:tcW w:w="1543" w:type="dxa"/>
            <w:tcBorders>
              <w:top w:val="single" w:sz="4" w:space="0" w:color="000000"/>
              <w:left w:val="single" w:sz="4" w:space="0" w:color="000000"/>
              <w:bottom w:val="single" w:sz="4" w:space="0" w:color="000000"/>
              <w:right w:val="single" w:sz="4" w:space="0" w:color="000000"/>
            </w:tcBorders>
          </w:tcPr>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p>
        </w:tc>
      </w:tr>
      <w:tr w:rsidR="00B21142" w:rsidRPr="006E5D89" w:rsidTr="00B21142">
        <w:tc>
          <w:tcPr>
            <w:tcW w:w="3168" w:type="dxa"/>
            <w:tcBorders>
              <w:top w:val="single" w:sz="4" w:space="0" w:color="000000"/>
              <w:left w:val="single" w:sz="4" w:space="0" w:color="000000"/>
              <w:bottom w:val="single" w:sz="4" w:space="0" w:color="000000"/>
              <w:right w:val="single" w:sz="4" w:space="0" w:color="000000"/>
            </w:tcBorders>
            <w:hideMark/>
          </w:tcPr>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r w:rsidRPr="006E5D89">
              <w:rPr>
                <w:rFonts w:ascii="Times New Roman" w:hAnsi="Times New Roman" w:cs="Times New Roman"/>
              </w:rPr>
              <w:t>Спортивный комплекс «Амур»</w:t>
            </w:r>
          </w:p>
        </w:tc>
        <w:tc>
          <w:tcPr>
            <w:tcW w:w="1620" w:type="dxa"/>
            <w:tcBorders>
              <w:top w:val="single" w:sz="4" w:space="0" w:color="000000"/>
              <w:left w:val="single" w:sz="4" w:space="0" w:color="000000"/>
              <w:bottom w:val="single" w:sz="4" w:space="0" w:color="000000"/>
              <w:right w:val="single" w:sz="4" w:space="0" w:color="000000"/>
            </w:tcBorders>
          </w:tcPr>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p>
        </w:tc>
        <w:tc>
          <w:tcPr>
            <w:tcW w:w="1620" w:type="dxa"/>
            <w:tcBorders>
              <w:top w:val="single" w:sz="4" w:space="0" w:color="000000"/>
              <w:left w:val="single" w:sz="4" w:space="0" w:color="000000"/>
              <w:bottom w:val="single" w:sz="4" w:space="0" w:color="000000"/>
              <w:right w:val="single" w:sz="4" w:space="0" w:color="000000"/>
            </w:tcBorders>
          </w:tcPr>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p>
        </w:tc>
        <w:tc>
          <w:tcPr>
            <w:tcW w:w="1620" w:type="dxa"/>
            <w:tcBorders>
              <w:top w:val="single" w:sz="4" w:space="0" w:color="000000"/>
              <w:left w:val="single" w:sz="4" w:space="0" w:color="000000"/>
              <w:bottom w:val="single" w:sz="4" w:space="0" w:color="000000"/>
              <w:right w:val="single" w:sz="4" w:space="0" w:color="000000"/>
            </w:tcBorders>
            <w:hideMark/>
          </w:tcPr>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r w:rsidRPr="006E5D89">
              <w:rPr>
                <w:rFonts w:ascii="Times New Roman" w:hAnsi="Times New Roman" w:cs="Times New Roman"/>
              </w:rPr>
              <w:t>+</w:t>
            </w:r>
          </w:p>
        </w:tc>
        <w:tc>
          <w:tcPr>
            <w:tcW w:w="1543" w:type="dxa"/>
            <w:tcBorders>
              <w:top w:val="single" w:sz="4" w:space="0" w:color="000000"/>
              <w:left w:val="single" w:sz="4" w:space="0" w:color="000000"/>
              <w:bottom w:val="single" w:sz="4" w:space="0" w:color="000000"/>
              <w:right w:val="single" w:sz="4" w:space="0" w:color="000000"/>
            </w:tcBorders>
          </w:tcPr>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p>
        </w:tc>
      </w:tr>
      <w:tr w:rsidR="00B21142" w:rsidRPr="006E5D89" w:rsidTr="00B21142">
        <w:tc>
          <w:tcPr>
            <w:tcW w:w="3168" w:type="dxa"/>
            <w:tcBorders>
              <w:top w:val="single" w:sz="4" w:space="0" w:color="000000"/>
              <w:left w:val="single" w:sz="4" w:space="0" w:color="000000"/>
              <w:bottom w:val="single" w:sz="4" w:space="0" w:color="000000"/>
              <w:right w:val="single" w:sz="4" w:space="0" w:color="000000"/>
            </w:tcBorders>
            <w:hideMark/>
          </w:tcPr>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r w:rsidRPr="006E5D89">
              <w:rPr>
                <w:rFonts w:ascii="Times New Roman" w:hAnsi="Times New Roman" w:cs="Times New Roman"/>
              </w:rPr>
              <w:t xml:space="preserve">Стадион </w:t>
            </w:r>
          </w:p>
        </w:tc>
        <w:tc>
          <w:tcPr>
            <w:tcW w:w="1620" w:type="dxa"/>
            <w:tcBorders>
              <w:top w:val="single" w:sz="4" w:space="0" w:color="000000"/>
              <w:left w:val="single" w:sz="4" w:space="0" w:color="000000"/>
              <w:bottom w:val="single" w:sz="4" w:space="0" w:color="000000"/>
              <w:right w:val="single" w:sz="4" w:space="0" w:color="000000"/>
            </w:tcBorders>
          </w:tcPr>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p>
        </w:tc>
        <w:tc>
          <w:tcPr>
            <w:tcW w:w="1620" w:type="dxa"/>
            <w:tcBorders>
              <w:top w:val="single" w:sz="4" w:space="0" w:color="000000"/>
              <w:left w:val="single" w:sz="4" w:space="0" w:color="000000"/>
              <w:bottom w:val="single" w:sz="4" w:space="0" w:color="000000"/>
              <w:right w:val="single" w:sz="4" w:space="0" w:color="000000"/>
            </w:tcBorders>
          </w:tcPr>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p>
        </w:tc>
        <w:tc>
          <w:tcPr>
            <w:tcW w:w="1620" w:type="dxa"/>
            <w:tcBorders>
              <w:top w:val="single" w:sz="4" w:space="0" w:color="000000"/>
              <w:left w:val="single" w:sz="4" w:space="0" w:color="000000"/>
              <w:bottom w:val="single" w:sz="4" w:space="0" w:color="000000"/>
              <w:right w:val="single" w:sz="4" w:space="0" w:color="000000"/>
            </w:tcBorders>
            <w:hideMark/>
          </w:tcPr>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r w:rsidRPr="006E5D89">
              <w:rPr>
                <w:rFonts w:ascii="Times New Roman" w:hAnsi="Times New Roman" w:cs="Times New Roman"/>
              </w:rPr>
              <w:t>+</w:t>
            </w:r>
          </w:p>
        </w:tc>
        <w:tc>
          <w:tcPr>
            <w:tcW w:w="1543" w:type="dxa"/>
            <w:tcBorders>
              <w:top w:val="single" w:sz="4" w:space="0" w:color="000000"/>
              <w:left w:val="single" w:sz="4" w:space="0" w:color="000000"/>
              <w:bottom w:val="single" w:sz="4" w:space="0" w:color="000000"/>
              <w:right w:val="single" w:sz="4" w:space="0" w:color="000000"/>
            </w:tcBorders>
          </w:tcPr>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p>
        </w:tc>
      </w:tr>
      <w:tr w:rsidR="00B21142" w:rsidRPr="006E5D89" w:rsidTr="00B21142">
        <w:tc>
          <w:tcPr>
            <w:tcW w:w="3168" w:type="dxa"/>
            <w:tcBorders>
              <w:top w:val="single" w:sz="4" w:space="0" w:color="000000"/>
              <w:left w:val="single" w:sz="4" w:space="0" w:color="000000"/>
              <w:bottom w:val="single" w:sz="4" w:space="0" w:color="000000"/>
              <w:right w:val="single" w:sz="4" w:space="0" w:color="000000"/>
            </w:tcBorders>
            <w:hideMark/>
          </w:tcPr>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r w:rsidRPr="006E5D89">
              <w:rPr>
                <w:rFonts w:ascii="Times New Roman" w:hAnsi="Times New Roman" w:cs="Times New Roman"/>
              </w:rPr>
              <w:t>Спортивная площадка</w:t>
            </w:r>
          </w:p>
        </w:tc>
        <w:tc>
          <w:tcPr>
            <w:tcW w:w="1620" w:type="dxa"/>
            <w:tcBorders>
              <w:top w:val="single" w:sz="4" w:space="0" w:color="000000"/>
              <w:left w:val="single" w:sz="4" w:space="0" w:color="000000"/>
              <w:bottom w:val="single" w:sz="4" w:space="0" w:color="000000"/>
              <w:right w:val="single" w:sz="4" w:space="0" w:color="000000"/>
            </w:tcBorders>
            <w:hideMark/>
          </w:tcPr>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r w:rsidRPr="006E5D89">
              <w:rPr>
                <w:rFonts w:ascii="Times New Roman" w:hAnsi="Times New Roman" w:cs="Times New Roman"/>
              </w:rPr>
              <w:t>1</w:t>
            </w:r>
          </w:p>
        </w:tc>
        <w:tc>
          <w:tcPr>
            <w:tcW w:w="1620" w:type="dxa"/>
            <w:tcBorders>
              <w:top w:val="single" w:sz="4" w:space="0" w:color="000000"/>
              <w:left w:val="single" w:sz="4" w:space="0" w:color="000000"/>
              <w:bottom w:val="single" w:sz="4" w:space="0" w:color="000000"/>
              <w:right w:val="single" w:sz="4" w:space="0" w:color="000000"/>
            </w:tcBorders>
          </w:tcPr>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p>
        </w:tc>
        <w:tc>
          <w:tcPr>
            <w:tcW w:w="1620" w:type="dxa"/>
            <w:tcBorders>
              <w:top w:val="single" w:sz="4" w:space="0" w:color="000000"/>
              <w:left w:val="single" w:sz="4" w:space="0" w:color="000000"/>
              <w:bottom w:val="single" w:sz="4" w:space="0" w:color="000000"/>
              <w:right w:val="single" w:sz="4" w:space="0" w:color="000000"/>
            </w:tcBorders>
            <w:hideMark/>
          </w:tcPr>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r w:rsidRPr="006E5D89">
              <w:rPr>
                <w:rFonts w:ascii="Times New Roman" w:hAnsi="Times New Roman" w:cs="Times New Roman"/>
              </w:rPr>
              <w:t>+</w:t>
            </w:r>
          </w:p>
        </w:tc>
        <w:tc>
          <w:tcPr>
            <w:tcW w:w="1543" w:type="dxa"/>
            <w:tcBorders>
              <w:top w:val="single" w:sz="4" w:space="0" w:color="000000"/>
              <w:left w:val="single" w:sz="4" w:space="0" w:color="000000"/>
              <w:bottom w:val="single" w:sz="4" w:space="0" w:color="000000"/>
              <w:right w:val="single" w:sz="4" w:space="0" w:color="000000"/>
            </w:tcBorders>
          </w:tcPr>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p>
        </w:tc>
      </w:tr>
      <w:tr w:rsidR="00B21142" w:rsidRPr="006E5D89" w:rsidTr="00B21142">
        <w:tc>
          <w:tcPr>
            <w:tcW w:w="3168" w:type="dxa"/>
            <w:tcBorders>
              <w:top w:val="single" w:sz="4" w:space="0" w:color="000000"/>
              <w:left w:val="single" w:sz="4" w:space="0" w:color="000000"/>
              <w:bottom w:val="single" w:sz="4" w:space="0" w:color="000000"/>
              <w:right w:val="single" w:sz="4" w:space="0" w:color="000000"/>
            </w:tcBorders>
            <w:hideMark/>
          </w:tcPr>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r w:rsidRPr="006E5D89">
              <w:rPr>
                <w:rFonts w:ascii="Times New Roman" w:hAnsi="Times New Roman" w:cs="Times New Roman"/>
              </w:rPr>
              <w:t>Компьютеризированное рабочее место учителя</w:t>
            </w:r>
          </w:p>
        </w:tc>
        <w:tc>
          <w:tcPr>
            <w:tcW w:w="1620" w:type="dxa"/>
            <w:tcBorders>
              <w:top w:val="single" w:sz="4" w:space="0" w:color="000000"/>
              <w:left w:val="single" w:sz="4" w:space="0" w:color="000000"/>
              <w:bottom w:val="single" w:sz="4" w:space="0" w:color="000000"/>
              <w:right w:val="single" w:sz="4" w:space="0" w:color="000000"/>
            </w:tcBorders>
            <w:hideMark/>
          </w:tcPr>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r w:rsidRPr="006E5D89">
              <w:rPr>
                <w:rFonts w:ascii="Times New Roman" w:hAnsi="Times New Roman" w:cs="Times New Roman"/>
              </w:rPr>
              <w:t>2</w:t>
            </w:r>
          </w:p>
        </w:tc>
        <w:tc>
          <w:tcPr>
            <w:tcW w:w="1620" w:type="dxa"/>
            <w:tcBorders>
              <w:top w:val="single" w:sz="4" w:space="0" w:color="000000"/>
              <w:left w:val="single" w:sz="4" w:space="0" w:color="000000"/>
              <w:bottom w:val="single" w:sz="4" w:space="0" w:color="000000"/>
              <w:right w:val="single" w:sz="4" w:space="0" w:color="000000"/>
            </w:tcBorders>
          </w:tcPr>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p>
        </w:tc>
        <w:tc>
          <w:tcPr>
            <w:tcW w:w="1620" w:type="dxa"/>
            <w:tcBorders>
              <w:top w:val="single" w:sz="4" w:space="0" w:color="000000"/>
              <w:left w:val="single" w:sz="4" w:space="0" w:color="000000"/>
              <w:bottom w:val="single" w:sz="4" w:space="0" w:color="000000"/>
              <w:right w:val="single" w:sz="4" w:space="0" w:color="000000"/>
            </w:tcBorders>
            <w:hideMark/>
          </w:tcPr>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r w:rsidRPr="006E5D89">
              <w:rPr>
                <w:rFonts w:ascii="Times New Roman" w:hAnsi="Times New Roman" w:cs="Times New Roman"/>
              </w:rPr>
              <w:t>+</w:t>
            </w:r>
          </w:p>
        </w:tc>
        <w:tc>
          <w:tcPr>
            <w:tcW w:w="1543" w:type="dxa"/>
            <w:tcBorders>
              <w:top w:val="single" w:sz="4" w:space="0" w:color="000000"/>
              <w:left w:val="single" w:sz="4" w:space="0" w:color="000000"/>
              <w:bottom w:val="single" w:sz="4" w:space="0" w:color="000000"/>
              <w:right w:val="single" w:sz="4" w:space="0" w:color="000000"/>
            </w:tcBorders>
          </w:tcPr>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p>
        </w:tc>
      </w:tr>
      <w:tr w:rsidR="00B21142" w:rsidRPr="006E5D89" w:rsidTr="00B21142">
        <w:tc>
          <w:tcPr>
            <w:tcW w:w="3168" w:type="dxa"/>
            <w:tcBorders>
              <w:top w:val="single" w:sz="4" w:space="0" w:color="000000"/>
              <w:left w:val="single" w:sz="4" w:space="0" w:color="000000"/>
              <w:bottom w:val="single" w:sz="4" w:space="0" w:color="000000"/>
              <w:right w:val="single" w:sz="4" w:space="0" w:color="000000"/>
            </w:tcBorders>
            <w:hideMark/>
          </w:tcPr>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r w:rsidRPr="006E5D89">
              <w:rPr>
                <w:rFonts w:ascii="Times New Roman" w:hAnsi="Times New Roman" w:cs="Times New Roman"/>
              </w:rPr>
              <w:t>Актовый зал</w:t>
            </w:r>
          </w:p>
        </w:tc>
        <w:tc>
          <w:tcPr>
            <w:tcW w:w="1620" w:type="dxa"/>
            <w:tcBorders>
              <w:top w:val="single" w:sz="4" w:space="0" w:color="000000"/>
              <w:left w:val="single" w:sz="4" w:space="0" w:color="000000"/>
              <w:bottom w:val="single" w:sz="4" w:space="0" w:color="000000"/>
              <w:right w:val="single" w:sz="4" w:space="0" w:color="000000"/>
            </w:tcBorders>
            <w:hideMark/>
          </w:tcPr>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r w:rsidRPr="006E5D89">
              <w:rPr>
                <w:rFonts w:ascii="Times New Roman" w:hAnsi="Times New Roman" w:cs="Times New Roman"/>
              </w:rPr>
              <w:t>1</w:t>
            </w:r>
          </w:p>
        </w:tc>
        <w:tc>
          <w:tcPr>
            <w:tcW w:w="1620" w:type="dxa"/>
            <w:tcBorders>
              <w:top w:val="single" w:sz="4" w:space="0" w:color="000000"/>
              <w:left w:val="single" w:sz="4" w:space="0" w:color="000000"/>
              <w:bottom w:val="single" w:sz="4" w:space="0" w:color="000000"/>
              <w:right w:val="single" w:sz="4" w:space="0" w:color="000000"/>
            </w:tcBorders>
          </w:tcPr>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p>
        </w:tc>
        <w:tc>
          <w:tcPr>
            <w:tcW w:w="1620" w:type="dxa"/>
            <w:tcBorders>
              <w:top w:val="single" w:sz="4" w:space="0" w:color="000000"/>
              <w:left w:val="single" w:sz="4" w:space="0" w:color="000000"/>
              <w:bottom w:val="single" w:sz="4" w:space="0" w:color="000000"/>
              <w:right w:val="single" w:sz="4" w:space="0" w:color="000000"/>
            </w:tcBorders>
            <w:hideMark/>
          </w:tcPr>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r w:rsidRPr="006E5D89">
              <w:rPr>
                <w:rFonts w:ascii="Times New Roman" w:hAnsi="Times New Roman" w:cs="Times New Roman"/>
              </w:rPr>
              <w:t>+</w:t>
            </w:r>
          </w:p>
        </w:tc>
        <w:tc>
          <w:tcPr>
            <w:tcW w:w="1543" w:type="dxa"/>
            <w:tcBorders>
              <w:top w:val="single" w:sz="4" w:space="0" w:color="000000"/>
              <w:left w:val="single" w:sz="4" w:space="0" w:color="000000"/>
              <w:bottom w:val="single" w:sz="4" w:space="0" w:color="000000"/>
              <w:right w:val="single" w:sz="4" w:space="0" w:color="000000"/>
            </w:tcBorders>
          </w:tcPr>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p>
        </w:tc>
      </w:tr>
      <w:tr w:rsidR="00B21142" w:rsidRPr="006E5D89" w:rsidTr="00B21142">
        <w:tc>
          <w:tcPr>
            <w:tcW w:w="3168" w:type="dxa"/>
            <w:tcBorders>
              <w:top w:val="single" w:sz="4" w:space="0" w:color="000000"/>
              <w:left w:val="single" w:sz="4" w:space="0" w:color="000000"/>
              <w:bottom w:val="single" w:sz="4" w:space="0" w:color="000000"/>
              <w:right w:val="single" w:sz="4" w:space="0" w:color="000000"/>
            </w:tcBorders>
            <w:hideMark/>
          </w:tcPr>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r w:rsidRPr="006E5D89">
              <w:rPr>
                <w:rFonts w:ascii="Times New Roman" w:hAnsi="Times New Roman" w:cs="Times New Roman"/>
              </w:rPr>
              <w:t xml:space="preserve">Библиотека </w:t>
            </w:r>
          </w:p>
        </w:tc>
        <w:tc>
          <w:tcPr>
            <w:tcW w:w="1620" w:type="dxa"/>
            <w:tcBorders>
              <w:top w:val="single" w:sz="4" w:space="0" w:color="000000"/>
              <w:left w:val="single" w:sz="4" w:space="0" w:color="000000"/>
              <w:bottom w:val="single" w:sz="4" w:space="0" w:color="000000"/>
              <w:right w:val="single" w:sz="4" w:space="0" w:color="000000"/>
            </w:tcBorders>
            <w:hideMark/>
          </w:tcPr>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r w:rsidRPr="006E5D89">
              <w:rPr>
                <w:rFonts w:ascii="Times New Roman" w:hAnsi="Times New Roman" w:cs="Times New Roman"/>
              </w:rPr>
              <w:t>1</w:t>
            </w:r>
          </w:p>
        </w:tc>
        <w:tc>
          <w:tcPr>
            <w:tcW w:w="1620" w:type="dxa"/>
            <w:tcBorders>
              <w:top w:val="single" w:sz="4" w:space="0" w:color="000000"/>
              <w:left w:val="single" w:sz="4" w:space="0" w:color="000000"/>
              <w:bottom w:val="single" w:sz="4" w:space="0" w:color="000000"/>
              <w:right w:val="single" w:sz="4" w:space="0" w:color="000000"/>
            </w:tcBorders>
          </w:tcPr>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p>
        </w:tc>
        <w:tc>
          <w:tcPr>
            <w:tcW w:w="1620" w:type="dxa"/>
            <w:tcBorders>
              <w:top w:val="single" w:sz="4" w:space="0" w:color="000000"/>
              <w:left w:val="single" w:sz="4" w:space="0" w:color="000000"/>
              <w:bottom w:val="single" w:sz="4" w:space="0" w:color="000000"/>
              <w:right w:val="single" w:sz="4" w:space="0" w:color="000000"/>
            </w:tcBorders>
            <w:hideMark/>
          </w:tcPr>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r w:rsidRPr="006E5D89">
              <w:rPr>
                <w:rFonts w:ascii="Times New Roman" w:hAnsi="Times New Roman" w:cs="Times New Roman"/>
              </w:rPr>
              <w:t>+</w:t>
            </w:r>
          </w:p>
        </w:tc>
        <w:tc>
          <w:tcPr>
            <w:tcW w:w="1543" w:type="dxa"/>
            <w:tcBorders>
              <w:top w:val="single" w:sz="4" w:space="0" w:color="000000"/>
              <w:left w:val="single" w:sz="4" w:space="0" w:color="000000"/>
              <w:bottom w:val="single" w:sz="4" w:space="0" w:color="000000"/>
              <w:right w:val="single" w:sz="4" w:space="0" w:color="000000"/>
            </w:tcBorders>
          </w:tcPr>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p>
        </w:tc>
      </w:tr>
      <w:tr w:rsidR="00B21142" w:rsidRPr="006E5D89" w:rsidTr="00B21142">
        <w:tc>
          <w:tcPr>
            <w:tcW w:w="3168" w:type="dxa"/>
            <w:tcBorders>
              <w:top w:val="single" w:sz="4" w:space="0" w:color="000000"/>
              <w:left w:val="single" w:sz="4" w:space="0" w:color="000000"/>
              <w:bottom w:val="single" w:sz="4" w:space="0" w:color="000000"/>
              <w:right w:val="single" w:sz="4" w:space="0" w:color="000000"/>
            </w:tcBorders>
            <w:hideMark/>
          </w:tcPr>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r w:rsidRPr="006E5D89">
              <w:rPr>
                <w:rFonts w:ascii="Times New Roman" w:hAnsi="Times New Roman" w:cs="Times New Roman"/>
              </w:rPr>
              <w:t xml:space="preserve">Компьютерный класс на 48  ученических мест </w:t>
            </w:r>
          </w:p>
        </w:tc>
        <w:tc>
          <w:tcPr>
            <w:tcW w:w="1620" w:type="dxa"/>
            <w:tcBorders>
              <w:top w:val="single" w:sz="4" w:space="0" w:color="000000"/>
              <w:left w:val="single" w:sz="4" w:space="0" w:color="000000"/>
              <w:bottom w:val="single" w:sz="4" w:space="0" w:color="000000"/>
              <w:right w:val="single" w:sz="4" w:space="0" w:color="000000"/>
            </w:tcBorders>
            <w:hideMark/>
          </w:tcPr>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r w:rsidRPr="006E5D89">
              <w:rPr>
                <w:rFonts w:ascii="Times New Roman" w:hAnsi="Times New Roman" w:cs="Times New Roman"/>
              </w:rPr>
              <w:t>2</w:t>
            </w:r>
          </w:p>
        </w:tc>
        <w:tc>
          <w:tcPr>
            <w:tcW w:w="1620" w:type="dxa"/>
            <w:tcBorders>
              <w:top w:val="single" w:sz="4" w:space="0" w:color="000000"/>
              <w:left w:val="single" w:sz="4" w:space="0" w:color="000000"/>
              <w:bottom w:val="single" w:sz="4" w:space="0" w:color="000000"/>
              <w:right w:val="single" w:sz="4" w:space="0" w:color="000000"/>
            </w:tcBorders>
          </w:tcPr>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p>
        </w:tc>
        <w:tc>
          <w:tcPr>
            <w:tcW w:w="1620" w:type="dxa"/>
            <w:tcBorders>
              <w:top w:val="single" w:sz="4" w:space="0" w:color="000000"/>
              <w:left w:val="single" w:sz="4" w:space="0" w:color="000000"/>
              <w:bottom w:val="single" w:sz="4" w:space="0" w:color="000000"/>
              <w:right w:val="single" w:sz="4" w:space="0" w:color="000000"/>
            </w:tcBorders>
            <w:hideMark/>
          </w:tcPr>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r w:rsidRPr="006E5D89">
              <w:rPr>
                <w:rFonts w:ascii="Times New Roman" w:hAnsi="Times New Roman" w:cs="Times New Roman"/>
              </w:rPr>
              <w:t>+</w:t>
            </w:r>
          </w:p>
        </w:tc>
        <w:tc>
          <w:tcPr>
            <w:tcW w:w="1543" w:type="dxa"/>
            <w:tcBorders>
              <w:top w:val="single" w:sz="4" w:space="0" w:color="000000"/>
              <w:left w:val="single" w:sz="4" w:space="0" w:color="000000"/>
              <w:bottom w:val="single" w:sz="4" w:space="0" w:color="000000"/>
              <w:right w:val="single" w:sz="4" w:space="0" w:color="000000"/>
            </w:tcBorders>
          </w:tcPr>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p>
        </w:tc>
      </w:tr>
      <w:tr w:rsidR="00B21142" w:rsidRPr="006E5D89" w:rsidTr="00B21142">
        <w:tc>
          <w:tcPr>
            <w:tcW w:w="3168" w:type="dxa"/>
            <w:tcBorders>
              <w:top w:val="single" w:sz="4" w:space="0" w:color="000000"/>
              <w:left w:val="single" w:sz="4" w:space="0" w:color="000000"/>
              <w:bottom w:val="single" w:sz="4" w:space="0" w:color="000000"/>
              <w:right w:val="single" w:sz="4" w:space="0" w:color="000000"/>
            </w:tcBorders>
            <w:hideMark/>
          </w:tcPr>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r w:rsidRPr="006E5D89">
              <w:rPr>
                <w:rFonts w:ascii="Times New Roman" w:hAnsi="Times New Roman" w:cs="Times New Roman"/>
              </w:rPr>
              <w:t>Столовая</w:t>
            </w:r>
          </w:p>
        </w:tc>
        <w:tc>
          <w:tcPr>
            <w:tcW w:w="1620" w:type="dxa"/>
            <w:tcBorders>
              <w:top w:val="single" w:sz="4" w:space="0" w:color="000000"/>
              <w:left w:val="single" w:sz="4" w:space="0" w:color="000000"/>
              <w:bottom w:val="single" w:sz="4" w:space="0" w:color="000000"/>
              <w:right w:val="single" w:sz="4" w:space="0" w:color="000000"/>
            </w:tcBorders>
            <w:hideMark/>
          </w:tcPr>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r w:rsidRPr="006E5D89">
              <w:rPr>
                <w:rFonts w:ascii="Times New Roman" w:hAnsi="Times New Roman" w:cs="Times New Roman"/>
              </w:rPr>
              <w:t>1</w:t>
            </w:r>
          </w:p>
        </w:tc>
        <w:tc>
          <w:tcPr>
            <w:tcW w:w="1620" w:type="dxa"/>
            <w:tcBorders>
              <w:top w:val="single" w:sz="4" w:space="0" w:color="000000"/>
              <w:left w:val="single" w:sz="4" w:space="0" w:color="000000"/>
              <w:bottom w:val="single" w:sz="4" w:space="0" w:color="000000"/>
              <w:right w:val="single" w:sz="4" w:space="0" w:color="000000"/>
            </w:tcBorders>
          </w:tcPr>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p>
        </w:tc>
        <w:tc>
          <w:tcPr>
            <w:tcW w:w="1620" w:type="dxa"/>
            <w:tcBorders>
              <w:top w:val="single" w:sz="4" w:space="0" w:color="000000"/>
              <w:left w:val="single" w:sz="4" w:space="0" w:color="000000"/>
              <w:bottom w:val="single" w:sz="4" w:space="0" w:color="000000"/>
              <w:right w:val="single" w:sz="4" w:space="0" w:color="000000"/>
            </w:tcBorders>
            <w:hideMark/>
          </w:tcPr>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r w:rsidRPr="006E5D89">
              <w:rPr>
                <w:rFonts w:ascii="Times New Roman" w:hAnsi="Times New Roman" w:cs="Times New Roman"/>
              </w:rPr>
              <w:t>+</w:t>
            </w:r>
          </w:p>
        </w:tc>
        <w:tc>
          <w:tcPr>
            <w:tcW w:w="1543" w:type="dxa"/>
            <w:tcBorders>
              <w:top w:val="single" w:sz="4" w:space="0" w:color="000000"/>
              <w:left w:val="single" w:sz="4" w:space="0" w:color="000000"/>
              <w:bottom w:val="single" w:sz="4" w:space="0" w:color="000000"/>
              <w:right w:val="single" w:sz="4" w:space="0" w:color="000000"/>
            </w:tcBorders>
          </w:tcPr>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p>
        </w:tc>
      </w:tr>
      <w:tr w:rsidR="00B21142" w:rsidRPr="006E5D89" w:rsidTr="00B21142">
        <w:tc>
          <w:tcPr>
            <w:tcW w:w="3168" w:type="dxa"/>
            <w:tcBorders>
              <w:top w:val="single" w:sz="4" w:space="0" w:color="000000"/>
              <w:left w:val="single" w:sz="4" w:space="0" w:color="000000"/>
              <w:bottom w:val="single" w:sz="4" w:space="0" w:color="000000"/>
              <w:right w:val="single" w:sz="4" w:space="0" w:color="000000"/>
            </w:tcBorders>
            <w:hideMark/>
          </w:tcPr>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r w:rsidRPr="006E5D89">
              <w:rPr>
                <w:rFonts w:ascii="Times New Roman" w:hAnsi="Times New Roman" w:cs="Times New Roman"/>
              </w:rPr>
              <w:t>Туалет</w:t>
            </w:r>
          </w:p>
        </w:tc>
        <w:tc>
          <w:tcPr>
            <w:tcW w:w="1620" w:type="dxa"/>
            <w:tcBorders>
              <w:top w:val="single" w:sz="4" w:space="0" w:color="000000"/>
              <w:left w:val="single" w:sz="4" w:space="0" w:color="000000"/>
              <w:bottom w:val="single" w:sz="4" w:space="0" w:color="000000"/>
              <w:right w:val="single" w:sz="4" w:space="0" w:color="000000"/>
            </w:tcBorders>
            <w:hideMark/>
          </w:tcPr>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r w:rsidRPr="006E5D89">
              <w:rPr>
                <w:rFonts w:ascii="Times New Roman" w:hAnsi="Times New Roman" w:cs="Times New Roman"/>
              </w:rPr>
              <w:t>2</w:t>
            </w:r>
          </w:p>
        </w:tc>
        <w:tc>
          <w:tcPr>
            <w:tcW w:w="1620" w:type="dxa"/>
            <w:tcBorders>
              <w:top w:val="single" w:sz="4" w:space="0" w:color="000000"/>
              <w:left w:val="single" w:sz="4" w:space="0" w:color="000000"/>
              <w:bottom w:val="single" w:sz="4" w:space="0" w:color="000000"/>
              <w:right w:val="single" w:sz="4" w:space="0" w:color="000000"/>
            </w:tcBorders>
          </w:tcPr>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p>
        </w:tc>
        <w:tc>
          <w:tcPr>
            <w:tcW w:w="1620" w:type="dxa"/>
            <w:tcBorders>
              <w:top w:val="single" w:sz="4" w:space="0" w:color="000000"/>
              <w:left w:val="single" w:sz="4" w:space="0" w:color="000000"/>
              <w:bottom w:val="single" w:sz="4" w:space="0" w:color="000000"/>
              <w:right w:val="single" w:sz="4" w:space="0" w:color="000000"/>
            </w:tcBorders>
            <w:hideMark/>
          </w:tcPr>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r w:rsidRPr="006E5D89">
              <w:rPr>
                <w:rFonts w:ascii="Times New Roman" w:hAnsi="Times New Roman" w:cs="Times New Roman"/>
              </w:rPr>
              <w:t>+</w:t>
            </w:r>
          </w:p>
        </w:tc>
        <w:tc>
          <w:tcPr>
            <w:tcW w:w="1543" w:type="dxa"/>
            <w:tcBorders>
              <w:top w:val="single" w:sz="4" w:space="0" w:color="000000"/>
              <w:left w:val="single" w:sz="4" w:space="0" w:color="000000"/>
              <w:bottom w:val="single" w:sz="4" w:space="0" w:color="000000"/>
              <w:right w:val="single" w:sz="4" w:space="0" w:color="000000"/>
            </w:tcBorders>
          </w:tcPr>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p>
        </w:tc>
      </w:tr>
      <w:tr w:rsidR="00B21142" w:rsidRPr="006E5D89" w:rsidTr="00B21142">
        <w:tc>
          <w:tcPr>
            <w:tcW w:w="3168" w:type="dxa"/>
            <w:tcBorders>
              <w:top w:val="single" w:sz="4" w:space="0" w:color="000000"/>
              <w:left w:val="single" w:sz="4" w:space="0" w:color="000000"/>
              <w:bottom w:val="single" w:sz="4" w:space="0" w:color="000000"/>
              <w:right w:val="single" w:sz="4" w:space="0" w:color="000000"/>
            </w:tcBorders>
            <w:hideMark/>
          </w:tcPr>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r w:rsidRPr="006E5D89">
              <w:rPr>
                <w:rFonts w:ascii="Times New Roman" w:hAnsi="Times New Roman" w:cs="Times New Roman"/>
              </w:rPr>
              <w:t>Гардероб</w:t>
            </w:r>
          </w:p>
        </w:tc>
        <w:tc>
          <w:tcPr>
            <w:tcW w:w="1620" w:type="dxa"/>
            <w:tcBorders>
              <w:top w:val="single" w:sz="4" w:space="0" w:color="000000"/>
              <w:left w:val="single" w:sz="4" w:space="0" w:color="000000"/>
              <w:bottom w:val="single" w:sz="4" w:space="0" w:color="000000"/>
              <w:right w:val="single" w:sz="4" w:space="0" w:color="000000"/>
            </w:tcBorders>
            <w:hideMark/>
          </w:tcPr>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r w:rsidRPr="006E5D89">
              <w:rPr>
                <w:rFonts w:ascii="Times New Roman" w:hAnsi="Times New Roman" w:cs="Times New Roman"/>
              </w:rPr>
              <w:t>1</w:t>
            </w:r>
          </w:p>
        </w:tc>
        <w:tc>
          <w:tcPr>
            <w:tcW w:w="1620" w:type="dxa"/>
            <w:tcBorders>
              <w:top w:val="single" w:sz="4" w:space="0" w:color="000000"/>
              <w:left w:val="single" w:sz="4" w:space="0" w:color="000000"/>
              <w:bottom w:val="single" w:sz="4" w:space="0" w:color="000000"/>
              <w:right w:val="single" w:sz="4" w:space="0" w:color="000000"/>
            </w:tcBorders>
          </w:tcPr>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p>
        </w:tc>
        <w:tc>
          <w:tcPr>
            <w:tcW w:w="1620" w:type="dxa"/>
            <w:tcBorders>
              <w:top w:val="single" w:sz="4" w:space="0" w:color="000000"/>
              <w:left w:val="single" w:sz="4" w:space="0" w:color="000000"/>
              <w:bottom w:val="single" w:sz="4" w:space="0" w:color="000000"/>
              <w:right w:val="single" w:sz="4" w:space="0" w:color="000000"/>
            </w:tcBorders>
            <w:hideMark/>
          </w:tcPr>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r w:rsidRPr="006E5D89">
              <w:rPr>
                <w:rFonts w:ascii="Times New Roman" w:hAnsi="Times New Roman" w:cs="Times New Roman"/>
              </w:rPr>
              <w:t>+</w:t>
            </w:r>
          </w:p>
        </w:tc>
        <w:tc>
          <w:tcPr>
            <w:tcW w:w="1543" w:type="dxa"/>
            <w:tcBorders>
              <w:top w:val="single" w:sz="4" w:space="0" w:color="000000"/>
              <w:left w:val="single" w:sz="4" w:space="0" w:color="000000"/>
              <w:bottom w:val="single" w:sz="4" w:space="0" w:color="000000"/>
              <w:right w:val="single" w:sz="4" w:space="0" w:color="000000"/>
            </w:tcBorders>
          </w:tcPr>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p>
        </w:tc>
      </w:tr>
      <w:tr w:rsidR="00B21142" w:rsidRPr="006E5D89" w:rsidTr="00B21142">
        <w:tc>
          <w:tcPr>
            <w:tcW w:w="3168" w:type="dxa"/>
            <w:tcBorders>
              <w:top w:val="single" w:sz="4" w:space="0" w:color="000000"/>
              <w:left w:val="single" w:sz="4" w:space="0" w:color="000000"/>
              <w:bottom w:val="single" w:sz="4" w:space="0" w:color="000000"/>
              <w:right w:val="single" w:sz="4" w:space="0" w:color="000000"/>
            </w:tcBorders>
            <w:hideMark/>
          </w:tcPr>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r w:rsidRPr="006E5D89">
              <w:rPr>
                <w:rFonts w:ascii="Times New Roman" w:hAnsi="Times New Roman" w:cs="Times New Roman"/>
              </w:rPr>
              <w:t>Медицинский кабинет</w:t>
            </w:r>
          </w:p>
        </w:tc>
        <w:tc>
          <w:tcPr>
            <w:tcW w:w="1620" w:type="dxa"/>
            <w:tcBorders>
              <w:top w:val="single" w:sz="4" w:space="0" w:color="000000"/>
              <w:left w:val="single" w:sz="4" w:space="0" w:color="000000"/>
              <w:bottom w:val="single" w:sz="4" w:space="0" w:color="000000"/>
              <w:right w:val="single" w:sz="4" w:space="0" w:color="000000"/>
            </w:tcBorders>
            <w:hideMark/>
          </w:tcPr>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r w:rsidRPr="006E5D89">
              <w:rPr>
                <w:rFonts w:ascii="Times New Roman" w:hAnsi="Times New Roman" w:cs="Times New Roman"/>
              </w:rPr>
              <w:t>1</w:t>
            </w:r>
          </w:p>
        </w:tc>
        <w:tc>
          <w:tcPr>
            <w:tcW w:w="1620" w:type="dxa"/>
            <w:tcBorders>
              <w:top w:val="single" w:sz="4" w:space="0" w:color="000000"/>
              <w:left w:val="single" w:sz="4" w:space="0" w:color="000000"/>
              <w:bottom w:val="single" w:sz="4" w:space="0" w:color="000000"/>
              <w:right w:val="single" w:sz="4" w:space="0" w:color="000000"/>
            </w:tcBorders>
          </w:tcPr>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p>
        </w:tc>
        <w:tc>
          <w:tcPr>
            <w:tcW w:w="1620" w:type="dxa"/>
            <w:tcBorders>
              <w:top w:val="single" w:sz="4" w:space="0" w:color="000000"/>
              <w:left w:val="single" w:sz="4" w:space="0" w:color="000000"/>
              <w:bottom w:val="single" w:sz="4" w:space="0" w:color="000000"/>
              <w:right w:val="single" w:sz="4" w:space="0" w:color="000000"/>
            </w:tcBorders>
            <w:hideMark/>
          </w:tcPr>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r w:rsidRPr="006E5D89">
              <w:rPr>
                <w:rFonts w:ascii="Times New Roman" w:hAnsi="Times New Roman" w:cs="Times New Roman"/>
              </w:rPr>
              <w:t>+</w:t>
            </w:r>
          </w:p>
        </w:tc>
        <w:tc>
          <w:tcPr>
            <w:tcW w:w="1543" w:type="dxa"/>
            <w:tcBorders>
              <w:top w:val="single" w:sz="4" w:space="0" w:color="000000"/>
              <w:left w:val="single" w:sz="4" w:space="0" w:color="000000"/>
              <w:bottom w:val="single" w:sz="4" w:space="0" w:color="000000"/>
              <w:right w:val="single" w:sz="4" w:space="0" w:color="000000"/>
            </w:tcBorders>
          </w:tcPr>
          <w:p w:rsidR="00B21142" w:rsidRPr="006E5D89" w:rsidRDefault="00B21142" w:rsidP="006E5D89">
            <w:pPr>
              <w:autoSpaceDE w:val="0"/>
              <w:autoSpaceDN w:val="0"/>
              <w:adjustRightInd w:val="0"/>
              <w:spacing w:after="100" w:afterAutospacing="1"/>
              <w:ind w:left="340" w:right="340" w:firstLine="680"/>
              <w:rPr>
                <w:rFonts w:ascii="Times New Roman" w:hAnsi="Times New Roman" w:cs="Times New Roman"/>
              </w:rPr>
            </w:pPr>
          </w:p>
        </w:tc>
      </w:tr>
    </w:tbl>
    <w:p w:rsidR="00B21142" w:rsidRDefault="00B21142" w:rsidP="006E5D89">
      <w:pPr>
        <w:pStyle w:val="a8"/>
        <w:tabs>
          <w:tab w:val="left" w:pos="709"/>
          <w:tab w:val="left" w:pos="1800"/>
        </w:tabs>
        <w:spacing w:after="100" w:afterAutospacing="1"/>
        <w:ind w:left="340" w:right="340" w:firstLine="680"/>
        <w:rPr>
          <w:rFonts w:ascii="Times New Roman" w:hAnsi="Times New Roman"/>
          <w:b/>
          <w:sz w:val="24"/>
          <w:szCs w:val="24"/>
        </w:rPr>
      </w:pPr>
    </w:p>
    <w:p w:rsidR="00507F6F" w:rsidRDefault="00507F6F" w:rsidP="006E5D89">
      <w:pPr>
        <w:pStyle w:val="a8"/>
        <w:tabs>
          <w:tab w:val="left" w:pos="709"/>
          <w:tab w:val="left" w:pos="1800"/>
        </w:tabs>
        <w:spacing w:after="100" w:afterAutospacing="1"/>
        <w:ind w:left="340" w:right="340" w:firstLine="680"/>
        <w:rPr>
          <w:rFonts w:ascii="Times New Roman" w:hAnsi="Times New Roman"/>
          <w:b/>
          <w:sz w:val="24"/>
          <w:szCs w:val="24"/>
        </w:rPr>
      </w:pPr>
    </w:p>
    <w:p w:rsidR="00507F6F" w:rsidRDefault="00507F6F" w:rsidP="006E5D89">
      <w:pPr>
        <w:pStyle w:val="a8"/>
        <w:tabs>
          <w:tab w:val="left" w:pos="709"/>
          <w:tab w:val="left" w:pos="1800"/>
        </w:tabs>
        <w:spacing w:after="100" w:afterAutospacing="1"/>
        <w:ind w:left="340" w:right="340" w:firstLine="680"/>
        <w:rPr>
          <w:rFonts w:ascii="Times New Roman" w:hAnsi="Times New Roman"/>
          <w:b/>
          <w:sz w:val="24"/>
          <w:szCs w:val="24"/>
        </w:rPr>
      </w:pPr>
    </w:p>
    <w:p w:rsidR="00507F6F" w:rsidRPr="006E5D89" w:rsidRDefault="00507F6F" w:rsidP="006E5D89">
      <w:pPr>
        <w:pStyle w:val="a8"/>
        <w:tabs>
          <w:tab w:val="left" w:pos="709"/>
          <w:tab w:val="left" w:pos="1800"/>
        </w:tabs>
        <w:spacing w:after="100" w:afterAutospacing="1"/>
        <w:ind w:left="340" w:right="340" w:firstLine="680"/>
        <w:rPr>
          <w:rFonts w:ascii="Times New Roman" w:hAnsi="Times New Roman"/>
          <w:b/>
          <w:sz w:val="24"/>
          <w:szCs w:val="24"/>
        </w:rPr>
      </w:pPr>
    </w:p>
    <w:p w:rsidR="00B21142" w:rsidRPr="00C148AE" w:rsidRDefault="00B21142" w:rsidP="00C148AE">
      <w:pPr>
        <w:pStyle w:val="a8"/>
        <w:tabs>
          <w:tab w:val="left" w:pos="709"/>
          <w:tab w:val="left" w:pos="1800"/>
        </w:tabs>
        <w:spacing w:after="100" w:afterAutospacing="1"/>
        <w:ind w:left="340" w:right="340" w:firstLine="680"/>
        <w:rPr>
          <w:rFonts w:ascii="Times New Roman" w:hAnsi="Times New Roman"/>
          <w:b/>
          <w:sz w:val="24"/>
          <w:szCs w:val="24"/>
        </w:rPr>
      </w:pPr>
      <w:r w:rsidRPr="006E5D89">
        <w:rPr>
          <w:rFonts w:ascii="Times New Roman" w:hAnsi="Times New Roman"/>
          <w:sz w:val="24"/>
          <w:szCs w:val="24"/>
        </w:rPr>
        <w:lastRenderedPageBreak/>
        <w:t xml:space="preserve">                    </w:t>
      </w:r>
      <w:r w:rsidRPr="006E5D89">
        <w:rPr>
          <w:rFonts w:ascii="Times New Roman" w:hAnsi="Times New Roman"/>
          <w:b/>
          <w:sz w:val="24"/>
          <w:szCs w:val="24"/>
        </w:rPr>
        <w:t xml:space="preserve"> 3.3.2</w:t>
      </w:r>
      <w:proofErr w:type="gramStart"/>
      <w:r w:rsidRPr="006E5D89">
        <w:rPr>
          <w:rFonts w:ascii="Times New Roman" w:hAnsi="Times New Roman"/>
          <w:b/>
          <w:sz w:val="24"/>
          <w:szCs w:val="24"/>
        </w:rPr>
        <w:t xml:space="preserve"> И</w:t>
      </w:r>
      <w:proofErr w:type="gramEnd"/>
      <w:r w:rsidRPr="006E5D89">
        <w:rPr>
          <w:rFonts w:ascii="Times New Roman" w:hAnsi="Times New Roman"/>
          <w:b/>
          <w:sz w:val="24"/>
          <w:szCs w:val="24"/>
        </w:rPr>
        <w:t>нформационно</w:t>
      </w:r>
      <w:r w:rsidR="008F173F" w:rsidRPr="006E5D89">
        <w:rPr>
          <w:rFonts w:ascii="Times New Roman" w:hAnsi="Times New Roman"/>
          <w:b/>
          <w:sz w:val="24"/>
          <w:szCs w:val="24"/>
        </w:rPr>
        <w:t xml:space="preserve"> </w:t>
      </w:r>
      <w:r w:rsidRPr="006E5D89">
        <w:rPr>
          <w:rFonts w:ascii="Times New Roman" w:hAnsi="Times New Roman"/>
          <w:b/>
          <w:sz w:val="24"/>
          <w:szCs w:val="24"/>
        </w:rPr>
        <w:t>- техническое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6"/>
        <w:gridCol w:w="4108"/>
      </w:tblGrid>
      <w:tr w:rsidR="00507F6F" w:rsidRPr="006E5D89" w:rsidTr="00C148AE">
        <w:tc>
          <w:tcPr>
            <w:tcW w:w="5356" w:type="dxa"/>
            <w:tcBorders>
              <w:top w:val="single" w:sz="4" w:space="0" w:color="auto"/>
              <w:left w:val="single" w:sz="4" w:space="0" w:color="auto"/>
              <w:bottom w:val="single" w:sz="4" w:space="0" w:color="auto"/>
              <w:right w:val="single" w:sz="4" w:space="0" w:color="auto"/>
            </w:tcBorders>
            <w:hideMark/>
          </w:tcPr>
          <w:p w:rsidR="00507F6F" w:rsidRPr="006E5D89" w:rsidRDefault="00507F6F" w:rsidP="006E5D89">
            <w:pPr>
              <w:pStyle w:val="a8"/>
              <w:tabs>
                <w:tab w:val="left" w:pos="709"/>
                <w:tab w:val="left" w:pos="1800"/>
              </w:tabs>
              <w:spacing w:after="100" w:afterAutospacing="1"/>
              <w:ind w:left="340" w:right="340" w:firstLine="680"/>
              <w:rPr>
                <w:rFonts w:ascii="Times New Roman" w:hAnsi="Times New Roman"/>
                <w:sz w:val="24"/>
                <w:szCs w:val="24"/>
              </w:rPr>
            </w:pPr>
            <w:r w:rsidRPr="006E5D89">
              <w:rPr>
                <w:rFonts w:ascii="Times New Roman" w:hAnsi="Times New Roman"/>
                <w:sz w:val="24"/>
                <w:szCs w:val="24"/>
              </w:rPr>
              <w:t>Наименование техники</w:t>
            </w:r>
          </w:p>
        </w:tc>
        <w:tc>
          <w:tcPr>
            <w:tcW w:w="4108" w:type="dxa"/>
            <w:tcBorders>
              <w:top w:val="single" w:sz="4" w:space="0" w:color="auto"/>
              <w:left w:val="single" w:sz="4" w:space="0" w:color="auto"/>
              <w:bottom w:val="single" w:sz="4" w:space="0" w:color="auto"/>
              <w:right w:val="single" w:sz="4" w:space="0" w:color="auto"/>
            </w:tcBorders>
            <w:hideMark/>
          </w:tcPr>
          <w:p w:rsidR="00507F6F" w:rsidRPr="006E5D89" w:rsidRDefault="00507F6F" w:rsidP="006E5D89">
            <w:pPr>
              <w:pStyle w:val="a8"/>
              <w:tabs>
                <w:tab w:val="left" w:pos="709"/>
                <w:tab w:val="left" w:pos="1800"/>
              </w:tabs>
              <w:spacing w:after="100" w:afterAutospacing="1"/>
              <w:ind w:left="340" w:right="340" w:firstLine="680"/>
              <w:rPr>
                <w:rFonts w:ascii="Times New Roman" w:hAnsi="Times New Roman"/>
                <w:sz w:val="24"/>
                <w:szCs w:val="24"/>
              </w:rPr>
            </w:pPr>
            <w:r w:rsidRPr="006E5D89">
              <w:rPr>
                <w:rFonts w:ascii="Times New Roman" w:hAnsi="Times New Roman"/>
                <w:sz w:val="24"/>
                <w:szCs w:val="24"/>
              </w:rPr>
              <w:t>Количество штук</w:t>
            </w:r>
          </w:p>
        </w:tc>
      </w:tr>
      <w:tr w:rsidR="00507F6F" w:rsidRPr="006E5D89" w:rsidTr="00C148AE">
        <w:tc>
          <w:tcPr>
            <w:tcW w:w="5356" w:type="dxa"/>
            <w:tcBorders>
              <w:top w:val="single" w:sz="4" w:space="0" w:color="auto"/>
              <w:left w:val="single" w:sz="4" w:space="0" w:color="auto"/>
              <w:bottom w:val="single" w:sz="4" w:space="0" w:color="auto"/>
              <w:right w:val="single" w:sz="4" w:space="0" w:color="auto"/>
            </w:tcBorders>
            <w:hideMark/>
          </w:tcPr>
          <w:p w:rsidR="00507F6F" w:rsidRPr="006E5D89" w:rsidRDefault="00507F6F" w:rsidP="006E5D89">
            <w:pPr>
              <w:pStyle w:val="a8"/>
              <w:tabs>
                <w:tab w:val="left" w:pos="709"/>
                <w:tab w:val="left" w:pos="1800"/>
              </w:tabs>
              <w:spacing w:after="100" w:afterAutospacing="1"/>
              <w:ind w:left="340" w:right="340" w:firstLine="680"/>
              <w:rPr>
                <w:rFonts w:ascii="Times New Roman" w:hAnsi="Times New Roman"/>
                <w:sz w:val="24"/>
                <w:szCs w:val="24"/>
              </w:rPr>
            </w:pPr>
            <w:r w:rsidRPr="006E5D89">
              <w:rPr>
                <w:rFonts w:ascii="Times New Roman" w:hAnsi="Times New Roman"/>
                <w:sz w:val="24"/>
                <w:szCs w:val="24"/>
              </w:rPr>
              <w:t xml:space="preserve">Компьютерный класс с  компьютерами </w:t>
            </w:r>
          </w:p>
        </w:tc>
        <w:tc>
          <w:tcPr>
            <w:tcW w:w="4108" w:type="dxa"/>
            <w:tcBorders>
              <w:top w:val="single" w:sz="4" w:space="0" w:color="auto"/>
              <w:left w:val="single" w:sz="4" w:space="0" w:color="auto"/>
              <w:bottom w:val="single" w:sz="4" w:space="0" w:color="auto"/>
              <w:right w:val="single" w:sz="4" w:space="0" w:color="auto"/>
            </w:tcBorders>
          </w:tcPr>
          <w:p w:rsidR="00507F6F" w:rsidRPr="006E5D89" w:rsidRDefault="00507F6F" w:rsidP="006E5D89">
            <w:pPr>
              <w:pStyle w:val="a8"/>
              <w:tabs>
                <w:tab w:val="left" w:pos="709"/>
                <w:tab w:val="left" w:pos="1800"/>
              </w:tabs>
              <w:spacing w:after="100" w:afterAutospacing="1"/>
              <w:ind w:left="340" w:right="340" w:firstLine="680"/>
              <w:rPr>
                <w:rFonts w:ascii="Times New Roman" w:hAnsi="Times New Roman"/>
                <w:sz w:val="24"/>
                <w:szCs w:val="24"/>
              </w:rPr>
            </w:pPr>
            <w:r w:rsidRPr="006E5D89">
              <w:rPr>
                <w:rFonts w:ascii="Times New Roman" w:hAnsi="Times New Roman"/>
                <w:sz w:val="24"/>
                <w:szCs w:val="24"/>
              </w:rPr>
              <w:t>46</w:t>
            </w:r>
          </w:p>
          <w:p w:rsidR="00507F6F" w:rsidRPr="006E5D89" w:rsidRDefault="00507F6F" w:rsidP="006E5D89">
            <w:pPr>
              <w:pStyle w:val="a8"/>
              <w:tabs>
                <w:tab w:val="left" w:pos="709"/>
                <w:tab w:val="left" w:pos="1800"/>
              </w:tabs>
              <w:spacing w:after="100" w:afterAutospacing="1"/>
              <w:ind w:left="340" w:right="340" w:firstLine="680"/>
              <w:rPr>
                <w:rFonts w:ascii="Times New Roman" w:hAnsi="Times New Roman"/>
                <w:sz w:val="24"/>
                <w:szCs w:val="24"/>
              </w:rPr>
            </w:pPr>
          </w:p>
        </w:tc>
      </w:tr>
      <w:tr w:rsidR="00507F6F" w:rsidRPr="006E5D89" w:rsidTr="00C148AE">
        <w:tc>
          <w:tcPr>
            <w:tcW w:w="5356" w:type="dxa"/>
            <w:tcBorders>
              <w:top w:val="single" w:sz="4" w:space="0" w:color="auto"/>
              <w:left w:val="single" w:sz="4" w:space="0" w:color="auto"/>
              <w:bottom w:val="single" w:sz="4" w:space="0" w:color="auto"/>
              <w:right w:val="single" w:sz="4" w:space="0" w:color="auto"/>
            </w:tcBorders>
          </w:tcPr>
          <w:p w:rsidR="00507F6F" w:rsidRPr="006E5D89" w:rsidRDefault="00507F6F" w:rsidP="006E5D89">
            <w:pPr>
              <w:pStyle w:val="a8"/>
              <w:tabs>
                <w:tab w:val="left" w:pos="709"/>
                <w:tab w:val="left" w:pos="1800"/>
              </w:tabs>
              <w:spacing w:after="100" w:afterAutospacing="1"/>
              <w:ind w:left="340" w:right="340" w:firstLine="680"/>
              <w:rPr>
                <w:rFonts w:ascii="Times New Roman" w:hAnsi="Times New Roman"/>
                <w:sz w:val="24"/>
                <w:szCs w:val="24"/>
              </w:rPr>
            </w:pPr>
            <w:r w:rsidRPr="006E5D89">
              <w:rPr>
                <w:rFonts w:ascii="Times New Roman" w:hAnsi="Times New Roman"/>
                <w:sz w:val="24"/>
                <w:szCs w:val="24"/>
              </w:rPr>
              <w:t>Подключено к Интернету</w:t>
            </w:r>
          </w:p>
          <w:p w:rsidR="00507F6F" w:rsidRPr="006E5D89" w:rsidRDefault="00507F6F" w:rsidP="006E5D89">
            <w:pPr>
              <w:pStyle w:val="a8"/>
              <w:tabs>
                <w:tab w:val="left" w:pos="709"/>
                <w:tab w:val="left" w:pos="1800"/>
              </w:tabs>
              <w:spacing w:after="100" w:afterAutospacing="1"/>
              <w:ind w:left="340" w:right="340" w:firstLine="680"/>
              <w:rPr>
                <w:rFonts w:ascii="Times New Roman" w:hAnsi="Times New Roman"/>
                <w:sz w:val="24"/>
                <w:szCs w:val="24"/>
              </w:rPr>
            </w:pPr>
          </w:p>
        </w:tc>
        <w:tc>
          <w:tcPr>
            <w:tcW w:w="4108" w:type="dxa"/>
            <w:tcBorders>
              <w:top w:val="single" w:sz="4" w:space="0" w:color="auto"/>
              <w:left w:val="single" w:sz="4" w:space="0" w:color="auto"/>
              <w:bottom w:val="single" w:sz="4" w:space="0" w:color="auto"/>
              <w:right w:val="single" w:sz="4" w:space="0" w:color="auto"/>
            </w:tcBorders>
            <w:hideMark/>
          </w:tcPr>
          <w:p w:rsidR="00507F6F" w:rsidRPr="006E5D89" w:rsidRDefault="00507F6F" w:rsidP="006E5D89">
            <w:pPr>
              <w:pStyle w:val="a8"/>
              <w:tabs>
                <w:tab w:val="left" w:pos="709"/>
                <w:tab w:val="left" w:pos="1800"/>
              </w:tabs>
              <w:spacing w:after="100" w:afterAutospacing="1"/>
              <w:ind w:left="340" w:right="340" w:firstLine="680"/>
              <w:rPr>
                <w:rFonts w:ascii="Times New Roman" w:hAnsi="Times New Roman"/>
                <w:sz w:val="24"/>
                <w:szCs w:val="24"/>
              </w:rPr>
            </w:pPr>
            <w:r w:rsidRPr="006E5D89">
              <w:rPr>
                <w:rFonts w:ascii="Times New Roman" w:hAnsi="Times New Roman"/>
                <w:sz w:val="24"/>
                <w:szCs w:val="24"/>
              </w:rPr>
              <w:t>3</w:t>
            </w:r>
          </w:p>
        </w:tc>
      </w:tr>
      <w:tr w:rsidR="00507F6F" w:rsidRPr="006E5D89" w:rsidTr="00C148AE">
        <w:tc>
          <w:tcPr>
            <w:tcW w:w="5356" w:type="dxa"/>
            <w:tcBorders>
              <w:top w:val="single" w:sz="4" w:space="0" w:color="auto"/>
              <w:left w:val="single" w:sz="4" w:space="0" w:color="auto"/>
              <w:bottom w:val="single" w:sz="4" w:space="0" w:color="auto"/>
              <w:right w:val="single" w:sz="4" w:space="0" w:color="auto"/>
            </w:tcBorders>
            <w:hideMark/>
          </w:tcPr>
          <w:p w:rsidR="00507F6F" w:rsidRPr="006E5D89" w:rsidRDefault="00507F6F" w:rsidP="006E5D89">
            <w:pPr>
              <w:pStyle w:val="a8"/>
              <w:tabs>
                <w:tab w:val="left" w:pos="709"/>
                <w:tab w:val="left" w:pos="1800"/>
              </w:tabs>
              <w:spacing w:after="100" w:afterAutospacing="1"/>
              <w:ind w:left="340" w:right="340" w:firstLine="680"/>
              <w:rPr>
                <w:rFonts w:ascii="Times New Roman" w:hAnsi="Times New Roman"/>
                <w:sz w:val="24"/>
                <w:szCs w:val="24"/>
              </w:rPr>
            </w:pPr>
            <w:r w:rsidRPr="006E5D89">
              <w:rPr>
                <w:rFonts w:ascii="Times New Roman" w:hAnsi="Times New Roman"/>
                <w:sz w:val="24"/>
                <w:szCs w:val="24"/>
              </w:rPr>
              <w:t>Кабинет 1 класса с компьютеризированным рабочим местом учителя</w:t>
            </w:r>
          </w:p>
        </w:tc>
        <w:tc>
          <w:tcPr>
            <w:tcW w:w="4108" w:type="dxa"/>
            <w:tcBorders>
              <w:top w:val="single" w:sz="4" w:space="0" w:color="auto"/>
              <w:left w:val="single" w:sz="4" w:space="0" w:color="auto"/>
              <w:bottom w:val="single" w:sz="4" w:space="0" w:color="auto"/>
              <w:right w:val="single" w:sz="4" w:space="0" w:color="auto"/>
            </w:tcBorders>
            <w:hideMark/>
          </w:tcPr>
          <w:p w:rsidR="00507F6F" w:rsidRPr="006E5D89" w:rsidRDefault="00507F6F" w:rsidP="006E5D89">
            <w:pPr>
              <w:pStyle w:val="a8"/>
              <w:tabs>
                <w:tab w:val="left" w:pos="709"/>
                <w:tab w:val="left" w:pos="1800"/>
              </w:tabs>
              <w:spacing w:after="100" w:afterAutospacing="1"/>
              <w:ind w:left="340" w:right="340" w:firstLine="680"/>
              <w:rPr>
                <w:rFonts w:ascii="Times New Roman" w:hAnsi="Times New Roman"/>
                <w:sz w:val="24"/>
                <w:szCs w:val="24"/>
              </w:rPr>
            </w:pPr>
            <w:r w:rsidRPr="006E5D89">
              <w:rPr>
                <w:rFonts w:ascii="Times New Roman" w:hAnsi="Times New Roman"/>
                <w:sz w:val="24"/>
                <w:szCs w:val="24"/>
              </w:rPr>
              <w:t>2</w:t>
            </w:r>
          </w:p>
        </w:tc>
      </w:tr>
      <w:tr w:rsidR="00507F6F" w:rsidRPr="006E5D89" w:rsidTr="00C148AE">
        <w:tc>
          <w:tcPr>
            <w:tcW w:w="5356" w:type="dxa"/>
            <w:tcBorders>
              <w:top w:val="single" w:sz="4" w:space="0" w:color="auto"/>
              <w:left w:val="single" w:sz="4" w:space="0" w:color="auto"/>
              <w:bottom w:val="single" w:sz="4" w:space="0" w:color="auto"/>
              <w:right w:val="single" w:sz="4" w:space="0" w:color="auto"/>
            </w:tcBorders>
            <w:hideMark/>
          </w:tcPr>
          <w:p w:rsidR="00507F6F" w:rsidRPr="006E5D89" w:rsidRDefault="00507F6F" w:rsidP="006E5D89">
            <w:pPr>
              <w:pStyle w:val="a8"/>
              <w:tabs>
                <w:tab w:val="left" w:pos="709"/>
                <w:tab w:val="left" w:pos="1800"/>
              </w:tabs>
              <w:spacing w:after="100" w:afterAutospacing="1"/>
              <w:ind w:left="340" w:right="340" w:firstLine="680"/>
              <w:rPr>
                <w:rFonts w:ascii="Times New Roman" w:hAnsi="Times New Roman"/>
                <w:sz w:val="24"/>
                <w:szCs w:val="24"/>
              </w:rPr>
            </w:pPr>
            <w:r w:rsidRPr="006E5D89">
              <w:rPr>
                <w:rFonts w:ascii="Times New Roman" w:hAnsi="Times New Roman"/>
                <w:sz w:val="24"/>
                <w:szCs w:val="24"/>
              </w:rPr>
              <w:t xml:space="preserve">Интерактивная доска </w:t>
            </w:r>
          </w:p>
        </w:tc>
        <w:tc>
          <w:tcPr>
            <w:tcW w:w="4108" w:type="dxa"/>
            <w:tcBorders>
              <w:top w:val="single" w:sz="4" w:space="0" w:color="auto"/>
              <w:left w:val="single" w:sz="4" w:space="0" w:color="auto"/>
              <w:bottom w:val="single" w:sz="4" w:space="0" w:color="auto"/>
              <w:right w:val="single" w:sz="4" w:space="0" w:color="auto"/>
            </w:tcBorders>
            <w:hideMark/>
          </w:tcPr>
          <w:p w:rsidR="00507F6F" w:rsidRPr="006E5D89" w:rsidRDefault="00507F6F" w:rsidP="006E5D89">
            <w:pPr>
              <w:pStyle w:val="a8"/>
              <w:tabs>
                <w:tab w:val="left" w:pos="709"/>
                <w:tab w:val="left" w:pos="1800"/>
              </w:tabs>
              <w:spacing w:after="100" w:afterAutospacing="1"/>
              <w:ind w:left="340" w:right="340" w:firstLine="680"/>
              <w:rPr>
                <w:rFonts w:ascii="Times New Roman" w:hAnsi="Times New Roman"/>
                <w:sz w:val="24"/>
                <w:szCs w:val="24"/>
              </w:rPr>
            </w:pPr>
            <w:r w:rsidRPr="006E5D89">
              <w:rPr>
                <w:rFonts w:ascii="Times New Roman" w:hAnsi="Times New Roman"/>
                <w:sz w:val="24"/>
                <w:szCs w:val="24"/>
              </w:rPr>
              <w:t>2</w:t>
            </w:r>
          </w:p>
        </w:tc>
      </w:tr>
      <w:tr w:rsidR="00507F6F" w:rsidRPr="006E5D89" w:rsidTr="00C148AE">
        <w:tc>
          <w:tcPr>
            <w:tcW w:w="5356" w:type="dxa"/>
            <w:tcBorders>
              <w:top w:val="single" w:sz="4" w:space="0" w:color="auto"/>
              <w:left w:val="single" w:sz="4" w:space="0" w:color="auto"/>
              <w:bottom w:val="single" w:sz="4" w:space="0" w:color="auto"/>
              <w:right w:val="single" w:sz="4" w:space="0" w:color="auto"/>
            </w:tcBorders>
            <w:hideMark/>
          </w:tcPr>
          <w:p w:rsidR="00507F6F" w:rsidRPr="006E5D89" w:rsidRDefault="00507F6F" w:rsidP="006E5D89">
            <w:pPr>
              <w:pStyle w:val="a8"/>
              <w:tabs>
                <w:tab w:val="left" w:pos="709"/>
                <w:tab w:val="left" w:pos="1800"/>
              </w:tabs>
              <w:spacing w:after="100" w:afterAutospacing="1"/>
              <w:ind w:left="340" w:right="340" w:firstLine="680"/>
              <w:rPr>
                <w:rFonts w:ascii="Times New Roman" w:hAnsi="Times New Roman"/>
                <w:sz w:val="24"/>
                <w:szCs w:val="24"/>
              </w:rPr>
            </w:pPr>
            <w:r w:rsidRPr="006E5D89">
              <w:rPr>
                <w:rFonts w:ascii="Times New Roman" w:hAnsi="Times New Roman"/>
                <w:sz w:val="24"/>
                <w:szCs w:val="24"/>
              </w:rPr>
              <w:t>Копировальная техника:</w:t>
            </w:r>
          </w:p>
          <w:p w:rsidR="00507F6F" w:rsidRPr="006E5D89" w:rsidRDefault="00507F6F" w:rsidP="006E5D89">
            <w:pPr>
              <w:pStyle w:val="a8"/>
              <w:tabs>
                <w:tab w:val="left" w:pos="709"/>
                <w:tab w:val="left" w:pos="1800"/>
              </w:tabs>
              <w:spacing w:after="100" w:afterAutospacing="1"/>
              <w:ind w:left="340" w:right="340" w:firstLine="680"/>
              <w:rPr>
                <w:rFonts w:ascii="Times New Roman" w:hAnsi="Times New Roman"/>
                <w:sz w:val="24"/>
                <w:szCs w:val="24"/>
              </w:rPr>
            </w:pPr>
            <w:r w:rsidRPr="006E5D89">
              <w:rPr>
                <w:rFonts w:ascii="Times New Roman" w:hAnsi="Times New Roman"/>
                <w:sz w:val="24"/>
                <w:szCs w:val="24"/>
              </w:rPr>
              <w:t>Принтеры</w:t>
            </w:r>
          </w:p>
          <w:p w:rsidR="00507F6F" w:rsidRPr="006E5D89" w:rsidRDefault="00507F6F" w:rsidP="006E5D89">
            <w:pPr>
              <w:pStyle w:val="a8"/>
              <w:tabs>
                <w:tab w:val="left" w:pos="709"/>
                <w:tab w:val="left" w:pos="1800"/>
              </w:tabs>
              <w:spacing w:after="100" w:afterAutospacing="1"/>
              <w:ind w:left="340" w:right="340" w:firstLine="680"/>
              <w:rPr>
                <w:rFonts w:ascii="Times New Roman" w:hAnsi="Times New Roman"/>
                <w:sz w:val="24"/>
                <w:szCs w:val="24"/>
              </w:rPr>
            </w:pPr>
            <w:proofErr w:type="spellStart"/>
            <w:r w:rsidRPr="006E5D89">
              <w:rPr>
                <w:rFonts w:ascii="Times New Roman" w:hAnsi="Times New Roman"/>
                <w:sz w:val="24"/>
                <w:szCs w:val="24"/>
              </w:rPr>
              <w:t>Капир</w:t>
            </w:r>
            <w:proofErr w:type="spellEnd"/>
          </w:p>
          <w:p w:rsidR="00507F6F" w:rsidRPr="006E5D89" w:rsidRDefault="00507F6F" w:rsidP="006E5D89">
            <w:pPr>
              <w:pStyle w:val="a8"/>
              <w:tabs>
                <w:tab w:val="left" w:pos="709"/>
                <w:tab w:val="left" w:pos="1800"/>
              </w:tabs>
              <w:spacing w:after="100" w:afterAutospacing="1"/>
              <w:ind w:left="340" w:right="340" w:firstLine="680"/>
              <w:rPr>
                <w:rFonts w:ascii="Times New Roman" w:hAnsi="Times New Roman"/>
                <w:sz w:val="24"/>
                <w:szCs w:val="24"/>
              </w:rPr>
            </w:pPr>
            <w:r w:rsidRPr="006E5D89">
              <w:rPr>
                <w:rFonts w:ascii="Times New Roman" w:hAnsi="Times New Roman"/>
                <w:sz w:val="24"/>
                <w:szCs w:val="24"/>
              </w:rPr>
              <w:t>Сканер</w:t>
            </w:r>
          </w:p>
        </w:tc>
        <w:tc>
          <w:tcPr>
            <w:tcW w:w="4108" w:type="dxa"/>
            <w:tcBorders>
              <w:top w:val="single" w:sz="4" w:space="0" w:color="auto"/>
              <w:left w:val="single" w:sz="4" w:space="0" w:color="auto"/>
              <w:bottom w:val="single" w:sz="4" w:space="0" w:color="auto"/>
              <w:right w:val="single" w:sz="4" w:space="0" w:color="auto"/>
            </w:tcBorders>
          </w:tcPr>
          <w:p w:rsidR="00507F6F" w:rsidRPr="006E5D89" w:rsidRDefault="00507F6F" w:rsidP="006E5D89">
            <w:pPr>
              <w:pStyle w:val="a8"/>
              <w:tabs>
                <w:tab w:val="left" w:pos="709"/>
                <w:tab w:val="left" w:pos="1800"/>
              </w:tabs>
              <w:spacing w:after="100" w:afterAutospacing="1"/>
              <w:ind w:left="340" w:right="340" w:firstLine="680"/>
              <w:rPr>
                <w:rFonts w:ascii="Times New Roman" w:hAnsi="Times New Roman"/>
                <w:sz w:val="24"/>
                <w:szCs w:val="24"/>
              </w:rPr>
            </w:pPr>
          </w:p>
          <w:p w:rsidR="00507F6F" w:rsidRPr="006E5D89" w:rsidRDefault="00507F6F" w:rsidP="006E5D89">
            <w:pPr>
              <w:pStyle w:val="a8"/>
              <w:tabs>
                <w:tab w:val="left" w:pos="709"/>
                <w:tab w:val="left" w:pos="1800"/>
              </w:tabs>
              <w:spacing w:after="100" w:afterAutospacing="1"/>
              <w:ind w:left="340" w:right="340" w:firstLine="680"/>
              <w:rPr>
                <w:rFonts w:ascii="Times New Roman" w:hAnsi="Times New Roman"/>
                <w:sz w:val="24"/>
                <w:szCs w:val="24"/>
              </w:rPr>
            </w:pPr>
            <w:r w:rsidRPr="006E5D89">
              <w:rPr>
                <w:rFonts w:ascii="Times New Roman" w:hAnsi="Times New Roman"/>
                <w:sz w:val="24"/>
                <w:szCs w:val="24"/>
              </w:rPr>
              <w:t>1</w:t>
            </w:r>
          </w:p>
          <w:p w:rsidR="00507F6F" w:rsidRPr="006E5D89" w:rsidRDefault="00507F6F" w:rsidP="006E5D89">
            <w:pPr>
              <w:pStyle w:val="a8"/>
              <w:tabs>
                <w:tab w:val="left" w:pos="709"/>
                <w:tab w:val="left" w:pos="1800"/>
              </w:tabs>
              <w:spacing w:after="100" w:afterAutospacing="1"/>
              <w:ind w:left="340" w:right="340" w:firstLine="680"/>
              <w:rPr>
                <w:rFonts w:ascii="Times New Roman" w:hAnsi="Times New Roman"/>
                <w:sz w:val="24"/>
                <w:szCs w:val="24"/>
              </w:rPr>
            </w:pPr>
            <w:r w:rsidRPr="006E5D89">
              <w:rPr>
                <w:rFonts w:ascii="Times New Roman" w:hAnsi="Times New Roman"/>
                <w:sz w:val="24"/>
                <w:szCs w:val="24"/>
              </w:rPr>
              <w:t>1</w:t>
            </w:r>
          </w:p>
          <w:p w:rsidR="00507F6F" w:rsidRPr="006E5D89" w:rsidRDefault="00507F6F" w:rsidP="006E5D89">
            <w:pPr>
              <w:pStyle w:val="a8"/>
              <w:tabs>
                <w:tab w:val="left" w:pos="709"/>
                <w:tab w:val="left" w:pos="1800"/>
              </w:tabs>
              <w:spacing w:after="100" w:afterAutospacing="1"/>
              <w:ind w:left="340" w:right="340" w:firstLine="680"/>
              <w:rPr>
                <w:rFonts w:ascii="Times New Roman" w:hAnsi="Times New Roman"/>
                <w:sz w:val="24"/>
                <w:szCs w:val="24"/>
              </w:rPr>
            </w:pPr>
            <w:r w:rsidRPr="006E5D89">
              <w:rPr>
                <w:rFonts w:ascii="Times New Roman" w:hAnsi="Times New Roman"/>
                <w:sz w:val="24"/>
                <w:szCs w:val="24"/>
              </w:rPr>
              <w:t>1</w:t>
            </w:r>
          </w:p>
          <w:p w:rsidR="00507F6F" w:rsidRPr="006E5D89" w:rsidRDefault="00507F6F" w:rsidP="006E5D89">
            <w:pPr>
              <w:pStyle w:val="a8"/>
              <w:tabs>
                <w:tab w:val="left" w:pos="709"/>
                <w:tab w:val="left" w:pos="1800"/>
              </w:tabs>
              <w:spacing w:after="100" w:afterAutospacing="1"/>
              <w:ind w:left="340" w:right="340" w:firstLine="680"/>
              <w:rPr>
                <w:rFonts w:ascii="Times New Roman" w:hAnsi="Times New Roman"/>
                <w:sz w:val="24"/>
                <w:szCs w:val="24"/>
              </w:rPr>
            </w:pPr>
          </w:p>
          <w:p w:rsidR="00507F6F" w:rsidRPr="006E5D89" w:rsidRDefault="00507F6F" w:rsidP="006E5D89">
            <w:pPr>
              <w:pStyle w:val="a8"/>
              <w:tabs>
                <w:tab w:val="left" w:pos="709"/>
                <w:tab w:val="left" w:pos="1800"/>
              </w:tabs>
              <w:spacing w:after="100" w:afterAutospacing="1"/>
              <w:ind w:left="340" w:right="340" w:firstLine="680"/>
              <w:rPr>
                <w:rFonts w:ascii="Times New Roman" w:hAnsi="Times New Roman"/>
                <w:sz w:val="24"/>
                <w:szCs w:val="24"/>
              </w:rPr>
            </w:pPr>
          </w:p>
          <w:p w:rsidR="00507F6F" w:rsidRPr="006E5D89" w:rsidRDefault="00507F6F" w:rsidP="006E5D89">
            <w:pPr>
              <w:pStyle w:val="a8"/>
              <w:tabs>
                <w:tab w:val="left" w:pos="709"/>
                <w:tab w:val="left" w:pos="1800"/>
              </w:tabs>
              <w:spacing w:after="100" w:afterAutospacing="1"/>
              <w:ind w:left="340" w:right="340" w:firstLine="680"/>
              <w:rPr>
                <w:rFonts w:ascii="Times New Roman" w:hAnsi="Times New Roman"/>
                <w:sz w:val="24"/>
                <w:szCs w:val="24"/>
              </w:rPr>
            </w:pPr>
          </w:p>
        </w:tc>
      </w:tr>
      <w:tr w:rsidR="00507F6F" w:rsidRPr="006E5D89" w:rsidTr="00C148AE">
        <w:tc>
          <w:tcPr>
            <w:tcW w:w="5356" w:type="dxa"/>
            <w:tcBorders>
              <w:top w:val="single" w:sz="4" w:space="0" w:color="auto"/>
              <w:left w:val="single" w:sz="4" w:space="0" w:color="auto"/>
              <w:bottom w:val="single" w:sz="4" w:space="0" w:color="auto"/>
              <w:right w:val="single" w:sz="4" w:space="0" w:color="auto"/>
            </w:tcBorders>
            <w:hideMark/>
          </w:tcPr>
          <w:p w:rsidR="00507F6F" w:rsidRPr="006E5D89" w:rsidRDefault="00507F6F" w:rsidP="006E5D89">
            <w:pPr>
              <w:pStyle w:val="a8"/>
              <w:tabs>
                <w:tab w:val="left" w:pos="709"/>
                <w:tab w:val="left" w:pos="1800"/>
              </w:tabs>
              <w:spacing w:after="100" w:afterAutospacing="1"/>
              <w:ind w:left="340" w:right="340" w:firstLine="680"/>
              <w:rPr>
                <w:rFonts w:ascii="Times New Roman" w:hAnsi="Times New Roman"/>
                <w:sz w:val="24"/>
                <w:szCs w:val="24"/>
              </w:rPr>
            </w:pPr>
            <w:r w:rsidRPr="006E5D89">
              <w:rPr>
                <w:rFonts w:ascii="Times New Roman" w:hAnsi="Times New Roman"/>
                <w:sz w:val="24"/>
                <w:szCs w:val="24"/>
              </w:rPr>
              <w:t>Мультимедийные проекторы</w:t>
            </w:r>
          </w:p>
        </w:tc>
        <w:tc>
          <w:tcPr>
            <w:tcW w:w="4108" w:type="dxa"/>
            <w:tcBorders>
              <w:top w:val="single" w:sz="4" w:space="0" w:color="auto"/>
              <w:left w:val="single" w:sz="4" w:space="0" w:color="auto"/>
              <w:bottom w:val="single" w:sz="4" w:space="0" w:color="auto"/>
              <w:right w:val="single" w:sz="4" w:space="0" w:color="auto"/>
            </w:tcBorders>
            <w:hideMark/>
          </w:tcPr>
          <w:p w:rsidR="00507F6F" w:rsidRPr="006E5D89" w:rsidRDefault="00507F6F" w:rsidP="006E5D89">
            <w:pPr>
              <w:pStyle w:val="a8"/>
              <w:tabs>
                <w:tab w:val="left" w:pos="709"/>
                <w:tab w:val="left" w:pos="1800"/>
              </w:tabs>
              <w:spacing w:after="100" w:afterAutospacing="1"/>
              <w:ind w:left="340" w:right="340" w:firstLine="680"/>
              <w:rPr>
                <w:rFonts w:ascii="Times New Roman" w:hAnsi="Times New Roman"/>
                <w:sz w:val="24"/>
                <w:szCs w:val="24"/>
              </w:rPr>
            </w:pPr>
            <w:r w:rsidRPr="006E5D89">
              <w:rPr>
                <w:rFonts w:ascii="Times New Roman" w:hAnsi="Times New Roman"/>
                <w:sz w:val="24"/>
                <w:szCs w:val="24"/>
              </w:rPr>
              <w:t>5</w:t>
            </w:r>
          </w:p>
        </w:tc>
      </w:tr>
    </w:tbl>
    <w:p w:rsidR="00D53F3F" w:rsidRPr="006E5D89" w:rsidRDefault="00D53F3F" w:rsidP="006E5D89">
      <w:pPr>
        <w:pStyle w:val="aa"/>
        <w:spacing w:after="100" w:afterAutospacing="1"/>
        <w:ind w:left="340" w:right="340" w:firstLine="680"/>
        <w:rPr>
          <w:rFonts w:ascii="Times New Roman" w:hAnsi="Times New Roman" w:cs="Times New Roman"/>
        </w:rPr>
      </w:pPr>
    </w:p>
    <w:p w:rsidR="00B21142" w:rsidRPr="006E5D89" w:rsidRDefault="00B21142" w:rsidP="00507F6F">
      <w:pPr>
        <w:pStyle w:val="aa"/>
        <w:spacing w:after="100" w:afterAutospacing="1"/>
        <w:ind w:left="-142" w:right="340" w:firstLine="426"/>
        <w:rPr>
          <w:rFonts w:ascii="Times New Roman" w:hAnsi="Times New Roman" w:cs="Times New Roman"/>
        </w:rPr>
      </w:pPr>
      <w:r w:rsidRPr="006E5D89">
        <w:rPr>
          <w:rFonts w:ascii="Times New Roman" w:hAnsi="Times New Roman" w:cs="Times New Roman"/>
        </w:rPr>
        <w:t>При реализации программы предусматриваются специально организованные места, по</w:t>
      </w:r>
      <w:r w:rsidRPr="006E5D89">
        <w:rPr>
          <w:rFonts w:ascii="Times New Roman" w:hAnsi="Times New Roman" w:cs="Times New Roman"/>
        </w:rPr>
        <w:softHyphen/>
        <w:t xml:space="preserve">стоянно доступные младшим школьникам и предназначенные </w:t>
      </w:r>
      <w:proofErr w:type="gramStart"/>
      <w:r w:rsidRPr="006E5D89">
        <w:rPr>
          <w:rFonts w:ascii="Times New Roman" w:hAnsi="Times New Roman" w:cs="Times New Roman"/>
        </w:rPr>
        <w:t>для</w:t>
      </w:r>
      <w:proofErr w:type="gramEnd"/>
      <w:r w:rsidRPr="006E5D89">
        <w:rPr>
          <w:rFonts w:ascii="Times New Roman" w:hAnsi="Times New Roman" w:cs="Times New Roman"/>
        </w:rPr>
        <w:t>:</w:t>
      </w:r>
    </w:p>
    <w:p w:rsidR="00B21142" w:rsidRPr="006E5D89" w:rsidRDefault="00B21142" w:rsidP="00507F6F">
      <w:pPr>
        <w:pStyle w:val="aa"/>
        <w:tabs>
          <w:tab w:val="left" w:pos="1655"/>
        </w:tabs>
        <w:spacing w:after="100" w:afterAutospacing="1"/>
        <w:ind w:left="-142" w:right="340" w:firstLine="426"/>
        <w:rPr>
          <w:rFonts w:ascii="Times New Roman" w:hAnsi="Times New Roman" w:cs="Times New Roman"/>
        </w:rPr>
      </w:pPr>
      <w:r w:rsidRPr="006E5D89">
        <w:rPr>
          <w:rStyle w:val="110"/>
          <w:sz w:val="24"/>
          <w:szCs w:val="24"/>
        </w:rPr>
        <w:t>общения</w:t>
      </w:r>
      <w:r w:rsidRPr="006E5D89">
        <w:rPr>
          <w:rFonts w:ascii="Times New Roman" w:hAnsi="Times New Roman" w:cs="Times New Roman"/>
        </w:rPr>
        <w:t xml:space="preserve"> (классная комната, актовый зал, пришкольный участок, библиотека, кабинет психолога);</w:t>
      </w:r>
    </w:p>
    <w:p w:rsidR="00B21142" w:rsidRPr="006E5D89" w:rsidRDefault="00B21142" w:rsidP="00507F6F">
      <w:pPr>
        <w:pStyle w:val="aa"/>
        <w:tabs>
          <w:tab w:val="left" w:pos="1650"/>
        </w:tabs>
        <w:spacing w:after="100" w:afterAutospacing="1"/>
        <w:ind w:left="-142" w:right="340" w:firstLine="426"/>
        <w:rPr>
          <w:rFonts w:ascii="Times New Roman" w:hAnsi="Times New Roman" w:cs="Times New Roman"/>
        </w:rPr>
      </w:pPr>
      <w:r w:rsidRPr="006E5D89">
        <w:rPr>
          <w:rStyle w:val="110"/>
          <w:sz w:val="24"/>
          <w:szCs w:val="24"/>
        </w:rPr>
        <w:t>подвижных занятий</w:t>
      </w:r>
      <w:r w:rsidR="00D53F3F" w:rsidRPr="006E5D89">
        <w:rPr>
          <w:rFonts w:ascii="Times New Roman" w:hAnsi="Times New Roman" w:cs="Times New Roman"/>
        </w:rPr>
        <w:t xml:space="preserve"> (спортивные</w:t>
      </w:r>
      <w:r w:rsidRPr="006E5D89">
        <w:rPr>
          <w:rFonts w:ascii="Times New Roman" w:hAnsi="Times New Roman" w:cs="Times New Roman"/>
        </w:rPr>
        <w:t xml:space="preserve"> залы, спортивная площадка на пришкольном участке)</w:t>
      </w:r>
    </w:p>
    <w:p w:rsidR="00B21142" w:rsidRPr="006E5D89" w:rsidRDefault="00B21142" w:rsidP="00507F6F">
      <w:pPr>
        <w:pStyle w:val="aa"/>
        <w:tabs>
          <w:tab w:val="left" w:pos="1655"/>
        </w:tabs>
        <w:spacing w:after="100" w:afterAutospacing="1"/>
        <w:ind w:left="-142" w:right="340" w:firstLine="426"/>
        <w:rPr>
          <w:rFonts w:ascii="Times New Roman" w:hAnsi="Times New Roman" w:cs="Times New Roman"/>
        </w:rPr>
      </w:pPr>
      <w:r w:rsidRPr="006E5D89">
        <w:rPr>
          <w:rStyle w:val="110"/>
          <w:sz w:val="24"/>
          <w:szCs w:val="24"/>
        </w:rPr>
        <w:t>спокойной групповой работы</w:t>
      </w:r>
      <w:r w:rsidRPr="006E5D89">
        <w:rPr>
          <w:rFonts w:ascii="Times New Roman" w:hAnsi="Times New Roman" w:cs="Times New Roman"/>
        </w:rPr>
        <w:t xml:space="preserve"> (классная комната, библиотека, кабинет психолога);</w:t>
      </w:r>
    </w:p>
    <w:p w:rsidR="00B21142" w:rsidRPr="006E5D89" w:rsidRDefault="00B21142" w:rsidP="00507F6F">
      <w:pPr>
        <w:pStyle w:val="aa"/>
        <w:tabs>
          <w:tab w:val="left" w:pos="1655"/>
        </w:tabs>
        <w:spacing w:after="100" w:afterAutospacing="1"/>
        <w:ind w:left="-142" w:right="340" w:firstLine="426"/>
        <w:rPr>
          <w:rFonts w:ascii="Times New Roman" w:hAnsi="Times New Roman" w:cs="Times New Roman"/>
        </w:rPr>
      </w:pPr>
      <w:r w:rsidRPr="006E5D89">
        <w:rPr>
          <w:rStyle w:val="110"/>
          <w:sz w:val="24"/>
          <w:szCs w:val="24"/>
        </w:rPr>
        <w:t>демонстрации своих достижений</w:t>
      </w:r>
      <w:r w:rsidRPr="006E5D89">
        <w:rPr>
          <w:rFonts w:ascii="Times New Roman" w:hAnsi="Times New Roman" w:cs="Times New Roman"/>
        </w:rPr>
        <w:t xml:space="preserve"> (выставки на первом этаже,  актовый зал).</w:t>
      </w:r>
    </w:p>
    <w:p w:rsidR="00B21142" w:rsidRPr="006E5D89" w:rsidRDefault="00B21142" w:rsidP="00507F6F">
      <w:pPr>
        <w:pStyle w:val="aa"/>
        <w:spacing w:after="100" w:afterAutospacing="1"/>
        <w:ind w:left="-142" w:right="340" w:firstLine="426"/>
        <w:rPr>
          <w:rFonts w:ascii="Times New Roman" w:hAnsi="Times New Roman" w:cs="Times New Roman"/>
        </w:rPr>
      </w:pPr>
      <w:proofErr w:type="gramStart"/>
      <w:r w:rsidRPr="006E5D89">
        <w:rPr>
          <w:rFonts w:ascii="Times New Roman" w:hAnsi="Times New Roman" w:cs="Times New Roman"/>
        </w:rPr>
        <w:t>Каждый класс начальной школы (4 помещения) имеет закрепленное за ним учебное помещение (кабинет)</w:t>
      </w:r>
      <w:r w:rsidRPr="006E5D89">
        <w:rPr>
          <w:rStyle w:val="22"/>
          <w:sz w:val="24"/>
          <w:szCs w:val="24"/>
        </w:rPr>
        <w:t xml:space="preserve">: </w:t>
      </w:r>
      <w:r w:rsidRPr="006E5D89">
        <w:rPr>
          <w:rStyle w:val="14"/>
          <w:sz w:val="24"/>
          <w:szCs w:val="24"/>
        </w:rPr>
        <w:t>учебное пространство кабинета</w:t>
      </w:r>
      <w:r w:rsidRPr="006E5D89">
        <w:rPr>
          <w:rFonts w:ascii="Times New Roman" w:hAnsi="Times New Roman" w:cs="Times New Roman"/>
        </w:rPr>
        <w:t xml:space="preserve"> предназначается для осуществления образовательного про</w:t>
      </w:r>
      <w:r w:rsidRPr="006E5D89">
        <w:rPr>
          <w:rFonts w:ascii="Times New Roman" w:hAnsi="Times New Roman" w:cs="Times New Roman"/>
        </w:rPr>
        <w:softHyphen/>
        <w:t>цесса и обеспечивается столами для  работы, учебными кни</w:t>
      </w:r>
      <w:r w:rsidRPr="006E5D89">
        <w:rPr>
          <w:rFonts w:ascii="Times New Roman" w:hAnsi="Times New Roman" w:cs="Times New Roman"/>
        </w:rPr>
        <w:softHyphen/>
        <w:t>гами  на стеллажах, включенным компьютером с вы</w:t>
      </w:r>
      <w:r w:rsidRPr="006E5D89">
        <w:rPr>
          <w:rFonts w:ascii="Times New Roman" w:hAnsi="Times New Roman" w:cs="Times New Roman"/>
        </w:rPr>
        <w:softHyphen/>
        <w:t>ходом в Интернет для самостоятельного поиска информации, а также централь</w:t>
      </w:r>
      <w:r w:rsidRPr="006E5D89">
        <w:rPr>
          <w:rFonts w:ascii="Times New Roman" w:hAnsi="Times New Roman" w:cs="Times New Roman"/>
        </w:rPr>
        <w:softHyphen/>
        <w:t>ную доску с возможностью проецирования, местом для вы</w:t>
      </w:r>
      <w:r w:rsidRPr="006E5D89">
        <w:rPr>
          <w:rFonts w:ascii="Times New Roman" w:hAnsi="Times New Roman" w:cs="Times New Roman"/>
        </w:rPr>
        <w:softHyphen/>
        <w:t>ставок ученических работ, а также шкафы с дополнительной литературой и наглядностью.</w:t>
      </w:r>
      <w:proofErr w:type="gramEnd"/>
    </w:p>
    <w:p w:rsidR="00B21142" w:rsidRPr="006E5D89" w:rsidRDefault="00B21142" w:rsidP="006E5D89">
      <w:pPr>
        <w:pStyle w:val="aa"/>
        <w:spacing w:after="100" w:afterAutospacing="1"/>
        <w:ind w:left="340" w:right="340" w:firstLine="680"/>
        <w:rPr>
          <w:rFonts w:ascii="Times New Roman" w:hAnsi="Times New Roman" w:cs="Times New Roman"/>
        </w:rPr>
      </w:pPr>
      <w:r w:rsidRPr="006E5D89">
        <w:rPr>
          <w:rFonts w:ascii="Times New Roman" w:hAnsi="Times New Roman" w:cs="Times New Roman"/>
        </w:rPr>
        <w:t>Для организации всех видов деятельности младших школьников в рамках ООП класс  имеет доступ по расписа</w:t>
      </w:r>
      <w:r w:rsidR="007E3761" w:rsidRPr="006E5D89">
        <w:rPr>
          <w:rFonts w:ascii="Times New Roman" w:hAnsi="Times New Roman" w:cs="Times New Roman"/>
        </w:rPr>
        <w:t>нию в следующие помещения</w:t>
      </w:r>
      <w:r w:rsidRPr="006E5D89">
        <w:rPr>
          <w:rFonts w:ascii="Times New Roman" w:hAnsi="Times New Roman" w:cs="Times New Roman"/>
        </w:rPr>
        <w:t>:</w:t>
      </w:r>
    </w:p>
    <w:p w:rsidR="00B21142" w:rsidRPr="006E5D89" w:rsidRDefault="00B21142" w:rsidP="006E5D89">
      <w:pPr>
        <w:pStyle w:val="aa"/>
        <w:tabs>
          <w:tab w:val="left" w:pos="1461"/>
        </w:tabs>
        <w:spacing w:after="100" w:afterAutospacing="1"/>
        <w:ind w:left="340" w:right="340" w:firstLine="680"/>
        <w:rPr>
          <w:rFonts w:ascii="Times New Roman" w:hAnsi="Times New Roman" w:cs="Times New Roman"/>
        </w:rPr>
      </w:pPr>
      <w:r w:rsidRPr="006E5D89">
        <w:rPr>
          <w:rStyle w:val="112"/>
          <w:sz w:val="24"/>
          <w:szCs w:val="24"/>
        </w:rPr>
        <w:lastRenderedPageBreak/>
        <w:t>кабинет иностранного языка</w:t>
      </w:r>
      <w:r w:rsidRPr="006E5D89">
        <w:rPr>
          <w:rFonts w:ascii="Times New Roman" w:hAnsi="Times New Roman" w:cs="Times New Roman"/>
        </w:rPr>
        <w:t>;</w:t>
      </w:r>
    </w:p>
    <w:p w:rsidR="00B21142" w:rsidRPr="006E5D89" w:rsidRDefault="00B21142" w:rsidP="006E5D89">
      <w:pPr>
        <w:pStyle w:val="aa"/>
        <w:tabs>
          <w:tab w:val="left" w:pos="1428"/>
        </w:tabs>
        <w:spacing w:after="100" w:afterAutospacing="1"/>
        <w:ind w:left="340" w:right="340" w:firstLine="680"/>
        <w:rPr>
          <w:rFonts w:ascii="Times New Roman" w:hAnsi="Times New Roman" w:cs="Times New Roman"/>
        </w:rPr>
      </w:pPr>
      <w:r w:rsidRPr="006E5D89">
        <w:rPr>
          <w:rStyle w:val="112"/>
          <w:sz w:val="24"/>
          <w:szCs w:val="24"/>
        </w:rPr>
        <w:t>библиотека с читальным залом</w:t>
      </w:r>
      <w:r w:rsidRPr="006E5D89">
        <w:rPr>
          <w:rFonts w:ascii="Times New Roman" w:hAnsi="Times New Roman" w:cs="Times New Roman"/>
        </w:rPr>
        <w:t xml:space="preserve"> (с обеспечением возможности работы на стаци</w:t>
      </w:r>
      <w:r w:rsidRPr="006E5D89">
        <w:rPr>
          <w:rFonts w:ascii="Times New Roman" w:hAnsi="Times New Roman" w:cs="Times New Roman"/>
        </w:rPr>
        <w:softHyphen/>
        <w:t xml:space="preserve">онарных компьютерах библиотеки или использования переносных компьютеров), </w:t>
      </w:r>
      <w:proofErr w:type="spellStart"/>
      <w:r w:rsidRPr="006E5D89">
        <w:rPr>
          <w:rFonts w:ascii="Times New Roman" w:hAnsi="Times New Roman" w:cs="Times New Roman"/>
        </w:rPr>
        <w:t>медиатекой</w:t>
      </w:r>
      <w:proofErr w:type="spellEnd"/>
      <w:r w:rsidRPr="006E5D89">
        <w:rPr>
          <w:rFonts w:ascii="Times New Roman" w:hAnsi="Times New Roman" w:cs="Times New Roman"/>
        </w:rPr>
        <w:t>, средствами сканирования и распознавания текстов и выходом в сеть Интернет, контролируемой распечаткой и копированием бумажных материалов;</w:t>
      </w:r>
    </w:p>
    <w:p w:rsidR="00B21142" w:rsidRPr="006E5D89" w:rsidRDefault="00B21142" w:rsidP="006E5D89">
      <w:pPr>
        <w:pStyle w:val="aa"/>
        <w:tabs>
          <w:tab w:val="left" w:pos="1824"/>
        </w:tabs>
        <w:spacing w:after="100" w:afterAutospacing="1"/>
        <w:ind w:left="340" w:right="340" w:firstLine="680"/>
        <w:rPr>
          <w:rFonts w:ascii="Times New Roman" w:hAnsi="Times New Roman" w:cs="Times New Roman"/>
        </w:rPr>
      </w:pPr>
      <w:r w:rsidRPr="006E5D89">
        <w:rPr>
          <w:rStyle w:val="112"/>
          <w:sz w:val="24"/>
          <w:szCs w:val="24"/>
        </w:rPr>
        <w:t>технологическая мастерская,</w:t>
      </w:r>
      <w:r w:rsidRPr="006E5D89">
        <w:rPr>
          <w:rFonts w:ascii="Times New Roman" w:hAnsi="Times New Roman" w:cs="Times New Roman"/>
        </w:rPr>
        <w:t xml:space="preserve"> оснащенная оборудованием для изучения техно</w:t>
      </w:r>
      <w:r w:rsidRPr="006E5D89">
        <w:rPr>
          <w:rFonts w:ascii="Times New Roman" w:hAnsi="Times New Roman" w:cs="Times New Roman"/>
        </w:rPr>
        <w:softHyphen/>
        <w:t>логии, включающим устройства и мини-станки для обработки материалов, в том числе: станки для деревообработки (сверления, выпи</w:t>
      </w:r>
      <w:r w:rsidRPr="006E5D89">
        <w:rPr>
          <w:rFonts w:ascii="Times New Roman" w:hAnsi="Times New Roman" w:cs="Times New Roman"/>
        </w:rPr>
        <w:softHyphen/>
        <w:t xml:space="preserve">ливания, столярных работ и т.п.) и верстаки; </w:t>
      </w:r>
    </w:p>
    <w:p w:rsidR="00B21142" w:rsidRPr="006E5D89" w:rsidRDefault="00B21142" w:rsidP="006E5D89">
      <w:pPr>
        <w:pStyle w:val="aa"/>
        <w:tabs>
          <w:tab w:val="left" w:pos="1561"/>
        </w:tabs>
        <w:spacing w:after="100" w:afterAutospacing="1"/>
        <w:ind w:left="340" w:right="340" w:firstLine="680"/>
        <w:rPr>
          <w:rFonts w:ascii="Times New Roman" w:hAnsi="Times New Roman" w:cs="Times New Roman"/>
        </w:rPr>
      </w:pPr>
      <w:r w:rsidRPr="006E5D89">
        <w:rPr>
          <w:rStyle w:val="111"/>
          <w:sz w:val="24"/>
          <w:szCs w:val="24"/>
        </w:rPr>
        <w:t>спортивный комплекс</w:t>
      </w:r>
      <w:r w:rsidRPr="006E5D89">
        <w:rPr>
          <w:rFonts w:ascii="Times New Roman" w:hAnsi="Times New Roman" w:cs="Times New Roman"/>
        </w:rPr>
        <w:t xml:space="preserve"> (сп</w:t>
      </w:r>
      <w:r w:rsidR="007E3761" w:rsidRPr="006E5D89">
        <w:rPr>
          <w:rFonts w:ascii="Times New Roman" w:hAnsi="Times New Roman" w:cs="Times New Roman"/>
        </w:rPr>
        <w:t>ортивный зал, открытый стадион</w:t>
      </w:r>
      <w:r w:rsidRPr="006E5D89">
        <w:rPr>
          <w:rFonts w:ascii="Times New Roman" w:hAnsi="Times New Roman" w:cs="Times New Roman"/>
        </w:rPr>
        <w:t>),</w:t>
      </w:r>
    </w:p>
    <w:p w:rsidR="00B21142" w:rsidRPr="006E5D89" w:rsidRDefault="00B21142" w:rsidP="006E5D89">
      <w:pPr>
        <w:pStyle w:val="70"/>
        <w:shd w:val="clear" w:color="auto" w:fill="auto"/>
        <w:tabs>
          <w:tab w:val="left" w:pos="1556"/>
        </w:tabs>
        <w:spacing w:after="100" w:afterAutospacing="1" w:line="240" w:lineRule="auto"/>
        <w:ind w:left="340" w:right="340" w:firstLine="680"/>
        <w:jc w:val="left"/>
        <w:rPr>
          <w:sz w:val="24"/>
          <w:szCs w:val="24"/>
        </w:rPr>
      </w:pPr>
      <w:r w:rsidRPr="006E5D89">
        <w:rPr>
          <w:sz w:val="24"/>
          <w:szCs w:val="24"/>
        </w:rPr>
        <w:t>актовый зал.</w:t>
      </w:r>
    </w:p>
    <w:p w:rsidR="00B21142" w:rsidRPr="006E5D89" w:rsidRDefault="00B21142" w:rsidP="006E5D89">
      <w:pPr>
        <w:pStyle w:val="aa"/>
        <w:spacing w:after="100" w:afterAutospacing="1"/>
        <w:ind w:left="340" w:right="340" w:firstLine="680"/>
        <w:rPr>
          <w:rFonts w:ascii="Times New Roman" w:hAnsi="Times New Roman" w:cs="Times New Roman"/>
        </w:rPr>
      </w:pPr>
      <w:r w:rsidRPr="006E5D89">
        <w:rPr>
          <w:rFonts w:ascii="Times New Roman" w:hAnsi="Times New Roman" w:cs="Times New Roman"/>
        </w:rPr>
        <w:t>Все учебные помещения рассчитаны на использование проектора с потолочным креп</w:t>
      </w:r>
      <w:r w:rsidRPr="006E5D89">
        <w:rPr>
          <w:rFonts w:ascii="Times New Roman" w:hAnsi="Times New Roman" w:cs="Times New Roman"/>
        </w:rPr>
        <w:softHyphen/>
        <w:t>лением и имеют соответствующий экран.</w:t>
      </w:r>
    </w:p>
    <w:p w:rsidR="00B21142" w:rsidRPr="006E5D89" w:rsidRDefault="00B21142" w:rsidP="006E5D89">
      <w:pPr>
        <w:pStyle w:val="a8"/>
        <w:tabs>
          <w:tab w:val="left" w:pos="709"/>
          <w:tab w:val="left" w:pos="1800"/>
        </w:tabs>
        <w:spacing w:after="100" w:afterAutospacing="1"/>
        <w:ind w:left="340" w:right="340" w:firstLine="680"/>
        <w:rPr>
          <w:rFonts w:ascii="Times New Roman" w:hAnsi="Times New Roman"/>
          <w:sz w:val="24"/>
          <w:szCs w:val="24"/>
        </w:rPr>
      </w:pPr>
    </w:p>
    <w:p w:rsidR="00B21142" w:rsidRPr="006E5D89" w:rsidRDefault="00B21142" w:rsidP="006E5D89">
      <w:pPr>
        <w:pStyle w:val="a8"/>
        <w:tabs>
          <w:tab w:val="left" w:pos="709"/>
          <w:tab w:val="left" w:pos="1800"/>
        </w:tabs>
        <w:spacing w:after="100" w:afterAutospacing="1"/>
        <w:ind w:left="340" w:right="340" w:firstLine="680"/>
        <w:rPr>
          <w:rFonts w:ascii="Times New Roman" w:hAnsi="Times New Roman"/>
          <w:b/>
          <w:bCs/>
          <w:iCs/>
          <w:sz w:val="24"/>
          <w:szCs w:val="24"/>
        </w:rPr>
      </w:pPr>
      <w:r w:rsidRPr="006E5D89">
        <w:rPr>
          <w:rFonts w:ascii="Times New Roman" w:eastAsia="DejaVu Sans" w:hAnsi="Times New Roman"/>
          <w:b/>
          <w:kern w:val="2"/>
          <w:sz w:val="24"/>
          <w:szCs w:val="24"/>
          <w:lang w:eastAsia="hi-IN" w:bidi="hi-IN"/>
        </w:rPr>
        <w:t>3.3.3</w:t>
      </w:r>
      <w:r w:rsidRPr="006E5D89">
        <w:rPr>
          <w:rFonts w:ascii="Times New Roman" w:hAnsi="Times New Roman"/>
          <w:bCs/>
          <w:iCs/>
          <w:sz w:val="24"/>
          <w:szCs w:val="24"/>
        </w:rPr>
        <w:t xml:space="preserve"> </w:t>
      </w:r>
      <w:r w:rsidRPr="006E5D89">
        <w:rPr>
          <w:rFonts w:ascii="Times New Roman" w:hAnsi="Times New Roman"/>
          <w:b/>
          <w:bCs/>
          <w:iCs/>
          <w:sz w:val="24"/>
          <w:szCs w:val="24"/>
        </w:rPr>
        <w:t>Кадровое обеспечение реализации образовательной программы</w:t>
      </w:r>
      <w:r w:rsidRPr="006E5D89">
        <w:rPr>
          <w:rFonts w:ascii="Times New Roman" w:hAnsi="Times New Roman"/>
          <w:b/>
          <w:bCs/>
          <w:iCs/>
          <w:sz w:val="24"/>
          <w:szCs w:val="24"/>
        </w:rPr>
        <w:tab/>
      </w:r>
    </w:p>
    <w:tbl>
      <w:tblPr>
        <w:tblpPr w:leftFromText="180" w:rightFromText="180" w:vertAnchor="text" w:horzAnchor="margin" w:tblpXSpec="center" w:tblpY="412"/>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4"/>
        <w:gridCol w:w="1223"/>
        <w:gridCol w:w="1843"/>
        <w:gridCol w:w="758"/>
        <w:gridCol w:w="801"/>
        <w:gridCol w:w="993"/>
        <w:gridCol w:w="1666"/>
      </w:tblGrid>
      <w:tr w:rsidR="007E3761" w:rsidRPr="006E5D89" w:rsidTr="005B6B0A">
        <w:tc>
          <w:tcPr>
            <w:tcW w:w="3064" w:type="dxa"/>
            <w:tcBorders>
              <w:top w:val="single" w:sz="4" w:space="0" w:color="auto"/>
              <w:left w:val="single" w:sz="4" w:space="0" w:color="auto"/>
              <w:bottom w:val="single" w:sz="4" w:space="0" w:color="auto"/>
              <w:right w:val="single" w:sz="4" w:space="0" w:color="auto"/>
            </w:tcBorders>
            <w:hideMark/>
          </w:tcPr>
          <w:p w:rsidR="007E3761" w:rsidRPr="006E5D89" w:rsidRDefault="007E3761" w:rsidP="006E5D89">
            <w:pPr>
              <w:pStyle w:val="a8"/>
              <w:tabs>
                <w:tab w:val="left" w:pos="709"/>
                <w:tab w:val="left" w:pos="1800"/>
              </w:tabs>
              <w:spacing w:after="100" w:afterAutospacing="1"/>
              <w:ind w:left="340" w:right="340" w:firstLine="680"/>
              <w:rPr>
                <w:rFonts w:ascii="Times New Roman" w:hAnsi="Times New Roman"/>
                <w:bCs/>
                <w:iCs/>
                <w:sz w:val="24"/>
                <w:szCs w:val="24"/>
              </w:rPr>
            </w:pPr>
            <w:r w:rsidRPr="006E5D89">
              <w:rPr>
                <w:rFonts w:ascii="Times New Roman" w:hAnsi="Times New Roman"/>
                <w:bCs/>
                <w:iCs/>
                <w:sz w:val="24"/>
                <w:szCs w:val="24"/>
              </w:rPr>
              <w:t>Должность</w:t>
            </w:r>
          </w:p>
        </w:tc>
        <w:tc>
          <w:tcPr>
            <w:tcW w:w="3066" w:type="dxa"/>
            <w:gridSpan w:val="2"/>
            <w:tcBorders>
              <w:top w:val="single" w:sz="4" w:space="0" w:color="auto"/>
              <w:left w:val="single" w:sz="4" w:space="0" w:color="auto"/>
              <w:bottom w:val="single" w:sz="4" w:space="0" w:color="auto"/>
              <w:right w:val="single" w:sz="4" w:space="0" w:color="auto"/>
            </w:tcBorders>
            <w:hideMark/>
          </w:tcPr>
          <w:p w:rsidR="007E3761" w:rsidRPr="006E5D89" w:rsidRDefault="007E3761" w:rsidP="006E5D89">
            <w:pPr>
              <w:pStyle w:val="a8"/>
              <w:tabs>
                <w:tab w:val="left" w:pos="709"/>
                <w:tab w:val="left" w:pos="1800"/>
              </w:tabs>
              <w:spacing w:after="100" w:afterAutospacing="1"/>
              <w:ind w:left="340" w:right="340" w:firstLine="680"/>
              <w:rPr>
                <w:rFonts w:ascii="Times New Roman" w:hAnsi="Times New Roman"/>
                <w:bCs/>
                <w:iCs/>
                <w:sz w:val="24"/>
                <w:szCs w:val="24"/>
              </w:rPr>
            </w:pPr>
            <w:r w:rsidRPr="006E5D89">
              <w:rPr>
                <w:rFonts w:ascii="Times New Roman" w:hAnsi="Times New Roman"/>
                <w:bCs/>
                <w:iCs/>
                <w:sz w:val="24"/>
                <w:szCs w:val="24"/>
              </w:rPr>
              <w:t>Образование</w:t>
            </w:r>
          </w:p>
        </w:tc>
        <w:tc>
          <w:tcPr>
            <w:tcW w:w="2552" w:type="dxa"/>
            <w:gridSpan w:val="3"/>
            <w:tcBorders>
              <w:top w:val="single" w:sz="4" w:space="0" w:color="auto"/>
              <w:left w:val="single" w:sz="4" w:space="0" w:color="auto"/>
              <w:bottom w:val="single" w:sz="4" w:space="0" w:color="auto"/>
              <w:right w:val="single" w:sz="4" w:space="0" w:color="auto"/>
            </w:tcBorders>
            <w:hideMark/>
          </w:tcPr>
          <w:p w:rsidR="007E3761" w:rsidRPr="006E5D89" w:rsidRDefault="007E3761" w:rsidP="006E5D89">
            <w:pPr>
              <w:pStyle w:val="a8"/>
              <w:tabs>
                <w:tab w:val="left" w:pos="709"/>
                <w:tab w:val="left" w:pos="1800"/>
              </w:tabs>
              <w:spacing w:after="100" w:afterAutospacing="1"/>
              <w:ind w:left="340" w:right="340" w:firstLine="680"/>
              <w:rPr>
                <w:rFonts w:ascii="Times New Roman" w:hAnsi="Times New Roman"/>
                <w:bCs/>
                <w:iCs/>
                <w:sz w:val="24"/>
                <w:szCs w:val="24"/>
              </w:rPr>
            </w:pPr>
            <w:r w:rsidRPr="006E5D89">
              <w:rPr>
                <w:rFonts w:ascii="Times New Roman" w:hAnsi="Times New Roman"/>
                <w:bCs/>
                <w:iCs/>
                <w:sz w:val="24"/>
                <w:szCs w:val="24"/>
              </w:rPr>
              <w:t>Квалификационная категория</w:t>
            </w:r>
          </w:p>
        </w:tc>
        <w:tc>
          <w:tcPr>
            <w:tcW w:w="1666" w:type="dxa"/>
            <w:vMerge w:val="restart"/>
            <w:tcBorders>
              <w:top w:val="single" w:sz="4" w:space="0" w:color="auto"/>
              <w:left w:val="single" w:sz="4" w:space="0" w:color="auto"/>
              <w:bottom w:val="single" w:sz="4" w:space="0" w:color="auto"/>
              <w:right w:val="single" w:sz="4" w:space="0" w:color="auto"/>
            </w:tcBorders>
            <w:hideMark/>
          </w:tcPr>
          <w:p w:rsidR="007E3761" w:rsidRPr="006E5D89" w:rsidRDefault="007E3761" w:rsidP="00C148AE">
            <w:pPr>
              <w:pStyle w:val="a8"/>
              <w:tabs>
                <w:tab w:val="left" w:pos="709"/>
                <w:tab w:val="left" w:pos="1800"/>
              </w:tabs>
              <w:spacing w:after="100" w:afterAutospacing="1"/>
              <w:ind w:right="340"/>
              <w:rPr>
                <w:rFonts w:ascii="Times New Roman" w:hAnsi="Times New Roman"/>
                <w:bCs/>
                <w:iCs/>
                <w:sz w:val="24"/>
                <w:szCs w:val="24"/>
              </w:rPr>
            </w:pPr>
            <w:r w:rsidRPr="006E5D89">
              <w:rPr>
                <w:rFonts w:ascii="Times New Roman" w:hAnsi="Times New Roman"/>
                <w:bCs/>
                <w:iCs/>
                <w:sz w:val="24"/>
                <w:szCs w:val="24"/>
              </w:rPr>
              <w:t>Почётное звание</w:t>
            </w:r>
          </w:p>
        </w:tc>
      </w:tr>
      <w:tr w:rsidR="007E3761" w:rsidRPr="006E5D89" w:rsidTr="005B6B0A">
        <w:trPr>
          <w:cantSplit/>
          <w:trHeight w:val="1890"/>
        </w:trPr>
        <w:tc>
          <w:tcPr>
            <w:tcW w:w="3064" w:type="dxa"/>
            <w:tcBorders>
              <w:top w:val="single" w:sz="4" w:space="0" w:color="auto"/>
              <w:left w:val="single" w:sz="4" w:space="0" w:color="auto"/>
              <w:bottom w:val="single" w:sz="4" w:space="0" w:color="auto"/>
              <w:right w:val="single" w:sz="4" w:space="0" w:color="auto"/>
            </w:tcBorders>
          </w:tcPr>
          <w:p w:rsidR="007E3761" w:rsidRPr="006E5D89" w:rsidRDefault="007E3761" w:rsidP="006E5D89">
            <w:pPr>
              <w:pStyle w:val="a8"/>
              <w:tabs>
                <w:tab w:val="left" w:pos="709"/>
                <w:tab w:val="left" w:pos="1800"/>
              </w:tabs>
              <w:spacing w:after="100" w:afterAutospacing="1"/>
              <w:ind w:left="340" w:right="340" w:firstLine="680"/>
              <w:rPr>
                <w:rFonts w:ascii="Times New Roman" w:hAnsi="Times New Roman"/>
                <w:bCs/>
                <w:iCs/>
                <w:sz w:val="24"/>
                <w:szCs w:val="24"/>
              </w:rPr>
            </w:pPr>
          </w:p>
        </w:tc>
        <w:tc>
          <w:tcPr>
            <w:tcW w:w="1223" w:type="dxa"/>
            <w:tcBorders>
              <w:top w:val="single" w:sz="4" w:space="0" w:color="auto"/>
              <w:left w:val="single" w:sz="4" w:space="0" w:color="auto"/>
              <w:bottom w:val="single" w:sz="4" w:space="0" w:color="auto"/>
              <w:right w:val="single" w:sz="4" w:space="0" w:color="auto"/>
            </w:tcBorders>
            <w:hideMark/>
          </w:tcPr>
          <w:p w:rsidR="007E3761" w:rsidRPr="006E5D89" w:rsidRDefault="00C148AE" w:rsidP="00C148AE">
            <w:pPr>
              <w:pStyle w:val="a8"/>
              <w:tabs>
                <w:tab w:val="left" w:pos="709"/>
                <w:tab w:val="left" w:pos="1800"/>
              </w:tabs>
              <w:spacing w:after="100" w:afterAutospacing="1"/>
              <w:ind w:right="340"/>
              <w:rPr>
                <w:rFonts w:ascii="Times New Roman" w:hAnsi="Times New Roman"/>
                <w:bCs/>
                <w:iCs/>
                <w:sz w:val="24"/>
                <w:szCs w:val="24"/>
              </w:rPr>
            </w:pPr>
            <w:r>
              <w:rPr>
                <w:rFonts w:ascii="Times New Roman" w:hAnsi="Times New Roman"/>
                <w:bCs/>
                <w:iCs/>
                <w:sz w:val="24"/>
                <w:szCs w:val="24"/>
              </w:rPr>
              <w:t>Высшее</w:t>
            </w:r>
          </w:p>
        </w:tc>
        <w:tc>
          <w:tcPr>
            <w:tcW w:w="1843" w:type="dxa"/>
            <w:tcBorders>
              <w:top w:val="single" w:sz="4" w:space="0" w:color="auto"/>
              <w:left w:val="single" w:sz="4" w:space="0" w:color="auto"/>
              <w:bottom w:val="single" w:sz="4" w:space="0" w:color="auto"/>
              <w:right w:val="single" w:sz="4" w:space="0" w:color="auto"/>
            </w:tcBorders>
            <w:hideMark/>
          </w:tcPr>
          <w:p w:rsidR="007E3761" w:rsidRPr="006E5D89" w:rsidRDefault="007E3761" w:rsidP="00C148AE">
            <w:pPr>
              <w:pStyle w:val="a8"/>
              <w:tabs>
                <w:tab w:val="left" w:pos="709"/>
                <w:tab w:val="left" w:pos="1800"/>
              </w:tabs>
              <w:spacing w:after="100" w:afterAutospacing="1"/>
              <w:ind w:right="340"/>
              <w:rPr>
                <w:rFonts w:ascii="Times New Roman" w:hAnsi="Times New Roman"/>
                <w:bCs/>
                <w:iCs/>
                <w:sz w:val="24"/>
                <w:szCs w:val="24"/>
              </w:rPr>
            </w:pPr>
            <w:proofErr w:type="gramStart"/>
            <w:r w:rsidRPr="006E5D89">
              <w:rPr>
                <w:rFonts w:ascii="Times New Roman" w:hAnsi="Times New Roman"/>
                <w:bCs/>
                <w:iCs/>
                <w:sz w:val="24"/>
                <w:szCs w:val="24"/>
              </w:rPr>
              <w:t>Среднее-специальное</w:t>
            </w:r>
            <w:proofErr w:type="gramEnd"/>
          </w:p>
        </w:tc>
        <w:tc>
          <w:tcPr>
            <w:tcW w:w="758" w:type="dxa"/>
            <w:tcBorders>
              <w:top w:val="single" w:sz="4" w:space="0" w:color="auto"/>
              <w:left w:val="single" w:sz="4" w:space="0" w:color="auto"/>
              <w:bottom w:val="single" w:sz="4" w:space="0" w:color="auto"/>
              <w:right w:val="single" w:sz="4" w:space="0" w:color="auto"/>
            </w:tcBorders>
            <w:textDirection w:val="btLr"/>
            <w:hideMark/>
          </w:tcPr>
          <w:p w:rsidR="007E3761" w:rsidRPr="006E5D89" w:rsidRDefault="007E3761" w:rsidP="00C148AE">
            <w:pPr>
              <w:pStyle w:val="a8"/>
              <w:tabs>
                <w:tab w:val="left" w:pos="709"/>
                <w:tab w:val="left" w:pos="1800"/>
              </w:tabs>
              <w:spacing w:after="100" w:afterAutospacing="1"/>
              <w:ind w:left="340" w:right="340"/>
              <w:rPr>
                <w:rFonts w:ascii="Times New Roman" w:hAnsi="Times New Roman"/>
                <w:bCs/>
                <w:iCs/>
                <w:sz w:val="24"/>
                <w:szCs w:val="24"/>
              </w:rPr>
            </w:pPr>
            <w:r w:rsidRPr="006E5D89">
              <w:rPr>
                <w:rFonts w:ascii="Times New Roman" w:hAnsi="Times New Roman"/>
                <w:bCs/>
                <w:iCs/>
                <w:color w:val="000000" w:themeColor="text1"/>
                <w:sz w:val="24"/>
                <w:szCs w:val="24"/>
              </w:rPr>
              <w:t xml:space="preserve">Высшая </w:t>
            </w:r>
          </w:p>
        </w:tc>
        <w:tc>
          <w:tcPr>
            <w:tcW w:w="801" w:type="dxa"/>
            <w:tcBorders>
              <w:top w:val="single" w:sz="4" w:space="0" w:color="auto"/>
              <w:left w:val="single" w:sz="4" w:space="0" w:color="auto"/>
              <w:bottom w:val="single" w:sz="4" w:space="0" w:color="auto"/>
              <w:right w:val="single" w:sz="4" w:space="0" w:color="auto"/>
            </w:tcBorders>
            <w:textDirection w:val="btLr"/>
            <w:hideMark/>
          </w:tcPr>
          <w:p w:rsidR="007E3761" w:rsidRPr="006E5D89" w:rsidRDefault="007E3761" w:rsidP="00C148AE">
            <w:pPr>
              <w:pStyle w:val="a8"/>
              <w:tabs>
                <w:tab w:val="left" w:pos="709"/>
                <w:tab w:val="left" w:pos="1800"/>
              </w:tabs>
              <w:spacing w:after="100" w:afterAutospacing="1"/>
              <w:ind w:left="340" w:right="340"/>
              <w:rPr>
                <w:rFonts w:ascii="Times New Roman" w:hAnsi="Times New Roman"/>
                <w:bCs/>
                <w:iCs/>
                <w:sz w:val="24"/>
                <w:szCs w:val="24"/>
              </w:rPr>
            </w:pPr>
            <w:r w:rsidRPr="006E5D89">
              <w:rPr>
                <w:rFonts w:ascii="Times New Roman" w:hAnsi="Times New Roman"/>
                <w:bCs/>
                <w:iCs/>
                <w:sz w:val="24"/>
                <w:szCs w:val="24"/>
              </w:rPr>
              <w:t xml:space="preserve">Первая </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7E3761" w:rsidRPr="006E5D89" w:rsidRDefault="007E3761" w:rsidP="00C148AE">
            <w:pPr>
              <w:pStyle w:val="a8"/>
              <w:tabs>
                <w:tab w:val="left" w:pos="709"/>
                <w:tab w:val="left" w:pos="1800"/>
              </w:tabs>
              <w:spacing w:after="100" w:afterAutospacing="1"/>
              <w:ind w:left="113" w:right="340"/>
              <w:rPr>
                <w:rFonts w:ascii="Times New Roman" w:hAnsi="Times New Roman"/>
                <w:bCs/>
                <w:iCs/>
                <w:sz w:val="24"/>
                <w:szCs w:val="24"/>
              </w:rPr>
            </w:pPr>
            <w:r w:rsidRPr="006E5D89">
              <w:rPr>
                <w:rFonts w:ascii="Times New Roman" w:hAnsi="Times New Roman"/>
                <w:bCs/>
                <w:iCs/>
                <w:sz w:val="24"/>
                <w:szCs w:val="24"/>
              </w:rPr>
              <w:t>Соответствие</w:t>
            </w:r>
          </w:p>
        </w:tc>
        <w:tc>
          <w:tcPr>
            <w:tcW w:w="1666" w:type="dxa"/>
            <w:vMerge/>
            <w:tcBorders>
              <w:top w:val="single" w:sz="4" w:space="0" w:color="auto"/>
              <w:left w:val="single" w:sz="4" w:space="0" w:color="auto"/>
              <w:bottom w:val="single" w:sz="4" w:space="0" w:color="auto"/>
              <w:right w:val="single" w:sz="4" w:space="0" w:color="auto"/>
            </w:tcBorders>
            <w:vAlign w:val="center"/>
            <w:hideMark/>
          </w:tcPr>
          <w:p w:rsidR="007E3761" w:rsidRPr="006E5D89" w:rsidRDefault="007E3761" w:rsidP="006E5D89">
            <w:pPr>
              <w:widowControl/>
              <w:suppressAutoHyphens w:val="0"/>
              <w:spacing w:after="100" w:afterAutospacing="1"/>
              <w:ind w:left="340" w:right="340" w:firstLine="680"/>
              <w:rPr>
                <w:rFonts w:ascii="Times New Roman" w:eastAsia="Times New Roman" w:hAnsi="Times New Roman" w:cs="Times New Roman"/>
                <w:bCs/>
                <w:iCs/>
                <w:kern w:val="0"/>
                <w:lang w:eastAsia="en-US" w:bidi="ar-SA"/>
              </w:rPr>
            </w:pPr>
          </w:p>
        </w:tc>
      </w:tr>
      <w:tr w:rsidR="007E3761" w:rsidRPr="006E5D89" w:rsidTr="005B6B0A">
        <w:tc>
          <w:tcPr>
            <w:tcW w:w="3064" w:type="dxa"/>
            <w:tcBorders>
              <w:top w:val="single" w:sz="4" w:space="0" w:color="auto"/>
              <w:left w:val="single" w:sz="4" w:space="0" w:color="auto"/>
              <w:bottom w:val="single" w:sz="4" w:space="0" w:color="auto"/>
              <w:right w:val="single" w:sz="4" w:space="0" w:color="auto"/>
            </w:tcBorders>
            <w:hideMark/>
          </w:tcPr>
          <w:p w:rsidR="007E3761" w:rsidRPr="006E5D89" w:rsidRDefault="007E3761" w:rsidP="006E5D89">
            <w:pPr>
              <w:pStyle w:val="a8"/>
              <w:tabs>
                <w:tab w:val="left" w:pos="709"/>
                <w:tab w:val="left" w:pos="1800"/>
              </w:tabs>
              <w:spacing w:after="100" w:afterAutospacing="1"/>
              <w:ind w:left="340" w:right="340" w:firstLine="680"/>
              <w:rPr>
                <w:rFonts w:ascii="Times New Roman" w:hAnsi="Times New Roman"/>
                <w:bCs/>
                <w:iCs/>
                <w:sz w:val="24"/>
                <w:szCs w:val="24"/>
              </w:rPr>
            </w:pPr>
            <w:r w:rsidRPr="006E5D89">
              <w:rPr>
                <w:rFonts w:ascii="Times New Roman" w:hAnsi="Times New Roman"/>
                <w:bCs/>
                <w:iCs/>
                <w:sz w:val="24"/>
                <w:szCs w:val="24"/>
              </w:rPr>
              <w:t>Учитель начальных классов</w:t>
            </w:r>
          </w:p>
        </w:tc>
        <w:tc>
          <w:tcPr>
            <w:tcW w:w="1223" w:type="dxa"/>
            <w:tcBorders>
              <w:top w:val="single" w:sz="4" w:space="0" w:color="auto"/>
              <w:left w:val="single" w:sz="4" w:space="0" w:color="auto"/>
              <w:bottom w:val="single" w:sz="4" w:space="0" w:color="auto"/>
              <w:right w:val="single" w:sz="4" w:space="0" w:color="auto"/>
            </w:tcBorders>
            <w:hideMark/>
          </w:tcPr>
          <w:p w:rsidR="007E3761" w:rsidRPr="006E5D89" w:rsidRDefault="007E3761" w:rsidP="00C148AE">
            <w:pPr>
              <w:pStyle w:val="a8"/>
              <w:tabs>
                <w:tab w:val="left" w:pos="709"/>
                <w:tab w:val="left" w:pos="1800"/>
              </w:tabs>
              <w:spacing w:after="100" w:afterAutospacing="1"/>
              <w:ind w:right="340"/>
              <w:rPr>
                <w:rFonts w:ascii="Times New Roman" w:hAnsi="Times New Roman"/>
                <w:bCs/>
                <w:iCs/>
                <w:sz w:val="24"/>
                <w:szCs w:val="24"/>
              </w:rPr>
            </w:pPr>
            <w:r w:rsidRPr="006E5D89">
              <w:rPr>
                <w:rFonts w:ascii="Times New Roman" w:hAnsi="Times New Roman"/>
                <w:bCs/>
                <w:iCs/>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7E3761" w:rsidRPr="006E5D89" w:rsidRDefault="007E3761" w:rsidP="006E5D89">
            <w:pPr>
              <w:pStyle w:val="a8"/>
              <w:tabs>
                <w:tab w:val="left" w:pos="709"/>
                <w:tab w:val="left" w:pos="1800"/>
              </w:tabs>
              <w:spacing w:after="100" w:afterAutospacing="1"/>
              <w:ind w:left="340" w:right="340" w:firstLine="680"/>
              <w:rPr>
                <w:rFonts w:ascii="Times New Roman" w:hAnsi="Times New Roman"/>
                <w:bCs/>
                <w:iCs/>
                <w:sz w:val="24"/>
                <w:szCs w:val="24"/>
              </w:rPr>
            </w:pPr>
          </w:p>
        </w:tc>
        <w:tc>
          <w:tcPr>
            <w:tcW w:w="758" w:type="dxa"/>
            <w:tcBorders>
              <w:top w:val="single" w:sz="4" w:space="0" w:color="auto"/>
              <w:left w:val="single" w:sz="4" w:space="0" w:color="auto"/>
              <w:bottom w:val="single" w:sz="4" w:space="0" w:color="auto"/>
              <w:right w:val="single" w:sz="4" w:space="0" w:color="auto"/>
            </w:tcBorders>
            <w:hideMark/>
          </w:tcPr>
          <w:p w:rsidR="007E3761" w:rsidRPr="006E5D89" w:rsidRDefault="007E3761" w:rsidP="006E5D89">
            <w:pPr>
              <w:pStyle w:val="a8"/>
              <w:tabs>
                <w:tab w:val="left" w:pos="709"/>
                <w:tab w:val="left" w:pos="1800"/>
              </w:tabs>
              <w:spacing w:after="100" w:afterAutospacing="1"/>
              <w:ind w:left="340" w:right="340" w:firstLine="680"/>
              <w:rPr>
                <w:rFonts w:ascii="Times New Roman" w:hAnsi="Times New Roman"/>
                <w:bCs/>
                <w:iCs/>
                <w:sz w:val="24"/>
                <w:szCs w:val="24"/>
              </w:rPr>
            </w:pPr>
            <w:r w:rsidRPr="006E5D89">
              <w:rPr>
                <w:rFonts w:ascii="Times New Roman" w:hAnsi="Times New Roman"/>
                <w:bCs/>
                <w:iCs/>
                <w:sz w:val="24"/>
                <w:szCs w:val="24"/>
              </w:rPr>
              <w:t>-</w:t>
            </w:r>
          </w:p>
        </w:tc>
        <w:tc>
          <w:tcPr>
            <w:tcW w:w="801" w:type="dxa"/>
            <w:tcBorders>
              <w:top w:val="single" w:sz="4" w:space="0" w:color="auto"/>
              <w:left w:val="single" w:sz="4" w:space="0" w:color="auto"/>
              <w:bottom w:val="single" w:sz="4" w:space="0" w:color="auto"/>
              <w:right w:val="single" w:sz="4" w:space="0" w:color="auto"/>
            </w:tcBorders>
            <w:hideMark/>
          </w:tcPr>
          <w:p w:rsidR="007E3761" w:rsidRPr="006E5D89" w:rsidRDefault="00C148AE" w:rsidP="006E5D89">
            <w:pPr>
              <w:pStyle w:val="a8"/>
              <w:tabs>
                <w:tab w:val="left" w:pos="709"/>
                <w:tab w:val="left" w:pos="1800"/>
              </w:tabs>
              <w:spacing w:after="100" w:afterAutospacing="1"/>
              <w:ind w:left="340" w:right="340" w:firstLine="680"/>
              <w:rPr>
                <w:rFonts w:ascii="Times New Roman" w:hAnsi="Times New Roman"/>
                <w:bCs/>
                <w:iCs/>
                <w:sz w:val="24"/>
                <w:szCs w:val="24"/>
              </w:rPr>
            </w:pPr>
            <w:r>
              <w:rPr>
                <w:rFonts w:ascii="Times New Roman" w:hAnsi="Times New Roman"/>
                <w:bCs/>
                <w:iCs/>
                <w:sz w:val="24"/>
                <w:szCs w:val="24"/>
              </w:rPr>
              <w:t>1</w:t>
            </w:r>
            <w:r w:rsidR="007E3761" w:rsidRPr="006E5D89">
              <w:rPr>
                <w:rFonts w:ascii="Times New Roman" w:hAnsi="Times New Roman"/>
                <w:bCs/>
                <w:iCs/>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E3761" w:rsidRPr="006E5D89" w:rsidRDefault="007E3761" w:rsidP="006E5D89">
            <w:pPr>
              <w:pStyle w:val="a8"/>
              <w:tabs>
                <w:tab w:val="left" w:pos="709"/>
                <w:tab w:val="left" w:pos="1800"/>
              </w:tabs>
              <w:spacing w:after="100" w:afterAutospacing="1"/>
              <w:ind w:left="340" w:right="340" w:firstLine="680"/>
              <w:rPr>
                <w:rFonts w:ascii="Times New Roman" w:hAnsi="Times New Roman"/>
                <w:bCs/>
                <w:iCs/>
                <w:sz w:val="24"/>
                <w:szCs w:val="24"/>
              </w:rPr>
            </w:pPr>
            <w:r w:rsidRPr="006E5D89">
              <w:rPr>
                <w:rFonts w:ascii="Times New Roman" w:hAnsi="Times New Roman"/>
                <w:bCs/>
                <w:iCs/>
                <w:sz w:val="24"/>
                <w:szCs w:val="24"/>
              </w:rPr>
              <w:t>1</w:t>
            </w:r>
          </w:p>
        </w:tc>
        <w:tc>
          <w:tcPr>
            <w:tcW w:w="1666" w:type="dxa"/>
            <w:tcBorders>
              <w:top w:val="single" w:sz="4" w:space="0" w:color="auto"/>
              <w:left w:val="single" w:sz="4" w:space="0" w:color="auto"/>
              <w:bottom w:val="single" w:sz="4" w:space="0" w:color="auto"/>
              <w:right w:val="single" w:sz="4" w:space="0" w:color="auto"/>
            </w:tcBorders>
            <w:hideMark/>
          </w:tcPr>
          <w:p w:rsidR="007E3761" w:rsidRPr="006E5D89" w:rsidRDefault="007E3761" w:rsidP="006E5D89">
            <w:pPr>
              <w:pStyle w:val="a8"/>
              <w:tabs>
                <w:tab w:val="left" w:pos="709"/>
                <w:tab w:val="left" w:pos="1800"/>
              </w:tabs>
              <w:spacing w:after="100" w:afterAutospacing="1"/>
              <w:ind w:left="340" w:right="340" w:firstLine="680"/>
              <w:rPr>
                <w:rFonts w:ascii="Times New Roman" w:hAnsi="Times New Roman"/>
                <w:bCs/>
                <w:iCs/>
                <w:sz w:val="24"/>
                <w:szCs w:val="24"/>
              </w:rPr>
            </w:pPr>
            <w:r w:rsidRPr="006E5D89">
              <w:rPr>
                <w:rFonts w:ascii="Times New Roman" w:hAnsi="Times New Roman"/>
                <w:bCs/>
                <w:iCs/>
                <w:sz w:val="24"/>
                <w:szCs w:val="24"/>
              </w:rPr>
              <w:t xml:space="preserve">1 </w:t>
            </w:r>
          </w:p>
          <w:p w:rsidR="007E3761" w:rsidRPr="006E5D89" w:rsidRDefault="007E3761" w:rsidP="00C148AE">
            <w:pPr>
              <w:pStyle w:val="a8"/>
              <w:tabs>
                <w:tab w:val="left" w:pos="709"/>
                <w:tab w:val="left" w:pos="1800"/>
              </w:tabs>
              <w:spacing w:after="100" w:afterAutospacing="1"/>
              <w:ind w:right="340"/>
              <w:rPr>
                <w:rFonts w:ascii="Times New Roman" w:hAnsi="Times New Roman"/>
                <w:bCs/>
                <w:iCs/>
                <w:sz w:val="24"/>
                <w:szCs w:val="24"/>
              </w:rPr>
            </w:pPr>
            <w:r w:rsidRPr="006E5D89">
              <w:rPr>
                <w:rFonts w:ascii="Times New Roman" w:hAnsi="Times New Roman"/>
                <w:bCs/>
                <w:iCs/>
                <w:sz w:val="24"/>
                <w:szCs w:val="24"/>
              </w:rPr>
              <w:t xml:space="preserve">Почётный работник общего </w:t>
            </w:r>
            <w:proofErr w:type="spellStart"/>
            <w:proofErr w:type="gramStart"/>
            <w:r w:rsidRPr="006E5D89">
              <w:rPr>
                <w:rFonts w:ascii="Times New Roman" w:hAnsi="Times New Roman"/>
                <w:bCs/>
                <w:iCs/>
                <w:sz w:val="24"/>
                <w:szCs w:val="24"/>
              </w:rPr>
              <w:t>образова-ния</w:t>
            </w:r>
            <w:proofErr w:type="spellEnd"/>
            <w:proofErr w:type="gramEnd"/>
            <w:r w:rsidRPr="006E5D89">
              <w:rPr>
                <w:rFonts w:ascii="Times New Roman" w:hAnsi="Times New Roman"/>
                <w:bCs/>
                <w:iCs/>
                <w:sz w:val="24"/>
                <w:szCs w:val="24"/>
              </w:rPr>
              <w:t xml:space="preserve"> РФ</w:t>
            </w:r>
          </w:p>
        </w:tc>
      </w:tr>
      <w:tr w:rsidR="007E3761" w:rsidRPr="006E5D89" w:rsidTr="005B6B0A">
        <w:tc>
          <w:tcPr>
            <w:tcW w:w="3064" w:type="dxa"/>
            <w:tcBorders>
              <w:top w:val="single" w:sz="4" w:space="0" w:color="auto"/>
              <w:left w:val="single" w:sz="4" w:space="0" w:color="auto"/>
              <w:bottom w:val="single" w:sz="4" w:space="0" w:color="auto"/>
              <w:right w:val="single" w:sz="4" w:space="0" w:color="auto"/>
            </w:tcBorders>
            <w:hideMark/>
          </w:tcPr>
          <w:p w:rsidR="007E3761" w:rsidRPr="006E5D89" w:rsidRDefault="007E3761" w:rsidP="00C148AE">
            <w:pPr>
              <w:pStyle w:val="a8"/>
              <w:tabs>
                <w:tab w:val="left" w:pos="709"/>
                <w:tab w:val="left" w:pos="1800"/>
              </w:tabs>
              <w:spacing w:after="100" w:afterAutospacing="1"/>
              <w:ind w:right="340"/>
              <w:rPr>
                <w:rFonts w:ascii="Times New Roman" w:hAnsi="Times New Roman"/>
                <w:bCs/>
                <w:iCs/>
                <w:sz w:val="24"/>
                <w:szCs w:val="24"/>
              </w:rPr>
            </w:pPr>
            <w:r w:rsidRPr="006E5D89">
              <w:rPr>
                <w:rFonts w:ascii="Times New Roman" w:hAnsi="Times New Roman"/>
                <w:bCs/>
                <w:iCs/>
                <w:sz w:val="24"/>
                <w:szCs w:val="24"/>
              </w:rPr>
              <w:t xml:space="preserve">Учитель </w:t>
            </w:r>
          </w:p>
        </w:tc>
        <w:tc>
          <w:tcPr>
            <w:tcW w:w="1223" w:type="dxa"/>
            <w:tcBorders>
              <w:top w:val="single" w:sz="4" w:space="0" w:color="auto"/>
              <w:left w:val="single" w:sz="4" w:space="0" w:color="auto"/>
              <w:bottom w:val="single" w:sz="4" w:space="0" w:color="auto"/>
              <w:right w:val="single" w:sz="4" w:space="0" w:color="auto"/>
            </w:tcBorders>
            <w:hideMark/>
          </w:tcPr>
          <w:p w:rsidR="007E3761" w:rsidRPr="006E5D89" w:rsidRDefault="007E3761" w:rsidP="00C148AE">
            <w:pPr>
              <w:pStyle w:val="a8"/>
              <w:tabs>
                <w:tab w:val="left" w:pos="709"/>
                <w:tab w:val="left" w:pos="1800"/>
              </w:tabs>
              <w:spacing w:after="100" w:afterAutospacing="1"/>
              <w:ind w:right="340"/>
              <w:rPr>
                <w:rFonts w:ascii="Times New Roman" w:hAnsi="Times New Roman"/>
                <w:bCs/>
                <w:iCs/>
                <w:sz w:val="24"/>
                <w:szCs w:val="24"/>
              </w:rPr>
            </w:pPr>
            <w:r w:rsidRPr="006E5D89">
              <w:rPr>
                <w:rFonts w:ascii="Times New Roman" w:hAnsi="Times New Roman"/>
                <w:bCs/>
                <w:iCs/>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7E3761" w:rsidRPr="006E5D89" w:rsidRDefault="007E3761" w:rsidP="006E5D89">
            <w:pPr>
              <w:pStyle w:val="a8"/>
              <w:tabs>
                <w:tab w:val="left" w:pos="709"/>
                <w:tab w:val="left" w:pos="1800"/>
              </w:tabs>
              <w:spacing w:after="100" w:afterAutospacing="1"/>
              <w:ind w:left="340" w:right="340" w:firstLine="680"/>
              <w:rPr>
                <w:rFonts w:ascii="Times New Roman" w:hAnsi="Times New Roman"/>
                <w:bCs/>
                <w:iCs/>
                <w:sz w:val="24"/>
                <w:szCs w:val="24"/>
              </w:rPr>
            </w:pPr>
          </w:p>
        </w:tc>
        <w:tc>
          <w:tcPr>
            <w:tcW w:w="758" w:type="dxa"/>
            <w:tcBorders>
              <w:top w:val="single" w:sz="4" w:space="0" w:color="auto"/>
              <w:left w:val="single" w:sz="4" w:space="0" w:color="auto"/>
              <w:bottom w:val="single" w:sz="4" w:space="0" w:color="auto"/>
              <w:right w:val="single" w:sz="4" w:space="0" w:color="auto"/>
            </w:tcBorders>
          </w:tcPr>
          <w:p w:rsidR="007E3761" w:rsidRPr="006E5D89" w:rsidRDefault="007E3761" w:rsidP="006E5D89">
            <w:pPr>
              <w:pStyle w:val="a8"/>
              <w:tabs>
                <w:tab w:val="left" w:pos="709"/>
                <w:tab w:val="left" w:pos="1800"/>
              </w:tabs>
              <w:spacing w:after="100" w:afterAutospacing="1"/>
              <w:ind w:left="340" w:right="340" w:firstLine="680"/>
              <w:rPr>
                <w:rFonts w:ascii="Times New Roman" w:hAnsi="Times New Roman"/>
                <w:bCs/>
                <w:iCs/>
                <w:sz w:val="24"/>
                <w:szCs w:val="24"/>
              </w:rPr>
            </w:pPr>
          </w:p>
        </w:tc>
        <w:tc>
          <w:tcPr>
            <w:tcW w:w="801" w:type="dxa"/>
            <w:tcBorders>
              <w:top w:val="single" w:sz="4" w:space="0" w:color="auto"/>
              <w:left w:val="single" w:sz="4" w:space="0" w:color="auto"/>
              <w:bottom w:val="single" w:sz="4" w:space="0" w:color="auto"/>
              <w:right w:val="single" w:sz="4" w:space="0" w:color="auto"/>
            </w:tcBorders>
          </w:tcPr>
          <w:p w:rsidR="007E3761" w:rsidRPr="006E5D89" w:rsidRDefault="007E3761" w:rsidP="006E5D89">
            <w:pPr>
              <w:pStyle w:val="a8"/>
              <w:tabs>
                <w:tab w:val="left" w:pos="709"/>
                <w:tab w:val="left" w:pos="1800"/>
              </w:tabs>
              <w:spacing w:after="100" w:afterAutospacing="1"/>
              <w:ind w:left="340" w:right="340" w:firstLine="680"/>
              <w:rPr>
                <w:rFonts w:ascii="Times New Roman" w:hAnsi="Times New Roman"/>
                <w:bCs/>
                <w:iCs/>
                <w:sz w:val="24"/>
                <w:szCs w:val="24"/>
              </w:rPr>
            </w:pPr>
          </w:p>
        </w:tc>
        <w:tc>
          <w:tcPr>
            <w:tcW w:w="993" w:type="dxa"/>
            <w:tcBorders>
              <w:top w:val="single" w:sz="4" w:space="0" w:color="auto"/>
              <w:left w:val="single" w:sz="4" w:space="0" w:color="auto"/>
              <w:bottom w:val="single" w:sz="4" w:space="0" w:color="auto"/>
              <w:right w:val="single" w:sz="4" w:space="0" w:color="auto"/>
            </w:tcBorders>
          </w:tcPr>
          <w:p w:rsidR="007E3761" w:rsidRPr="006E5D89" w:rsidRDefault="007E3761" w:rsidP="006E5D89">
            <w:pPr>
              <w:pStyle w:val="a8"/>
              <w:tabs>
                <w:tab w:val="left" w:pos="709"/>
                <w:tab w:val="left" w:pos="1800"/>
              </w:tabs>
              <w:spacing w:after="100" w:afterAutospacing="1"/>
              <w:ind w:left="340" w:right="340" w:firstLine="680"/>
              <w:rPr>
                <w:rFonts w:ascii="Times New Roman" w:hAnsi="Times New Roman"/>
                <w:bCs/>
                <w:iCs/>
                <w:sz w:val="24"/>
                <w:szCs w:val="24"/>
              </w:rPr>
            </w:pPr>
          </w:p>
        </w:tc>
        <w:tc>
          <w:tcPr>
            <w:tcW w:w="1666" w:type="dxa"/>
            <w:tcBorders>
              <w:top w:val="single" w:sz="4" w:space="0" w:color="auto"/>
              <w:left w:val="single" w:sz="4" w:space="0" w:color="auto"/>
              <w:bottom w:val="single" w:sz="4" w:space="0" w:color="auto"/>
              <w:right w:val="single" w:sz="4" w:space="0" w:color="auto"/>
            </w:tcBorders>
          </w:tcPr>
          <w:p w:rsidR="007E3761" w:rsidRPr="006E5D89" w:rsidRDefault="007E3761" w:rsidP="006E5D89">
            <w:pPr>
              <w:pStyle w:val="a8"/>
              <w:tabs>
                <w:tab w:val="left" w:pos="709"/>
                <w:tab w:val="left" w:pos="1800"/>
              </w:tabs>
              <w:spacing w:after="100" w:afterAutospacing="1"/>
              <w:ind w:left="340" w:right="340" w:firstLine="680"/>
              <w:rPr>
                <w:rFonts w:ascii="Times New Roman" w:hAnsi="Times New Roman"/>
                <w:bCs/>
                <w:iCs/>
                <w:sz w:val="24"/>
                <w:szCs w:val="24"/>
              </w:rPr>
            </w:pPr>
          </w:p>
        </w:tc>
      </w:tr>
      <w:tr w:rsidR="007E3761" w:rsidRPr="006E5D89" w:rsidTr="00C148AE">
        <w:trPr>
          <w:trHeight w:val="415"/>
        </w:trPr>
        <w:tc>
          <w:tcPr>
            <w:tcW w:w="3064" w:type="dxa"/>
            <w:tcBorders>
              <w:top w:val="single" w:sz="4" w:space="0" w:color="auto"/>
              <w:left w:val="single" w:sz="4" w:space="0" w:color="auto"/>
              <w:bottom w:val="single" w:sz="4" w:space="0" w:color="auto"/>
              <w:right w:val="single" w:sz="4" w:space="0" w:color="auto"/>
            </w:tcBorders>
            <w:hideMark/>
          </w:tcPr>
          <w:p w:rsidR="007E3761" w:rsidRPr="006E5D89" w:rsidRDefault="007E3761" w:rsidP="00C148AE">
            <w:pPr>
              <w:pStyle w:val="a8"/>
              <w:tabs>
                <w:tab w:val="left" w:pos="709"/>
                <w:tab w:val="left" w:pos="1800"/>
              </w:tabs>
              <w:spacing w:after="100" w:afterAutospacing="1"/>
              <w:ind w:right="340"/>
              <w:rPr>
                <w:rFonts w:ascii="Times New Roman" w:hAnsi="Times New Roman"/>
                <w:bCs/>
                <w:iCs/>
                <w:sz w:val="24"/>
                <w:szCs w:val="24"/>
              </w:rPr>
            </w:pPr>
            <w:r w:rsidRPr="006E5D89">
              <w:rPr>
                <w:rFonts w:ascii="Times New Roman" w:hAnsi="Times New Roman"/>
                <w:bCs/>
                <w:iCs/>
                <w:sz w:val="24"/>
                <w:szCs w:val="24"/>
              </w:rPr>
              <w:t xml:space="preserve">Психолог </w:t>
            </w:r>
          </w:p>
        </w:tc>
        <w:tc>
          <w:tcPr>
            <w:tcW w:w="1223" w:type="dxa"/>
            <w:tcBorders>
              <w:top w:val="single" w:sz="4" w:space="0" w:color="auto"/>
              <w:left w:val="single" w:sz="4" w:space="0" w:color="auto"/>
              <w:bottom w:val="single" w:sz="4" w:space="0" w:color="auto"/>
              <w:right w:val="single" w:sz="4" w:space="0" w:color="auto"/>
            </w:tcBorders>
            <w:hideMark/>
          </w:tcPr>
          <w:p w:rsidR="007E3761" w:rsidRPr="006E5D89" w:rsidRDefault="007E3761" w:rsidP="00C148AE">
            <w:pPr>
              <w:pStyle w:val="a8"/>
              <w:tabs>
                <w:tab w:val="left" w:pos="709"/>
                <w:tab w:val="left" w:pos="1800"/>
              </w:tabs>
              <w:spacing w:after="100" w:afterAutospacing="1"/>
              <w:ind w:right="340"/>
              <w:rPr>
                <w:rFonts w:ascii="Times New Roman" w:hAnsi="Times New Roman"/>
                <w:bCs/>
                <w:iCs/>
                <w:sz w:val="24"/>
                <w:szCs w:val="24"/>
              </w:rPr>
            </w:pPr>
            <w:r w:rsidRPr="006E5D89">
              <w:rPr>
                <w:rFonts w:ascii="Times New Roman" w:hAnsi="Times New Roman"/>
                <w:bCs/>
                <w:iCs/>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7E3761" w:rsidRPr="006E5D89" w:rsidRDefault="007E3761" w:rsidP="006E5D89">
            <w:pPr>
              <w:pStyle w:val="a8"/>
              <w:tabs>
                <w:tab w:val="left" w:pos="709"/>
                <w:tab w:val="left" w:pos="1800"/>
              </w:tabs>
              <w:spacing w:after="100" w:afterAutospacing="1"/>
              <w:ind w:left="340" w:right="340" w:firstLine="680"/>
              <w:rPr>
                <w:rFonts w:ascii="Times New Roman" w:hAnsi="Times New Roman"/>
                <w:bCs/>
                <w:iCs/>
                <w:sz w:val="24"/>
                <w:szCs w:val="24"/>
              </w:rPr>
            </w:pPr>
          </w:p>
        </w:tc>
        <w:tc>
          <w:tcPr>
            <w:tcW w:w="758" w:type="dxa"/>
            <w:tcBorders>
              <w:top w:val="single" w:sz="4" w:space="0" w:color="auto"/>
              <w:left w:val="single" w:sz="4" w:space="0" w:color="auto"/>
              <w:bottom w:val="single" w:sz="4" w:space="0" w:color="auto"/>
              <w:right w:val="single" w:sz="4" w:space="0" w:color="auto"/>
            </w:tcBorders>
          </w:tcPr>
          <w:p w:rsidR="007E3761" w:rsidRPr="006E5D89" w:rsidRDefault="007E3761" w:rsidP="006E5D89">
            <w:pPr>
              <w:pStyle w:val="a8"/>
              <w:tabs>
                <w:tab w:val="left" w:pos="709"/>
                <w:tab w:val="left" w:pos="1800"/>
              </w:tabs>
              <w:spacing w:after="100" w:afterAutospacing="1"/>
              <w:ind w:left="340" w:right="340" w:firstLine="680"/>
              <w:rPr>
                <w:rFonts w:ascii="Times New Roman" w:hAnsi="Times New Roman"/>
                <w:bCs/>
                <w:iCs/>
                <w:sz w:val="24"/>
                <w:szCs w:val="24"/>
              </w:rPr>
            </w:pPr>
          </w:p>
        </w:tc>
        <w:tc>
          <w:tcPr>
            <w:tcW w:w="801" w:type="dxa"/>
            <w:tcBorders>
              <w:top w:val="single" w:sz="4" w:space="0" w:color="auto"/>
              <w:left w:val="single" w:sz="4" w:space="0" w:color="auto"/>
              <w:bottom w:val="single" w:sz="4" w:space="0" w:color="auto"/>
              <w:right w:val="single" w:sz="4" w:space="0" w:color="auto"/>
            </w:tcBorders>
          </w:tcPr>
          <w:p w:rsidR="007E3761" w:rsidRPr="006E5D89" w:rsidRDefault="00C148AE" w:rsidP="006E5D89">
            <w:pPr>
              <w:pStyle w:val="a8"/>
              <w:tabs>
                <w:tab w:val="left" w:pos="709"/>
                <w:tab w:val="left" w:pos="1800"/>
              </w:tabs>
              <w:spacing w:after="100" w:afterAutospacing="1"/>
              <w:ind w:left="340" w:right="340" w:firstLine="680"/>
              <w:rPr>
                <w:rFonts w:ascii="Times New Roman" w:hAnsi="Times New Roman"/>
                <w:bCs/>
                <w:iCs/>
                <w:sz w:val="24"/>
                <w:szCs w:val="24"/>
              </w:rPr>
            </w:pPr>
            <w:r>
              <w:rPr>
                <w:rFonts w:ascii="Times New Roman" w:hAnsi="Times New Roman"/>
                <w:bCs/>
                <w:iCs/>
                <w:sz w:val="24"/>
                <w:szCs w:val="24"/>
              </w:rPr>
              <w:t>11</w:t>
            </w:r>
          </w:p>
        </w:tc>
        <w:tc>
          <w:tcPr>
            <w:tcW w:w="993" w:type="dxa"/>
            <w:tcBorders>
              <w:top w:val="single" w:sz="4" w:space="0" w:color="auto"/>
              <w:left w:val="single" w:sz="4" w:space="0" w:color="auto"/>
              <w:bottom w:val="single" w:sz="4" w:space="0" w:color="auto"/>
              <w:right w:val="single" w:sz="4" w:space="0" w:color="auto"/>
            </w:tcBorders>
          </w:tcPr>
          <w:p w:rsidR="007E3761" w:rsidRPr="006E5D89" w:rsidRDefault="007E3761" w:rsidP="006E5D89">
            <w:pPr>
              <w:pStyle w:val="a8"/>
              <w:tabs>
                <w:tab w:val="left" w:pos="709"/>
                <w:tab w:val="left" w:pos="1800"/>
              </w:tabs>
              <w:spacing w:after="100" w:afterAutospacing="1"/>
              <w:ind w:left="340" w:right="340" w:firstLine="680"/>
              <w:rPr>
                <w:rFonts w:ascii="Times New Roman" w:hAnsi="Times New Roman"/>
                <w:bCs/>
                <w:iCs/>
                <w:sz w:val="24"/>
                <w:szCs w:val="24"/>
              </w:rPr>
            </w:pPr>
          </w:p>
        </w:tc>
        <w:tc>
          <w:tcPr>
            <w:tcW w:w="1666" w:type="dxa"/>
            <w:tcBorders>
              <w:top w:val="single" w:sz="4" w:space="0" w:color="auto"/>
              <w:left w:val="single" w:sz="4" w:space="0" w:color="auto"/>
              <w:bottom w:val="single" w:sz="4" w:space="0" w:color="auto"/>
              <w:right w:val="single" w:sz="4" w:space="0" w:color="auto"/>
            </w:tcBorders>
          </w:tcPr>
          <w:p w:rsidR="007E3761" w:rsidRPr="006E5D89" w:rsidRDefault="007E3761" w:rsidP="006E5D89">
            <w:pPr>
              <w:pStyle w:val="a8"/>
              <w:tabs>
                <w:tab w:val="left" w:pos="709"/>
                <w:tab w:val="left" w:pos="1800"/>
              </w:tabs>
              <w:spacing w:after="100" w:afterAutospacing="1"/>
              <w:ind w:left="340" w:right="340" w:firstLine="680"/>
              <w:rPr>
                <w:rFonts w:ascii="Times New Roman" w:hAnsi="Times New Roman"/>
                <w:bCs/>
                <w:iCs/>
                <w:sz w:val="24"/>
                <w:szCs w:val="24"/>
              </w:rPr>
            </w:pPr>
          </w:p>
        </w:tc>
      </w:tr>
      <w:tr w:rsidR="007E3761" w:rsidRPr="006E5D89" w:rsidTr="005B6B0A">
        <w:tc>
          <w:tcPr>
            <w:tcW w:w="3064" w:type="dxa"/>
            <w:tcBorders>
              <w:top w:val="single" w:sz="4" w:space="0" w:color="auto"/>
              <w:left w:val="single" w:sz="4" w:space="0" w:color="auto"/>
              <w:bottom w:val="single" w:sz="4" w:space="0" w:color="auto"/>
              <w:right w:val="single" w:sz="4" w:space="0" w:color="auto"/>
            </w:tcBorders>
            <w:hideMark/>
          </w:tcPr>
          <w:p w:rsidR="007E3761" w:rsidRDefault="007E3761" w:rsidP="00C148AE">
            <w:pPr>
              <w:pStyle w:val="a8"/>
              <w:tabs>
                <w:tab w:val="left" w:pos="709"/>
                <w:tab w:val="left" w:pos="1800"/>
              </w:tabs>
              <w:spacing w:after="100" w:afterAutospacing="1"/>
              <w:ind w:right="340"/>
              <w:rPr>
                <w:rFonts w:ascii="Times New Roman" w:hAnsi="Times New Roman"/>
                <w:bCs/>
                <w:iCs/>
                <w:sz w:val="24"/>
                <w:szCs w:val="24"/>
              </w:rPr>
            </w:pPr>
            <w:r w:rsidRPr="006E5D89">
              <w:rPr>
                <w:rFonts w:ascii="Times New Roman" w:hAnsi="Times New Roman"/>
                <w:bCs/>
                <w:iCs/>
                <w:sz w:val="24"/>
                <w:szCs w:val="24"/>
              </w:rPr>
              <w:t>Педагоги дополнительного образования:</w:t>
            </w:r>
          </w:p>
          <w:p w:rsidR="00C148AE" w:rsidRPr="006E5D89" w:rsidRDefault="00C148AE" w:rsidP="00C148AE">
            <w:pPr>
              <w:pStyle w:val="a8"/>
              <w:tabs>
                <w:tab w:val="left" w:pos="709"/>
                <w:tab w:val="left" w:pos="1800"/>
              </w:tabs>
              <w:spacing w:after="100" w:afterAutospacing="1"/>
              <w:ind w:right="340"/>
              <w:rPr>
                <w:rFonts w:ascii="Times New Roman" w:hAnsi="Times New Roman"/>
                <w:bCs/>
                <w:iCs/>
                <w:sz w:val="24"/>
                <w:szCs w:val="24"/>
              </w:rPr>
            </w:pPr>
          </w:p>
        </w:tc>
        <w:tc>
          <w:tcPr>
            <w:tcW w:w="1223" w:type="dxa"/>
            <w:tcBorders>
              <w:top w:val="single" w:sz="4" w:space="0" w:color="auto"/>
              <w:left w:val="single" w:sz="4" w:space="0" w:color="auto"/>
              <w:bottom w:val="single" w:sz="4" w:space="0" w:color="auto"/>
              <w:right w:val="single" w:sz="4" w:space="0" w:color="auto"/>
            </w:tcBorders>
          </w:tcPr>
          <w:p w:rsidR="007E3761" w:rsidRPr="006E5D89" w:rsidRDefault="007E3761" w:rsidP="006E5D89">
            <w:pPr>
              <w:pStyle w:val="a8"/>
              <w:tabs>
                <w:tab w:val="left" w:pos="709"/>
                <w:tab w:val="left" w:pos="1800"/>
              </w:tabs>
              <w:spacing w:after="100" w:afterAutospacing="1"/>
              <w:ind w:left="340" w:right="340" w:firstLine="680"/>
              <w:rPr>
                <w:rFonts w:ascii="Times New Roman" w:hAnsi="Times New Roman"/>
                <w:bCs/>
                <w:i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7E3761" w:rsidRPr="006E5D89" w:rsidRDefault="00C148AE" w:rsidP="006E5D89">
            <w:pPr>
              <w:pStyle w:val="a8"/>
              <w:tabs>
                <w:tab w:val="left" w:pos="709"/>
                <w:tab w:val="left" w:pos="1800"/>
              </w:tabs>
              <w:spacing w:after="100" w:afterAutospacing="1"/>
              <w:ind w:left="340" w:right="340" w:firstLine="680"/>
              <w:rPr>
                <w:rFonts w:ascii="Times New Roman" w:hAnsi="Times New Roman"/>
                <w:bCs/>
                <w:iCs/>
                <w:sz w:val="24"/>
                <w:szCs w:val="24"/>
              </w:rPr>
            </w:pPr>
            <w:r>
              <w:rPr>
                <w:rFonts w:ascii="Times New Roman" w:hAnsi="Times New Roman"/>
                <w:bCs/>
                <w:iCs/>
                <w:sz w:val="24"/>
                <w:szCs w:val="24"/>
              </w:rPr>
              <w:t>1</w:t>
            </w:r>
          </w:p>
        </w:tc>
        <w:tc>
          <w:tcPr>
            <w:tcW w:w="758" w:type="dxa"/>
            <w:tcBorders>
              <w:top w:val="single" w:sz="4" w:space="0" w:color="auto"/>
              <w:left w:val="single" w:sz="4" w:space="0" w:color="auto"/>
              <w:bottom w:val="single" w:sz="4" w:space="0" w:color="auto"/>
              <w:right w:val="single" w:sz="4" w:space="0" w:color="auto"/>
            </w:tcBorders>
          </w:tcPr>
          <w:p w:rsidR="007E3761" w:rsidRPr="006E5D89" w:rsidRDefault="007E3761" w:rsidP="006E5D89">
            <w:pPr>
              <w:pStyle w:val="a8"/>
              <w:tabs>
                <w:tab w:val="left" w:pos="709"/>
                <w:tab w:val="left" w:pos="1800"/>
              </w:tabs>
              <w:spacing w:after="100" w:afterAutospacing="1"/>
              <w:ind w:left="340" w:right="340" w:firstLine="680"/>
              <w:rPr>
                <w:rFonts w:ascii="Times New Roman" w:hAnsi="Times New Roman"/>
                <w:bCs/>
                <w:iCs/>
                <w:sz w:val="24"/>
                <w:szCs w:val="24"/>
              </w:rPr>
            </w:pPr>
          </w:p>
        </w:tc>
        <w:tc>
          <w:tcPr>
            <w:tcW w:w="801" w:type="dxa"/>
            <w:tcBorders>
              <w:top w:val="single" w:sz="4" w:space="0" w:color="auto"/>
              <w:left w:val="single" w:sz="4" w:space="0" w:color="auto"/>
              <w:bottom w:val="single" w:sz="4" w:space="0" w:color="auto"/>
              <w:right w:val="single" w:sz="4" w:space="0" w:color="auto"/>
            </w:tcBorders>
          </w:tcPr>
          <w:p w:rsidR="007E3761" w:rsidRPr="006E5D89" w:rsidRDefault="007E3761" w:rsidP="006E5D89">
            <w:pPr>
              <w:pStyle w:val="a8"/>
              <w:tabs>
                <w:tab w:val="left" w:pos="709"/>
                <w:tab w:val="left" w:pos="1800"/>
              </w:tabs>
              <w:spacing w:after="100" w:afterAutospacing="1"/>
              <w:ind w:left="340" w:right="340" w:firstLine="680"/>
              <w:rPr>
                <w:rFonts w:ascii="Times New Roman" w:hAnsi="Times New Roman"/>
                <w:bCs/>
                <w:iCs/>
                <w:sz w:val="24"/>
                <w:szCs w:val="24"/>
              </w:rPr>
            </w:pPr>
          </w:p>
        </w:tc>
        <w:tc>
          <w:tcPr>
            <w:tcW w:w="993" w:type="dxa"/>
            <w:tcBorders>
              <w:top w:val="single" w:sz="4" w:space="0" w:color="auto"/>
              <w:left w:val="single" w:sz="4" w:space="0" w:color="auto"/>
              <w:bottom w:val="single" w:sz="4" w:space="0" w:color="auto"/>
              <w:right w:val="single" w:sz="4" w:space="0" w:color="auto"/>
            </w:tcBorders>
          </w:tcPr>
          <w:p w:rsidR="007E3761" w:rsidRPr="006E5D89" w:rsidRDefault="007E3761" w:rsidP="006E5D89">
            <w:pPr>
              <w:pStyle w:val="a8"/>
              <w:tabs>
                <w:tab w:val="left" w:pos="709"/>
                <w:tab w:val="left" w:pos="1800"/>
              </w:tabs>
              <w:spacing w:after="100" w:afterAutospacing="1"/>
              <w:ind w:left="340" w:right="340" w:firstLine="680"/>
              <w:rPr>
                <w:rFonts w:ascii="Times New Roman" w:hAnsi="Times New Roman"/>
                <w:bCs/>
                <w:iCs/>
                <w:sz w:val="24"/>
                <w:szCs w:val="24"/>
              </w:rPr>
            </w:pPr>
          </w:p>
        </w:tc>
        <w:tc>
          <w:tcPr>
            <w:tcW w:w="1666" w:type="dxa"/>
            <w:tcBorders>
              <w:top w:val="single" w:sz="4" w:space="0" w:color="auto"/>
              <w:left w:val="single" w:sz="4" w:space="0" w:color="auto"/>
              <w:bottom w:val="single" w:sz="4" w:space="0" w:color="auto"/>
              <w:right w:val="single" w:sz="4" w:space="0" w:color="auto"/>
            </w:tcBorders>
          </w:tcPr>
          <w:p w:rsidR="007E3761" w:rsidRPr="006E5D89" w:rsidRDefault="007E3761" w:rsidP="006E5D89">
            <w:pPr>
              <w:pStyle w:val="a8"/>
              <w:tabs>
                <w:tab w:val="left" w:pos="709"/>
                <w:tab w:val="left" w:pos="1800"/>
              </w:tabs>
              <w:spacing w:after="100" w:afterAutospacing="1"/>
              <w:ind w:left="340" w:right="340" w:firstLine="680"/>
              <w:rPr>
                <w:rFonts w:ascii="Times New Roman" w:hAnsi="Times New Roman"/>
                <w:bCs/>
                <w:iCs/>
                <w:sz w:val="24"/>
                <w:szCs w:val="24"/>
              </w:rPr>
            </w:pPr>
          </w:p>
        </w:tc>
      </w:tr>
      <w:tr w:rsidR="007E3761" w:rsidRPr="006E5D89" w:rsidTr="005B6B0A">
        <w:tc>
          <w:tcPr>
            <w:tcW w:w="3064" w:type="dxa"/>
            <w:tcBorders>
              <w:top w:val="single" w:sz="4" w:space="0" w:color="auto"/>
              <w:left w:val="single" w:sz="4" w:space="0" w:color="auto"/>
              <w:bottom w:val="single" w:sz="4" w:space="0" w:color="auto"/>
              <w:right w:val="single" w:sz="4" w:space="0" w:color="auto"/>
            </w:tcBorders>
            <w:hideMark/>
          </w:tcPr>
          <w:p w:rsidR="007E3761" w:rsidRPr="006E5D89" w:rsidRDefault="007E3761" w:rsidP="00C148AE">
            <w:pPr>
              <w:pStyle w:val="a8"/>
              <w:tabs>
                <w:tab w:val="left" w:pos="709"/>
                <w:tab w:val="left" w:pos="1800"/>
              </w:tabs>
              <w:spacing w:after="100" w:afterAutospacing="1"/>
              <w:ind w:right="340"/>
              <w:rPr>
                <w:rFonts w:ascii="Times New Roman" w:hAnsi="Times New Roman"/>
                <w:bCs/>
                <w:iCs/>
                <w:sz w:val="24"/>
                <w:szCs w:val="24"/>
              </w:rPr>
            </w:pPr>
            <w:r w:rsidRPr="006E5D89">
              <w:rPr>
                <w:rFonts w:ascii="Times New Roman" w:hAnsi="Times New Roman"/>
                <w:bCs/>
                <w:iCs/>
                <w:sz w:val="24"/>
                <w:szCs w:val="24"/>
              </w:rPr>
              <w:t xml:space="preserve">штатные </w:t>
            </w:r>
          </w:p>
        </w:tc>
        <w:tc>
          <w:tcPr>
            <w:tcW w:w="1223" w:type="dxa"/>
            <w:tcBorders>
              <w:top w:val="single" w:sz="4" w:space="0" w:color="auto"/>
              <w:left w:val="single" w:sz="4" w:space="0" w:color="auto"/>
              <w:bottom w:val="single" w:sz="4" w:space="0" w:color="auto"/>
              <w:right w:val="single" w:sz="4" w:space="0" w:color="auto"/>
            </w:tcBorders>
            <w:hideMark/>
          </w:tcPr>
          <w:p w:rsidR="007E3761" w:rsidRPr="006E5D89" w:rsidRDefault="007E3761" w:rsidP="006E5D89">
            <w:pPr>
              <w:pStyle w:val="a8"/>
              <w:tabs>
                <w:tab w:val="left" w:pos="709"/>
                <w:tab w:val="left" w:pos="1800"/>
              </w:tabs>
              <w:spacing w:after="100" w:afterAutospacing="1"/>
              <w:ind w:left="340" w:right="340" w:firstLine="680"/>
              <w:rPr>
                <w:rFonts w:ascii="Times New Roman" w:hAnsi="Times New Roman"/>
                <w:bCs/>
                <w:iCs/>
                <w:sz w:val="24"/>
                <w:szCs w:val="24"/>
              </w:rPr>
            </w:pPr>
            <w:r w:rsidRPr="006E5D89">
              <w:rPr>
                <w:rFonts w:ascii="Times New Roman" w:hAnsi="Times New Roman"/>
                <w:bCs/>
                <w:iCs/>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7E3761" w:rsidRPr="006E5D89" w:rsidRDefault="007E3761" w:rsidP="006E5D89">
            <w:pPr>
              <w:pStyle w:val="a8"/>
              <w:tabs>
                <w:tab w:val="left" w:pos="709"/>
                <w:tab w:val="left" w:pos="1800"/>
              </w:tabs>
              <w:spacing w:after="100" w:afterAutospacing="1"/>
              <w:ind w:left="340" w:right="340" w:firstLine="680"/>
              <w:rPr>
                <w:rFonts w:ascii="Times New Roman" w:hAnsi="Times New Roman"/>
                <w:bCs/>
                <w:iCs/>
                <w:sz w:val="24"/>
                <w:szCs w:val="24"/>
              </w:rPr>
            </w:pPr>
            <w:r w:rsidRPr="006E5D89">
              <w:rPr>
                <w:rFonts w:ascii="Times New Roman" w:hAnsi="Times New Roman"/>
                <w:bCs/>
                <w:iCs/>
                <w:sz w:val="24"/>
                <w:szCs w:val="24"/>
              </w:rPr>
              <w:t>1</w:t>
            </w:r>
          </w:p>
        </w:tc>
        <w:tc>
          <w:tcPr>
            <w:tcW w:w="758" w:type="dxa"/>
            <w:tcBorders>
              <w:top w:val="single" w:sz="4" w:space="0" w:color="auto"/>
              <w:left w:val="single" w:sz="4" w:space="0" w:color="auto"/>
              <w:bottom w:val="single" w:sz="4" w:space="0" w:color="auto"/>
              <w:right w:val="single" w:sz="4" w:space="0" w:color="auto"/>
            </w:tcBorders>
          </w:tcPr>
          <w:p w:rsidR="007E3761" w:rsidRPr="006E5D89" w:rsidRDefault="007E3761" w:rsidP="006E5D89">
            <w:pPr>
              <w:pStyle w:val="a8"/>
              <w:tabs>
                <w:tab w:val="left" w:pos="709"/>
                <w:tab w:val="left" w:pos="1800"/>
              </w:tabs>
              <w:spacing w:after="100" w:afterAutospacing="1"/>
              <w:ind w:left="340" w:right="340" w:firstLine="680"/>
              <w:rPr>
                <w:rFonts w:ascii="Times New Roman" w:hAnsi="Times New Roman"/>
                <w:bCs/>
                <w:iCs/>
                <w:sz w:val="24"/>
                <w:szCs w:val="24"/>
              </w:rPr>
            </w:pPr>
          </w:p>
        </w:tc>
        <w:tc>
          <w:tcPr>
            <w:tcW w:w="801" w:type="dxa"/>
            <w:tcBorders>
              <w:top w:val="single" w:sz="4" w:space="0" w:color="auto"/>
              <w:left w:val="single" w:sz="4" w:space="0" w:color="auto"/>
              <w:bottom w:val="single" w:sz="4" w:space="0" w:color="auto"/>
              <w:right w:val="single" w:sz="4" w:space="0" w:color="auto"/>
            </w:tcBorders>
          </w:tcPr>
          <w:p w:rsidR="007E3761" w:rsidRPr="006E5D89" w:rsidRDefault="007E3761" w:rsidP="006E5D89">
            <w:pPr>
              <w:pStyle w:val="a8"/>
              <w:tabs>
                <w:tab w:val="left" w:pos="709"/>
                <w:tab w:val="left" w:pos="1800"/>
              </w:tabs>
              <w:spacing w:after="100" w:afterAutospacing="1"/>
              <w:ind w:left="340" w:right="340" w:firstLine="680"/>
              <w:rPr>
                <w:rFonts w:ascii="Times New Roman" w:hAnsi="Times New Roman"/>
                <w:bCs/>
                <w:iCs/>
                <w:sz w:val="24"/>
                <w:szCs w:val="24"/>
              </w:rPr>
            </w:pPr>
          </w:p>
        </w:tc>
        <w:tc>
          <w:tcPr>
            <w:tcW w:w="993" w:type="dxa"/>
            <w:tcBorders>
              <w:top w:val="single" w:sz="4" w:space="0" w:color="auto"/>
              <w:left w:val="single" w:sz="4" w:space="0" w:color="auto"/>
              <w:bottom w:val="single" w:sz="4" w:space="0" w:color="auto"/>
              <w:right w:val="single" w:sz="4" w:space="0" w:color="auto"/>
            </w:tcBorders>
          </w:tcPr>
          <w:p w:rsidR="007E3761" w:rsidRPr="006E5D89" w:rsidRDefault="007E3761" w:rsidP="006E5D89">
            <w:pPr>
              <w:pStyle w:val="a8"/>
              <w:tabs>
                <w:tab w:val="left" w:pos="709"/>
                <w:tab w:val="left" w:pos="1800"/>
              </w:tabs>
              <w:spacing w:after="100" w:afterAutospacing="1"/>
              <w:ind w:left="340" w:right="340" w:firstLine="680"/>
              <w:rPr>
                <w:rFonts w:ascii="Times New Roman" w:hAnsi="Times New Roman"/>
                <w:bCs/>
                <w:iCs/>
                <w:sz w:val="24"/>
                <w:szCs w:val="24"/>
              </w:rPr>
            </w:pPr>
          </w:p>
        </w:tc>
        <w:tc>
          <w:tcPr>
            <w:tcW w:w="1666" w:type="dxa"/>
            <w:tcBorders>
              <w:top w:val="single" w:sz="4" w:space="0" w:color="auto"/>
              <w:left w:val="single" w:sz="4" w:space="0" w:color="auto"/>
              <w:bottom w:val="single" w:sz="4" w:space="0" w:color="auto"/>
              <w:right w:val="single" w:sz="4" w:space="0" w:color="auto"/>
            </w:tcBorders>
          </w:tcPr>
          <w:p w:rsidR="007E3761" w:rsidRPr="006E5D89" w:rsidRDefault="007E3761" w:rsidP="006E5D89">
            <w:pPr>
              <w:pStyle w:val="a8"/>
              <w:tabs>
                <w:tab w:val="left" w:pos="709"/>
                <w:tab w:val="left" w:pos="1800"/>
              </w:tabs>
              <w:spacing w:after="100" w:afterAutospacing="1"/>
              <w:ind w:left="340" w:right="340" w:firstLine="680"/>
              <w:rPr>
                <w:rFonts w:ascii="Times New Roman" w:hAnsi="Times New Roman"/>
                <w:bCs/>
                <w:iCs/>
                <w:sz w:val="24"/>
                <w:szCs w:val="24"/>
              </w:rPr>
            </w:pPr>
          </w:p>
        </w:tc>
      </w:tr>
      <w:tr w:rsidR="007E3761" w:rsidRPr="006E5D89" w:rsidTr="005B6B0A">
        <w:tc>
          <w:tcPr>
            <w:tcW w:w="3064" w:type="dxa"/>
            <w:tcBorders>
              <w:top w:val="single" w:sz="4" w:space="0" w:color="auto"/>
              <w:left w:val="single" w:sz="4" w:space="0" w:color="auto"/>
              <w:bottom w:val="single" w:sz="4" w:space="0" w:color="auto"/>
              <w:right w:val="single" w:sz="4" w:space="0" w:color="auto"/>
            </w:tcBorders>
            <w:hideMark/>
          </w:tcPr>
          <w:p w:rsidR="007E3761" w:rsidRPr="006E5D89" w:rsidRDefault="00C148AE" w:rsidP="00C148AE">
            <w:pPr>
              <w:pStyle w:val="a8"/>
              <w:tabs>
                <w:tab w:val="left" w:pos="709"/>
                <w:tab w:val="left" w:pos="1800"/>
              </w:tabs>
              <w:spacing w:after="100" w:afterAutospacing="1"/>
              <w:ind w:right="340"/>
              <w:rPr>
                <w:rFonts w:ascii="Times New Roman" w:hAnsi="Times New Roman"/>
                <w:bCs/>
                <w:iCs/>
                <w:sz w:val="24"/>
                <w:szCs w:val="24"/>
              </w:rPr>
            </w:pPr>
            <w:r>
              <w:rPr>
                <w:rFonts w:ascii="Times New Roman" w:hAnsi="Times New Roman"/>
                <w:bCs/>
                <w:iCs/>
                <w:sz w:val="24"/>
                <w:szCs w:val="24"/>
              </w:rPr>
              <w:lastRenderedPageBreak/>
              <w:t xml:space="preserve">Внешние </w:t>
            </w:r>
            <w:r w:rsidR="007E3761" w:rsidRPr="006E5D89">
              <w:rPr>
                <w:rFonts w:ascii="Times New Roman" w:hAnsi="Times New Roman"/>
                <w:bCs/>
                <w:iCs/>
                <w:sz w:val="24"/>
                <w:szCs w:val="24"/>
              </w:rPr>
              <w:t>совместители</w:t>
            </w:r>
          </w:p>
        </w:tc>
        <w:tc>
          <w:tcPr>
            <w:tcW w:w="1223" w:type="dxa"/>
            <w:tcBorders>
              <w:top w:val="single" w:sz="4" w:space="0" w:color="auto"/>
              <w:left w:val="single" w:sz="4" w:space="0" w:color="auto"/>
              <w:bottom w:val="single" w:sz="4" w:space="0" w:color="auto"/>
              <w:right w:val="single" w:sz="4" w:space="0" w:color="auto"/>
            </w:tcBorders>
            <w:hideMark/>
          </w:tcPr>
          <w:p w:rsidR="007E3761" w:rsidRPr="006E5D89" w:rsidRDefault="007E3761" w:rsidP="00C148AE">
            <w:pPr>
              <w:pStyle w:val="a8"/>
              <w:tabs>
                <w:tab w:val="left" w:pos="709"/>
                <w:tab w:val="left" w:pos="1800"/>
              </w:tabs>
              <w:spacing w:after="100" w:afterAutospacing="1"/>
              <w:ind w:right="340"/>
              <w:rPr>
                <w:rFonts w:ascii="Times New Roman" w:hAnsi="Times New Roman"/>
                <w:bCs/>
                <w:iCs/>
                <w:sz w:val="24"/>
                <w:szCs w:val="24"/>
              </w:rPr>
            </w:pPr>
            <w:r w:rsidRPr="006E5D89">
              <w:rPr>
                <w:rFonts w:ascii="Times New Roman" w:hAnsi="Times New Roman"/>
                <w:bCs/>
                <w:iCs/>
                <w:sz w:val="24"/>
                <w:szCs w:val="24"/>
              </w:rPr>
              <w:t>5</w:t>
            </w:r>
          </w:p>
        </w:tc>
        <w:tc>
          <w:tcPr>
            <w:tcW w:w="1843" w:type="dxa"/>
            <w:tcBorders>
              <w:top w:val="single" w:sz="4" w:space="0" w:color="auto"/>
              <w:left w:val="single" w:sz="4" w:space="0" w:color="auto"/>
              <w:bottom w:val="single" w:sz="4" w:space="0" w:color="auto"/>
              <w:right w:val="single" w:sz="4" w:space="0" w:color="auto"/>
            </w:tcBorders>
          </w:tcPr>
          <w:p w:rsidR="007E3761" w:rsidRPr="006E5D89" w:rsidRDefault="007E3761" w:rsidP="006E5D89">
            <w:pPr>
              <w:pStyle w:val="a8"/>
              <w:tabs>
                <w:tab w:val="left" w:pos="709"/>
                <w:tab w:val="left" w:pos="1800"/>
              </w:tabs>
              <w:spacing w:after="100" w:afterAutospacing="1"/>
              <w:ind w:left="340" w:right="340" w:firstLine="680"/>
              <w:rPr>
                <w:rFonts w:ascii="Times New Roman" w:hAnsi="Times New Roman"/>
                <w:bCs/>
                <w:iCs/>
                <w:sz w:val="24"/>
                <w:szCs w:val="24"/>
              </w:rPr>
            </w:pPr>
          </w:p>
        </w:tc>
        <w:tc>
          <w:tcPr>
            <w:tcW w:w="758" w:type="dxa"/>
            <w:tcBorders>
              <w:top w:val="single" w:sz="4" w:space="0" w:color="auto"/>
              <w:left w:val="single" w:sz="4" w:space="0" w:color="auto"/>
              <w:bottom w:val="single" w:sz="4" w:space="0" w:color="auto"/>
              <w:right w:val="single" w:sz="4" w:space="0" w:color="auto"/>
            </w:tcBorders>
          </w:tcPr>
          <w:p w:rsidR="007E3761" w:rsidRPr="006E5D89" w:rsidRDefault="007E3761" w:rsidP="006E5D89">
            <w:pPr>
              <w:pStyle w:val="a8"/>
              <w:tabs>
                <w:tab w:val="left" w:pos="709"/>
                <w:tab w:val="left" w:pos="1800"/>
              </w:tabs>
              <w:spacing w:after="100" w:afterAutospacing="1"/>
              <w:ind w:left="340" w:right="340" w:firstLine="680"/>
              <w:rPr>
                <w:rFonts w:ascii="Times New Roman" w:hAnsi="Times New Roman"/>
                <w:bCs/>
                <w:iCs/>
                <w:sz w:val="24"/>
                <w:szCs w:val="24"/>
              </w:rPr>
            </w:pPr>
          </w:p>
        </w:tc>
        <w:tc>
          <w:tcPr>
            <w:tcW w:w="801" w:type="dxa"/>
            <w:tcBorders>
              <w:top w:val="single" w:sz="4" w:space="0" w:color="auto"/>
              <w:left w:val="single" w:sz="4" w:space="0" w:color="auto"/>
              <w:bottom w:val="single" w:sz="4" w:space="0" w:color="auto"/>
              <w:right w:val="single" w:sz="4" w:space="0" w:color="auto"/>
            </w:tcBorders>
            <w:hideMark/>
          </w:tcPr>
          <w:p w:rsidR="007E3761" w:rsidRPr="006E5D89" w:rsidRDefault="007E3761" w:rsidP="006E5D89">
            <w:pPr>
              <w:pStyle w:val="a8"/>
              <w:tabs>
                <w:tab w:val="left" w:pos="709"/>
                <w:tab w:val="left" w:pos="1800"/>
              </w:tabs>
              <w:spacing w:after="100" w:afterAutospacing="1"/>
              <w:ind w:left="340" w:right="340" w:firstLine="680"/>
              <w:rPr>
                <w:rFonts w:ascii="Times New Roman" w:hAnsi="Times New Roman"/>
                <w:bCs/>
                <w:iCs/>
                <w:sz w:val="24"/>
                <w:szCs w:val="24"/>
              </w:rPr>
            </w:pPr>
            <w:r w:rsidRPr="006E5D89">
              <w:rPr>
                <w:rFonts w:ascii="Times New Roman" w:hAnsi="Times New Roman"/>
                <w:bCs/>
                <w:iCs/>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E3761" w:rsidRPr="006E5D89" w:rsidRDefault="007E3761" w:rsidP="006E5D89">
            <w:pPr>
              <w:pStyle w:val="a8"/>
              <w:tabs>
                <w:tab w:val="left" w:pos="709"/>
                <w:tab w:val="left" w:pos="1800"/>
              </w:tabs>
              <w:spacing w:after="100" w:afterAutospacing="1"/>
              <w:ind w:left="340" w:right="340" w:firstLine="680"/>
              <w:rPr>
                <w:rFonts w:ascii="Times New Roman" w:hAnsi="Times New Roman"/>
                <w:bCs/>
                <w:iCs/>
                <w:sz w:val="24"/>
                <w:szCs w:val="24"/>
              </w:rPr>
            </w:pPr>
            <w:r w:rsidRPr="006E5D89">
              <w:rPr>
                <w:rFonts w:ascii="Times New Roman" w:hAnsi="Times New Roman"/>
                <w:bCs/>
                <w:iCs/>
                <w:sz w:val="24"/>
                <w:szCs w:val="24"/>
              </w:rPr>
              <w:t>4</w:t>
            </w:r>
          </w:p>
        </w:tc>
        <w:tc>
          <w:tcPr>
            <w:tcW w:w="1666" w:type="dxa"/>
            <w:tcBorders>
              <w:top w:val="single" w:sz="4" w:space="0" w:color="auto"/>
              <w:left w:val="single" w:sz="4" w:space="0" w:color="auto"/>
              <w:bottom w:val="single" w:sz="4" w:space="0" w:color="auto"/>
              <w:right w:val="single" w:sz="4" w:space="0" w:color="auto"/>
            </w:tcBorders>
          </w:tcPr>
          <w:p w:rsidR="007E3761" w:rsidRPr="006E5D89" w:rsidRDefault="007E3761" w:rsidP="006E5D89">
            <w:pPr>
              <w:pStyle w:val="a8"/>
              <w:tabs>
                <w:tab w:val="left" w:pos="709"/>
                <w:tab w:val="left" w:pos="1800"/>
              </w:tabs>
              <w:spacing w:after="100" w:afterAutospacing="1"/>
              <w:ind w:left="340" w:right="340" w:firstLine="680"/>
              <w:rPr>
                <w:rFonts w:ascii="Times New Roman" w:hAnsi="Times New Roman"/>
                <w:bCs/>
                <w:iCs/>
                <w:sz w:val="24"/>
                <w:szCs w:val="24"/>
              </w:rPr>
            </w:pPr>
          </w:p>
        </w:tc>
      </w:tr>
      <w:tr w:rsidR="007E3761" w:rsidRPr="006E5D89" w:rsidTr="005B6B0A">
        <w:tc>
          <w:tcPr>
            <w:tcW w:w="3064" w:type="dxa"/>
            <w:tcBorders>
              <w:top w:val="single" w:sz="4" w:space="0" w:color="auto"/>
              <w:left w:val="single" w:sz="4" w:space="0" w:color="auto"/>
              <w:bottom w:val="single" w:sz="4" w:space="0" w:color="auto"/>
              <w:right w:val="single" w:sz="4" w:space="0" w:color="auto"/>
            </w:tcBorders>
            <w:hideMark/>
          </w:tcPr>
          <w:p w:rsidR="007E3761" w:rsidRPr="006E5D89" w:rsidRDefault="007E3761" w:rsidP="00C148AE">
            <w:pPr>
              <w:pStyle w:val="a8"/>
              <w:tabs>
                <w:tab w:val="left" w:pos="709"/>
                <w:tab w:val="left" w:pos="1800"/>
              </w:tabs>
              <w:spacing w:after="100" w:afterAutospacing="1"/>
              <w:ind w:right="340"/>
              <w:rPr>
                <w:rFonts w:ascii="Times New Roman" w:hAnsi="Times New Roman"/>
                <w:bCs/>
                <w:iCs/>
                <w:sz w:val="24"/>
                <w:szCs w:val="24"/>
              </w:rPr>
            </w:pPr>
            <w:r w:rsidRPr="006E5D89">
              <w:rPr>
                <w:rFonts w:ascii="Times New Roman" w:hAnsi="Times New Roman"/>
                <w:bCs/>
                <w:iCs/>
                <w:sz w:val="24"/>
                <w:szCs w:val="24"/>
              </w:rPr>
              <w:t>внутренние совместители</w:t>
            </w:r>
          </w:p>
        </w:tc>
        <w:tc>
          <w:tcPr>
            <w:tcW w:w="1223" w:type="dxa"/>
            <w:tcBorders>
              <w:top w:val="single" w:sz="4" w:space="0" w:color="auto"/>
              <w:left w:val="single" w:sz="4" w:space="0" w:color="auto"/>
              <w:bottom w:val="single" w:sz="4" w:space="0" w:color="auto"/>
              <w:right w:val="single" w:sz="4" w:space="0" w:color="auto"/>
            </w:tcBorders>
            <w:hideMark/>
          </w:tcPr>
          <w:p w:rsidR="007E3761" w:rsidRPr="006E5D89" w:rsidRDefault="007E3761" w:rsidP="00C148AE">
            <w:pPr>
              <w:pStyle w:val="a8"/>
              <w:tabs>
                <w:tab w:val="left" w:pos="709"/>
                <w:tab w:val="left" w:pos="1800"/>
              </w:tabs>
              <w:spacing w:after="100" w:afterAutospacing="1"/>
              <w:ind w:right="340"/>
              <w:rPr>
                <w:rFonts w:ascii="Times New Roman" w:hAnsi="Times New Roman"/>
                <w:bCs/>
                <w:iCs/>
                <w:sz w:val="24"/>
                <w:szCs w:val="24"/>
              </w:rPr>
            </w:pPr>
            <w:r w:rsidRPr="006E5D89">
              <w:rPr>
                <w:rFonts w:ascii="Times New Roman" w:hAnsi="Times New Roman"/>
                <w:bCs/>
                <w:iCs/>
                <w:sz w:val="24"/>
                <w:szCs w:val="24"/>
              </w:rPr>
              <w:t>5</w:t>
            </w:r>
          </w:p>
        </w:tc>
        <w:tc>
          <w:tcPr>
            <w:tcW w:w="1843" w:type="dxa"/>
            <w:tcBorders>
              <w:top w:val="single" w:sz="4" w:space="0" w:color="auto"/>
              <w:left w:val="single" w:sz="4" w:space="0" w:color="auto"/>
              <w:bottom w:val="single" w:sz="4" w:space="0" w:color="auto"/>
              <w:right w:val="single" w:sz="4" w:space="0" w:color="auto"/>
            </w:tcBorders>
          </w:tcPr>
          <w:p w:rsidR="007E3761" w:rsidRPr="006E5D89" w:rsidRDefault="007E3761" w:rsidP="006E5D89">
            <w:pPr>
              <w:pStyle w:val="a8"/>
              <w:tabs>
                <w:tab w:val="left" w:pos="709"/>
                <w:tab w:val="left" w:pos="1800"/>
              </w:tabs>
              <w:spacing w:after="100" w:afterAutospacing="1"/>
              <w:ind w:left="340" w:right="340" w:firstLine="680"/>
              <w:rPr>
                <w:rFonts w:ascii="Times New Roman" w:hAnsi="Times New Roman"/>
                <w:bCs/>
                <w:iCs/>
                <w:sz w:val="24"/>
                <w:szCs w:val="24"/>
              </w:rPr>
            </w:pPr>
          </w:p>
        </w:tc>
        <w:tc>
          <w:tcPr>
            <w:tcW w:w="758" w:type="dxa"/>
            <w:tcBorders>
              <w:top w:val="single" w:sz="4" w:space="0" w:color="auto"/>
              <w:left w:val="single" w:sz="4" w:space="0" w:color="auto"/>
              <w:bottom w:val="single" w:sz="4" w:space="0" w:color="auto"/>
              <w:right w:val="single" w:sz="4" w:space="0" w:color="auto"/>
            </w:tcBorders>
          </w:tcPr>
          <w:p w:rsidR="007E3761" w:rsidRPr="006E5D89" w:rsidRDefault="007E3761" w:rsidP="006E5D89">
            <w:pPr>
              <w:pStyle w:val="a8"/>
              <w:tabs>
                <w:tab w:val="left" w:pos="709"/>
                <w:tab w:val="left" w:pos="1800"/>
              </w:tabs>
              <w:spacing w:after="100" w:afterAutospacing="1"/>
              <w:ind w:left="340" w:right="340" w:firstLine="680"/>
              <w:rPr>
                <w:rFonts w:ascii="Times New Roman" w:hAnsi="Times New Roman"/>
                <w:bCs/>
                <w:iCs/>
                <w:sz w:val="24"/>
                <w:szCs w:val="24"/>
              </w:rPr>
            </w:pPr>
          </w:p>
        </w:tc>
        <w:tc>
          <w:tcPr>
            <w:tcW w:w="801" w:type="dxa"/>
            <w:tcBorders>
              <w:top w:val="single" w:sz="4" w:space="0" w:color="auto"/>
              <w:left w:val="single" w:sz="4" w:space="0" w:color="auto"/>
              <w:bottom w:val="single" w:sz="4" w:space="0" w:color="auto"/>
              <w:right w:val="single" w:sz="4" w:space="0" w:color="auto"/>
            </w:tcBorders>
            <w:hideMark/>
          </w:tcPr>
          <w:p w:rsidR="007E3761" w:rsidRPr="006E5D89" w:rsidRDefault="007E3761" w:rsidP="006E5D89">
            <w:pPr>
              <w:pStyle w:val="a8"/>
              <w:tabs>
                <w:tab w:val="left" w:pos="709"/>
                <w:tab w:val="left" w:pos="1800"/>
              </w:tabs>
              <w:spacing w:after="100" w:afterAutospacing="1"/>
              <w:ind w:left="340" w:right="340" w:firstLine="680"/>
              <w:rPr>
                <w:rFonts w:ascii="Times New Roman" w:hAnsi="Times New Roman"/>
                <w:bCs/>
                <w:iCs/>
                <w:sz w:val="24"/>
                <w:szCs w:val="24"/>
              </w:rPr>
            </w:pPr>
            <w:r w:rsidRPr="006E5D89">
              <w:rPr>
                <w:rFonts w:ascii="Times New Roman" w:hAnsi="Times New Roman"/>
                <w:bCs/>
                <w:iCs/>
                <w:sz w:val="24"/>
                <w:szCs w:val="24"/>
              </w:rPr>
              <w:t>2</w:t>
            </w:r>
          </w:p>
        </w:tc>
        <w:tc>
          <w:tcPr>
            <w:tcW w:w="993" w:type="dxa"/>
            <w:tcBorders>
              <w:top w:val="single" w:sz="4" w:space="0" w:color="auto"/>
              <w:left w:val="single" w:sz="4" w:space="0" w:color="auto"/>
              <w:bottom w:val="single" w:sz="4" w:space="0" w:color="auto"/>
              <w:right w:val="single" w:sz="4" w:space="0" w:color="auto"/>
            </w:tcBorders>
            <w:hideMark/>
          </w:tcPr>
          <w:p w:rsidR="007E3761" w:rsidRPr="006E5D89" w:rsidRDefault="007E3761" w:rsidP="006E5D89">
            <w:pPr>
              <w:pStyle w:val="a8"/>
              <w:tabs>
                <w:tab w:val="left" w:pos="709"/>
                <w:tab w:val="left" w:pos="1800"/>
              </w:tabs>
              <w:spacing w:after="100" w:afterAutospacing="1"/>
              <w:ind w:left="340" w:right="340" w:firstLine="680"/>
              <w:rPr>
                <w:rFonts w:ascii="Times New Roman" w:hAnsi="Times New Roman"/>
                <w:bCs/>
                <w:iCs/>
                <w:sz w:val="24"/>
                <w:szCs w:val="24"/>
              </w:rPr>
            </w:pPr>
            <w:r w:rsidRPr="006E5D89">
              <w:rPr>
                <w:rFonts w:ascii="Times New Roman" w:hAnsi="Times New Roman"/>
                <w:bCs/>
                <w:iCs/>
                <w:sz w:val="24"/>
                <w:szCs w:val="24"/>
              </w:rPr>
              <w:t>3</w:t>
            </w:r>
          </w:p>
        </w:tc>
        <w:tc>
          <w:tcPr>
            <w:tcW w:w="1666" w:type="dxa"/>
            <w:tcBorders>
              <w:top w:val="single" w:sz="4" w:space="0" w:color="auto"/>
              <w:left w:val="single" w:sz="4" w:space="0" w:color="auto"/>
              <w:bottom w:val="single" w:sz="4" w:space="0" w:color="auto"/>
              <w:right w:val="single" w:sz="4" w:space="0" w:color="auto"/>
            </w:tcBorders>
          </w:tcPr>
          <w:p w:rsidR="007E3761" w:rsidRPr="006E5D89" w:rsidRDefault="007E3761" w:rsidP="006E5D89">
            <w:pPr>
              <w:pStyle w:val="a8"/>
              <w:tabs>
                <w:tab w:val="left" w:pos="709"/>
                <w:tab w:val="left" w:pos="1800"/>
              </w:tabs>
              <w:spacing w:after="100" w:afterAutospacing="1"/>
              <w:ind w:left="340" w:right="340" w:firstLine="680"/>
              <w:rPr>
                <w:rFonts w:ascii="Times New Roman" w:hAnsi="Times New Roman"/>
                <w:bCs/>
                <w:iCs/>
                <w:sz w:val="24"/>
                <w:szCs w:val="24"/>
              </w:rPr>
            </w:pPr>
          </w:p>
        </w:tc>
      </w:tr>
      <w:tr w:rsidR="007E3761" w:rsidRPr="006E5D89" w:rsidTr="005B6B0A">
        <w:tc>
          <w:tcPr>
            <w:tcW w:w="3064" w:type="dxa"/>
            <w:tcBorders>
              <w:top w:val="single" w:sz="4" w:space="0" w:color="auto"/>
              <w:left w:val="single" w:sz="4" w:space="0" w:color="auto"/>
              <w:bottom w:val="single" w:sz="4" w:space="0" w:color="auto"/>
              <w:right w:val="single" w:sz="4" w:space="0" w:color="auto"/>
            </w:tcBorders>
            <w:hideMark/>
          </w:tcPr>
          <w:p w:rsidR="007E3761" w:rsidRPr="006E5D89" w:rsidRDefault="007E3761" w:rsidP="00C148AE">
            <w:pPr>
              <w:pStyle w:val="a8"/>
              <w:tabs>
                <w:tab w:val="left" w:pos="709"/>
                <w:tab w:val="left" w:pos="1800"/>
              </w:tabs>
              <w:spacing w:after="100" w:afterAutospacing="1"/>
              <w:ind w:left="340" w:right="340"/>
              <w:rPr>
                <w:rFonts w:ascii="Times New Roman" w:hAnsi="Times New Roman"/>
                <w:bCs/>
                <w:iCs/>
                <w:sz w:val="24"/>
                <w:szCs w:val="24"/>
              </w:rPr>
            </w:pPr>
            <w:r w:rsidRPr="006E5D89">
              <w:rPr>
                <w:rFonts w:ascii="Times New Roman" w:hAnsi="Times New Roman"/>
                <w:bCs/>
                <w:iCs/>
                <w:sz w:val="24"/>
                <w:szCs w:val="24"/>
              </w:rPr>
              <w:t>Заведующий библиотекой</w:t>
            </w:r>
          </w:p>
        </w:tc>
        <w:tc>
          <w:tcPr>
            <w:tcW w:w="1223" w:type="dxa"/>
            <w:tcBorders>
              <w:top w:val="single" w:sz="4" w:space="0" w:color="auto"/>
              <w:left w:val="single" w:sz="4" w:space="0" w:color="auto"/>
              <w:bottom w:val="single" w:sz="4" w:space="0" w:color="auto"/>
              <w:right w:val="single" w:sz="4" w:space="0" w:color="auto"/>
            </w:tcBorders>
            <w:hideMark/>
          </w:tcPr>
          <w:p w:rsidR="007E3761" w:rsidRPr="006E5D89" w:rsidRDefault="007E3761" w:rsidP="00C148AE">
            <w:pPr>
              <w:pStyle w:val="a8"/>
              <w:tabs>
                <w:tab w:val="left" w:pos="709"/>
                <w:tab w:val="left" w:pos="1800"/>
              </w:tabs>
              <w:spacing w:after="100" w:afterAutospacing="1"/>
              <w:ind w:right="340"/>
              <w:rPr>
                <w:rFonts w:ascii="Times New Roman" w:hAnsi="Times New Roman"/>
                <w:bCs/>
                <w:iCs/>
                <w:sz w:val="24"/>
                <w:szCs w:val="24"/>
              </w:rPr>
            </w:pPr>
            <w:r w:rsidRPr="006E5D89">
              <w:rPr>
                <w:rFonts w:ascii="Times New Roman" w:hAnsi="Times New Roman"/>
                <w:bCs/>
                <w:iCs/>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7E3761" w:rsidRPr="006E5D89" w:rsidRDefault="007E3761" w:rsidP="006E5D89">
            <w:pPr>
              <w:pStyle w:val="a8"/>
              <w:tabs>
                <w:tab w:val="left" w:pos="709"/>
                <w:tab w:val="left" w:pos="1800"/>
              </w:tabs>
              <w:spacing w:after="100" w:afterAutospacing="1"/>
              <w:ind w:left="340" w:right="340" w:firstLine="680"/>
              <w:rPr>
                <w:rFonts w:ascii="Times New Roman" w:hAnsi="Times New Roman"/>
                <w:bCs/>
                <w:iCs/>
                <w:sz w:val="24"/>
                <w:szCs w:val="24"/>
              </w:rPr>
            </w:pPr>
          </w:p>
        </w:tc>
        <w:tc>
          <w:tcPr>
            <w:tcW w:w="758" w:type="dxa"/>
            <w:tcBorders>
              <w:top w:val="single" w:sz="4" w:space="0" w:color="auto"/>
              <w:left w:val="single" w:sz="4" w:space="0" w:color="auto"/>
              <w:bottom w:val="single" w:sz="4" w:space="0" w:color="auto"/>
              <w:right w:val="single" w:sz="4" w:space="0" w:color="auto"/>
            </w:tcBorders>
          </w:tcPr>
          <w:p w:rsidR="007E3761" w:rsidRPr="006E5D89" w:rsidRDefault="007E3761" w:rsidP="006E5D89">
            <w:pPr>
              <w:pStyle w:val="a8"/>
              <w:tabs>
                <w:tab w:val="left" w:pos="709"/>
                <w:tab w:val="left" w:pos="1800"/>
              </w:tabs>
              <w:spacing w:after="100" w:afterAutospacing="1"/>
              <w:ind w:left="340" w:right="340" w:firstLine="680"/>
              <w:rPr>
                <w:rFonts w:ascii="Times New Roman" w:hAnsi="Times New Roman"/>
                <w:bCs/>
                <w:iCs/>
                <w:sz w:val="24"/>
                <w:szCs w:val="24"/>
              </w:rPr>
            </w:pPr>
          </w:p>
        </w:tc>
        <w:tc>
          <w:tcPr>
            <w:tcW w:w="801" w:type="dxa"/>
            <w:tcBorders>
              <w:top w:val="single" w:sz="4" w:space="0" w:color="auto"/>
              <w:left w:val="single" w:sz="4" w:space="0" w:color="auto"/>
              <w:bottom w:val="single" w:sz="4" w:space="0" w:color="auto"/>
              <w:right w:val="single" w:sz="4" w:space="0" w:color="auto"/>
            </w:tcBorders>
          </w:tcPr>
          <w:p w:rsidR="007E3761" w:rsidRPr="006E5D89" w:rsidRDefault="007E3761" w:rsidP="006E5D89">
            <w:pPr>
              <w:pStyle w:val="a8"/>
              <w:tabs>
                <w:tab w:val="left" w:pos="709"/>
                <w:tab w:val="left" w:pos="1800"/>
              </w:tabs>
              <w:spacing w:after="100" w:afterAutospacing="1"/>
              <w:ind w:left="340" w:right="340" w:firstLine="680"/>
              <w:rPr>
                <w:rFonts w:ascii="Times New Roman" w:hAnsi="Times New Roman"/>
                <w:bCs/>
                <w:iCs/>
                <w:sz w:val="24"/>
                <w:szCs w:val="24"/>
              </w:rPr>
            </w:pPr>
          </w:p>
        </w:tc>
        <w:tc>
          <w:tcPr>
            <w:tcW w:w="993" w:type="dxa"/>
            <w:tcBorders>
              <w:top w:val="single" w:sz="4" w:space="0" w:color="auto"/>
              <w:left w:val="single" w:sz="4" w:space="0" w:color="auto"/>
              <w:bottom w:val="single" w:sz="4" w:space="0" w:color="auto"/>
              <w:right w:val="single" w:sz="4" w:space="0" w:color="auto"/>
            </w:tcBorders>
          </w:tcPr>
          <w:p w:rsidR="007E3761" w:rsidRPr="006E5D89" w:rsidRDefault="007E3761" w:rsidP="006E5D89">
            <w:pPr>
              <w:pStyle w:val="a8"/>
              <w:tabs>
                <w:tab w:val="left" w:pos="709"/>
                <w:tab w:val="left" w:pos="1800"/>
              </w:tabs>
              <w:spacing w:after="100" w:afterAutospacing="1"/>
              <w:ind w:left="340" w:right="340" w:firstLine="680"/>
              <w:rPr>
                <w:rFonts w:ascii="Times New Roman" w:hAnsi="Times New Roman"/>
                <w:bCs/>
                <w:iCs/>
                <w:sz w:val="24"/>
                <w:szCs w:val="24"/>
              </w:rPr>
            </w:pPr>
          </w:p>
        </w:tc>
        <w:tc>
          <w:tcPr>
            <w:tcW w:w="1666" w:type="dxa"/>
            <w:tcBorders>
              <w:top w:val="single" w:sz="4" w:space="0" w:color="auto"/>
              <w:left w:val="single" w:sz="4" w:space="0" w:color="auto"/>
              <w:bottom w:val="single" w:sz="4" w:space="0" w:color="auto"/>
              <w:right w:val="single" w:sz="4" w:space="0" w:color="auto"/>
            </w:tcBorders>
          </w:tcPr>
          <w:p w:rsidR="007E3761" w:rsidRPr="006E5D89" w:rsidRDefault="007E3761" w:rsidP="006E5D89">
            <w:pPr>
              <w:pStyle w:val="a8"/>
              <w:tabs>
                <w:tab w:val="left" w:pos="709"/>
                <w:tab w:val="left" w:pos="1800"/>
              </w:tabs>
              <w:spacing w:after="100" w:afterAutospacing="1"/>
              <w:ind w:left="340" w:right="340" w:firstLine="680"/>
              <w:rPr>
                <w:rFonts w:ascii="Times New Roman" w:hAnsi="Times New Roman"/>
                <w:bCs/>
                <w:iCs/>
                <w:sz w:val="24"/>
                <w:szCs w:val="24"/>
              </w:rPr>
            </w:pPr>
          </w:p>
        </w:tc>
      </w:tr>
    </w:tbl>
    <w:p w:rsidR="007E3761" w:rsidRPr="006E5D89" w:rsidRDefault="007E3761" w:rsidP="006E5D89">
      <w:pPr>
        <w:pStyle w:val="a8"/>
        <w:tabs>
          <w:tab w:val="left" w:pos="709"/>
          <w:tab w:val="left" w:pos="1800"/>
        </w:tabs>
        <w:spacing w:after="100" w:afterAutospacing="1"/>
        <w:ind w:left="340" w:right="340" w:firstLine="680"/>
        <w:rPr>
          <w:rFonts w:ascii="Times New Roman" w:hAnsi="Times New Roman"/>
          <w:b/>
          <w:color w:val="FF6600"/>
          <w:sz w:val="24"/>
          <w:szCs w:val="24"/>
        </w:rPr>
      </w:pPr>
    </w:p>
    <w:p w:rsidR="007E3761" w:rsidRPr="006E5D89" w:rsidRDefault="007E3761" w:rsidP="006E5D89">
      <w:pPr>
        <w:pStyle w:val="a8"/>
        <w:tabs>
          <w:tab w:val="left" w:pos="709"/>
          <w:tab w:val="left" w:pos="1800"/>
        </w:tabs>
        <w:spacing w:after="100" w:afterAutospacing="1"/>
        <w:ind w:left="340" w:right="340" w:firstLine="680"/>
        <w:rPr>
          <w:rFonts w:ascii="Times New Roman" w:hAnsi="Times New Roman"/>
          <w:b/>
          <w:color w:val="FF6600"/>
          <w:sz w:val="24"/>
          <w:szCs w:val="24"/>
        </w:rPr>
      </w:pPr>
    </w:p>
    <w:tbl>
      <w:tblPr>
        <w:tblW w:w="10411" w:type="dxa"/>
        <w:tblInd w:w="-483" w:type="dxa"/>
        <w:tblLayout w:type="fixed"/>
        <w:tblLook w:val="04A0" w:firstRow="1" w:lastRow="0" w:firstColumn="1" w:lastColumn="0" w:noHBand="0" w:noVBand="1"/>
      </w:tblPr>
      <w:tblGrid>
        <w:gridCol w:w="2009"/>
        <w:gridCol w:w="5529"/>
        <w:gridCol w:w="2873"/>
      </w:tblGrid>
      <w:tr w:rsidR="00C148AE" w:rsidRPr="006E5D89" w:rsidTr="00C148AE">
        <w:tc>
          <w:tcPr>
            <w:tcW w:w="2009" w:type="dxa"/>
            <w:tcBorders>
              <w:top w:val="single" w:sz="4" w:space="0" w:color="000000"/>
              <w:left w:val="single" w:sz="4" w:space="0" w:color="000000"/>
              <w:bottom w:val="single" w:sz="4" w:space="0" w:color="000000"/>
              <w:right w:val="nil"/>
            </w:tcBorders>
            <w:hideMark/>
          </w:tcPr>
          <w:p w:rsidR="00C148AE" w:rsidRPr="006E5D89" w:rsidRDefault="00C148AE" w:rsidP="00C148AE">
            <w:pPr>
              <w:snapToGrid w:val="0"/>
              <w:spacing w:after="100" w:afterAutospacing="1"/>
              <w:ind w:left="340" w:right="340"/>
              <w:rPr>
                <w:rFonts w:ascii="Times New Roman" w:hAnsi="Times New Roman" w:cs="Times New Roman"/>
                <w:bCs/>
                <w:lang w:eastAsia="ar-SA"/>
              </w:rPr>
            </w:pPr>
            <w:r w:rsidRPr="006E5D89">
              <w:rPr>
                <w:rFonts w:ascii="Times New Roman" w:hAnsi="Times New Roman" w:cs="Times New Roman"/>
                <w:bCs/>
              </w:rPr>
              <w:t>Специалисты</w:t>
            </w:r>
          </w:p>
        </w:tc>
        <w:tc>
          <w:tcPr>
            <w:tcW w:w="5529" w:type="dxa"/>
            <w:tcBorders>
              <w:top w:val="single" w:sz="4" w:space="0" w:color="000000"/>
              <w:left w:val="single" w:sz="4" w:space="0" w:color="000000"/>
              <w:bottom w:val="single" w:sz="4" w:space="0" w:color="000000"/>
              <w:right w:val="nil"/>
            </w:tcBorders>
            <w:hideMark/>
          </w:tcPr>
          <w:p w:rsidR="00C148AE" w:rsidRPr="006E5D89" w:rsidRDefault="00C148AE" w:rsidP="006E5D89">
            <w:pPr>
              <w:snapToGrid w:val="0"/>
              <w:spacing w:after="100" w:afterAutospacing="1"/>
              <w:ind w:left="340" w:right="340" w:firstLine="680"/>
              <w:rPr>
                <w:rFonts w:ascii="Times New Roman" w:hAnsi="Times New Roman" w:cs="Times New Roman"/>
                <w:bCs/>
                <w:lang w:eastAsia="ar-SA"/>
              </w:rPr>
            </w:pPr>
            <w:r w:rsidRPr="006E5D89">
              <w:rPr>
                <w:rFonts w:ascii="Times New Roman" w:hAnsi="Times New Roman" w:cs="Times New Roman"/>
                <w:bCs/>
              </w:rPr>
              <w:t>Функции</w:t>
            </w:r>
          </w:p>
        </w:tc>
        <w:tc>
          <w:tcPr>
            <w:tcW w:w="2873" w:type="dxa"/>
            <w:tcBorders>
              <w:top w:val="single" w:sz="4" w:space="0" w:color="000000"/>
              <w:left w:val="single" w:sz="4" w:space="0" w:color="000000"/>
              <w:bottom w:val="single" w:sz="4" w:space="0" w:color="000000"/>
              <w:right w:val="single" w:sz="4" w:space="0" w:color="000000"/>
            </w:tcBorders>
            <w:hideMark/>
          </w:tcPr>
          <w:p w:rsidR="00C148AE" w:rsidRPr="006E5D89" w:rsidRDefault="00C148AE" w:rsidP="006E5D89">
            <w:pPr>
              <w:snapToGrid w:val="0"/>
              <w:spacing w:after="100" w:afterAutospacing="1"/>
              <w:ind w:left="340" w:right="340" w:firstLine="680"/>
              <w:rPr>
                <w:rFonts w:ascii="Times New Roman" w:hAnsi="Times New Roman" w:cs="Times New Roman"/>
                <w:bCs/>
              </w:rPr>
            </w:pPr>
            <w:r w:rsidRPr="006E5D89">
              <w:rPr>
                <w:rFonts w:ascii="Times New Roman" w:hAnsi="Times New Roman" w:cs="Times New Roman"/>
                <w:bCs/>
              </w:rPr>
              <w:t>Количество специалистов в начальной школе</w:t>
            </w:r>
          </w:p>
        </w:tc>
      </w:tr>
      <w:tr w:rsidR="00C148AE" w:rsidRPr="006E5D89" w:rsidTr="00C148AE">
        <w:trPr>
          <w:trHeight w:val="2970"/>
        </w:trPr>
        <w:tc>
          <w:tcPr>
            <w:tcW w:w="2009" w:type="dxa"/>
            <w:tcBorders>
              <w:top w:val="single" w:sz="4" w:space="0" w:color="000000"/>
              <w:left w:val="single" w:sz="4" w:space="0" w:color="000000"/>
              <w:bottom w:val="nil"/>
              <w:right w:val="nil"/>
            </w:tcBorders>
            <w:hideMark/>
          </w:tcPr>
          <w:p w:rsidR="00C148AE" w:rsidRPr="006E5D89" w:rsidRDefault="00C148AE" w:rsidP="00C148AE">
            <w:pPr>
              <w:snapToGrid w:val="0"/>
              <w:spacing w:after="100" w:afterAutospacing="1"/>
              <w:ind w:right="340"/>
              <w:rPr>
                <w:rFonts w:ascii="Times New Roman" w:hAnsi="Times New Roman" w:cs="Times New Roman"/>
                <w:bCs/>
                <w:lang w:eastAsia="ar-SA"/>
              </w:rPr>
            </w:pPr>
            <w:r w:rsidRPr="006E5D89">
              <w:rPr>
                <w:rFonts w:ascii="Times New Roman" w:hAnsi="Times New Roman" w:cs="Times New Roman"/>
                <w:bCs/>
              </w:rPr>
              <w:t>Учитель начальных классов</w:t>
            </w:r>
          </w:p>
        </w:tc>
        <w:tc>
          <w:tcPr>
            <w:tcW w:w="5529" w:type="dxa"/>
            <w:tcBorders>
              <w:top w:val="single" w:sz="4" w:space="0" w:color="000000"/>
              <w:left w:val="single" w:sz="4" w:space="0" w:color="000000"/>
              <w:bottom w:val="nil"/>
              <w:right w:val="nil"/>
            </w:tcBorders>
            <w:hideMark/>
          </w:tcPr>
          <w:p w:rsidR="00C148AE" w:rsidRPr="006E5D89" w:rsidRDefault="00C148AE" w:rsidP="006E5D89">
            <w:pPr>
              <w:snapToGrid w:val="0"/>
              <w:spacing w:after="100" w:afterAutospacing="1"/>
              <w:ind w:left="340" w:right="340" w:firstLine="680"/>
              <w:rPr>
                <w:rFonts w:ascii="Times New Roman" w:hAnsi="Times New Roman" w:cs="Times New Roman"/>
                <w:bCs/>
                <w:lang w:eastAsia="ar-SA"/>
              </w:rPr>
            </w:pPr>
            <w:r w:rsidRPr="006E5D89">
              <w:rPr>
                <w:rFonts w:ascii="Times New Roman" w:hAnsi="Times New Roman" w:cs="Times New Roman"/>
                <w:bCs/>
              </w:rPr>
              <w:t>- отвечает за организацию условий для успешного продвижения ребенка в рамках образовательного процесса</w:t>
            </w:r>
          </w:p>
          <w:p w:rsidR="00C148AE" w:rsidRPr="006E5D89" w:rsidRDefault="00C148AE" w:rsidP="006E5D89">
            <w:pPr>
              <w:snapToGrid w:val="0"/>
              <w:spacing w:after="100" w:afterAutospacing="1"/>
              <w:ind w:left="340" w:right="340" w:firstLine="680"/>
              <w:rPr>
                <w:rFonts w:ascii="Times New Roman" w:hAnsi="Times New Roman" w:cs="Times New Roman"/>
                <w:bCs/>
                <w:lang w:eastAsia="ar-SA"/>
              </w:rPr>
            </w:pPr>
            <w:r w:rsidRPr="006E5D89">
              <w:rPr>
                <w:rFonts w:ascii="Times New Roman" w:hAnsi="Times New Roman" w:cs="Times New Roman"/>
                <w:bCs/>
              </w:rPr>
              <w:t xml:space="preserve">-отвечает за организацию условий, при которых ребенок может освоить  </w:t>
            </w:r>
            <w:proofErr w:type="spellStart"/>
            <w:r w:rsidRPr="006E5D89">
              <w:rPr>
                <w:rFonts w:ascii="Times New Roman" w:hAnsi="Times New Roman" w:cs="Times New Roman"/>
                <w:bCs/>
              </w:rPr>
              <w:t>внеучебное</w:t>
            </w:r>
            <w:proofErr w:type="spellEnd"/>
            <w:r w:rsidRPr="006E5D89">
              <w:rPr>
                <w:rFonts w:ascii="Times New Roman" w:hAnsi="Times New Roman" w:cs="Times New Roman"/>
                <w:bCs/>
              </w:rPr>
              <w:t xml:space="preserve"> пространство как пространство взаимоотношений и взаимодействия между  людьми</w:t>
            </w:r>
          </w:p>
        </w:tc>
        <w:tc>
          <w:tcPr>
            <w:tcW w:w="2873" w:type="dxa"/>
            <w:tcBorders>
              <w:top w:val="single" w:sz="4" w:space="0" w:color="000000"/>
              <w:left w:val="single" w:sz="4" w:space="0" w:color="000000"/>
              <w:bottom w:val="nil"/>
              <w:right w:val="single" w:sz="4" w:space="0" w:color="000000"/>
            </w:tcBorders>
          </w:tcPr>
          <w:p w:rsidR="00C148AE" w:rsidRPr="006E5D89" w:rsidRDefault="00C148AE" w:rsidP="006E5D89">
            <w:pPr>
              <w:snapToGrid w:val="0"/>
              <w:spacing w:after="100" w:afterAutospacing="1"/>
              <w:ind w:left="340" w:right="340" w:firstLine="680"/>
              <w:rPr>
                <w:rFonts w:ascii="Times New Roman" w:hAnsi="Times New Roman" w:cs="Times New Roman"/>
                <w:bCs/>
                <w:lang w:eastAsia="ar-SA"/>
              </w:rPr>
            </w:pPr>
          </w:p>
          <w:p w:rsidR="00C148AE" w:rsidRPr="006E5D89" w:rsidRDefault="00C148AE" w:rsidP="006E5D89">
            <w:pPr>
              <w:snapToGrid w:val="0"/>
              <w:spacing w:after="100" w:afterAutospacing="1"/>
              <w:ind w:left="340" w:right="340" w:firstLine="680"/>
              <w:rPr>
                <w:rFonts w:ascii="Times New Roman" w:hAnsi="Times New Roman" w:cs="Times New Roman"/>
                <w:bCs/>
                <w:lang w:val="en-US" w:eastAsia="ar-SA"/>
              </w:rPr>
            </w:pPr>
            <w:r w:rsidRPr="006E5D89">
              <w:rPr>
                <w:rFonts w:ascii="Times New Roman" w:hAnsi="Times New Roman" w:cs="Times New Roman"/>
                <w:bCs/>
              </w:rPr>
              <w:t>2</w:t>
            </w:r>
          </w:p>
        </w:tc>
      </w:tr>
      <w:tr w:rsidR="00C148AE" w:rsidRPr="006E5D89" w:rsidTr="00C148AE">
        <w:trPr>
          <w:trHeight w:val="2970"/>
        </w:trPr>
        <w:tc>
          <w:tcPr>
            <w:tcW w:w="2009" w:type="dxa"/>
            <w:tcBorders>
              <w:top w:val="single" w:sz="4" w:space="0" w:color="000000"/>
              <w:left w:val="single" w:sz="4" w:space="0" w:color="000000"/>
              <w:bottom w:val="nil"/>
              <w:right w:val="nil"/>
            </w:tcBorders>
            <w:hideMark/>
          </w:tcPr>
          <w:p w:rsidR="00C148AE" w:rsidRPr="006E5D89" w:rsidRDefault="00C148AE" w:rsidP="00C148AE">
            <w:pPr>
              <w:snapToGrid w:val="0"/>
              <w:spacing w:after="100" w:afterAutospacing="1"/>
              <w:ind w:right="340"/>
              <w:rPr>
                <w:rFonts w:ascii="Times New Roman" w:hAnsi="Times New Roman" w:cs="Times New Roman"/>
                <w:bCs/>
              </w:rPr>
            </w:pPr>
            <w:r w:rsidRPr="006E5D89">
              <w:rPr>
                <w:rFonts w:ascii="Times New Roman" w:hAnsi="Times New Roman" w:cs="Times New Roman"/>
                <w:bCs/>
              </w:rPr>
              <w:t>Учитель английского языка</w:t>
            </w:r>
          </w:p>
          <w:p w:rsidR="00C148AE" w:rsidRPr="006E5D89" w:rsidRDefault="00C148AE" w:rsidP="00C148AE">
            <w:pPr>
              <w:snapToGrid w:val="0"/>
              <w:spacing w:after="100" w:afterAutospacing="1"/>
              <w:ind w:right="340"/>
              <w:rPr>
                <w:rFonts w:ascii="Times New Roman" w:hAnsi="Times New Roman" w:cs="Times New Roman"/>
                <w:bCs/>
              </w:rPr>
            </w:pPr>
            <w:r w:rsidRPr="006E5D89">
              <w:rPr>
                <w:rFonts w:ascii="Times New Roman" w:hAnsi="Times New Roman" w:cs="Times New Roman"/>
                <w:bCs/>
              </w:rPr>
              <w:t>Физической культуры</w:t>
            </w:r>
          </w:p>
          <w:p w:rsidR="00C148AE" w:rsidRPr="006E5D89" w:rsidRDefault="00C148AE" w:rsidP="00C148AE">
            <w:pPr>
              <w:snapToGrid w:val="0"/>
              <w:spacing w:after="100" w:afterAutospacing="1"/>
              <w:ind w:right="340"/>
              <w:rPr>
                <w:rFonts w:ascii="Times New Roman" w:hAnsi="Times New Roman" w:cs="Times New Roman"/>
                <w:bCs/>
              </w:rPr>
            </w:pPr>
            <w:r w:rsidRPr="006E5D89">
              <w:rPr>
                <w:rFonts w:ascii="Times New Roman" w:hAnsi="Times New Roman" w:cs="Times New Roman"/>
                <w:bCs/>
              </w:rPr>
              <w:t>Изобразительного искусства</w:t>
            </w:r>
          </w:p>
        </w:tc>
        <w:tc>
          <w:tcPr>
            <w:tcW w:w="5529" w:type="dxa"/>
            <w:tcBorders>
              <w:top w:val="single" w:sz="4" w:space="0" w:color="000000"/>
              <w:left w:val="single" w:sz="4" w:space="0" w:color="000000"/>
              <w:bottom w:val="nil"/>
              <w:right w:val="nil"/>
            </w:tcBorders>
            <w:hideMark/>
          </w:tcPr>
          <w:p w:rsidR="00C148AE" w:rsidRPr="006E5D89" w:rsidRDefault="00C148AE" w:rsidP="006E5D89">
            <w:pPr>
              <w:snapToGrid w:val="0"/>
              <w:spacing w:after="100" w:afterAutospacing="1"/>
              <w:ind w:left="340" w:right="340" w:firstLine="680"/>
              <w:rPr>
                <w:rFonts w:ascii="Times New Roman" w:hAnsi="Times New Roman" w:cs="Times New Roman"/>
                <w:bCs/>
              </w:rPr>
            </w:pPr>
            <w:r w:rsidRPr="006E5D89">
              <w:rPr>
                <w:rFonts w:ascii="Times New Roman" w:hAnsi="Times New Roman" w:cs="Times New Roman"/>
                <w:bCs/>
              </w:rPr>
              <w:t>- отвечает за организацию условий для успешного продвижения ребенка в рамках образовательного процесса</w:t>
            </w:r>
          </w:p>
        </w:tc>
        <w:tc>
          <w:tcPr>
            <w:tcW w:w="2873" w:type="dxa"/>
            <w:tcBorders>
              <w:top w:val="single" w:sz="4" w:space="0" w:color="000000"/>
              <w:left w:val="single" w:sz="4" w:space="0" w:color="000000"/>
              <w:bottom w:val="nil"/>
              <w:right w:val="single" w:sz="4" w:space="0" w:color="000000"/>
            </w:tcBorders>
          </w:tcPr>
          <w:p w:rsidR="00C148AE" w:rsidRPr="006E5D89" w:rsidRDefault="00C148AE" w:rsidP="006E5D89">
            <w:pPr>
              <w:snapToGrid w:val="0"/>
              <w:spacing w:after="100" w:afterAutospacing="1"/>
              <w:ind w:left="340" w:right="340" w:firstLine="680"/>
              <w:rPr>
                <w:rFonts w:ascii="Times New Roman" w:hAnsi="Times New Roman" w:cs="Times New Roman"/>
                <w:bCs/>
                <w:lang w:eastAsia="ar-SA"/>
              </w:rPr>
            </w:pPr>
            <w:r w:rsidRPr="006E5D89">
              <w:rPr>
                <w:rFonts w:ascii="Times New Roman" w:hAnsi="Times New Roman" w:cs="Times New Roman"/>
                <w:bCs/>
                <w:lang w:eastAsia="ar-SA"/>
              </w:rPr>
              <w:t>1</w:t>
            </w:r>
          </w:p>
          <w:p w:rsidR="00C148AE" w:rsidRPr="006E5D89" w:rsidRDefault="00C148AE" w:rsidP="006E5D89">
            <w:pPr>
              <w:snapToGrid w:val="0"/>
              <w:spacing w:after="100" w:afterAutospacing="1"/>
              <w:ind w:left="340" w:right="340" w:firstLine="680"/>
              <w:rPr>
                <w:rFonts w:ascii="Times New Roman" w:hAnsi="Times New Roman" w:cs="Times New Roman"/>
                <w:bCs/>
                <w:lang w:eastAsia="ar-SA"/>
              </w:rPr>
            </w:pPr>
          </w:p>
          <w:p w:rsidR="00C148AE" w:rsidRPr="006E5D89" w:rsidRDefault="00C148AE" w:rsidP="006E5D89">
            <w:pPr>
              <w:snapToGrid w:val="0"/>
              <w:spacing w:after="100" w:afterAutospacing="1"/>
              <w:ind w:left="340" w:right="340" w:firstLine="680"/>
              <w:rPr>
                <w:rFonts w:ascii="Times New Roman" w:hAnsi="Times New Roman" w:cs="Times New Roman"/>
                <w:bCs/>
                <w:lang w:eastAsia="ar-SA"/>
              </w:rPr>
            </w:pPr>
            <w:r>
              <w:rPr>
                <w:rFonts w:ascii="Times New Roman" w:hAnsi="Times New Roman" w:cs="Times New Roman"/>
                <w:bCs/>
                <w:lang w:eastAsia="ar-SA"/>
              </w:rPr>
              <w:t>1</w:t>
            </w:r>
          </w:p>
          <w:p w:rsidR="00C148AE" w:rsidRPr="006E5D89" w:rsidRDefault="00C148AE" w:rsidP="006E5D89">
            <w:pPr>
              <w:snapToGrid w:val="0"/>
              <w:spacing w:after="100" w:afterAutospacing="1"/>
              <w:ind w:left="340" w:right="340" w:firstLine="680"/>
              <w:rPr>
                <w:rFonts w:ascii="Times New Roman" w:hAnsi="Times New Roman" w:cs="Times New Roman"/>
                <w:bCs/>
                <w:lang w:eastAsia="ar-SA"/>
              </w:rPr>
            </w:pPr>
          </w:p>
          <w:p w:rsidR="00C148AE" w:rsidRPr="006E5D89" w:rsidRDefault="00C148AE" w:rsidP="00C148AE">
            <w:pPr>
              <w:snapToGrid w:val="0"/>
              <w:spacing w:after="100" w:afterAutospacing="1"/>
              <w:ind w:left="340" w:right="340" w:firstLine="680"/>
              <w:rPr>
                <w:rFonts w:ascii="Times New Roman" w:hAnsi="Times New Roman" w:cs="Times New Roman"/>
                <w:bCs/>
                <w:lang w:eastAsia="ar-SA"/>
              </w:rPr>
            </w:pPr>
            <w:r w:rsidRPr="006E5D89">
              <w:rPr>
                <w:rFonts w:ascii="Times New Roman" w:hAnsi="Times New Roman" w:cs="Times New Roman"/>
                <w:bCs/>
                <w:lang w:eastAsia="ar-SA"/>
              </w:rPr>
              <w:t>1</w:t>
            </w:r>
          </w:p>
        </w:tc>
      </w:tr>
      <w:tr w:rsidR="00C148AE" w:rsidRPr="006E5D89" w:rsidTr="00C148AE">
        <w:tc>
          <w:tcPr>
            <w:tcW w:w="2009" w:type="dxa"/>
            <w:tcBorders>
              <w:top w:val="single" w:sz="4" w:space="0" w:color="000000"/>
              <w:left w:val="single" w:sz="4" w:space="0" w:color="000000"/>
              <w:bottom w:val="single" w:sz="4" w:space="0" w:color="000000"/>
              <w:right w:val="nil"/>
            </w:tcBorders>
            <w:hideMark/>
          </w:tcPr>
          <w:p w:rsidR="00C148AE" w:rsidRPr="006E5D89" w:rsidRDefault="00C148AE" w:rsidP="00C148AE">
            <w:pPr>
              <w:snapToGrid w:val="0"/>
              <w:spacing w:after="100" w:afterAutospacing="1"/>
              <w:ind w:right="340"/>
              <w:rPr>
                <w:rFonts w:ascii="Times New Roman" w:hAnsi="Times New Roman" w:cs="Times New Roman"/>
                <w:bCs/>
                <w:lang w:eastAsia="ar-SA"/>
              </w:rPr>
            </w:pPr>
            <w:r w:rsidRPr="006E5D89">
              <w:rPr>
                <w:rFonts w:ascii="Times New Roman" w:hAnsi="Times New Roman" w:cs="Times New Roman"/>
                <w:bCs/>
              </w:rPr>
              <w:t>Заместитель директора по воспитательной работе</w:t>
            </w:r>
          </w:p>
        </w:tc>
        <w:tc>
          <w:tcPr>
            <w:tcW w:w="5529" w:type="dxa"/>
            <w:tcBorders>
              <w:top w:val="single" w:sz="4" w:space="0" w:color="000000"/>
              <w:left w:val="single" w:sz="4" w:space="0" w:color="000000"/>
              <w:bottom w:val="single" w:sz="4" w:space="0" w:color="000000"/>
              <w:right w:val="nil"/>
            </w:tcBorders>
            <w:hideMark/>
          </w:tcPr>
          <w:p w:rsidR="00C148AE" w:rsidRDefault="00C148AE" w:rsidP="00C148AE">
            <w:pPr>
              <w:snapToGrid w:val="0"/>
              <w:spacing w:after="100" w:afterAutospacing="1"/>
              <w:ind w:left="340" w:right="340"/>
              <w:rPr>
                <w:rFonts w:ascii="Times New Roman" w:hAnsi="Times New Roman" w:cs="Times New Roman"/>
                <w:bCs/>
              </w:rPr>
            </w:pPr>
            <w:r w:rsidRPr="006E5D89">
              <w:rPr>
                <w:rFonts w:ascii="Times New Roman" w:hAnsi="Times New Roman" w:cs="Times New Roman"/>
                <w:bCs/>
              </w:rPr>
              <w:t>-отвечает за организацию внеучебных видов  деятельности  младших  школьников во внеурочное время</w:t>
            </w:r>
          </w:p>
          <w:p w:rsidR="00C148AE" w:rsidRPr="006E5D89" w:rsidRDefault="00C148AE" w:rsidP="00C148AE">
            <w:pPr>
              <w:snapToGrid w:val="0"/>
              <w:spacing w:after="100" w:afterAutospacing="1"/>
              <w:ind w:left="340" w:right="340"/>
              <w:rPr>
                <w:rFonts w:ascii="Times New Roman" w:hAnsi="Times New Roman" w:cs="Times New Roman"/>
                <w:bCs/>
              </w:rPr>
            </w:pPr>
            <w:r w:rsidRPr="006E5D89">
              <w:rPr>
                <w:rFonts w:ascii="Times New Roman" w:hAnsi="Times New Roman" w:cs="Times New Roman"/>
                <w:bCs/>
              </w:rPr>
              <w:t xml:space="preserve">- осуществляет </w:t>
            </w:r>
            <w:proofErr w:type="gramStart"/>
            <w:r w:rsidRPr="006E5D89">
              <w:rPr>
                <w:rFonts w:ascii="Times New Roman" w:hAnsi="Times New Roman" w:cs="Times New Roman"/>
                <w:bCs/>
              </w:rPr>
              <w:t>контроль за</w:t>
            </w:r>
            <w:proofErr w:type="gramEnd"/>
            <w:r w:rsidRPr="006E5D89">
              <w:rPr>
                <w:rFonts w:ascii="Times New Roman" w:hAnsi="Times New Roman" w:cs="Times New Roman"/>
                <w:bCs/>
              </w:rPr>
              <w:t xml:space="preserve"> выполнением программ ЗОЖ и Духовно- нравственного развития учащихся</w:t>
            </w:r>
          </w:p>
          <w:p w:rsidR="00C148AE" w:rsidRPr="006E5D89" w:rsidRDefault="00C148AE" w:rsidP="00C148AE">
            <w:pPr>
              <w:snapToGrid w:val="0"/>
              <w:spacing w:after="100" w:afterAutospacing="1"/>
              <w:ind w:left="340" w:right="340"/>
              <w:rPr>
                <w:rFonts w:ascii="Times New Roman" w:hAnsi="Times New Roman" w:cs="Times New Roman"/>
                <w:bCs/>
                <w:lang w:eastAsia="ar-SA"/>
              </w:rPr>
            </w:pPr>
            <w:r w:rsidRPr="006E5D89">
              <w:rPr>
                <w:rFonts w:ascii="Times New Roman" w:hAnsi="Times New Roman" w:cs="Times New Roman"/>
                <w:bCs/>
              </w:rPr>
              <w:t>- оказывает методическую поддержку, педагогам, работающим по ООП НОО</w:t>
            </w:r>
          </w:p>
        </w:tc>
        <w:tc>
          <w:tcPr>
            <w:tcW w:w="2873" w:type="dxa"/>
            <w:tcBorders>
              <w:top w:val="single" w:sz="4" w:space="0" w:color="000000"/>
              <w:left w:val="single" w:sz="4" w:space="0" w:color="000000"/>
              <w:bottom w:val="single" w:sz="4" w:space="0" w:color="000000"/>
              <w:right w:val="single" w:sz="4" w:space="0" w:color="000000"/>
            </w:tcBorders>
            <w:hideMark/>
          </w:tcPr>
          <w:p w:rsidR="00C148AE" w:rsidRPr="006E5D89" w:rsidRDefault="00C148AE" w:rsidP="006E5D89">
            <w:pPr>
              <w:snapToGrid w:val="0"/>
              <w:spacing w:after="100" w:afterAutospacing="1"/>
              <w:ind w:left="340" w:right="340" w:firstLine="680"/>
              <w:rPr>
                <w:rFonts w:ascii="Times New Roman" w:hAnsi="Times New Roman" w:cs="Times New Roman"/>
                <w:bCs/>
                <w:lang w:eastAsia="ar-SA"/>
              </w:rPr>
            </w:pPr>
            <w:r w:rsidRPr="006E5D89">
              <w:rPr>
                <w:rFonts w:ascii="Times New Roman" w:hAnsi="Times New Roman" w:cs="Times New Roman"/>
                <w:bCs/>
              </w:rPr>
              <w:t>1</w:t>
            </w:r>
          </w:p>
        </w:tc>
      </w:tr>
      <w:tr w:rsidR="00C148AE" w:rsidRPr="006E5D89" w:rsidTr="00C148AE">
        <w:tc>
          <w:tcPr>
            <w:tcW w:w="2009" w:type="dxa"/>
            <w:tcBorders>
              <w:top w:val="single" w:sz="4" w:space="0" w:color="000000"/>
              <w:left w:val="single" w:sz="4" w:space="0" w:color="000000"/>
              <w:bottom w:val="single" w:sz="4" w:space="0" w:color="000000"/>
              <w:right w:val="nil"/>
            </w:tcBorders>
            <w:hideMark/>
          </w:tcPr>
          <w:p w:rsidR="00C148AE" w:rsidRPr="006E5D89" w:rsidRDefault="00C148AE" w:rsidP="00C148AE">
            <w:pPr>
              <w:snapToGrid w:val="0"/>
              <w:spacing w:after="100" w:afterAutospacing="1"/>
              <w:ind w:right="340"/>
              <w:rPr>
                <w:rFonts w:ascii="Times New Roman" w:hAnsi="Times New Roman" w:cs="Times New Roman"/>
                <w:bCs/>
                <w:lang w:eastAsia="ar-SA"/>
              </w:rPr>
            </w:pPr>
            <w:r w:rsidRPr="006E5D89">
              <w:rPr>
                <w:rFonts w:ascii="Times New Roman" w:hAnsi="Times New Roman" w:cs="Times New Roman"/>
                <w:bCs/>
              </w:rPr>
              <w:t>Заведующий библиотекой</w:t>
            </w:r>
          </w:p>
        </w:tc>
        <w:tc>
          <w:tcPr>
            <w:tcW w:w="5529" w:type="dxa"/>
            <w:tcBorders>
              <w:top w:val="single" w:sz="4" w:space="0" w:color="000000"/>
              <w:left w:val="single" w:sz="4" w:space="0" w:color="000000"/>
              <w:bottom w:val="single" w:sz="4" w:space="0" w:color="000000"/>
              <w:right w:val="nil"/>
            </w:tcBorders>
            <w:hideMark/>
          </w:tcPr>
          <w:p w:rsidR="00C148AE" w:rsidRPr="006E5D89" w:rsidRDefault="00C148AE" w:rsidP="006E5D89">
            <w:pPr>
              <w:snapToGrid w:val="0"/>
              <w:spacing w:after="100" w:afterAutospacing="1"/>
              <w:ind w:left="340" w:right="340" w:firstLine="680"/>
              <w:rPr>
                <w:rFonts w:ascii="Times New Roman" w:hAnsi="Times New Roman" w:cs="Times New Roman"/>
                <w:bCs/>
              </w:rPr>
            </w:pPr>
            <w:r w:rsidRPr="006E5D89">
              <w:rPr>
                <w:rFonts w:ascii="Times New Roman" w:hAnsi="Times New Roman" w:cs="Times New Roman"/>
                <w:bCs/>
              </w:rPr>
              <w:t xml:space="preserve">-обеспечивает интеллектуальный и физический  доступ к информации, </w:t>
            </w:r>
          </w:p>
          <w:p w:rsidR="00C148AE" w:rsidRPr="006E5D89" w:rsidRDefault="00C148AE" w:rsidP="006E5D89">
            <w:pPr>
              <w:snapToGrid w:val="0"/>
              <w:spacing w:after="100" w:afterAutospacing="1"/>
              <w:ind w:left="340" w:right="340" w:firstLine="680"/>
              <w:rPr>
                <w:rFonts w:ascii="Times New Roman" w:hAnsi="Times New Roman" w:cs="Times New Roman"/>
                <w:bCs/>
              </w:rPr>
            </w:pPr>
            <w:r w:rsidRPr="006E5D89">
              <w:rPr>
                <w:rFonts w:ascii="Times New Roman" w:hAnsi="Times New Roman" w:cs="Times New Roman"/>
                <w:bCs/>
              </w:rPr>
              <w:t xml:space="preserve">-участвует в процессе воспитания культурного и гражданского самосознания, </w:t>
            </w:r>
            <w:proofErr w:type="gramStart"/>
            <w:r w:rsidRPr="006E5D89">
              <w:rPr>
                <w:rFonts w:ascii="Times New Roman" w:hAnsi="Times New Roman" w:cs="Times New Roman"/>
                <w:bCs/>
              </w:rPr>
              <w:t>-с</w:t>
            </w:r>
            <w:proofErr w:type="gramEnd"/>
            <w:r w:rsidRPr="006E5D89">
              <w:rPr>
                <w:rFonts w:ascii="Times New Roman" w:hAnsi="Times New Roman" w:cs="Times New Roman"/>
                <w:bCs/>
              </w:rPr>
              <w:t xml:space="preserve">одействует формированию информационной компетентности уч-ся путем  обучения поиску, анализу, оценке и </w:t>
            </w:r>
            <w:r w:rsidRPr="006E5D89">
              <w:rPr>
                <w:rFonts w:ascii="Times New Roman" w:hAnsi="Times New Roman" w:cs="Times New Roman"/>
                <w:bCs/>
              </w:rPr>
              <w:lastRenderedPageBreak/>
              <w:t xml:space="preserve">обработке  информации, </w:t>
            </w:r>
          </w:p>
          <w:p w:rsidR="00C148AE" w:rsidRPr="006E5D89" w:rsidRDefault="00C148AE" w:rsidP="006E5D89">
            <w:pPr>
              <w:snapToGrid w:val="0"/>
              <w:spacing w:after="100" w:afterAutospacing="1"/>
              <w:ind w:left="340" w:right="340" w:firstLine="680"/>
              <w:rPr>
                <w:rFonts w:ascii="Times New Roman" w:hAnsi="Times New Roman" w:cs="Times New Roman"/>
                <w:bCs/>
                <w:lang w:eastAsia="ar-SA"/>
              </w:rPr>
            </w:pPr>
            <w:r w:rsidRPr="006E5D89">
              <w:rPr>
                <w:rFonts w:ascii="Times New Roman" w:hAnsi="Times New Roman" w:cs="Times New Roman"/>
                <w:bCs/>
              </w:rPr>
              <w:t>-обеспечивает дополнительной литературой из фондов библиотеки</w:t>
            </w:r>
          </w:p>
        </w:tc>
        <w:tc>
          <w:tcPr>
            <w:tcW w:w="2873" w:type="dxa"/>
            <w:tcBorders>
              <w:top w:val="single" w:sz="4" w:space="0" w:color="000000"/>
              <w:left w:val="single" w:sz="4" w:space="0" w:color="000000"/>
              <w:bottom w:val="single" w:sz="4" w:space="0" w:color="000000"/>
              <w:right w:val="single" w:sz="4" w:space="0" w:color="000000"/>
            </w:tcBorders>
            <w:hideMark/>
          </w:tcPr>
          <w:p w:rsidR="00C148AE" w:rsidRPr="006E5D89" w:rsidRDefault="00C148AE" w:rsidP="006E5D89">
            <w:pPr>
              <w:snapToGrid w:val="0"/>
              <w:spacing w:after="100" w:afterAutospacing="1"/>
              <w:ind w:left="340" w:right="340" w:firstLine="680"/>
              <w:rPr>
                <w:rFonts w:ascii="Times New Roman" w:hAnsi="Times New Roman" w:cs="Times New Roman"/>
                <w:bCs/>
                <w:lang w:eastAsia="ar-SA"/>
              </w:rPr>
            </w:pPr>
            <w:r w:rsidRPr="006E5D89">
              <w:rPr>
                <w:rFonts w:ascii="Times New Roman" w:hAnsi="Times New Roman" w:cs="Times New Roman"/>
                <w:bCs/>
              </w:rPr>
              <w:lastRenderedPageBreak/>
              <w:t>1</w:t>
            </w:r>
          </w:p>
        </w:tc>
      </w:tr>
      <w:tr w:rsidR="00C148AE" w:rsidRPr="006E5D89" w:rsidTr="00C148AE">
        <w:tc>
          <w:tcPr>
            <w:tcW w:w="2009" w:type="dxa"/>
            <w:tcBorders>
              <w:top w:val="single" w:sz="4" w:space="0" w:color="000000"/>
              <w:left w:val="single" w:sz="4" w:space="0" w:color="000000"/>
              <w:bottom w:val="single" w:sz="4" w:space="0" w:color="000000"/>
              <w:right w:val="nil"/>
            </w:tcBorders>
            <w:hideMark/>
          </w:tcPr>
          <w:p w:rsidR="00C148AE" w:rsidRPr="006E5D89" w:rsidRDefault="00C148AE" w:rsidP="00C148AE">
            <w:pPr>
              <w:snapToGrid w:val="0"/>
              <w:spacing w:after="100" w:afterAutospacing="1"/>
              <w:ind w:right="340"/>
              <w:rPr>
                <w:rFonts w:ascii="Times New Roman" w:hAnsi="Times New Roman" w:cs="Times New Roman"/>
                <w:bCs/>
                <w:lang w:eastAsia="ar-SA"/>
              </w:rPr>
            </w:pPr>
            <w:r w:rsidRPr="006E5D89">
              <w:rPr>
                <w:rFonts w:ascii="Times New Roman" w:hAnsi="Times New Roman" w:cs="Times New Roman"/>
                <w:bCs/>
              </w:rPr>
              <w:lastRenderedPageBreak/>
              <w:t>Педагоги дополнительного образования</w:t>
            </w:r>
          </w:p>
        </w:tc>
        <w:tc>
          <w:tcPr>
            <w:tcW w:w="5529" w:type="dxa"/>
            <w:tcBorders>
              <w:top w:val="single" w:sz="4" w:space="0" w:color="000000"/>
              <w:left w:val="single" w:sz="4" w:space="0" w:color="000000"/>
              <w:bottom w:val="single" w:sz="4" w:space="0" w:color="000000"/>
              <w:right w:val="nil"/>
            </w:tcBorders>
            <w:hideMark/>
          </w:tcPr>
          <w:p w:rsidR="00C148AE" w:rsidRPr="006E5D89" w:rsidRDefault="00C148AE" w:rsidP="006E5D89">
            <w:pPr>
              <w:snapToGrid w:val="0"/>
              <w:spacing w:after="100" w:afterAutospacing="1"/>
              <w:ind w:left="340" w:right="340" w:firstLine="680"/>
              <w:rPr>
                <w:rFonts w:ascii="Times New Roman" w:hAnsi="Times New Roman" w:cs="Times New Roman"/>
                <w:bCs/>
                <w:lang w:eastAsia="ar-SA"/>
              </w:rPr>
            </w:pPr>
            <w:r w:rsidRPr="006E5D89">
              <w:rPr>
                <w:rFonts w:ascii="Times New Roman" w:hAnsi="Times New Roman" w:cs="Times New Roman"/>
                <w:bCs/>
              </w:rPr>
              <w:t>-обеспечивают реализацию  вариативной части ООП НОО</w:t>
            </w:r>
          </w:p>
        </w:tc>
        <w:tc>
          <w:tcPr>
            <w:tcW w:w="2873" w:type="dxa"/>
            <w:tcBorders>
              <w:top w:val="single" w:sz="4" w:space="0" w:color="000000"/>
              <w:left w:val="single" w:sz="4" w:space="0" w:color="000000"/>
              <w:bottom w:val="single" w:sz="4" w:space="0" w:color="000000"/>
              <w:right w:val="single" w:sz="4" w:space="0" w:color="000000"/>
            </w:tcBorders>
            <w:hideMark/>
          </w:tcPr>
          <w:p w:rsidR="00C148AE" w:rsidRPr="006E5D89" w:rsidRDefault="00C148AE" w:rsidP="006E5D89">
            <w:pPr>
              <w:snapToGrid w:val="0"/>
              <w:spacing w:after="100" w:afterAutospacing="1"/>
              <w:ind w:left="340" w:right="340" w:firstLine="680"/>
              <w:rPr>
                <w:rFonts w:ascii="Times New Roman" w:hAnsi="Times New Roman" w:cs="Times New Roman"/>
                <w:bCs/>
              </w:rPr>
            </w:pPr>
            <w:r w:rsidRPr="006E5D89">
              <w:rPr>
                <w:rFonts w:ascii="Times New Roman" w:hAnsi="Times New Roman" w:cs="Times New Roman"/>
                <w:bCs/>
              </w:rPr>
              <w:t xml:space="preserve">Школа </w:t>
            </w:r>
          </w:p>
          <w:p w:rsidR="00C148AE" w:rsidRPr="006E5D89" w:rsidRDefault="00C148AE" w:rsidP="006E5D89">
            <w:pPr>
              <w:snapToGrid w:val="0"/>
              <w:spacing w:after="100" w:afterAutospacing="1"/>
              <w:ind w:left="340" w:right="340" w:firstLine="680"/>
              <w:rPr>
                <w:rFonts w:ascii="Times New Roman" w:hAnsi="Times New Roman" w:cs="Times New Roman"/>
                <w:bCs/>
                <w:lang w:eastAsia="ar-SA"/>
              </w:rPr>
            </w:pPr>
            <w:r w:rsidRPr="006E5D89">
              <w:rPr>
                <w:rFonts w:ascii="Times New Roman" w:hAnsi="Times New Roman" w:cs="Times New Roman"/>
                <w:bCs/>
              </w:rPr>
              <w:t>ЦВР</w:t>
            </w:r>
          </w:p>
        </w:tc>
      </w:tr>
      <w:tr w:rsidR="00C148AE" w:rsidRPr="006E5D89" w:rsidTr="00C148AE">
        <w:tc>
          <w:tcPr>
            <w:tcW w:w="2009" w:type="dxa"/>
            <w:tcBorders>
              <w:top w:val="single" w:sz="4" w:space="0" w:color="000000"/>
              <w:left w:val="single" w:sz="4" w:space="0" w:color="000000"/>
              <w:bottom w:val="single" w:sz="4" w:space="0" w:color="000000"/>
              <w:right w:val="nil"/>
            </w:tcBorders>
            <w:hideMark/>
          </w:tcPr>
          <w:p w:rsidR="00C148AE" w:rsidRPr="006E5D89" w:rsidRDefault="00C148AE" w:rsidP="00C148AE">
            <w:pPr>
              <w:snapToGrid w:val="0"/>
              <w:spacing w:after="100" w:afterAutospacing="1"/>
              <w:ind w:right="340"/>
              <w:rPr>
                <w:rFonts w:ascii="Times New Roman" w:hAnsi="Times New Roman" w:cs="Times New Roman"/>
                <w:bCs/>
                <w:lang w:eastAsia="ar-SA"/>
              </w:rPr>
            </w:pPr>
            <w:r w:rsidRPr="006E5D89">
              <w:rPr>
                <w:rFonts w:ascii="Times New Roman" w:hAnsi="Times New Roman" w:cs="Times New Roman"/>
                <w:bCs/>
              </w:rPr>
              <w:t xml:space="preserve">Заместитель по учебной работе </w:t>
            </w:r>
          </w:p>
        </w:tc>
        <w:tc>
          <w:tcPr>
            <w:tcW w:w="5529" w:type="dxa"/>
            <w:tcBorders>
              <w:top w:val="single" w:sz="4" w:space="0" w:color="000000"/>
              <w:left w:val="single" w:sz="4" w:space="0" w:color="000000"/>
              <w:bottom w:val="single" w:sz="4" w:space="0" w:color="000000"/>
              <w:right w:val="nil"/>
            </w:tcBorders>
            <w:hideMark/>
          </w:tcPr>
          <w:p w:rsidR="00C148AE" w:rsidRPr="006E5D89" w:rsidRDefault="00C148AE" w:rsidP="006E5D89">
            <w:pPr>
              <w:snapToGrid w:val="0"/>
              <w:spacing w:after="100" w:afterAutospacing="1"/>
              <w:ind w:left="340" w:right="340" w:firstLine="680"/>
              <w:rPr>
                <w:rFonts w:ascii="Times New Roman" w:hAnsi="Times New Roman" w:cs="Times New Roman"/>
                <w:bCs/>
              </w:rPr>
            </w:pPr>
            <w:r w:rsidRPr="006E5D89">
              <w:rPr>
                <w:rFonts w:ascii="Times New Roman" w:hAnsi="Times New Roman" w:cs="Times New Roman"/>
                <w:bCs/>
              </w:rPr>
              <w:t xml:space="preserve"> -обеспечивает методическую поддержку педагогам, работающим по ООП НОО;</w:t>
            </w:r>
          </w:p>
          <w:p w:rsidR="00C148AE" w:rsidRPr="006E5D89" w:rsidRDefault="00C148AE" w:rsidP="006E5D89">
            <w:pPr>
              <w:snapToGrid w:val="0"/>
              <w:spacing w:after="100" w:afterAutospacing="1"/>
              <w:ind w:left="340" w:right="340" w:firstLine="680"/>
              <w:rPr>
                <w:rFonts w:ascii="Times New Roman" w:hAnsi="Times New Roman" w:cs="Times New Roman"/>
                <w:bCs/>
              </w:rPr>
            </w:pPr>
            <w:r w:rsidRPr="006E5D89">
              <w:rPr>
                <w:rFonts w:ascii="Times New Roman" w:hAnsi="Times New Roman" w:cs="Times New Roman"/>
                <w:bCs/>
              </w:rPr>
              <w:t xml:space="preserve"> -осуществляет контроль над качеством к/т планирования;</w:t>
            </w:r>
          </w:p>
          <w:p w:rsidR="00C148AE" w:rsidRPr="006E5D89" w:rsidRDefault="00C148AE" w:rsidP="006E5D89">
            <w:pPr>
              <w:snapToGrid w:val="0"/>
              <w:spacing w:after="100" w:afterAutospacing="1"/>
              <w:ind w:left="340" w:right="340" w:firstLine="680"/>
              <w:rPr>
                <w:rFonts w:ascii="Times New Roman" w:hAnsi="Times New Roman" w:cs="Times New Roman"/>
                <w:bCs/>
              </w:rPr>
            </w:pPr>
            <w:r w:rsidRPr="006E5D89">
              <w:rPr>
                <w:rFonts w:ascii="Times New Roman" w:hAnsi="Times New Roman" w:cs="Times New Roman"/>
                <w:bCs/>
              </w:rPr>
              <w:t>- осуществляет контроль над применением технологий данной образовательной системы</w:t>
            </w:r>
          </w:p>
        </w:tc>
        <w:tc>
          <w:tcPr>
            <w:tcW w:w="2873" w:type="dxa"/>
            <w:tcBorders>
              <w:top w:val="single" w:sz="4" w:space="0" w:color="000000"/>
              <w:left w:val="single" w:sz="4" w:space="0" w:color="000000"/>
              <w:bottom w:val="single" w:sz="4" w:space="0" w:color="000000"/>
              <w:right w:val="single" w:sz="4" w:space="0" w:color="000000"/>
            </w:tcBorders>
            <w:hideMark/>
          </w:tcPr>
          <w:p w:rsidR="00C148AE" w:rsidRPr="006E5D89" w:rsidRDefault="00C148AE" w:rsidP="006E5D89">
            <w:pPr>
              <w:snapToGrid w:val="0"/>
              <w:spacing w:after="100" w:afterAutospacing="1"/>
              <w:ind w:left="340" w:right="340" w:firstLine="680"/>
              <w:rPr>
                <w:rFonts w:ascii="Times New Roman" w:hAnsi="Times New Roman" w:cs="Times New Roman"/>
                <w:bCs/>
                <w:lang w:eastAsia="ar-SA"/>
              </w:rPr>
            </w:pPr>
            <w:r w:rsidRPr="006E5D89">
              <w:rPr>
                <w:rFonts w:ascii="Times New Roman" w:hAnsi="Times New Roman" w:cs="Times New Roman"/>
                <w:bCs/>
              </w:rPr>
              <w:t>1</w:t>
            </w:r>
          </w:p>
        </w:tc>
      </w:tr>
      <w:tr w:rsidR="00C148AE" w:rsidRPr="006E5D89" w:rsidTr="00C148AE">
        <w:tc>
          <w:tcPr>
            <w:tcW w:w="2009" w:type="dxa"/>
            <w:tcBorders>
              <w:top w:val="single" w:sz="4" w:space="0" w:color="000000"/>
              <w:left w:val="single" w:sz="4" w:space="0" w:color="000000"/>
              <w:bottom w:val="single" w:sz="4" w:space="0" w:color="000000"/>
              <w:right w:val="nil"/>
            </w:tcBorders>
            <w:hideMark/>
          </w:tcPr>
          <w:p w:rsidR="00C148AE" w:rsidRPr="006E5D89" w:rsidRDefault="00C148AE" w:rsidP="00C148AE">
            <w:pPr>
              <w:snapToGrid w:val="0"/>
              <w:spacing w:after="100" w:afterAutospacing="1"/>
              <w:ind w:right="340"/>
              <w:rPr>
                <w:rFonts w:ascii="Times New Roman" w:hAnsi="Times New Roman" w:cs="Times New Roman"/>
                <w:bCs/>
                <w:lang w:eastAsia="ar-SA"/>
              </w:rPr>
            </w:pPr>
            <w:r w:rsidRPr="006E5D89">
              <w:rPr>
                <w:rFonts w:ascii="Times New Roman" w:hAnsi="Times New Roman" w:cs="Times New Roman"/>
                <w:bCs/>
              </w:rPr>
              <w:t>Учитель информатики</w:t>
            </w:r>
          </w:p>
        </w:tc>
        <w:tc>
          <w:tcPr>
            <w:tcW w:w="5529" w:type="dxa"/>
            <w:tcBorders>
              <w:top w:val="single" w:sz="4" w:space="0" w:color="000000"/>
              <w:left w:val="single" w:sz="4" w:space="0" w:color="000000"/>
              <w:bottom w:val="single" w:sz="4" w:space="0" w:color="000000"/>
              <w:right w:val="nil"/>
            </w:tcBorders>
            <w:hideMark/>
          </w:tcPr>
          <w:p w:rsidR="00C148AE" w:rsidRPr="006E5D89" w:rsidRDefault="00C148AE" w:rsidP="006E5D89">
            <w:pPr>
              <w:snapToGrid w:val="0"/>
              <w:spacing w:after="100" w:afterAutospacing="1"/>
              <w:ind w:left="340" w:right="340" w:firstLine="680"/>
              <w:rPr>
                <w:rFonts w:ascii="Times New Roman" w:hAnsi="Times New Roman" w:cs="Times New Roman"/>
                <w:bCs/>
                <w:lang w:eastAsia="ar-SA"/>
              </w:rPr>
            </w:pPr>
            <w:r w:rsidRPr="006E5D89">
              <w:rPr>
                <w:rFonts w:ascii="Times New Roman" w:hAnsi="Times New Roman" w:cs="Times New Roman"/>
                <w:bCs/>
              </w:rPr>
              <w:t>Обеспечивает функционирование информационной структуры ( поддержание сайта школы</w:t>
            </w:r>
            <w:proofErr w:type="gramStart"/>
            <w:r w:rsidRPr="006E5D89">
              <w:rPr>
                <w:rFonts w:ascii="Times New Roman" w:hAnsi="Times New Roman" w:cs="Times New Roman"/>
                <w:bCs/>
              </w:rPr>
              <w:t xml:space="preserve"> ,</w:t>
            </w:r>
            <w:proofErr w:type="gramEnd"/>
            <w:r w:rsidRPr="006E5D89">
              <w:rPr>
                <w:rFonts w:ascii="Times New Roman" w:hAnsi="Times New Roman" w:cs="Times New Roman"/>
                <w:bCs/>
              </w:rPr>
              <w:t xml:space="preserve"> информационную поддержу работы в Интернете)</w:t>
            </w:r>
          </w:p>
        </w:tc>
        <w:tc>
          <w:tcPr>
            <w:tcW w:w="2873" w:type="dxa"/>
            <w:tcBorders>
              <w:top w:val="single" w:sz="4" w:space="0" w:color="000000"/>
              <w:left w:val="single" w:sz="4" w:space="0" w:color="000000"/>
              <w:bottom w:val="single" w:sz="4" w:space="0" w:color="000000"/>
              <w:right w:val="single" w:sz="4" w:space="0" w:color="000000"/>
            </w:tcBorders>
            <w:hideMark/>
          </w:tcPr>
          <w:p w:rsidR="00C148AE" w:rsidRPr="006E5D89" w:rsidRDefault="00C148AE" w:rsidP="006E5D89">
            <w:pPr>
              <w:snapToGrid w:val="0"/>
              <w:spacing w:after="100" w:afterAutospacing="1"/>
              <w:ind w:left="340" w:right="340" w:firstLine="680"/>
              <w:rPr>
                <w:rFonts w:ascii="Times New Roman" w:hAnsi="Times New Roman" w:cs="Times New Roman"/>
                <w:bCs/>
                <w:lang w:eastAsia="ar-SA"/>
              </w:rPr>
            </w:pPr>
            <w:r w:rsidRPr="006E5D89">
              <w:rPr>
                <w:rFonts w:ascii="Times New Roman" w:hAnsi="Times New Roman" w:cs="Times New Roman"/>
                <w:bCs/>
              </w:rPr>
              <w:t>2</w:t>
            </w:r>
          </w:p>
        </w:tc>
      </w:tr>
      <w:tr w:rsidR="00C148AE" w:rsidRPr="006E5D89" w:rsidTr="00C148AE">
        <w:tc>
          <w:tcPr>
            <w:tcW w:w="2009" w:type="dxa"/>
            <w:tcBorders>
              <w:top w:val="single" w:sz="4" w:space="0" w:color="000000"/>
              <w:left w:val="single" w:sz="4" w:space="0" w:color="000000"/>
              <w:bottom w:val="single" w:sz="4" w:space="0" w:color="000000"/>
              <w:right w:val="nil"/>
            </w:tcBorders>
            <w:hideMark/>
          </w:tcPr>
          <w:p w:rsidR="00C148AE" w:rsidRPr="006E5D89" w:rsidRDefault="00C148AE" w:rsidP="00C148AE">
            <w:pPr>
              <w:snapToGrid w:val="0"/>
              <w:spacing w:after="100" w:afterAutospacing="1"/>
              <w:ind w:right="340"/>
              <w:rPr>
                <w:rFonts w:ascii="Times New Roman" w:hAnsi="Times New Roman" w:cs="Times New Roman"/>
                <w:bCs/>
              </w:rPr>
            </w:pPr>
            <w:r w:rsidRPr="006E5D89">
              <w:rPr>
                <w:rFonts w:ascii="Times New Roman" w:hAnsi="Times New Roman" w:cs="Times New Roman"/>
                <w:bCs/>
              </w:rPr>
              <w:t>Педагог-психолог</w:t>
            </w:r>
          </w:p>
        </w:tc>
        <w:tc>
          <w:tcPr>
            <w:tcW w:w="5529" w:type="dxa"/>
            <w:tcBorders>
              <w:top w:val="single" w:sz="4" w:space="0" w:color="000000"/>
              <w:left w:val="single" w:sz="4" w:space="0" w:color="000000"/>
              <w:bottom w:val="single" w:sz="4" w:space="0" w:color="000000"/>
              <w:right w:val="nil"/>
            </w:tcBorders>
            <w:hideMark/>
          </w:tcPr>
          <w:p w:rsidR="00C148AE" w:rsidRPr="006E5D89" w:rsidRDefault="00C148AE" w:rsidP="006E5D89">
            <w:pPr>
              <w:snapToGrid w:val="0"/>
              <w:spacing w:after="100" w:afterAutospacing="1"/>
              <w:ind w:left="340" w:right="340" w:firstLine="680"/>
              <w:rPr>
                <w:rFonts w:ascii="Times New Roman" w:hAnsi="Times New Roman" w:cs="Times New Roman"/>
                <w:bCs/>
              </w:rPr>
            </w:pPr>
            <w:r w:rsidRPr="006E5D89">
              <w:rPr>
                <w:rFonts w:ascii="Times New Roman" w:hAnsi="Times New Roman" w:cs="Times New Roman"/>
                <w:bCs/>
              </w:rPr>
              <w:t xml:space="preserve">Проводит диагностику первоклассников </w:t>
            </w:r>
          </w:p>
          <w:p w:rsidR="00C148AE" w:rsidRPr="006E5D89" w:rsidRDefault="00C148AE" w:rsidP="006E5D89">
            <w:pPr>
              <w:snapToGrid w:val="0"/>
              <w:spacing w:after="100" w:afterAutospacing="1"/>
              <w:ind w:left="340" w:right="340" w:firstLine="680"/>
              <w:rPr>
                <w:rFonts w:ascii="Times New Roman" w:hAnsi="Times New Roman" w:cs="Times New Roman"/>
                <w:bCs/>
              </w:rPr>
            </w:pPr>
            <w:r w:rsidRPr="006E5D89">
              <w:rPr>
                <w:rFonts w:ascii="Times New Roman" w:hAnsi="Times New Roman" w:cs="Times New Roman"/>
                <w:bCs/>
              </w:rPr>
              <w:t>Определяет факторы</w:t>
            </w:r>
            <w:proofErr w:type="gramStart"/>
            <w:r w:rsidRPr="006E5D89">
              <w:rPr>
                <w:rFonts w:ascii="Times New Roman" w:hAnsi="Times New Roman" w:cs="Times New Roman"/>
                <w:bCs/>
              </w:rPr>
              <w:t xml:space="preserve"> ,</w:t>
            </w:r>
            <w:proofErr w:type="gramEnd"/>
            <w:r w:rsidRPr="006E5D89">
              <w:rPr>
                <w:rFonts w:ascii="Times New Roman" w:hAnsi="Times New Roman" w:cs="Times New Roman"/>
                <w:bCs/>
              </w:rPr>
              <w:t xml:space="preserve">препятствующие развитию первоклассников, принимает   </w:t>
            </w:r>
          </w:p>
          <w:p w:rsidR="00C148AE" w:rsidRPr="006E5D89" w:rsidRDefault="00C148AE" w:rsidP="006E5D89">
            <w:pPr>
              <w:snapToGrid w:val="0"/>
              <w:spacing w:after="100" w:afterAutospacing="1"/>
              <w:ind w:left="340" w:right="340" w:firstLine="680"/>
              <w:rPr>
                <w:rFonts w:ascii="Times New Roman" w:hAnsi="Times New Roman" w:cs="Times New Roman"/>
                <w:bCs/>
              </w:rPr>
            </w:pPr>
            <w:r w:rsidRPr="006E5D89">
              <w:rPr>
                <w:rFonts w:ascii="Times New Roman" w:hAnsi="Times New Roman" w:cs="Times New Roman"/>
                <w:bCs/>
              </w:rPr>
              <w:t>Меры по оказанию различного вида психологической помощ</w:t>
            </w:r>
            <w:proofErr w:type="gramStart"/>
            <w:r w:rsidRPr="006E5D89">
              <w:rPr>
                <w:rFonts w:ascii="Times New Roman" w:hAnsi="Times New Roman" w:cs="Times New Roman"/>
                <w:bCs/>
              </w:rPr>
              <w:t>и(</w:t>
            </w:r>
            <w:proofErr w:type="spellStart"/>
            <w:proofErr w:type="gramEnd"/>
            <w:r w:rsidRPr="006E5D89">
              <w:rPr>
                <w:rFonts w:ascii="Times New Roman" w:hAnsi="Times New Roman" w:cs="Times New Roman"/>
                <w:bCs/>
              </w:rPr>
              <w:t>психокоррекционной</w:t>
            </w:r>
            <w:proofErr w:type="spellEnd"/>
            <w:r w:rsidRPr="006E5D89">
              <w:rPr>
                <w:rFonts w:ascii="Times New Roman" w:hAnsi="Times New Roman" w:cs="Times New Roman"/>
                <w:bCs/>
              </w:rPr>
              <w:t>, реабилитационной и консультативной)</w:t>
            </w:r>
          </w:p>
        </w:tc>
        <w:tc>
          <w:tcPr>
            <w:tcW w:w="2873" w:type="dxa"/>
            <w:tcBorders>
              <w:top w:val="single" w:sz="4" w:space="0" w:color="000000"/>
              <w:left w:val="single" w:sz="4" w:space="0" w:color="000000"/>
              <w:bottom w:val="single" w:sz="4" w:space="0" w:color="000000"/>
              <w:right w:val="single" w:sz="4" w:space="0" w:color="000000"/>
            </w:tcBorders>
          </w:tcPr>
          <w:p w:rsidR="00C148AE" w:rsidRPr="006E5D89" w:rsidRDefault="00C148AE" w:rsidP="006E5D89">
            <w:pPr>
              <w:snapToGrid w:val="0"/>
              <w:spacing w:after="100" w:afterAutospacing="1"/>
              <w:ind w:left="340" w:right="340" w:firstLine="680"/>
              <w:rPr>
                <w:rFonts w:ascii="Times New Roman" w:hAnsi="Times New Roman" w:cs="Times New Roman"/>
                <w:bCs/>
              </w:rPr>
            </w:pPr>
            <w:r>
              <w:rPr>
                <w:rFonts w:ascii="Times New Roman" w:hAnsi="Times New Roman" w:cs="Times New Roman"/>
                <w:bCs/>
              </w:rPr>
              <w:t>1</w:t>
            </w:r>
          </w:p>
        </w:tc>
      </w:tr>
      <w:tr w:rsidR="00C148AE" w:rsidRPr="006E5D89" w:rsidTr="00C148AE">
        <w:tc>
          <w:tcPr>
            <w:tcW w:w="2009" w:type="dxa"/>
            <w:tcBorders>
              <w:top w:val="single" w:sz="4" w:space="0" w:color="000000"/>
              <w:left w:val="single" w:sz="4" w:space="0" w:color="000000"/>
              <w:bottom w:val="single" w:sz="4" w:space="0" w:color="000000"/>
              <w:right w:val="nil"/>
            </w:tcBorders>
            <w:hideMark/>
          </w:tcPr>
          <w:p w:rsidR="00C148AE" w:rsidRPr="006E5D89" w:rsidRDefault="00C148AE" w:rsidP="00C148AE">
            <w:pPr>
              <w:snapToGrid w:val="0"/>
              <w:spacing w:after="100" w:afterAutospacing="1"/>
              <w:ind w:right="340"/>
              <w:rPr>
                <w:rFonts w:ascii="Times New Roman" w:hAnsi="Times New Roman" w:cs="Times New Roman"/>
                <w:bCs/>
              </w:rPr>
            </w:pPr>
            <w:r w:rsidRPr="006E5D89">
              <w:rPr>
                <w:rFonts w:ascii="Times New Roman" w:hAnsi="Times New Roman" w:cs="Times New Roman"/>
                <w:bCs/>
              </w:rPr>
              <w:t xml:space="preserve">Социальный педагог </w:t>
            </w:r>
          </w:p>
        </w:tc>
        <w:tc>
          <w:tcPr>
            <w:tcW w:w="5529" w:type="dxa"/>
            <w:tcBorders>
              <w:top w:val="single" w:sz="4" w:space="0" w:color="000000"/>
              <w:left w:val="single" w:sz="4" w:space="0" w:color="000000"/>
              <w:bottom w:val="single" w:sz="4" w:space="0" w:color="000000"/>
              <w:right w:val="nil"/>
            </w:tcBorders>
            <w:hideMark/>
          </w:tcPr>
          <w:p w:rsidR="00C148AE" w:rsidRPr="006E5D89" w:rsidRDefault="00C148AE" w:rsidP="006E5D89">
            <w:pPr>
              <w:snapToGrid w:val="0"/>
              <w:spacing w:after="100" w:afterAutospacing="1"/>
              <w:ind w:left="340" w:right="340" w:firstLine="680"/>
              <w:rPr>
                <w:rFonts w:ascii="Times New Roman" w:hAnsi="Times New Roman" w:cs="Times New Roman"/>
                <w:bCs/>
              </w:rPr>
            </w:pPr>
            <w:r w:rsidRPr="006E5D89">
              <w:rPr>
                <w:rFonts w:ascii="Times New Roman" w:hAnsi="Times New Roman" w:cs="Times New Roman"/>
                <w:bCs/>
              </w:rPr>
              <w:t xml:space="preserve">Изучает психолого-медико-педагогические  особенности личности </w:t>
            </w:r>
            <w:proofErr w:type="gramStart"/>
            <w:r w:rsidRPr="006E5D89">
              <w:rPr>
                <w:rFonts w:ascii="Times New Roman" w:hAnsi="Times New Roman" w:cs="Times New Roman"/>
                <w:bCs/>
              </w:rPr>
              <w:t>обучающихся</w:t>
            </w:r>
            <w:proofErr w:type="gramEnd"/>
            <w:r w:rsidRPr="006E5D89">
              <w:rPr>
                <w:rFonts w:ascii="Times New Roman" w:hAnsi="Times New Roman" w:cs="Times New Roman"/>
                <w:bCs/>
              </w:rPr>
              <w:t xml:space="preserve"> и её микросреды, условия жизни </w:t>
            </w:r>
          </w:p>
          <w:p w:rsidR="00C148AE" w:rsidRPr="006E5D89" w:rsidRDefault="00C148AE" w:rsidP="006E5D89">
            <w:pPr>
              <w:snapToGrid w:val="0"/>
              <w:spacing w:after="100" w:afterAutospacing="1"/>
              <w:ind w:left="340" w:right="340" w:firstLine="680"/>
              <w:rPr>
                <w:rFonts w:ascii="Times New Roman" w:hAnsi="Times New Roman" w:cs="Times New Roman"/>
                <w:bCs/>
              </w:rPr>
            </w:pPr>
            <w:r w:rsidRPr="006E5D89">
              <w:rPr>
                <w:rFonts w:ascii="Times New Roman" w:hAnsi="Times New Roman" w:cs="Times New Roman"/>
                <w:bCs/>
              </w:rPr>
              <w:t>Своевременно оказывает им социальную помощь и поддержку</w:t>
            </w:r>
          </w:p>
        </w:tc>
        <w:tc>
          <w:tcPr>
            <w:tcW w:w="2873" w:type="dxa"/>
            <w:tcBorders>
              <w:top w:val="single" w:sz="4" w:space="0" w:color="000000"/>
              <w:left w:val="single" w:sz="4" w:space="0" w:color="000000"/>
              <w:bottom w:val="single" w:sz="4" w:space="0" w:color="000000"/>
              <w:right w:val="single" w:sz="4" w:space="0" w:color="000000"/>
            </w:tcBorders>
          </w:tcPr>
          <w:p w:rsidR="00C148AE" w:rsidRPr="006E5D89" w:rsidRDefault="00C148AE" w:rsidP="006E5D89">
            <w:pPr>
              <w:snapToGrid w:val="0"/>
              <w:spacing w:after="100" w:afterAutospacing="1"/>
              <w:ind w:left="340" w:right="340" w:firstLine="680"/>
              <w:rPr>
                <w:rFonts w:ascii="Times New Roman" w:hAnsi="Times New Roman" w:cs="Times New Roman"/>
                <w:bCs/>
              </w:rPr>
            </w:pPr>
            <w:r>
              <w:rPr>
                <w:rFonts w:ascii="Times New Roman" w:hAnsi="Times New Roman" w:cs="Times New Roman"/>
                <w:bCs/>
              </w:rPr>
              <w:t>1</w:t>
            </w:r>
          </w:p>
        </w:tc>
      </w:tr>
      <w:tr w:rsidR="00C148AE" w:rsidRPr="006E5D89" w:rsidTr="00C148AE">
        <w:tc>
          <w:tcPr>
            <w:tcW w:w="2009" w:type="dxa"/>
            <w:tcBorders>
              <w:top w:val="single" w:sz="4" w:space="0" w:color="000000"/>
              <w:left w:val="single" w:sz="4" w:space="0" w:color="000000"/>
              <w:bottom w:val="single" w:sz="4" w:space="0" w:color="000000"/>
              <w:right w:val="nil"/>
            </w:tcBorders>
            <w:hideMark/>
          </w:tcPr>
          <w:p w:rsidR="00C148AE" w:rsidRPr="006E5D89" w:rsidRDefault="00C148AE" w:rsidP="00C148AE">
            <w:pPr>
              <w:snapToGrid w:val="0"/>
              <w:spacing w:after="100" w:afterAutospacing="1"/>
              <w:ind w:right="340"/>
              <w:rPr>
                <w:rFonts w:ascii="Times New Roman" w:hAnsi="Times New Roman" w:cs="Times New Roman"/>
                <w:bCs/>
              </w:rPr>
            </w:pPr>
            <w:r w:rsidRPr="006E5D89">
              <w:rPr>
                <w:rFonts w:ascii="Times New Roman" w:hAnsi="Times New Roman" w:cs="Times New Roman"/>
                <w:bCs/>
              </w:rPr>
              <w:t xml:space="preserve">Старший вожатый </w:t>
            </w:r>
          </w:p>
        </w:tc>
        <w:tc>
          <w:tcPr>
            <w:tcW w:w="5529" w:type="dxa"/>
            <w:tcBorders>
              <w:top w:val="single" w:sz="4" w:space="0" w:color="000000"/>
              <w:left w:val="single" w:sz="4" w:space="0" w:color="000000"/>
              <w:bottom w:val="single" w:sz="4" w:space="0" w:color="000000"/>
              <w:right w:val="nil"/>
            </w:tcBorders>
          </w:tcPr>
          <w:p w:rsidR="00C148AE" w:rsidRPr="006E5D89" w:rsidRDefault="00C148AE" w:rsidP="006E5D89">
            <w:pPr>
              <w:snapToGrid w:val="0"/>
              <w:spacing w:after="100" w:afterAutospacing="1"/>
              <w:ind w:left="340" w:right="340" w:firstLine="680"/>
              <w:rPr>
                <w:rFonts w:ascii="Times New Roman" w:hAnsi="Times New Roman" w:cs="Times New Roman"/>
                <w:bCs/>
              </w:rPr>
            </w:pPr>
            <w:r w:rsidRPr="006E5D89">
              <w:rPr>
                <w:rFonts w:ascii="Times New Roman" w:hAnsi="Times New Roman" w:cs="Times New Roman"/>
                <w:bCs/>
              </w:rPr>
              <w:t>-содействует обновлению содержания и форм деятельности детских организаций</w:t>
            </w:r>
            <w:proofErr w:type="gramStart"/>
            <w:r w:rsidRPr="006E5D89">
              <w:rPr>
                <w:rFonts w:ascii="Times New Roman" w:hAnsi="Times New Roman" w:cs="Times New Roman"/>
                <w:bCs/>
              </w:rPr>
              <w:t xml:space="preserve"> ,</w:t>
            </w:r>
            <w:proofErr w:type="gramEnd"/>
            <w:r w:rsidRPr="006E5D89">
              <w:rPr>
                <w:rFonts w:ascii="Times New Roman" w:hAnsi="Times New Roman" w:cs="Times New Roman"/>
                <w:bCs/>
              </w:rPr>
              <w:t>объединений, организует коллективную творческую деятельность в соответствии с возрастными интересами учащихся ;</w:t>
            </w:r>
          </w:p>
          <w:p w:rsidR="00C148AE" w:rsidRPr="006E5D89" w:rsidRDefault="00C148AE" w:rsidP="006E5D89">
            <w:pPr>
              <w:snapToGrid w:val="0"/>
              <w:spacing w:after="100" w:afterAutospacing="1"/>
              <w:ind w:left="340" w:right="340" w:firstLine="680"/>
              <w:rPr>
                <w:rFonts w:ascii="Times New Roman" w:hAnsi="Times New Roman" w:cs="Times New Roman"/>
                <w:bCs/>
              </w:rPr>
            </w:pPr>
          </w:p>
        </w:tc>
        <w:tc>
          <w:tcPr>
            <w:tcW w:w="2873" w:type="dxa"/>
            <w:tcBorders>
              <w:top w:val="single" w:sz="4" w:space="0" w:color="000000"/>
              <w:left w:val="single" w:sz="4" w:space="0" w:color="000000"/>
              <w:bottom w:val="single" w:sz="4" w:space="0" w:color="000000"/>
              <w:right w:val="single" w:sz="4" w:space="0" w:color="000000"/>
            </w:tcBorders>
            <w:hideMark/>
          </w:tcPr>
          <w:p w:rsidR="00C148AE" w:rsidRPr="006E5D89" w:rsidRDefault="00C148AE" w:rsidP="006E5D89">
            <w:pPr>
              <w:snapToGrid w:val="0"/>
              <w:spacing w:after="100" w:afterAutospacing="1"/>
              <w:ind w:left="340" w:right="340" w:firstLine="680"/>
              <w:rPr>
                <w:rFonts w:ascii="Times New Roman" w:hAnsi="Times New Roman" w:cs="Times New Roman"/>
                <w:bCs/>
              </w:rPr>
            </w:pPr>
            <w:r w:rsidRPr="006E5D89">
              <w:rPr>
                <w:rFonts w:ascii="Times New Roman" w:hAnsi="Times New Roman" w:cs="Times New Roman"/>
                <w:bCs/>
              </w:rPr>
              <w:t>1ставка</w:t>
            </w:r>
          </w:p>
        </w:tc>
      </w:tr>
    </w:tbl>
    <w:p w:rsidR="00B21142" w:rsidRPr="006E5D89" w:rsidRDefault="00B21142" w:rsidP="006E5D89">
      <w:pPr>
        <w:spacing w:after="100" w:afterAutospacing="1"/>
        <w:ind w:left="340" w:right="340" w:firstLine="680"/>
        <w:rPr>
          <w:rFonts w:ascii="Times New Roman" w:hAnsi="Times New Roman" w:cs="Times New Roman"/>
          <w:b/>
        </w:rPr>
      </w:pPr>
    </w:p>
    <w:p w:rsidR="00B21142" w:rsidRPr="006E5D89" w:rsidRDefault="00B21142" w:rsidP="00C148AE">
      <w:pPr>
        <w:spacing w:after="100" w:afterAutospacing="1"/>
        <w:ind w:left="-284" w:right="340" w:firstLine="680"/>
        <w:rPr>
          <w:rStyle w:val="50"/>
          <w:sz w:val="24"/>
          <w:szCs w:val="24"/>
        </w:rPr>
      </w:pPr>
      <w:r w:rsidRPr="006E5D89">
        <w:rPr>
          <w:rFonts w:ascii="Times New Roman" w:hAnsi="Times New Roman" w:cs="Times New Roman"/>
        </w:rPr>
        <w:t xml:space="preserve">                        </w:t>
      </w:r>
      <w:r w:rsidRPr="006E5D89">
        <w:rPr>
          <w:rStyle w:val="50"/>
          <w:sz w:val="24"/>
          <w:szCs w:val="24"/>
        </w:rPr>
        <w:t>Финансовое обеспечение реализации ООП</w:t>
      </w:r>
    </w:p>
    <w:p w:rsidR="00B21142" w:rsidRPr="006E5D89" w:rsidRDefault="00B21142" w:rsidP="00C148AE">
      <w:pPr>
        <w:pStyle w:val="aa"/>
        <w:spacing w:after="100" w:afterAutospacing="1"/>
        <w:ind w:left="-284" w:right="340" w:firstLine="680"/>
        <w:rPr>
          <w:rFonts w:ascii="Times New Roman" w:hAnsi="Times New Roman" w:cs="Times New Roman"/>
        </w:rPr>
      </w:pPr>
      <w:r w:rsidRPr="006E5D89">
        <w:rPr>
          <w:rFonts w:ascii="Times New Roman" w:hAnsi="Times New Roman" w:cs="Times New Roman"/>
        </w:rPr>
        <w:tab/>
      </w:r>
      <w:proofErr w:type="gramStart"/>
      <w:r w:rsidRPr="006E5D89">
        <w:rPr>
          <w:rFonts w:ascii="Times New Roman" w:hAnsi="Times New Roman" w:cs="Times New Roman"/>
        </w:rPr>
        <w:t xml:space="preserve">Нормативное </w:t>
      </w:r>
      <w:proofErr w:type="spellStart"/>
      <w:r w:rsidRPr="006E5D89">
        <w:rPr>
          <w:rFonts w:ascii="Times New Roman" w:hAnsi="Times New Roman" w:cs="Times New Roman"/>
        </w:rPr>
        <w:t>подушевое</w:t>
      </w:r>
      <w:proofErr w:type="spellEnd"/>
      <w:r w:rsidRPr="006E5D89">
        <w:rPr>
          <w:rFonts w:ascii="Times New Roman" w:hAnsi="Times New Roman" w:cs="Times New Roman"/>
        </w:rPr>
        <w:t xml:space="preserve"> финансирование реализации государственных </w:t>
      </w:r>
      <w:r w:rsidRPr="006E5D89">
        <w:rPr>
          <w:rFonts w:ascii="Times New Roman" w:hAnsi="Times New Roman" w:cs="Times New Roman"/>
        </w:rPr>
        <w:lastRenderedPageBreak/>
        <w:t>гарантий прав граждан на получение общедоступного и бесплатного общего образования является гаранти</w:t>
      </w:r>
      <w:r w:rsidRPr="006E5D89">
        <w:rPr>
          <w:rFonts w:ascii="Times New Roman" w:hAnsi="Times New Roman" w:cs="Times New Roman"/>
        </w:rPr>
        <w:softHyphen/>
        <w:t>рованным минимально допустимым объемом финансовых средств на реализацию ФГОС на</w:t>
      </w:r>
      <w:r w:rsidRPr="006E5D89">
        <w:rPr>
          <w:rFonts w:ascii="Times New Roman" w:hAnsi="Times New Roman" w:cs="Times New Roman"/>
        </w:rPr>
        <w:softHyphen/>
        <w:t>чального общего образования (в части оплаты труда и учебных расходов) в год в расчете на одного ученика и определено муниципальным заданием МБОУ СОШ №1  на оказание муниципальных услуг в плане реализации общего образования по основным</w:t>
      </w:r>
      <w:proofErr w:type="gramEnd"/>
      <w:r w:rsidRPr="006E5D89">
        <w:rPr>
          <w:rFonts w:ascii="Times New Roman" w:hAnsi="Times New Roman" w:cs="Times New Roman"/>
        </w:rPr>
        <w:t xml:space="preserve"> общеобразовательным программам.</w:t>
      </w:r>
    </w:p>
    <w:p w:rsidR="00B21142" w:rsidRPr="006E5D89" w:rsidRDefault="00B21142" w:rsidP="00C148AE">
      <w:pPr>
        <w:pStyle w:val="aa"/>
        <w:spacing w:after="100" w:afterAutospacing="1"/>
        <w:ind w:left="-284" w:right="340" w:firstLine="680"/>
        <w:rPr>
          <w:rFonts w:ascii="Times New Roman" w:hAnsi="Times New Roman" w:cs="Times New Roman"/>
        </w:rPr>
      </w:pPr>
      <w:r w:rsidRPr="006E5D89">
        <w:rPr>
          <w:rFonts w:ascii="Times New Roman" w:hAnsi="Times New Roman" w:cs="Times New Roman"/>
        </w:rPr>
        <w:t>Система оплаты труда осуществляется в соответствии с «Положением об оплате труда работников муниципального бюджетного образовательного учреждения средней общеобразовательной школы №1</w:t>
      </w:r>
      <w:r w:rsidR="007E3761" w:rsidRPr="006E5D89">
        <w:rPr>
          <w:rFonts w:ascii="Times New Roman" w:hAnsi="Times New Roman" w:cs="Times New Roman"/>
        </w:rPr>
        <w:t xml:space="preserve"> сельского поселения «Село Троицкое»</w:t>
      </w:r>
      <w:r w:rsidRPr="006E5D89">
        <w:rPr>
          <w:rFonts w:ascii="Times New Roman" w:hAnsi="Times New Roman" w:cs="Times New Roman"/>
        </w:rPr>
        <w:t xml:space="preserve"> и предусматривает:                             </w:t>
      </w:r>
    </w:p>
    <w:p w:rsidR="00B21142" w:rsidRPr="006E5D89" w:rsidRDefault="00B21142" w:rsidP="00C148AE">
      <w:pPr>
        <w:pStyle w:val="aa"/>
        <w:spacing w:after="100" w:afterAutospacing="1"/>
        <w:ind w:left="-284" w:right="340" w:firstLine="680"/>
        <w:rPr>
          <w:rFonts w:ascii="Times New Roman" w:hAnsi="Times New Roman" w:cs="Times New Roman"/>
        </w:rPr>
      </w:pPr>
      <w:r w:rsidRPr="006E5D89">
        <w:rPr>
          <w:rFonts w:ascii="Times New Roman" w:hAnsi="Times New Roman" w:cs="Times New Roman"/>
        </w:rPr>
        <w:tab/>
        <w:t>повышение уровня доходов работников школы;</w:t>
      </w:r>
    </w:p>
    <w:p w:rsidR="00B21142" w:rsidRPr="006E5D89" w:rsidRDefault="00B21142" w:rsidP="00C148AE">
      <w:pPr>
        <w:pStyle w:val="aa"/>
        <w:spacing w:after="100" w:afterAutospacing="1"/>
        <w:ind w:left="-284" w:right="340" w:firstLine="680"/>
        <w:rPr>
          <w:rFonts w:ascii="Times New Roman" w:hAnsi="Times New Roman" w:cs="Times New Roman"/>
        </w:rPr>
      </w:pPr>
      <w:r w:rsidRPr="006E5D89">
        <w:rPr>
          <w:rFonts w:ascii="Times New Roman" w:hAnsi="Times New Roman" w:cs="Times New Roman"/>
        </w:rPr>
        <w:tab/>
        <w:t>установление зависимости величины заработной платы от сложности и качества выполняемых работ, уровня квалификации работников;</w:t>
      </w:r>
    </w:p>
    <w:p w:rsidR="00B21142" w:rsidRPr="006E5D89" w:rsidRDefault="00B21142" w:rsidP="00C148AE">
      <w:pPr>
        <w:pStyle w:val="aa"/>
        <w:spacing w:after="100" w:afterAutospacing="1"/>
        <w:ind w:left="-284" w:right="340" w:firstLine="680"/>
        <w:rPr>
          <w:rFonts w:ascii="Times New Roman" w:hAnsi="Times New Roman" w:cs="Times New Roman"/>
        </w:rPr>
      </w:pPr>
      <w:r w:rsidRPr="006E5D89">
        <w:rPr>
          <w:rFonts w:ascii="Times New Roman" w:hAnsi="Times New Roman" w:cs="Times New Roman"/>
        </w:rPr>
        <w:t>усиление стимулирующей роли оплаты труда в оценке результативности труда работников;</w:t>
      </w:r>
    </w:p>
    <w:p w:rsidR="00B21142" w:rsidRPr="006E5D89" w:rsidRDefault="00B21142" w:rsidP="00C148AE">
      <w:pPr>
        <w:pStyle w:val="aa"/>
        <w:spacing w:after="100" w:afterAutospacing="1"/>
        <w:ind w:left="-284" w:right="340" w:firstLine="680"/>
        <w:rPr>
          <w:rFonts w:ascii="Times New Roman" w:hAnsi="Times New Roman" w:cs="Times New Roman"/>
        </w:rPr>
      </w:pPr>
      <w:r w:rsidRPr="006E5D89">
        <w:rPr>
          <w:rFonts w:ascii="Times New Roman" w:hAnsi="Times New Roman" w:cs="Times New Roman"/>
        </w:rPr>
        <w:t>расширение прав руководителей по оценке деловых качеств работников и результатов их труда;</w:t>
      </w:r>
    </w:p>
    <w:p w:rsidR="00B21142" w:rsidRPr="006E5D89" w:rsidRDefault="00B21142" w:rsidP="00C148AE">
      <w:pPr>
        <w:pStyle w:val="aa"/>
        <w:spacing w:after="100" w:afterAutospacing="1"/>
        <w:ind w:left="-284" w:right="340" w:firstLine="680"/>
        <w:rPr>
          <w:rFonts w:ascii="Times New Roman" w:hAnsi="Times New Roman" w:cs="Times New Roman"/>
        </w:rPr>
      </w:pPr>
      <w:r w:rsidRPr="006E5D89">
        <w:rPr>
          <w:rFonts w:ascii="Times New Roman" w:hAnsi="Times New Roman" w:cs="Times New Roman"/>
        </w:rPr>
        <w:t>разделение фонда оплаты труда и зарплаты работников ОУ на базовую и стимулирующую части;</w:t>
      </w:r>
    </w:p>
    <w:p w:rsidR="00B21142" w:rsidRPr="006E5D89" w:rsidRDefault="00B21142" w:rsidP="00C148AE">
      <w:pPr>
        <w:pStyle w:val="aa"/>
        <w:tabs>
          <w:tab w:val="left" w:pos="1180"/>
        </w:tabs>
        <w:spacing w:after="100" w:afterAutospacing="1"/>
        <w:ind w:left="-284" w:right="340" w:firstLine="680"/>
        <w:rPr>
          <w:rFonts w:ascii="Times New Roman" w:hAnsi="Times New Roman" w:cs="Times New Roman"/>
        </w:rPr>
      </w:pPr>
      <w:proofErr w:type="gramStart"/>
      <w:r w:rsidRPr="006E5D89">
        <w:rPr>
          <w:rFonts w:ascii="Times New Roman" w:hAnsi="Times New Roman" w:cs="Times New Roman"/>
        </w:rPr>
        <w:t>механизмы учета в оплате труда всех видов деятельности учителей (учебная  на</w:t>
      </w:r>
      <w:r w:rsidRPr="006E5D89">
        <w:rPr>
          <w:rFonts w:ascii="Times New Roman" w:hAnsi="Times New Roman" w:cs="Times New Roman"/>
        </w:rPr>
        <w:softHyphen/>
        <w:t>грузка, внеурочная работа по предмету, классное руководство, проверка тетрадей, подготовка к урокам и другим видам занятий, изготовление дидактического мате</w:t>
      </w:r>
      <w:r w:rsidRPr="006E5D89">
        <w:rPr>
          <w:rFonts w:ascii="Times New Roman" w:hAnsi="Times New Roman" w:cs="Times New Roman"/>
        </w:rPr>
        <w:softHyphen/>
        <w:t>риала и методических пособий и т.п.), работа с родителями, консультации и допол</w:t>
      </w:r>
      <w:r w:rsidRPr="006E5D89">
        <w:rPr>
          <w:rFonts w:ascii="Times New Roman" w:hAnsi="Times New Roman" w:cs="Times New Roman"/>
        </w:rPr>
        <w:softHyphen/>
        <w:t>нительные занятия с обучающимися, другие виды деятельности, определенные должностными обязанностями.</w:t>
      </w:r>
      <w:proofErr w:type="gramEnd"/>
    </w:p>
    <w:p w:rsidR="00B21142" w:rsidRPr="006E5D89" w:rsidRDefault="00B21142" w:rsidP="00C148AE">
      <w:pPr>
        <w:pStyle w:val="aa"/>
        <w:tabs>
          <w:tab w:val="left" w:pos="1180"/>
        </w:tabs>
        <w:spacing w:after="100" w:afterAutospacing="1"/>
        <w:ind w:left="-284" w:right="340" w:firstLine="680"/>
        <w:rPr>
          <w:rFonts w:ascii="Times New Roman" w:hAnsi="Times New Roman" w:cs="Times New Roman"/>
        </w:rPr>
      </w:pPr>
      <w:r w:rsidRPr="006E5D89">
        <w:rPr>
          <w:rFonts w:ascii="Times New Roman" w:hAnsi="Times New Roman" w:cs="Times New Roman"/>
        </w:rPr>
        <w:t xml:space="preserve">                </w:t>
      </w:r>
    </w:p>
    <w:p w:rsidR="00B21142" w:rsidRPr="006E5D89" w:rsidRDefault="00B21142" w:rsidP="00C148AE">
      <w:pPr>
        <w:pStyle w:val="aa"/>
        <w:spacing w:after="100" w:afterAutospacing="1"/>
        <w:ind w:left="-284" w:right="340" w:firstLine="680"/>
        <w:rPr>
          <w:rFonts w:ascii="Times New Roman" w:hAnsi="Times New Roman" w:cs="Times New Roman"/>
        </w:rPr>
      </w:pPr>
      <w:r w:rsidRPr="006E5D89">
        <w:rPr>
          <w:rFonts w:ascii="Times New Roman" w:hAnsi="Times New Roman" w:cs="Times New Roman"/>
        </w:rPr>
        <w:t>Для эффективного</w:t>
      </w:r>
      <w:r w:rsidRPr="006E5D89">
        <w:rPr>
          <w:rStyle w:val="40"/>
          <w:sz w:val="24"/>
          <w:szCs w:val="24"/>
        </w:rPr>
        <w:t xml:space="preserve"> </w:t>
      </w:r>
      <w:r w:rsidRPr="006E5D89">
        <w:rPr>
          <w:rStyle w:val="40"/>
          <w:b w:val="0"/>
          <w:bCs w:val="0"/>
          <w:sz w:val="24"/>
          <w:szCs w:val="24"/>
        </w:rPr>
        <w:t>информационного обеспечения</w:t>
      </w:r>
      <w:r w:rsidRPr="006E5D89">
        <w:rPr>
          <w:rFonts w:ascii="Times New Roman" w:hAnsi="Times New Roman" w:cs="Times New Roman"/>
        </w:rPr>
        <w:t xml:space="preserve"> реализации ООП НОО сформирована</w:t>
      </w:r>
      <w:r w:rsidRPr="006E5D89">
        <w:rPr>
          <w:rStyle w:val="40"/>
          <w:b w:val="0"/>
          <w:bCs w:val="0"/>
          <w:sz w:val="24"/>
          <w:szCs w:val="24"/>
        </w:rPr>
        <w:t xml:space="preserve"> единая информационная среда (ЕИС)</w:t>
      </w:r>
      <w:r w:rsidRPr="006E5D89">
        <w:rPr>
          <w:rFonts w:ascii="Times New Roman" w:hAnsi="Times New Roman" w:cs="Times New Roman"/>
        </w:rPr>
        <w:t xml:space="preserve"> образовательного учреждения, предоставляющая возможности </w:t>
      </w:r>
      <w:proofErr w:type="gramStart"/>
      <w:r w:rsidRPr="006E5D89">
        <w:rPr>
          <w:rFonts w:ascii="Times New Roman" w:hAnsi="Times New Roman" w:cs="Times New Roman"/>
        </w:rPr>
        <w:t>для</w:t>
      </w:r>
      <w:proofErr w:type="gramEnd"/>
      <w:r w:rsidRPr="006E5D89">
        <w:rPr>
          <w:rFonts w:ascii="Times New Roman" w:hAnsi="Times New Roman" w:cs="Times New Roman"/>
        </w:rPr>
        <w:t>:</w:t>
      </w:r>
    </w:p>
    <w:p w:rsidR="00B21142" w:rsidRPr="006E5D89" w:rsidRDefault="00B21142" w:rsidP="00C148AE">
      <w:pPr>
        <w:pStyle w:val="aa"/>
        <w:spacing w:after="100" w:afterAutospacing="1"/>
        <w:ind w:left="-284" w:right="340" w:firstLine="680"/>
        <w:rPr>
          <w:rFonts w:ascii="Times New Roman" w:hAnsi="Times New Roman" w:cs="Times New Roman"/>
        </w:rPr>
      </w:pPr>
      <w:r w:rsidRPr="006E5D89">
        <w:rPr>
          <w:rFonts w:ascii="Times New Roman" w:hAnsi="Times New Roman" w:cs="Times New Roman"/>
        </w:rPr>
        <w:t>изучения и преподавания каждого общеобразовательного курса, реализации обще</w:t>
      </w:r>
      <w:r w:rsidRPr="006E5D89">
        <w:rPr>
          <w:rFonts w:ascii="Times New Roman" w:hAnsi="Times New Roman" w:cs="Times New Roman"/>
        </w:rPr>
        <w:softHyphen/>
        <w:t>образовательного проекта с использованием информационных и коммуникационных технологий (ИКТ) в формах и на уровне, возможных в современной школе и соот</w:t>
      </w:r>
      <w:r w:rsidRPr="006E5D89">
        <w:rPr>
          <w:rFonts w:ascii="Times New Roman" w:hAnsi="Times New Roman" w:cs="Times New Roman"/>
        </w:rPr>
        <w:softHyphen/>
        <w:t>ветствующих современным образовательным приоритетам, в объемах, увеличиваю</w:t>
      </w:r>
      <w:r w:rsidRPr="006E5D89">
        <w:rPr>
          <w:rFonts w:ascii="Times New Roman" w:hAnsi="Times New Roman" w:cs="Times New Roman"/>
        </w:rPr>
        <w:softHyphen/>
        <w:t>щихся с ростом потребности учащихся;</w:t>
      </w:r>
    </w:p>
    <w:p w:rsidR="00B21142" w:rsidRPr="006E5D89" w:rsidRDefault="00B21142" w:rsidP="00C148AE">
      <w:pPr>
        <w:pStyle w:val="aa"/>
        <w:tabs>
          <w:tab w:val="left" w:pos="1760"/>
        </w:tabs>
        <w:spacing w:after="100" w:afterAutospacing="1"/>
        <w:ind w:left="-284" w:right="340" w:firstLine="680"/>
        <w:rPr>
          <w:rFonts w:ascii="Times New Roman" w:hAnsi="Times New Roman" w:cs="Times New Roman"/>
        </w:rPr>
      </w:pPr>
      <w:r w:rsidRPr="006E5D89">
        <w:rPr>
          <w:rFonts w:ascii="Times New Roman" w:hAnsi="Times New Roman" w:cs="Times New Roman"/>
        </w:rPr>
        <w:t xml:space="preserve"> планирования образовательного процесса, его обеспечения ресурсами (человечески</w:t>
      </w:r>
      <w:r w:rsidRPr="006E5D89">
        <w:rPr>
          <w:rFonts w:ascii="Times New Roman" w:hAnsi="Times New Roman" w:cs="Times New Roman"/>
        </w:rPr>
        <w:softHyphen/>
        <w:t>ми, технологическими, сервисными);</w:t>
      </w:r>
    </w:p>
    <w:p w:rsidR="00B21142" w:rsidRPr="006E5D89" w:rsidRDefault="00B21142" w:rsidP="00C148AE">
      <w:pPr>
        <w:pStyle w:val="aa"/>
        <w:tabs>
          <w:tab w:val="left" w:pos="1760"/>
        </w:tabs>
        <w:spacing w:after="100" w:afterAutospacing="1"/>
        <w:ind w:left="-284" w:right="340" w:firstLine="680"/>
        <w:rPr>
          <w:rFonts w:ascii="Times New Roman" w:hAnsi="Times New Roman" w:cs="Times New Roman"/>
        </w:rPr>
      </w:pPr>
      <w:r w:rsidRPr="006E5D89">
        <w:rPr>
          <w:rFonts w:ascii="Times New Roman" w:hAnsi="Times New Roman" w:cs="Times New Roman"/>
        </w:rPr>
        <w:t>фиксации в ЕИС результат</w:t>
      </w:r>
      <w:bookmarkStart w:id="2" w:name="_GoBack"/>
      <w:bookmarkEnd w:id="2"/>
      <w:r w:rsidRPr="006E5D89">
        <w:rPr>
          <w:rFonts w:ascii="Times New Roman" w:hAnsi="Times New Roman" w:cs="Times New Roman"/>
        </w:rPr>
        <w:t>ов деятельности учителей и обучающихся;</w:t>
      </w:r>
    </w:p>
    <w:p w:rsidR="00B21142" w:rsidRPr="006E5D89" w:rsidRDefault="00B21142" w:rsidP="00C148AE">
      <w:pPr>
        <w:pStyle w:val="aa"/>
        <w:tabs>
          <w:tab w:val="left" w:pos="1760"/>
        </w:tabs>
        <w:spacing w:after="100" w:afterAutospacing="1"/>
        <w:ind w:left="-284" w:right="340" w:firstLine="680"/>
        <w:rPr>
          <w:rFonts w:ascii="Times New Roman" w:hAnsi="Times New Roman" w:cs="Times New Roman"/>
        </w:rPr>
      </w:pPr>
      <w:r w:rsidRPr="006E5D89">
        <w:rPr>
          <w:rFonts w:ascii="Times New Roman" w:hAnsi="Times New Roman" w:cs="Times New Roman"/>
        </w:rPr>
        <w:t>обеспечения прозрачности образовательного процесса для родителей и общества;</w:t>
      </w:r>
    </w:p>
    <w:p w:rsidR="00B21142" w:rsidRPr="006E5D89" w:rsidRDefault="00B21142" w:rsidP="00C148AE">
      <w:pPr>
        <w:pStyle w:val="aa"/>
        <w:tabs>
          <w:tab w:val="left" w:pos="1760"/>
        </w:tabs>
        <w:spacing w:after="100" w:afterAutospacing="1"/>
        <w:ind w:left="-284" w:right="340" w:firstLine="680"/>
        <w:rPr>
          <w:rFonts w:ascii="Times New Roman" w:hAnsi="Times New Roman" w:cs="Times New Roman"/>
        </w:rPr>
      </w:pPr>
      <w:r w:rsidRPr="006E5D89">
        <w:rPr>
          <w:rFonts w:ascii="Times New Roman" w:hAnsi="Times New Roman" w:cs="Times New Roman"/>
        </w:rPr>
        <w:lastRenderedPageBreak/>
        <w:t>ведения делопроизводства в ЕИС;</w:t>
      </w:r>
    </w:p>
    <w:p w:rsidR="00B21142" w:rsidRPr="006E5D89" w:rsidRDefault="00B21142" w:rsidP="00C148AE">
      <w:pPr>
        <w:pStyle w:val="aa"/>
        <w:tabs>
          <w:tab w:val="left" w:pos="1760"/>
        </w:tabs>
        <w:spacing w:after="100" w:afterAutospacing="1"/>
        <w:ind w:left="-284" w:right="340" w:firstLine="680"/>
        <w:rPr>
          <w:rFonts w:ascii="Times New Roman" w:hAnsi="Times New Roman" w:cs="Times New Roman"/>
        </w:rPr>
      </w:pPr>
      <w:r w:rsidRPr="006E5D89">
        <w:rPr>
          <w:rFonts w:ascii="Times New Roman" w:hAnsi="Times New Roman" w:cs="Times New Roman"/>
        </w:rPr>
        <w:t>перехода на систему отчетности ОУ, обеспечивающую прозрачность и публичность результатов образовательной деятельности.</w:t>
      </w:r>
    </w:p>
    <w:p w:rsidR="00B21142" w:rsidRPr="006E5D89" w:rsidRDefault="00B21142" w:rsidP="00C148AE">
      <w:pPr>
        <w:pStyle w:val="aff5"/>
        <w:shd w:val="clear" w:color="auto" w:fill="auto"/>
        <w:spacing w:after="100" w:afterAutospacing="1" w:line="240" w:lineRule="auto"/>
        <w:ind w:left="-284" w:right="340" w:firstLine="680"/>
      </w:pPr>
    </w:p>
    <w:p w:rsidR="00B21142" w:rsidRPr="006E5D89" w:rsidRDefault="00B21142" w:rsidP="00C148AE">
      <w:pPr>
        <w:spacing w:after="100" w:afterAutospacing="1"/>
        <w:ind w:left="-284" w:right="340" w:firstLine="680"/>
        <w:rPr>
          <w:rFonts w:ascii="Times New Roman" w:hAnsi="Times New Roman" w:cs="Times New Roman"/>
          <w:b/>
        </w:rPr>
      </w:pPr>
    </w:p>
    <w:p w:rsidR="00B21142" w:rsidRPr="006E5D89" w:rsidRDefault="00B21142" w:rsidP="006E5D89">
      <w:pPr>
        <w:spacing w:after="100" w:afterAutospacing="1"/>
        <w:ind w:left="340" w:right="340" w:firstLine="680"/>
        <w:rPr>
          <w:rFonts w:ascii="Times New Roman" w:hAnsi="Times New Roman" w:cs="Times New Roman"/>
          <w:b/>
        </w:rPr>
      </w:pPr>
    </w:p>
    <w:p w:rsidR="00B21142" w:rsidRPr="006E5D89" w:rsidRDefault="00B21142" w:rsidP="006E5D89">
      <w:pPr>
        <w:spacing w:after="100" w:afterAutospacing="1"/>
        <w:ind w:left="340" w:right="340" w:firstLine="680"/>
        <w:rPr>
          <w:rFonts w:ascii="Times New Roman" w:eastAsia="NewtonCSanPin-Regular" w:hAnsi="Times New Roman" w:cs="Times New Roman"/>
        </w:rPr>
      </w:pPr>
      <w:r w:rsidRPr="006E5D89">
        <w:rPr>
          <w:rFonts w:ascii="Times New Roman" w:hAnsi="Times New Roman" w:cs="Times New Roman"/>
          <w:b/>
        </w:rPr>
        <w:t xml:space="preserve">                                       </w:t>
      </w:r>
    </w:p>
    <w:p w:rsidR="00B21142" w:rsidRPr="006E5D89" w:rsidRDefault="00B21142" w:rsidP="006E5D89">
      <w:pPr>
        <w:tabs>
          <w:tab w:val="left" w:pos="720"/>
          <w:tab w:val="left" w:pos="1260"/>
        </w:tabs>
        <w:autoSpaceDE w:val="0"/>
        <w:spacing w:after="100" w:afterAutospacing="1"/>
        <w:ind w:left="340" w:right="340" w:firstLine="680"/>
        <w:rPr>
          <w:rFonts w:ascii="Times New Roman" w:eastAsia="NewtonCSanPin-Regular" w:hAnsi="Times New Roman" w:cs="Times New Roman"/>
        </w:rPr>
      </w:pPr>
    </w:p>
    <w:p w:rsidR="00B21142" w:rsidRPr="006E5D89" w:rsidRDefault="00B21142" w:rsidP="006E5D89">
      <w:pPr>
        <w:tabs>
          <w:tab w:val="left" w:pos="720"/>
          <w:tab w:val="left" w:pos="1260"/>
        </w:tabs>
        <w:autoSpaceDE w:val="0"/>
        <w:spacing w:after="100" w:afterAutospacing="1"/>
        <w:ind w:left="340" w:right="340" w:firstLine="680"/>
        <w:rPr>
          <w:rFonts w:ascii="Times New Roman" w:eastAsia="NewtonCSanPin-Regular" w:hAnsi="Times New Roman" w:cs="Times New Roman"/>
        </w:rPr>
      </w:pPr>
    </w:p>
    <w:p w:rsidR="00B21142" w:rsidRDefault="00B21142" w:rsidP="00B21142">
      <w:pPr>
        <w:tabs>
          <w:tab w:val="left" w:pos="720"/>
          <w:tab w:val="left" w:pos="1260"/>
        </w:tabs>
        <w:autoSpaceDE w:val="0"/>
        <w:spacing w:line="100" w:lineRule="atLeast"/>
        <w:ind w:firstLine="360"/>
        <w:jc w:val="both"/>
        <w:rPr>
          <w:rFonts w:ascii="Times New Roman" w:eastAsia="NewtonCSanPin-Regular" w:hAnsi="Times New Roman" w:cs="Times New Roman"/>
          <w:sz w:val="20"/>
          <w:szCs w:val="20"/>
        </w:rPr>
      </w:pPr>
    </w:p>
    <w:p w:rsidR="00B21142" w:rsidRDefault="00B21142" w:rsidP="00B21142">
      <w:pPr>
        <w:tabs>
          <w:tab w:val="left" w:pos="720"/>
          <w:tab w:val="left" w:pos="1260"/>
        </w:tabs>
        <w:autoSpaceDE w:val="0"/>
        <w:spacing w:line="100" w:lineRule="atLeast"/>
        <w:ind w:firstLine="360"/>
        <w:jc w:val="both"/>
        <w:rPr>
          <w:rFonts w:ascii="Times New Roman" w:eastAsia="NewtonCSanPin-Regular" w:hAnsi="Times New Roman" w:cs="Times New Roman"/>
          <w:sz w:val="20"/>
          <w:szCs w:val="20"/>
        </w:rPr>
      </w:pPr>
    </w:p>
    <w:p w:rsidR="00B21142" w:rsidRDefault="00B21142" w:rsidP="00B21142">
      <w:pPr>
        <w:tabs>
          <w:tab w:val="left" w:pos="720"/>
          <w:tab w:val="left" w:pos="1260"/>
        </w:tabs>
        <w:autoSpaceDE w:val="0"/>
        <w:spacing w:line="100" w:lineRule="atLeast"/>
        <w:ind w:firstLine="360"/>
        <w:jc w:val="both"/>
        <w:rPr>
          <w:rFonts w:ascii="Times New Roman" w:eastAsia="NewtonCSanPin-Regular" w:hAnsi="Times New Roman" w:cs="Times New Roman"/>
          <w:sz w:val="20"/>
          <w:szCs w:val="20"/>
        </w:rPr>
      </w:pPr>
    </w:p>
    <w:p w:rsidR="00B21142" w:rsidRDefault="00B21142" w:rsidP="00B21142">
      <w:pPr>
        <w:tabs>
          <w:tab w:val="left" w:pos="720"/>
          <w:tab w:val="left" w:pos="1260"/>
        </w:tabs>
        <w:autoSpaceDE w:val="0"/>
        <w:spacing w:line="100" w:lineRule="atLeast"/>
        <w:ind w:firstLine="360"/>
        <w:jc w:val="both"/>
        <w:rPr>
          <w:rFonts w:ascii="Times New Roman" w:eastAsia="NewtonCSanPin-Regular" w:hAnsi="Times New Roman" w:cs="Times New Roman"/>
          <w:sz w:val="20"/>
          <w:szCs w:val="20"/>
        </w:rPr>
      </w:pPr>
    </w:p>
    <w:p w:rsidR="00B21142" w:rsidRDefault="00B21142" w:rsidP="00B21142">
      <w:pPr>
        <w:tabs>
          <w:tab w:val="left" w:pos="720"/>
          <w:tab w:val="left" w:pos="1260"/>
        </w:tabs>
        <w:autoSpaceDE w:val="0"/>
        <w:spacing w:line="100" w:lineRule="atLeast"/>
        <w:ind w:firstLine="360"/>
        <w:jc w:val="both"/>
        <w:rPr>
          <w:rFonts w:ascii="Times New Roman" w:eastAsia="NewtonCSanPin-Regular" w:hAnsi="Times New Roman" w:cs="Times New Roman"/>
          <w:sz w:val="20"/>
          <w:szCs w:val="20"/>
        </w:rPr>
      </w:pPr>
    </w:p>
    <w:p w:rsidR="00B21142" w:rsidRDefault="00B21142" w:rsidP="00B21142">
      <w:pPr>
        <w:tabs>
          <w:tab w:val="left" w:pos="720"/>
          <w:tab w:val="left" w:pos="1260"/>
        </w:tabs>
        <w:autoSpaceDE w:val="0"/>
        <w:spacing w:line="100" w:lineRule="atLeast"/>
        <w:ind w:firstLine="360"/>
        <w:jc w:val="both"/>
        <w:rPr>
          <w:rFonts w:ascii="Times New Roman" w:eastAsia="NewtonCSanPin-Regular" w:hAnsi="Times New Roman" w:cs="Times New Roman"/>
          <w:sz w:val="20"/>
          <w:szCs w:val="20"/>
        </w:rPr>
      </w:pPr>
    </w:p>
    <w:p w:rsidR="00B21142" w:rsidRDefault="00B21142" w:rsidP="00B21142">
      <w:pPr>
        <w:tabs>
          <w:tab w:val="left" w:pos="720"/>
          <w:tab w:val="left" w:pos="1260"/>
        </w:tabs>
        <w:autoSpaceDE w:val="0"/>
        <w:spacing w:line="100" w:lineRule="atLeast"/>
        <w:ind w:firstLine="360"/>
        <w:jc w:val="both"/>
        <w:rPr>
          <w:rFonts w:ascii="Times New Roman" w:eastAsia="NewtonCSanPin-Regular" w:hAnsi="Times New Roman" w:cs="Times New Roman"/>
        </w:rPr>
      </w:pPr>
    </w:p>
    <w:p w:rsidR="00B21142" w:rsidRDefault="00B21142" w:rsidP="00B21142">
      <w:pPr>
        <w:tabs>
          <w:tab w:val="left" w:pos="720"/>
          <w:tab w:val="left" w:pos="1260"/>
        </w:tabs>
        <w:autoSpaceDE w:val="0"/>
        <w:spacing w:line="100" w:lineRule="atLeast"/>
        <w:ind w:firstLine="360"/>
        <w:jc w:val="both"/>
        <w:rPr>
          <w:rFonts w:ascii="Times New Roman" w:eastAsia="NewtonCSanPin-Regular" w:hAnsi="Times New Roman" w:cs="Times New Roman"/>
        </w:rPr>
      </w:pPr>
    </w:p>
    <w:p w:rsidR="00B21142" w:rsidRDefault="00B21142" w:rsidP="00B21142">
      <w:pPr>
        <w:tabs>
          <w:tab w:val="left" w:pos="720"/>
          <w:tab w:val="left" w:pos="1260"/>
        </w:tabs>
        <w:autoSpaceDE w:val="0"/>
        <w:spacing w:line="100" w:lineRule="atLeast"/>
        <w:ind w:firstLine="360"/>
        <w:jc w:val="both"/>
        <w:rPr>
          <w:rFonts w:ascii="Times New Roman" w:eastAsia="NewtonCSanPin-Regular" w:hAnsi="Times New Roman" w:cs="Times New Roman"/>
        </w:rPr>
      </w:pPr>
    </w:p>
    <w:p w:rsidR="00B21142" w:rsidRDefault="00B21142" w:rsidP="00B21142">
      <w:pPr>
        <w:tabs>
          <w:tab w:val="left" w:pos="720"/>
          <w:tab w:val="left" w:pos="1260"/>
        </w:tabs>
        <w:autoSpaceDE w:val="0"/>
        <w:spacing w:line="100" w:lineRule="atLeast"/>
        <w:ind w:firstLine="360"/>
        <w:jc w:val="both"/>
        <w:rPr>
          <w:rFonts w:ascii="Times New Roman" w:eastAsia="NewtonCSanPin-Regular" w:hAnsi="Times New Roman" w:cs="Times New Roman"/>
        </w:rPr>
      </w:pPr>
    </w:p>
    <w:p w:rsidR="00B21142" w:rsidRDefault="00B21142" w:rsidP="00B21142">
      <w:pPr>
        <w:tabs>
          <w:tab w:val="left" w:pos="720"/>
          <w:tab w:val="left" w:pos="1260"/>
        </w:tabs>
        <w:autoSpaceDE w:val="0"/>
        <w:spacing w:line="100" w:lineRule="atLeast"/>
        <w:ind w:firstLine="360"/>
        <w:jc w:val="both"/>
        <w:rPr>
          <w:rFonts w:ascii="Times New Roman" w:eastAsia="NewtonCSanPin-Regular" w:hAnsi="Times New Roman" w:cs="Times New Roman"/>
        </w:rPr>
      </w:pPr>
    </w:p>
    <w:p w:rsidR="00B21142" w:rsidRDefault="00B21142" w:rsidP="00B21142">
      <w:pPr>
        <w:tabs>
          <w:tab w:val="left" w:pos="720"/>
          <w:tab w:val="left" w:pos="1260"/>
        </w:tabs>
        <w:autoSpaceDE w:val="0"/>
        <w:spacing w:line="100" w:lineRule="atLeast"/>
        <w:ind w:firstLine="360"/>
        <w:jc w:val="both"/>
        <w:rPr>
          <w:rFonts w:ascii="Times New Roman" w:eastAsia="NewtonCSanPin-Regular" w:hAnsi="Times New Roman" w:cs="Times New Roman"/>
        </w:rPr>
      </w:pPr>
    </w:p>
    <w:p w:rsidR="00B21142" w:rsidRDefault="00B21142" w:rsidP="00B21142">
      <w:pPr>
        <w:tabs>
          <w:tab w:val="left" w:pos="720"/>
          <w:tab w:val="left" w:pos="1260"/>
        </w:tabs>
        <w:autoSpaceDE w:val="0"/>
        <w:spacing w:line="100" w:lineRule="atLeast"/>
        <w:ind w:firstLine="360"/>
        <w:jc w:val="both"/>
        <w:rPr>
          <w:rFonts w:ascii="Times New Roman" w:eastAsia="NewtonCSanPin-Regular" w:hAnsi="Times New Roman" w:cs="Times New Roman"/>
        </w:rPr>
      </w:pPr>
    </w:p>
    <w:p w:rsidR="00B21142" w:rsidRDefault="00B21142" w:rsidP="00B21142">
      <w:pPr>
        <w:tabs>
          <w:tab w:val="left" w:pos="720"/>
          <w:tab w:val="left" w:pos="1260"/>
        </w:tabs>
        <w:autoSpaceDE w:val="0"/>
        <w:spacing w:line="100" w:lineRule="atLeast"/>
        <w:ind w:firstLine="360"/>
        <w:jc w:val="both"/>
        <w:rPr>
          <w:rFonts w:ascii="Times New Roman" w:eastAsia="NewtonCSanPin-Regular" w:hAnsi="Times New Roman" w:cs="Times New Roman"/>
        </w:rPr>
      </w:pPr>
    </w:p>
    <w:p w:rsidR="00B21142" w:rsidRDefault="00B21142" w:rsidP="00B21142">
      <w:pPr>
        <w:tabs>
          <w:tab w:val="left" w:pos="720"/>
          <w:tab w:val="left" w:pos="1260"/>
        </w:tabs>
        <w:autoSpaceDE w:val="0"/>
        <w:spacing w:line="100" w:lineRule="atLeast"/>
        <w:ind w:firstLine="360"/>
        <w:jc w:val="both"/>
        <w:rPr>
          <w:rFonts w:ascii="Times New Roman" w:eastAsia="NewtonCSanPin-Regular" w:hAnsi="Times New Roman" w:cs="Times New Roman"/>
        </w:rPr>
      </w:pPr>
    </w:p>
    <w:p w:rsidR="00B21142" w:rsidRDefault="00B21142" w:rsidP="00B21142">
      <w:pPr>
        <w:tabs>
          <w:tab w:val="left" w:pos="720"/>
          <w:tab w:val="left" w:pos="1260"/>
        </w:tabs>
        <w:autoSpaceDE w:val="0"/>
        <w:spacing w:line="100" w:lineRule="atLeast"/>
        <w:ind w:firstLine="360"/>
        <w:jc w:val="both"/>
        <w:rPr>
          <w:rFonts w:ascii="Times New Roman" w:eastAsia="NewtonCSanPin-Regular" w:hAnsi="Times New Roman" w:cs="Times New Roman"/>
        </w:rPr>
      </w:pPr>
    </w:p>
    <w:p w:rsidR="00B21142" w:rsidRDefault="00B21142" w:rsidP="00B21142">
      <w:pPr>
        <w:tabs>
          <w:tab w:val="left" w:pos="720"/>
          <w:tab w:val="left" w:pos="1260"/>
        </w:tabs>
        <w:autoSpaceDE w:val="0"/>
        <w:spacing w:line="100" w:lineRule="atLeast"/>
        <w:ind w:firstLine="360"/>
        <w:jc w:val="both"/>
        <w:rPr>
          <w:rFonts w:ascii="Times New Roman" w:eastAsia="NewtonCSanPin-Regular" w:hAnsi="Times New Roman" w:cs="Times New Roman"/>
        </w:rPr>
      </w:pPr>
    </w:p>
    <w:p w:rsidR="00B21142" w:rsidRDefault="00B21142" w:rsidP="00B21142">
      <w:pPr>
        <w:tabs>
          <w:tab w:val="left" w:pos="720"/>
          <w:tab w:val="left" w:pos="1260"/>
        </w:tabs>
        <w:autoSpaceDE w:val="0"/>
        <w:spacing w:line="100" w:lineRule="atLeast"/>
        <w:ind w:firstLine="360"/>
        <w:jc w:val="both"/>
        <w:rPr>
          <w:rFonts w:ascii="Times New Roman" w:eastAsia="NewtonCSanPin-Regular" w:hAnsi="Times New Roman" w:cs="Times New Roman"/>
        </w:rPr>
      </w:pPr>
    </w:p>
    <w:p w:rsidR="00B21142" w:rsidRDefault="00B21142" w:rsidP="00B21142">
      <w:pPr>
        <w:tabs>
          <w:tab w:val="left" w:pos="720"/>
          <w:tab w:val="left" w:pos="1260"/>
        </w:tabs>
        <w:autoSpaceDE w:val="0"/>
        <w:spacing w:line="100" w:lineRule="atLeast"/>
        <w:ind w:firstLine="360"/>
        <w:jc w:val="both"/>
        <w:rPr>
          <w:rFonts w:ascii="Times New Roman" w:eastAsia="NewtonCSanPin-Regular" w:hAnsi="Times New Roman" w:cs="Times New Roman"/>
        </w:rPr>
      </w:pPr>
    </w:p>
    <w:p w:rsidR="00B21142" w:rsidRDefault="00B21142" w:rsidP="00B21142">
      <w:pPr>
        <w:tabs>
          <w:tab w:val="left" w:pos="720"/>
          <w:tab w:val="left" w:pos="1260"/>
        </w:tabs>
        <w:autoSpaceDE w:val="0"/>
        <w:spacing w:line="100" w:lineRule="atLeast"/>
        <w:ind w:firstLine="360"/>
        <w:jc w:val="both"/>
        <w:rPr>
          <w:rFonts w:ascii="Times New Roman" w:eastAsia="NewtonCSanPin-Regular" w:hAnsi="Times New Roman" w:cs="Times New Roman"/>
        </w:rPr>
      </w:pPr>
    </w:p>
    <w:p w:rsidR="00B21142" w:rsidRDefault="00B21142" w:rsidP="00B21142">
      <w:pPr>
        <w:tabs>
          <w:tab w:val="left" w:pos="720"/>
          <w:tab w:val="left" w:pos="1260"/>
        </w:tabs>
        <w:autoSpaceDE w:val="0"/>
        <w:spacing w:line="100" w:lineRule="atLeast"/>
        <w:ind w:firstLine="360"/>
        <w:jc w:val="both"/>
        <w:rPr>
          <w:rFonts w:ascii="Times New Roman" w:eastAsia="NewtonCSanPin-Regular" w:hAnsi="Times New Roman" w:cs="Times New Roman"/>
        </w:rPr>
      </w:pPr>
    </w:p>
    <w:p w:rsidR="00B21142" w:rsidRDefault="00B21142" w:rsidP="00B21142">
      <w:pPr>
        <w:tabs>
          <w:tab w:val="left" w:pos="720"/>
          <w:tab w:val="left" w:pos="1260"/>
        </w:tabs>
        <w:autoSpaceDE w:val="0"/>
        <w:spacing w:line="100" w:lineRule="atLeast"/>
        <w:ind w:firstLine="360"/>
        <w:jc w:val="both"/>
        <w:rPr>
          <w:rFonts w:ascii="Times New Roman" w:eastAsia="NewtonCSanPin-Regular" w:hAnsi="Times New Roman" w:cs="Times New Roman"/>
        </w:rPr>
      </w:pPr>
    </w:p>
    <w:p w:rsidR="00B21142" w:rsidRDefault="00B21142" w:rsidP="00B21142">
      <w:pPr>
        <w:tabs>
          <w:tab w:val="left" w:pos="720"/>
          <w:tab w:val="left" w:pos="1260"/>
        </w:tabs>
        <w:autoSpaceDE w:val="0"/>
        <w:spacing w:line="100" w:lineRule="atLeast"/>
        <w:ind w:firstLine="360"/>
        <w:jc w:val="both"/>
        <w:rPr>
          <w:rFonts w:ascii="Times New Roman" w:eastAsia="NewtonCSanPin-Regular" w:hAnsi="Times New Roman" w:cs="Times New Roman"/>
        </w:rPr>
      </w:pPr>
    </w:p>
    <w:p w:rsidR="00B21142" w:rsidRDefault="00B21142" w:rsidP="00B21142">
      <w:pPr>
        <w:tabs>
          <w:tab w:val="left" w:pos="720"/>
          <w:tab w:val="left" w:pos="1260"/>
        </w:tabs>
        <w:autoSpaceDE w:val="0"/>
        <w:spacing w:line="100" w:lineRule="atLeast"/>
        <w:ind w:firstLine="360"/>
        <w:jc w:val="both"/>
        <w:rPr>
          <w:rFonts w:ascii="Times New Roman" w:eastAsia="NewtonCSanPin-Regular" w:hAnsi="Times New Roman" w:cs="Times New Roman"/>
        </w:rPr>
      </w:pPr>
    </w:p>
    <w:p w:rsidR="00B21142" w:rsidRDefault="00B21142" w:rsidP="00B21142">
      <w:pPr>
        <w:tabs>
          <w:tab w:val="left" w:pos="720"/>
          <w:tab w:val="left" w:pos="1260"/>
        </w:tabs>
        <w:autoSpaceDE w:val="0"/>
        <w:spacing w:line="100" w:lineRule="atLeast"/>
        <w:ind w:firstLine="360"/>
        <w:jc w:val="both"/>
        <w:rPr>
          <w:rFonts w:ascii="Times New Roman" w:eastAsia="NewtonCSanPin-Regular" w:hAnsi="Times New Roman" w:cs="Times New Roman"/>
        </w:rPr>
      </w:pPr>
    </w:p>
    <w:p w:rsidR="00B21142" w:rsidRDefault="00B21142" w:rsidP="00B21142">
      <w:pPr>
        <w:tabs>
          <w:tab w:val="left" w:pos="720"/>
          <w:tab w:val="left" w:pos="1260"/>
        </w:tabs>
        <w:autoSpaceDE w:val="0"/>
        <w:spacing w:line="100" w:lineRule="atLeast"/>
        <w:ind w:firstLine="360"/>
        <w:jc w:val="both"/>
        <w:rPr>
          <w:rFonts w:ascii="Times New Roman" w:eastAsia="NewtonCSanPin-Regular" w:hAnsi="Times New Roman" w:cs="Times New Roman"/>
        </w:rPr>
      </w:pPr>
    </w:p>
    <w:p w:rsidR="00B21142" w:rsidRDefault="00B21142" w:rsidP="00B21142">
      <w:pPr>
        <w:tabs>
          <w:tab w:val="left" w:pos="720"/>
          <w:tab w:val="left" w:pos="1260"/>
        </w:tabs>
        <w:autoSpaceDE w:val="0"/>
        <w:spacing w:line="100" w:lineRule="atLeast"/>
        <w:ind w:firstLine="360"/>
        <w:jc w:val="both"/>
        <w:rPr>
          <w:rFonts w:ascii="Times New Roman" w:eastAsia="NewtonCSanPin-Regular" w:hAnsi="Times New Roman" w:cs="Times New Roman"/>
        </w:rPr>
      </w:pPr>
    </w:p>
    <w:p w:rsidR="00B21142" w:rsidRDefault="00B21142" w:rsidP="00B21142">
      <w:pPr>
        <w:tabs>
          <w:tab w:val="left" w:pos="720"/>
          <w:tab w:val="left" w:pos="1260"/>
        </w:tabs>
        <w:autoSpaceDE w:val="0"/>
        <w:spacing w:line="100" w:lineRule="atLeast"/>
        <w:ind w:firstLine="360"/>
        <w:jc w:val="both"/>
        <w:rPr>
          <w:rFonts w:ascii="Times New Roman" w:eastAsia="NewtonCSanPin-Regular" w:hAnsi="Times New Roman" w:cs="Times New Roman"/>
        </w:rPr>
      </w:pPr>
    </w:p>
    <w:p w:rsidR="00B21142" w:rsidRDefault="00B21142" w:rsidP="00B21142">
      <w:pPr>
        <w:tabs>
          <w:tab w:val="left" w:pos="720"/>
          <w:tab w:val="left" w:pos="1260"/>
        </w:tabs>
        <w:autoSpaceDE w:val="0"/>
        <w:spacing w:line="100" w:lineRule="atLeast"/>
        <w:ind w:firstLine="360"/>
        <w:jc w:val="both"/>
        <w:rPr>
          <w:rFonts w:ascii="Times New Roman" w:eastAsia="NewtonCSanPin-Regular" w:hAnsi="Times New Roman" w:cs="Times New Roman"/>
        </w:rPr>
      </w:pPr>
    </w:p>
    <w:p w:rsidR="00B21142" w:rsidRDefault="00B21142" w:rsidP="00B21142">
      <w:pPr>
        <w:tabs>
          <w:tab w:val="left" w:pos="720"/>
          <w:tab w:val="left" w:pos="1260"/>
        </w:tabs>
        <w:autoSpaceDE w:val="0"/>
        <w:spacing w:line="100" w:lineRule="atLeast"/>
        <w:ind w:firstLine="360"/>
        <w:jc w:val="both"/>
        <w:rPr>
          <w:rFonts w:ascii="Times New Roman" w:eastAsia="NewtonCSanPin-Regular" w:hAnsi="Times New Roman" w:cs="Times New Roman"/>
        </w:rPr>
      </w:pPr>
    </w:p>
    <w:p w:rsidR="00B21142" w:rsidRDefault="00B21142" w:rsidP="00B21142">
      <w:pPr>
        <w:tabs>
          <w:tab w:val="left" w:pos="720"/>
          <w:tab w:val="left" w:pos="1260"/>
        </w:tabs>
        <w:autoSpaceDE w:val="0"/>
        <w:spacing w:line="100" w:lineRule="atLeast"/>
        <w:ind w:firstLine="360"/>
        <w:jc w:val="both"/>
        <w:rPr>
          <w:rFonts w:ascii="Times New Roman" w:eastAsia="NewtonCSanPin-Regular" w:hAnsi="Times New Roman" w:cs="Times New Roman"/>
        </w:rPr>
      </w:pPr>
    </w:p>
    <w:p w:rsidR="00B21142" w:rsidRDefault="00B21142" w:rsidP="00B21142">
      <w:pPr>
        <w:tabs>
          <w:tab w:val="left" w:pos="720"/>
          <w:tab w:val="left" w:pos="1260"/>
        </w:tabs>
        <w:autoSpaceDE w:val="0"/>
        <w:spacing w:line="100" w:lineRule="atLeast"/>
        <w:ind w:firstLine="360"/>
        <w:jc w:val="both"/>
        <w:rPr>
          <w:rFonts w:ascii="Times New Roman" w:eastAsia="NewtonCSanPin-Regular" w:hAnsi="Times New Roman" w:cs="Times New Roman"/>
        </w:rPr>
      </w:pPr>
    </w:p>
    <w:p w:rsidR="00B21142" w:rsidRDefault="00B21142" w:rsidP="00B21142">
      <w:pPr>
        <w:tabs>
          <w:tab w:val="left" w:pos="720"/>
          <w:tab w:val="left" w:pos="1260"/>
        </w:tabs>
        <w:autoSpaceDE w:val="0"/>
        <w:spacing w:line="100" w:lineRule="atLeast"/>
        <w:ind w:firstLine="360"/>
        <w:jc w:val="both"/>
        <w:rPr>
          <w:rFonts w:ascii="Times New Roman" w:eastAsia="NewtonCSanPin-Regular" w:hAnsi="Times New Roman" w:cs="Times New Roman"/>
        </w:rPr>
      </w:pPr>
    </w:p>
    <w:p w:rsidR="00B21142" w:rsidRDefault="00B21142" w:rsidP="00B21142">
      <w:pPr>
        <w:tabs>
          <w:tab w:val="left" w:pos="720"/>
          <w:tab w:val="left" w:pos="1260"/>
        </w:tabs>
        <w:autoSpaceDE w:val="0"/>
        <w:spacing w:line="100" w:lineRule="atLeast"/>
        <w:ind w:firstLine="360"/>
        <w:jc w:val="both"/>
        <w:rPr>
          <w:rFonts w:ascii="Times New Roman" w:eastAsia="NewtonCSanPin-Regular" w:hAnsi="Times New Roman" w:cs="Times New Roman"/>
        </w:rPr>
      </w:pPr>
    </w:p>
    <w:p w:rsidR="00B21142" w:rsidRDefault="00B21142" w:rsidP="00B21142">
      <w:pPr>
        <w:tabs>
          <w:tab w:val="left" w:pos="720"/>
          <w:tab w:val="left" w:pos="1260"/>
        </w:tabs>
        <w:autoSpaceDE w:val="0"/>
        <w:spacing w:line="100" w:lineRule="atLeast"/>
        <w:ind w:firstLine="360"/>
        <w:jc w:val="both"/>
        <w:rPr>
          <w:rFonts w:ascii="Times New Roman" w:eastAsia="NewtonCSanPin-Regular" w:hAnsi="Times New Roman" w:cs="Times New Roman"/>
        </w:rPr>
      </w:pPr>
    </w:p>
    <w:p w:rsidR="00B21142" w:rsidRDefault="00B21142" w:rsidP="00B21142">
      <w:pPr>
        <w:tabs>
          <w:tab w:val="left" w:pos="720"/>
          <w:tab w:val="left" w:pos="1260"/>
        </w:tabs>
        <w:autoSpaceDE w:val="0"/>
        <w:spacing w:line="100" w:lineRule="atLeast"/>
        <w:ind w:firstLine="360"/>
        <w:jc w:val="both"/>
        <w:rPr>
          <w:rFonts w:ascii="Times New Roman" w:eastAsia="NewtonCSanPin-Regular" w:hAnsi="Times New Roman" w:cs="Times New Roman"/>
        </w:rPr>
      </w:pPr>
    </w:p>
    <w:p w:rsidR="00B21142" w:rsidRDefault="00B21142" w:rsidP="00B21142">
      <w:pPr>
        <w:tabs>
          <w:tab w:val="left" w:pos="720"/>
          <w:tab w:val="left" w:pos="1260"/>
        </w:tabs>
        <w:autoSpaceDE w:val="0"/>
        <w:spacing w:line="100" w:lineRule="atLeast"/>
        <w:ind w:firstLine="360"/>
        <w:jc w:val="both"/>
        <w:rPr>
          <w:rFonts w:ascii="Times New Roman" w:eastAsia="NewtonCSanPin-Regular" w:hAnsi="Times New Roman" w:cs="Times New Roman"/>
        </w:rPr>
      </w:pPr>
    </w:p>
    <w:p w:rsidR="00B21142" w:rsidRDefault="00B21142" w:rsidP="00B21142">
      <w:pPr>
        <w:tabs>
          <w:tab w:val="left" w:pos="720"/>
          <w:tab w:val="left" w:pos="1260"/>
        </w:tabs>
        <w:autoSpaceDE w:val="0"/>
        <w:spacing w:line="100" w:lineRule="atLeast"/>
        <w:ind w:firstLine="360"/>
        <w:jc w:val="both"/>
        <w:rPr>
          <w:rFonts w:ascii="Times New Roman" w:eastAsia="NewtonCSanPin-Regular" w:hAnsi="Times New Roman" w:cs="Times New Roman"/>
        </w:rPr>
      </w:pPr>
    </w:p>
    <w:p w:rsidR="00B21142" w:rsidRDefault="00B21142" w:rsidP="00B21142">
      <w:pPr>
        <w:tabs>
          <w:tab w:val="left" w:pos="720"/>
          <w:tab w:val="left" w:pos="1260"/>
        </w:tabs>
        <w:autoSpaceDE w:val="0"/>
        <w:spacing w:line="100" w:lineRule="atLeast"/>
        <w:ind w:firstLine="360"/>
        <w:jc w:val="both"/>
        <w:rPr>
          <w:rFonts w:ascii="Times New Roman" w:eastAsia="NewtonCSanPin-Regular" w:hAnsi="Times New Roman" w:cs="Times New Roman"/>
        </w:rPr>
      </w:pPr>
    </w:p>
    <w:p w:rsidR="00B21142" w:rsidRDefault="00B21142" w:rsidP="00B21142">
      <w:pPr>
        <w:tabs>
          <w:tab w:val="left" w:pos="720"/>
          <w:tab w:val="left" w:pos="1260"/>
        </w:tabs>
        <w:autoSpaceDE w:val="0"/>
        <w:spacing w:line="100" w:lineRule="atLeast"/>
        <w:ind w:firstLine="360"/>
        <w:jc w:val="both"/>
        <w:rPr>
          <w:rFonts w:ascii="Times New Roman" w:eastAsia="NewtonCSanPin-Regular" w:hAnsi="Times New Roman" w:cs="Times New Roman"/>
        </w:rPr>
      </w:pPr>
    </w:p>
    <w:p w:rsidR="00B21142" w:rsidRDefault="00B21142" w:rsidP="00B21142">
      <w:pPr>
        <w:tabs>
          <w:tab w:val="left" w:pos="720"/>
          <w:tab w:val="left" w:pos="1260"/>
        </w:tabs>
        <w:autoSpaceDE w:val="0"/>
        <w:spacing w:line="100" w:lineRule="atLeast"/>
        <w:ind w:firstLine="360"/>
        <w:jc w:val="both"/>
        <w:rPr>
          <w:rFonts w:ascii="Times New Roman" w:eastAsia="NewtonCSanPin-Regular" w:hAnsi="Times New Roman" w:cs="Times New Roman"/>
        </w:rPr>
      </w:pPr>
    </w:p>
    <w:p w:rsidR="00B21142" w:rsidRDefault="00B21142" w:rsidP="00B21142">
      <w:pPr>
        <w:tabs>
          <w:tab w:val="left" w:pos="720"/>
          <w:tab w:val="left" w:pos="1260"/>
        </w:tabs>
        <w:autoSpaceDE w:val="0"/>
        <w:spacing w:line="100" w:lineRule="atLeast"/>
        <w:ind w:firstLine="360"/>
        <w:jc w:val="both"/>
        <w:rPr>
          <w:rFonts w:ascii="Times New Roman" w:eastAsia="NewtonCSanPin-Regular" w:hAnsi="Times New Roman" w:cs="Times New Roman"/>
        </w:rPr>
      </w:pPr>
    </w:p>
    <w:p w:rsidR="00B21142" w:rsidRDefault="00B21142" w:rsidP="00B21142">
      <w:pPr>
        <w:tabs>
          <w:tab w:val="left" w:pos="720"/>
          <w:tab w:val="left" w:pos="1260"/>
        </w:tabs>
        <w:autoSpaceDE w:val="0"/>
        <w:spacing w:line="100" w:lineRule="atLeast"/>
        <w:ind w:firstLine="360"/>
        <w:jc w:val="both"/>
        <w:rPr>
          <w:rFonts w:ascii="Times New Roman" w:eastAsia="NewtonCSanPin-Regular" w:hAnsi="Times New Roman" w:cs="Times New Roman"/>
        </w:rPr>
      </w:pPr>
    </w:p>
    <w:p w:rsidR="00B21142" w:rsidRDefault="00B21142" w:rsidP="00B21142">
      <w:pPr>
        <w:tabs>
          <w:tab w:val="left" w:pos="720"/>
          <w:tab w:val="left" w:pos="1260"/>
        </w:tabs>
        <w:autoSpaceDE w:val="0"/>
        <w:spacing w:line="100" w:lineRule="atLeast"/>
        <w:ind w:firstLine="360"/>
        <w:jc w:val="both"/>
        <w:rPr>
          <w:rFonts w:ascii="Times New Roman" w:eastAsia="NewtonCSanPin-Regular" w:hAnsi="Times New Roman" w:cs="Times New Roman"/>
        </w:rPr>
      </w:pPr>
    </w:p>
    <w:p w:rsidR="00B21142" w:rsidRDefault="00B21142" w:rsidP="00B21142">
      <w:pPr>
        <w:tabs>
          <w:tab w:val="left" w:pos="720"/>
          <w:tab w:val="left" w:pos="1260"/>
        </w:tabs>
        <w:autoSpaceDE w:val="0"/>
        <w:spacing w:line="100" w:lineRule="atLeast"/>
        <w:ind w:firstLine="360"/>
        <w:jc w:val="both"/>
        <w:rPr>
          <w:rFonts w:ascii="Times New Roman" w:eastAsia="NewtonCSanPin-Regular" w:hAnsi="Times New Roman" w:cs="Times New Roman"/>
        </w:rPr>
      </w:pPr>
    </w:p>
    <w:p w:rsidR="00B21142" w:rsidRDefault="00B21142" w:rsidP="00B21142">
      <w:pPr>
        <w:tabs>
          <w:tab w:val="left" w:pos="720"/>
          <w:tab w:val="left" w:pos="1260"/>
        </w:tabs>
        <w:autoSpaceDE w:val="0"/>
        <w:spacing w:line="100" w:lineRule="atLeast"/>
        <w:ind w:firstLine="360"/>
        <w:jc w:val="both"/>
        <w:rPr>
          <w:rFonts w:ascii="Times New Roman" w:eastAsia="NewtonCSanPin-Regular" w:hAnsi="Times New Roman" w:cs="Times New Roman"/>
        </w:rPr>
      </w:pPr>
    </w:p>
    <w:p w:rsidR="00B21142" w:rsidRDefault="00B21142" w:rsidP="00B21142">
      <w:pPr>
        <w:tabs>
          <w:tab w:val="left" w:pos="0"/>
          <w:tab w:val="left" w:pos="360"/>
          <w:tab w:val="left" w:pos="1800"/>
          <w:tab w:val="left" w:pos="3240"/>
          <w:tab w:val="left" w:pos="4680"/>
          <w:tab w:val="left" w:pos="6120"/>
          <w:tab w:val="left" w:pos="7560"/>
          <w:tab w:val="left" w:pos="9000"/>
          <w:tab w:val="left" w:pos="10440"/>
          <w:tab w:val="left" w:pos="11880"/>
          <w:tab w:val="left" w:pos="13320"/>
          <w:tab w:val="left" w:pos="14760"/>
        </w:tabs>
        <w:autoSpaceDE w:val="0"/>
        <w:spacing w:before="139" w:line="100" w:lineRule="atLeast"/>
        <w:jc w:val="both"/>
        <w:rPr>
          <w:rFonts w:ascii="Bitstream Charter" w:hAnsi="Bitstream Charter" w:cs="Times New Roman"/>
          <w:b/>
          <w:bCs/>
        </w:rPr>
      </w:pPr>
    </w:p>
    <w:p w:rsidR="00B21142" w:rsidRDefault="00B21142" w:rsidP="00B21142"/>
    <w:p w:rsidR="00F019C4" w:rsidRDefault="00F019C4"/>
    <w:sectPr w:rsidR="00F019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MS PMincho"/>
    <w:charset w:val="80"/>
    <w:family w:val="roman"/>
    <w:pitch w:val="variable"/>
  </w:font>
  <w:font w:name="DejaVu Sans">
    <w:altName w:val="MS Mincho"/>
    <w:charset w:val="80"/>
    <w:family w:val="auto"/>
    <w:pitch w:val="variable"/>
  </w:font>
  <w:font w:name="Lohit Hind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80"/>
    <w:family w:val="swiss"/>
    <w:pitch w:val="variable"/>
  </w:font>
  <w:font w:name="Arial">
    <w:panose1 w:val="020B0604020202020204"/>
    <w:charset w:val="CC"/>
    <w:family w:val="swiss"/>
    <w:pitch w:val="variable"/>
    <w:sig w:usb0="E0002AFF" w:usb1="C0007843" w:usb2="00000009" w:usb3="00000000" w:csb0="000001FF" w:csb1="00000000"/>
  </w:font>
  <w:font w:name="NewtonCSanPin-Regular">
    <w:altName w:val="Arial Unicode MS"/>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Bitstream Charter">
    <w:altName w:val="MS PMincho"/>
    <w:charset w:val="80"/>
    <w:family w:val="roman"/>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080"/>
        </w:tabs>
        <w:ind w:left="108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1080"/>
        </w:tabs>
        <w:ind w:left="108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1080"/>
        </w:tabs>
        <w:ind w:left="1080" w:hanging="360"/>
      </w:pPr>
      <w:rPr>
        <w:rFonts w:ascii="Symbol" w:hAnsi="Symbol"/>
        <w:color w:val="000000"/>
      </w:rPr>
    </w:lvl>
  </w:abstractNum>
  <w:abstractNum w:abstractNumId="3">
    <w:nsid w:val="0000004A"/>
    <w:multiLevelType w:val="singleLevel"/>
    <w:tmpl w:val="0000004A"/>
    <w:name w:val="WW8Num78"/>
    <w:lvl w:ilvl="0">
      <w:start w:val="1"/>
      <w:numFmt w:val="bullet"/>
      <w:lvlText w:val=""/>
      <w:lvlJc w:val="left"/>
      <w:pPr>
        <w:tabs>
          <w:tab w:val="num" w:pos="0"/>
        </w:tabs>
        <w:ind w:left="720" w:hanging="360"/>
      </w:pPr>
      <w:rPr>
        <w:rFonts w:ascii="Symbol" w:hAnsi="Symbol"/>
      </w:rPr>
    </w:lvl>
  </w:abstractNum>
  <w:abstractNum w:abstractNumId="4">
    <w:nsid w:val="05F418F5"/>
    <w:multiLevelType w:val="hybridMultilevel"/>
    <w:tmpl w:val="5F8E59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nsid w:val="09856436"/>
    <w:multiLevelType w:val="hybridMultilevel"/>
    <w:tmpl w:val="BA64FE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nsid w:val="189A0D91"/>
    <w:multiLevelType w:val="hybridMultilevel"/>
    <w:tmpl w:val="6C5474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
    <w:nsid w:val="2BB20959"/>
    <w:multiLevelType w:val="hybridMultilevel"/>
    <w:tmpl w:val="9BD47C5C"/>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8">
    <w:nsid w:val="430551A2"/>
    <w:multiLevelType w:val="hybridMultilevel"/>
    <w:tmpl w:val="0F8A6B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
    <w:nsid w:val="4CA17E32"/>
    <w:multiLevelType w:val="hybridMultilevel"/>
    <w:tmpl w:val="FF7491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
    <w:nsid w:val="65FD5AE5"/>
    <w:multiLevelType w:val="multilevel"/>
    <w:tmpl w:val="6FC2048A"/>
    <w:lvl w:ilvl="0">
      <w:start w:val="1"/>
      <w:numFmt w:val="decimal"/>
      <w:lvlText w:val="%1"/>
      <w:lvlJc w:val="left"/>
      <w:pPr>
        <w:ind w:left="555" w:hanging="555"/>
      </w:pPr>
    </w:lvl>
    <w:lvl w:ilvl="1">
      <w:start w:val="1"/>
      <w:numFmt w:val="decimal"/>
      <w:lvlText w:val="%1.%2"/>
      <w:lvlJc w:val="left"/>
      <w:pPr>
        <w:ind w:left="2655" w:hanging="555"/>
      </w:pPr>
    </w:lvl>
    <w:lvl w:ilvl="2">
      <w:start w:val="1"/>
      <w:numFmt w:val="decimal"/>
      <w:lvlText w:val="%1.%2.%3"/>
      <w:lvlJc w:val="left"/>
      <w:pPr>
        <w:ind w:left="4920" w:hanging="720"/>
      </w:pPr>
    </w:lvl>
    <w:lvl w:ilvl="3">
      <w:start w:val="1"/>
      <w:numFmt w:val="decimal"/>
      <w:lvlText w:val="%1.%2.%3.%4"/>
      <w:lvlJc w:val="left"/>
      <w:pPr>
        <w:ind w:left="7380" w:hanging="1080"/>
      </w:pPr>
    </w:lvl>
    <w:lvl w:ilvl="4">
      <w:start w:val="1"/>
      <w:numFmt w:val="decimal"/>
      <w:lvlText w:val="%1.%2.%3.%4.%5"/>
      <w:lvlJc w:val="left"/>
      <w:pPr>
        <w:ind w:left="9480" w:hanging="1080"/>
      </w:pPr>
    </w:lvl>
    <w:lvl w:ilvl="5">
      <w:start w:val="1"/>
      <w:numFmt w:val="decimal"/>
      <w:lvlText w:val="%1.%2.%3.%4.%5.%6"/>
      <w:lvlJc w:val="left"/>
      <w:pPr>
        <w:ind w:left="11940" w:hanging="1440"/>
      </w:pPr>
    </w:lvl>
    <w:lvl w:ilvl="6">
      <w:start w:val="1"/>
      <w:numFmt w:val="decimal"/>
      <w:lvlText w:val="%1.%2.%3.%4.%5.%6.%7"/>
      <w:lvlJc w:val="left"/>
      <w:pPr>
        <w:ind w:left="14040" w:hanging="1440"/>
      </w:pPr>
    </w:lvl>
    <w:lvl w:ilvl="7">
      <w:start w:val="1"/>
      <w:numFmt w:val="decimal"/>
      <w:lvlText w:val="%1.%2.%3.%4.%5.%6.%7.%8"/>
      <w:lvlJc w:val="left"/>
      <w:pPr>
        <w:ind w:left="16500" w:hanging="1800"/>
      </w:pPr>
    </w:lvl>
    <w:lvl w:ilvl="8">
      <w:start w:val="1"/>
      <w:numFmt w:val="decimal"/>
      <w:lvlText w:val="%1.%2.%3.%4.%5.%6.%7.%8.%9"/>
      <w:lvlJc w:val="left"/>
      <w:pPr>
        <w:ind w:left="18960" w:hanging="216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7"/>
  </w:num>
  <w:num w:numId="6">
    <w:abstractNumId w:val="7"/>
  </w:num>
  <w:num w:numId="7">
    <w:abstractNumId w:val="8"/>
  </w:num>
  <w:num w:numId="8">
    <w:abstractNumId w:val="8"/>
  </w:num>
  <w:num w:numId="9">
    <w:abstractNumId w:val="6"/>
  </w:num>
  <w:num w:numId="10">
    <w:abstractNumId w:val="6"/>
  </w:num>
  <w:num w:numId="11">
    <w:abstractNumId w:val="5"/>
  </w:num>
  <w:num w:numId="12">
    <w:abstractNumId w:val="5"/>
  </w:num>
  <w:num w:numId="13">
    <w:abstractNumId w:val="9"/>
  </w:num>
  <w:num w:numId="14">
    <w:abstractNumId w:val="9"/>
  </w:num>
  <w:num w:numId="15">
    <w:abstractNumId w:val="4"/>
  </w:num>
  <w:num w:numId="16">
    <w:abstractNumId w:val="4"/>
  </w:num>
  <w:num w:numId="17">
    <w:abstractNumId w:val="3"/>
  </w:num>
  <w:num w:numId="18">
    <w:abstractNumId w:val="3"/>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142"/>
    <w:rsid w:val="00003625"/>
    <w:rsid w:val="00004F5B"/>
    <w:rsid w:val="000146EA"/>
    <w:rsid w:val="00015B69"/>
    <w:rsid w:val="000272BA"/>
    <w:rsid w:val="00032F4D"/>
    <w:rsid w:val="000508CC"/>
    <w:rsid w:val="00051776"/>
    <w:rsid w:val="000910F7"/>
    <w:rsid w:val="000B1D90"/>
    <w:rsid w:val="000D3FE6"/>
    <w:rsid w:val="001144F2"/>
    <w:rsid w:val="00123EE0"/>
    <w:rsid w:val="0014042F"/>
    <w:rsid w:val="00140B7E"/>
    <w:rsid w:val="00141DDC"/>
    <w:rsid w:val="00144E80"/>
    <w:rsid w:val="00155762"/>
    <w:rsid w:val="00171E53"/>
    <w:rsid w:val="00184A51"/>
    <w:rsid w:val="001A2595"/>
    <w:rsid w:val="001C1157"/>
    <w:rsid w:val="001D5463"/>
    <w:rsid w:val="001D6B45"/>
    <w:rsid w:val="001E56CA"/>
    <w:rsid w:val="001E5B3B"/>
    <w:rsid w:val="001F1EE5"/>
    <w:rsid w:val="002068AC"/>
    <w:rsid w:val="00216B27"/>
    <w:rsid w:val="00220509"/>
    <w:rsid w:val="00225ECA"/>
    <w:rsid w:val="00234C4E"/>
    <w:rsid w:val="00236B70"/>
    <w:rsid w:val="00252E9B"/>
    <w:rsid w:val="00256B14"/>
    <w:rsid w:val="00264EE5"/>
    <w:rsid w:val="002657C4"/>
    <w:rsid w:val="00267916"/>
    <w:rsid w:val="00274111"/>
    <w:rsid w:val="002744FA"/>
    <w:rsid w:val="0029666F"/>
    <w:rsid w:val="002C0157"/>
    <w:rsid w:val="002D14F1"/>
    <w:rsid w:val="002D6772"/>
    <w:rsid w:val="002F0322"/>
    <w:rsid w:val="003169DB"/>
    <w:rsid w:val="00317111"/>
    <w:rsid w:val="00373F16"/>
    <w:rsid w:val="003812CF"/>
    <w:rsid w:val="00384EA8"/>
    <w:rsid w:val="003A0097"/>
    <w:rsid w:val="003E0B5B"/>
    <w:rsid w:val="00405165"/>
    <w:rsid w:val="004055BA"/>
    <w:rsid w:val="004056AC"/>
    <w:rsid w:val="00406313"/>
    <w:rsid w:val="004103F9"/>
    <w:rsid w:val="00410EE8"/>
    <w:rsid w:val="004516E4"/>
    <w:rsid w:val="00460555"/>
    <w:rsid w:val="004622B7"/>
    <w:rsid w:val="004735FE"/>
    <w:rsid w:val="0047400E"/>
    <w:rsid w:val="00485147"/>
    <w:rsid w:val="004A5DDD"/>
    <w:rsid w:val="004B7C38"/>
    <w:rsid w:val="004E39F0"/>
    <w:rsid w:val="004F3CB7"/>
    <w:rsid w:val="00500F8D"/>
    <w:rsid w:val="00507F6F"/>
    <w:rsid w:val="00523A28"/>
    <w:rsid w:val="0053647E"/>
    <w:rsid w:val="0054375C"/>
    <w:rsid w:val="00551EA4"/>
    <w:rsid w:val="005521A0"/>
    <w:rsid w:val="005701BC"/>
    <w:rsid w:val="00573B9F"/>
    <w:rsid w:val="005753CB"/>
    <w:rsid w:val="005A7203"/>
    <w:rsid w:val="005B6B0A"/>
    <w:rsid w:val="005C1419"/>
    <w:rsid w:val="005C470D"/>
    <w:rsid w:val="005F1BF6"/>
    <w:rsid w:val="005F3510"/>
    <w:rsid w:val="00620768"/>
    <w:rsid w:val="00630189"/>
    <w:rsid w:val="006355CF"/>
    <w:rsid w:val="006374D6"/>
    <w:rsid w:val="00647C47"/>
    <w:rsid w:val="00651D18"/>
    <w:rsid w:val="006533AD"/>
    <w:rsid w:val="00654C45"/>
    <w:rsid w:val="0067017D"/>
    <w:rsid w:val="00681A56"/>
    <w:rsid w:val="00684C84"/>
    <w:rsid w:val="00684EB9"/>
    <w:rsid w:val="00687163"/>
    <w:rsid w:val="0069615B"/>
    <w:rsid w:val="006B02E8"/>
    <w:rsid w:val="006D4124"/>
    <w:rsid w:val="006E08EA"/>
    <w:rsid w:val="006E2DAB"/>
    <w:rsid w:val="006E5D89"/>
    <w:rsid w:val="006F09CD"/>
    <w:rsid w:val="006F1F30"/>
    <w:rsid w:val="00703FF3"/>
    <w:rsid w:val="00737A0B"/>
    <w:rsid w:val="00746A88"/>
    <w:rsid w:val="00770ABA"/>
    <w:rsid w:val="00780A0B"/>
    <w:rsid w:val="00784689"/>
    <w:rsid w:val="007848AB"/>
    <w:rsid w:val="00795379"/>
    <w:rsid w:val="0079550F"/>
    <w:rsid w:val="007D2E08"/>
    <w:rsid w:val="007E0ED5"/>
    <w:rsid w:val="007E3761"/>
    <w:rsid w:val="007F0276"/>
    <w:rsid w:val="007F5CF4"/>
    <w:rsid w:val="0080439F"/>
    <w:rsid w:val="00834E36"/>
    <w:rsid w:val="008426CF"/>
    <w:rsid w:val="00846A23"/>
    <w:rsid w:val="00865925"/>
    <w:rsid w:val="00865A07"/>
    <w:rsid w:val="00884FD8"/>
    <w:rsid w:val="00887140"/>
    <w:rsid w:val="00896079"/>
    <w:rsid w:val="008A1E28"/>
    <w:rsid w:val="008A2266"/>
    <w:rsid w:val="008C177B"/>
    <w:rsid w:val="008C325F"/>
    <w:rsid w:val="008D06D4"/>
    <w:rsid w:val="008F173F"/>
    <w:rsid w:val="009034F4"/>
    <w:rsid w:val="00915DE5"/>
    <w:rsid w:val="0093108A"/>
    <w:rsid w:val="00960D28"/>
    <w:rsid w:val="00970665"/>
    <w:rsid w:val="009810DA"/>
    <w:rsid w:val="00992093"/>
    <w:rsid w:val="009A6810"/>
    <w:rsid w:val="009B66FD"/>
    <w:rsid w:val="009C23DC"/>
    <w:rsid w:val="009C6D13"/>
    <w:rsid w:val="009D2724"/>
    <w:rsid w:val="00A20DD2"/>
    <w:rsid w:val="00A223E0"/>
    <w:rsid w:val="00A55D8C"/>
    <w:rsid w:val="00A57239"/>
    <w:rsid w:val="00A641E7"/>
    <w:rsid w:val="00A70FBF"/>
    <w:rsid w:val="00A76607"/>
    <w:rsid w:val="00AC6A39"/>
    <w:rsid w:val="00B031E9"/>
    <w:rsid w:val="00B12FE5"/>
    <w:rsid w:val="00B21142"/>
    <w:rsid w:val="00B23DAC"/>
    <w:rsid w:val="00B316D9"/>
    <w:rsid w:val="00B342AF"/>
    <w:rsid w:val="00B428D8"/>
    <w:rsid w:val="00B57BD4"/>
    <w:rsid w:val="00B71C0C"/>
    <w:rsid w:val="00B760FB"/>
    <w:rsid w:val="00BB25A7"/>
    <w:rsid w:val="00BC3CD4"/>
    <w:rsid w:val="00BD0EC3"/>
    <w:rsid w:val="00BD6F74"/>
    <w:rsid w:val="00C148AE"/>
    <w:rsid w:val="00C16CA3"/>
    <w:rsid w:val="00C4144F"/>
    <w:rsid w:val="00C43B00"/>
    <w:rsid w:val="00C62B70"/>
    <w:rsid w:val="00C700C9"/>
    <w:rsid w:val="00C75BE4"/>
    <w:rsid w:val="00C83000"/>
    <w:rsid w:val="00C935E0"/>
    <w:rsid w:val="00C97872"/>
    <w:rsid w:val="00CD713A"/>
    <w:rsid w:val="00CF2B74"/>
    <w:rsid w:val="00D12A53"/>
    <w:rsid w:val="00D13D62"/>
    <w:rsid w:val="00D15D77"/>
    <w:rsid w:val="00D43FF6"/>
    <w:rsid w:val="00D53F3F"/>
    <w:rsid w:val="00D9433B"/>
    <w:rsid w:val="00DB30C2"/>
    <w:rsid w:val="00DB51A1"/>
    <w:rsid w:val="00DC0C4B"/>
    <w:rsid w:val="00DD2C48"/>
    <w:rsid w:val="00E02447"/>
    <w:rsid w:val="00E326FF"/>
    <w:rsid w:val="00E434B1"/>
    <w:rsid w:val="00E7174B"/>
    <w:rsid w:val="00E72607"/>
    <w:rsid w:val="00EC4DBE"/>
    <w:rsid w:val="00ED3C1C"/>
    <w:rsid w:val="00ED3ED3"/>
    <w:rsid w:val="00F019C4"/>
    <w:rsid w:val="00F14D22"/>
    <w:rsid w:val="00F17828"/>
    <w:rsid w:val="00F47E8A"/>
    <w:rsid w:val="00F60871"/>
    <w:rsid w:val="00F64946"/>
    <w:rsid w:val="00FB1775"/>
    <w:rsid w:val="00FB345A"/>
    <w:rsid w:val="00FC5E42"/>
    <w:rsid w:val="00FD109B"/>
    <w:rsid w:val="00FD43E7"/>
    <w:rsid w:val="00FE4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142"/>
    <w:pPr>
      <w:widowControl w:val="0"/>
      <w:suppressAutoHyphens/>
      <w:spacing w:after="0" w:line="240" w:lineRule="auto"/>
    </w:pPr>
    <w:rPr>
      <w:rFonts w:ascii="Liberation Serif" w:eastAsia="DejaVu Sans" w:hAnsi="Liberation Serif" w:cs="Lohit Hindi"/>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21142"/>
    <w:rPr>
      <w:rFonts w:ascii="Times New Roman" w:hAnsi="Times New Roman" w:cs="Times New Roman" w:hint="default"/>
      <w:color w:val="0000FF"/>
      <w:u w:val="single"/>
    </w:rPr>
  </w:style>
  <w:style w:type="character" w:styleId="a4">
    <w:name w:val="FollowedHyperlink"/>
    <w:basedOn w:val="a0"/>
    <w:uiPriority w:val="99"/>
    <w:semiHidden/>
    <w:unhideWhenUsed/>
    <w:rsid w:val="00B21142"/>
    <w:rPr>
      <w:color w:val="800080" w:themeColor="followedHyperlink"/>
      <w:u w:val="single"/>
    </w:rPr>
  </w:style>
  <w:style w:type="character" w:styleId="a5">
    <w:name w:val="Emphasis"/>
    <w:qFormat/>
    <w:rsid w:val="00B21142"/>
    <w:rPr>
      <w:rFonts w:ascii="Times New Roman" w:hAnsi="Times New Roman" w:cs="Times New Roman" w:hint="default"/>
      <w:i/>
      <w:iCs/>
    </w:rPr>
  </w:style>
  <w:style w:type="character" w:styleId="a6">
    <w:name w:val="Strong"/>
    <w:qFormat/>
    <w:rsid w:val="00B21142"/>
    <w:rPr>
      <w:rFonts w:ascii="Times New Roman" w:hAnsi="Times New Roman" w:cs="Times New Roman" w:hint="default"/>
      <w:b/>
      <w:bCs/>
    </w:rPr>
  </w:style>
  <w:style w:type="paragraph" w:styleId="a7">
    <w:name w:val="Normal (Web)"/>
    <w:basedOn w:val="a"/>
    <w:semiHidden/>
    <w:unhideWhenUsed/>
    <w:rsid w:val="00B21142"/>
    <w:pPr>
      <w:widowControl/>
      <w:suppressAutoHyphens w:val="0"/>
      <w:spacing w:before="100" w:beforeAutospacing="1" w:after="100" w:afterAutospacing="1"/>
    </w:pPr>
    <w:rPr>
      <w:rFonts w:ascii="Times New Roman" w:eastAsia="Calibri" w:hAnsi="Times New Roman" w:cs="Times New Roman"/>
      <w:kern w:val="0"/>
      <w:lang w:eastAsia="ru-RU" w:bidi="ar-SA"/>
    </w:rPr>
  </w:style>
  <w:style w:type="paragraph" w:styleId="a8">
    <w:name w:val="header"/>
    <w:basedOn w:val="a"/>
    <w:link w:val="a9"/>
    <w:unhideWhenUsed/>
    <w:rsid w:val="00B21142"/>
    <w:pPr>
      <w:widowControl/>
      <w:tabs>
        <w:tab w:val="center" w:pos="4677"/>
        <w:tab w:val="right" w:pos="9355"/>
      </w:tabs>
      <w:suppressAutoHyphens w:val="0"/>
    </w:pPr>
    <w:rPr>
      <w:rFonts w:ascii="Calibri" w:eastAsia="Times New Roman" w:hAnsi="Calibri" w:cs="Times New Roman"/>
      <w:kern w:val="0"/>
      <w:sz w:val="22"/>
      <w:szCs w:val="22"/>
      <w:lang w:eastAsia="en-US" w:bidi="ar-SA"/>
    </w:rPr>
  </w:style>
  <w:style w:type="character" w:customStyle="1" w:styleId="a9">
    <w:name w:val="Верхний колонтитул Знак"/>
    <w:basedOn w:val="a0"/>
    <w:link w:val="a8"/>
    <w:rsid w:val="00B21142"/>
    <w:rPr>
      <w:rFonts w:ascii="Calibri" w:eastAsia="Times New Roman" w:hAnsi="Calibri" w:cs="Times New Roman"/>
    </w:rPr>
  </w:style>
  <w:style w:type="paragraph" w:styleId="aa">
    <w:name w:val="Body Text"/>
    <w:basedOn w:val="a"/>
    <w:link w:val="ab"/>
    <w:unhideWhenUsed/>
    <w:rsid w:val="00B21142"/>
    <w:pPr>
      <w:spacing w:after="120"/>
    </w:pPr>
  </w:style>
  <w:style w:type="character" w:customStyle="1" w:styleId="ab">
    <w:name w:val="Основной текст Знак"/>
    <w:basedOn w:val="a0"/>
    <w:link w:val="aa"/>
    <w:rsid w:val="00B21142"/>
    <w:rPr>
      <w:rFonts w:ascii="Liberation Serif" w:eastAsia="DejaVu Sans" w:hAnsi="Liberation Serif" w:cs="Lohit Hindi"/>
      <w:kern w:val="2"/>
      <w:sz w:val="24"/>
      <w:szCs w:val="24"/>
      <w:lang w:eastAsia="hi-IN" w:bidi="hi-IN"/>
    </w:rPr>
  </w:style>
  <w:style w:type="paragraph" w:styleId="ac">
    <w:name w:val="List"/>
    <w:basedOn w:val="aa"/>
    <w:semiHidden/>
    <w:unhideWhenUsed/>
    <w:rsid w:val="00B21142"/>
  </w:style>
  <w:style w:type="paragraph" w:styleId="ad">
    <w:name w:val="Balloon Text"/>
    <w:basedOn w:val="a"/>
    <w:link w:val="ae"/>
    <w:semiHidden/>
    <w:unhideWhenUsed/>
    <w:rsid w:val="00B21142"/>
    <w:rPr>
      <w:rFonts w:ascii="Tahoma" w:hAnsi="Tahoma" w:cs="Mangal"/>
      <w:sz w:val="16"/>
      <w:szCs w:val="14"/>
    </w:rPr>
  </w:style>
  <w:style w:type="character" w:customStyle="1" w:styleId="ae">
    <w:name w:val="Текст выноски Знак"/>
    <w:basedOn w:val="a0"/>
    <w:link w:val="ad"/>
    <w:semiHidden/>
    <w:rsid w:val="00B21142"/>
    <w:rPr>
      <w:rFonts w:ascii="Tahoma" w:eastAsia="DejaVu Sans" w:hAnsi="Tahoma" w:cs="Mangal"/>
      <w:kern w:val="2"/>
      <w:sz w:val="16"/>
      <w:szCs w:val="14"/>
      <w:lang w:eastAsia="hi-IN" w:bidi="hi-IN"/>
    </w:rPr>
  </w:style>
  <w:style w:type="paragraph" w:styleId="af">
    <w:name w:val="No Spacing"/>
    <w:qFormat/>
    <w:rsid w:val="00B21142"/>
    <w:pPr>
      <w:spacing w:after="0" w:line="240" w:lineRule="auto"/>
    </w:pPr>
    <w:rPr>
      <w:rFonts w:ascii="Calibri" w:eastAsia="Times New Roman" w:hAnsi="Calibri" w:cs="Times New Roman"/>
      <w:lang w:eastAsia="ru-RU"/>
    </w:rPr>
  </w:style>
  <w:style w:type="paragraph" w:styleId="af0">
    <w:name w:val="List Paragraph"/>
    <w:basedOn w:val="a"/>
    <w:qFormat/>
    <w:rsid w:val="00B21142"/>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customStyle="1" w:styleId="af1">
    <w:name w:val="Заголовок"/>
    <w:basedOn w:val="a"/>
    <w:next w:val="aa"/>
    <w:rsid w:val="00B21142"/>
    <w:pPr>
      <w:keepNext/>
      <w:spacing w:before="240" w:after="120"/>
    </w:pPr>
    <w:rPr>
      <w:rFonts w:ascii="Liberation Sans" w:hAnsi="Liberation Sans"/>
      <w:sz w:val="28"/>
      <w:szCs w:val="28"/>
    </w:rPr>
  </w:style>
  <w:style w:type="paragraph" w:customStyle="1" w:styleId="1">
    <w:name w:val="Название1"/>
    <w:basedOn w:val="a"/>
    <w:rsid w:val="00B21142"/>
    <w:pPr>
      <w:suppressLineNumbers/>
      <w:spacing w:before="120" w:after="120"/>
    </w:pPr>
    <w:rPr>
      <w:i/>
      <w:iCs/>
    </w:rPr>
  </w:style>
  <w:style w:type="paragraph" w:customStyle="1" w:styleId="10">
    <w:name w:val="Указатель1"/>
    <w:basedOn w:val="a"/>
    <w:rsid w:val="00B21142"/>
    <w:pPr>
      <w:suppressLineNumbers/>
    </w:pPr>
  </w:style>
  <w:style w:type="paragraph" w:customStyle="1" w:styleId="af2">
    <w:name w:val="???????"/>
    <w:rsid w:val="00B2114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pPr>
    <w:rPr>
      <w:rFonts w:ascii="Lohit Hindi" w:eastAsia="Lohit Hindi" w:hAnsi="Lohit Hindi" w:cs="Lohit Hindi"/>
      <w:color w:val="000000"/>
      <w:kern w:val="2"/>
      <w:sz w:val="36"/>
      <w:szCs w:val="36"/>
      <w:lang w:eastAsia="hi-IN" w:bidi="hi-IN"/>
    </w:rPr>
  </w:style>
  <w:style w:type="paragraph" w:customStyle="1" w:styleId="af3">
    <w:name w:val="?????? ?? ????????"/>
    <w:basedOn w:val="af2"/>
    <w:rsid w:val="00B21142"/>
  </w:style>
  <w:style w:type="paragraph" w:customStyle="1" w:styleId="af4">
    <w:name w:val="?????? ? ?????"/>
    <w:basedOn w:val="af2"/>
    <w:rsid w:val="00B21142"/>
  </w:style>
  <w:style w:type="paragraph" w:customStyle="1" w:styleId="af5">
    <w:name w:val="?????? ??? ???????"/>
    <w:basedOn w:val="af2"/>
    <w:rsid w:val="00B21142"/>
  </w:style>
  <w:style w:type="paragraph" w:customStyle="1" w:styleId="af6">
    <w:name w:val="?????"/>
    <w:basedOn w:val="af2"/>
    <w:rsid w:val="00B21142"/>
  </w:style>
  <w:style w:type="paragraph" w:customStyle="1" w:styleId="af7">
    <w:name w:val="???????? ?????"/>
    <w:basedOn w:val="af2"/>
    <w:rsid w:val="00B21142"/>
  </w:style>
  <w:style w:type="paragraph" w:customStyle="1" w:styleId="af8">
    <w:name w:val="???????????? ?????? ?? ??????"/>
    <w:basedOn w:val="af2"/>
    <w:rsid w:val="00B21142"/>
  </w:style>
  <w:style w:type="paragraph" w:customStyle="1" w:styleId="af9">
    <w:name w:val="?????? ?????? ? ????????"/>
    <w:basedOn w:val="af2"/>
    <w:rsid w:val="00B21142"/>
    <w:pPr>
      <w:ind w:firstLine="340"/>
    </w:pPr>
  </w:style>
  <w:style w:type="paragraph" w:customStyle="1" w:styleId="afa">
    <w:name w:val="?????????"/>
    <w:basedOn w:val="af2"/>
    <w:rsid w:val="00B21142"/>
  </w:style>
  <w:style w:type="paragraph" w:customStyle="1" w:styleId="11">
    <w:name w:val="????????? 1"/>
    <w:basedOn w:val="af2"/>
    <w:rsid w:val="00B21142"/>
    <w:pPr>
      <w:jc w:val="center"/>
    </w:pPr>
  </w:style>
  <w:style w:type="paragraph" w:customStyle="1" w:styleId="2">
    <w:name w:val="????????? 2"/>
    <w:basedOn w:val="af2"/>
    <w:rsid w:val="00B21142"/>
    <w:pPr>
      <w:spacing w:before="57" w:after="57"/>
      <w:ind w:right="113"/>
      <w:jc w:val="center"/>
    </w:pPr>
  </w:style>
  <w:style w:type="paragraph" w:customStyle="1" w:styleId="WW-">
    <w:name w:val="WW-?????????"/>
    <w:basedOn w:val="af2"/>
    <w:rsid w:val="00B21142"/>
    <w:pPr>
      <w:spacing w:before="238" w:after="119"/>
    </w:pPr>
  </w:style>
  <w:style w:type="paragraph" w:customStyle="1" w:styleId="WW-1">
    <w:name w:val="WW-????????? 1"/>
    <w:basedOn w:val="af2"/>
    <w:rsid w:val="00B21142"/>
    <w:pPr>
      <w:spacing w:before="238" w:after="119"/>
    </w:pPr>
  </w:style>
  <w:style w:type="paragraph" w:customStyle="1" w:styleId="WW-2">
    <w:name w:val="WW-????????? 2"/>
    <w:basedOn w:val="af2"/>
    <w:rsid w:val="00B21142"/>
    <w:pPr>
      <w:spacing w:before="238" w:after="119"/>
    </w:pPr>
  </w:style>
  <w:style w:type="paragraph" w:customStyle="1" w:styleId="afb">
    <w:name w:val="????????? ?????"/>
    <w:basedOn w:val="af2"/>
    <w:rsid w:val="00B21142"/>
  </w:style>
  <w:style w:type="paragraph" w:customStyle="1" w:styleId="LTGliederung1">
    <w:name w:val="???????~LT~Gliederung 1"/>
    <w:rsid w:val="00B21142"/>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39" w:after="0" w:line="240" w:lineRule="auto"/>
    </w:pPr>
    <w:rPr>
      <w:rFonts w:ascii="Lohit Hindi" w:eastAsia="Lohit Hindi" w:hAnsi="Lohit Hindi" w:cs="Lohit Hindi"/>
      <w:color w:val="000000"/>
      <w:kern w:val="2"/>
      <w:sz w:val="56"/>
      <w:szCs w:val="56"/>
      <w:lang w:eastAsia="hi-IN" w:bidi="hi-IN"/>
    </w:rPr>
  </w:style>
  <w:style w:type="paragraph" w:customStyle="1" w:styleId="LTGliederung2">
    <w:name w:val="???????~LT~Gliederung 2"/>
    <w:basedOn w:val="LTGliederung1"/>
    <w:rsid w:val="00B21142"/>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20"/>
    </w:pPr>
    <w:rPr>
      <w:sz w:val="48"/>
      <w:szCs w:val="48"/>
    </w:rPr>
  </w:style>
  <w:style w:type="paragraph" w:customStyle="1" w:styleId="LTGliederung3">
    <w:name w:val="???????~LT~Gliederung 3"/>
    <w:basedOn w:val="LTGliederung2"/>
    <w:rsid w:val="00B2114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10"/>
    </w:pPr>
    <w:rPr>
      <w:sz w:val="44"/>
      <w:szCs w:val="44"/>
    </w:rPr>
  </w:style>
  <w:style w:type="paragraph" w:customStyle="1" w:styleId="LTGliederung4">
    <w:name w:val="???????~LT~Gliederung 4"/>
    <w:basedOn w:val="LTGliederung3"/>
    <w:rsid w:val="00B21142"/>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LTGliederung5">
    <w:name w:val="???????~LT~Gliederung 5"/>
    <w:basedOn w:val="LTGliederung4"/>
    <w:rsid w:val="00B21142"/>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LTGliederung6">
    <w:name w:val="???????~LT~Gliederung 6"/>
    <w:basedOn w:val="LTGliederung5"/>
    <w:rsid w:val="00B21142"/>
  </w:style>
  <w:style w:type="paragraph" w:customStyle="1" w:styleId="LTGliederung7">
    <w:name w:val="???????~LT~Gliederung 7"/>
    <w:basedOn w:val="LTGliederung6"/>
    <w:rsid w:val="00B21142"/>
  </w:style>
  <w:style w:type="paragraph" w:customStyle="1" w:styleId="LTGliederung8">
    <w:name w:val="???????~LT~Gliederung 8"/>
    <w:basedOn w:val="LTGliederung7"/>
    <w:rsid w:val="00B21142"/>
  </w:style>
  <w:style w:type="paragraph" w:customStyle="1" w:styleId="LTGliederung9">
    <w:name w:val="???????~LT~Gliederung 9"/>
    <w:basedOn w:val="LTGliederung8"/>
    <w:rsid w:val="00B21142"/>
  </w:style>
  <w:style w:type="paragraph" w:customStyle="1" w:styleId="LTTitel">
    <w:name w:val="???????~LT~Titel"/>
    <w:rsid w:val="00B2114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jc w:val="center"/>
    </w:pPr>
    <w:rPr>
      <w:rFonts w:ascii="Lohit Hindi" w:eastAsia="Lohit Hindi" w:hAnsi="Lohit Hindi" w:cs="Lohit Hindi"/>
      <w:b/>
      <w:bCs/>
      <w:color w:val="FFFFFF"/>
      <w:kern w:val="2"/>
      <w:sz w:val="72"/>
      <w:szCs w:val="72"/>
      <w:lang w:eastAsia="hi-IN" w:bidi="hi-IN"/>
    </w:rPr>
  </w:style>
  <w:style w:type="paragraph" w:customStyle="1" w:styleId="LTUntertitel">
    <w:name w:val="???????~LT~Untertitel"/>
    <w:rsid w:val="00B2114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39" w:after="0" w:line="240" w:lineRule="auto"/>
      <w:jc w:val="center"/>
    </w:pPr>
    <w:rPr>
      <w:rFonts w:ascii="Lohit Hindi" w:eastAsia="Lohit Hindi" w:hAnsi="Lohit Hindi" w:cs="Lohit Hindi"/>
      <w:color w:val="000000"/>
      <w:kern w:val="2"/>
      <w:sz w:val="56"/>
      <w:szCs w:val="56"/>
      <w:lang w:eastAsia="hi-IN" w:bidi="hi-IN"/>
    </w:rPr>
  </w:style>
  <w:style w:type="paragraph" w:customStyle="1" w:styleId="LTNotizen">
    <w:name w:val="???????~LT~Notizen"/>
    <w:rsid w:val="00B2114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after="0" w:line="240" w:lineRule="auto"/>
    </w:pPr>
    <w:rPr>
      <w:rFonts w:ascii="Lohit Hindi" w:eastAsia="Lohit Hindi" w:hAnsi="Lohit Hindi" w:cs="Lohit Hindi"/>
      <w:color w:val="000000"/>
      <w:kern w:val="2"/>
      <w:sz w:val="24"/>
      <w:szCs w:val="24"/>
      <w:lang w:eastAsia="hi-IN" w:bidi="hi-IN"/>
    </w:rPr>
  </w:style>
  <w:style w:type="paragraph" w:customStyle="1" w:styleId="LTHintergrundobjekte">
    <w:name w:val="???????~LT~Hintergrundobjekte"/>
    <w:rsid w:val="00B2114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pPr>
    <w:rPr>
      <w:rFonts w:ascii="Arial" w:eastAsia="Arial" w:hAnsi="Arial" w:cs="Arial"/>
      <w:color w:val="000000"/>
      <w:kern w:val="2"/>
      <w:sz w:val="36"/>
      <w:szCs w:val="36"/>
      <w:lang w:eastAsia="hi-IN" w:bidi="hi-IN"/>
    </w:rPr>
  </w:style>
  <w:style w:type="paragraph" w:customStyle="1" w:styleId="LTHintergrund">
    <w:name w:val="???????~LT~Hintergrund"/>
    <w:rsid w:val="00B21142"/>
    <w:pPr>
      <w:widowControl w:val="0"/>
      <w:suppressAutoHyphens/>
      <w:autoSpaceDE w:val="0"/>
      <w:spacing w:after="0" w:line="240" w:lineRule="auto"/>
      <w:jc w:val="center"/>
    </w:pPr>
    <w:rPr>
      <w:rFonts w:ascii="Liberation Serif" w:eastAsia="DejaVu Sans" w:hAnsi="Liberation Serif" w:cs="Lohit Hindi"/>
      <w:kern w:val="2"/>
      <w:sz w:val="24"/>
      <w:szCs w:val="24"/>
      <w:lang w:eastAsia="hi-IN" w:bidi="hi-IN"/>
    </w:rPr>
  </w:style>
  <w:style w:type="paragraph" w:customStyle="1" w:styleId="default">
    <w:name w:val="default"/>
    <w:rsid w:val="00B21142"/>
    <w:pPr>
      <w:widowControl w:val="0"/>
      <w:suppressAutoHyphens/>
      <w:autoSpaceDE w:val="0"/>
      <w:spacing w:after="0" w:line="200" w:lineRule="atLeast"/>
    </w:pPr>
    <w:rPr>
      <w:rFonts w:ascii="Lohit Hindi" w:eastAsia="Lohit Hindi" w:hAnsi="Lohit Hindi" w:cs="Lohit Hindi"/>
      <w:kern w:val="2"/>
      <w:sz w:val="36"/>
      <w:szCs w:val="36"/>
      <w:lang w:eastAsia="hi-IN" w:bidi="hi-IN"/>
    </w:rPr>
  </w:style>
  <w:style w:type="paragraph" w:customStyle="1" w:styleId="blue1">
    <w:name w:val="blue1"/>
    <w:basedOn w:val="default"/>
    <w:rsid w:val="00B21142"/>
  </w:style>
  <w:style w:type="paragraph" w:customStyle="1" w:styleId="blue2">
    <w:name w:val="blue2"/>
    <w:basedOn w:val="default"/>
    <w:rsid w:val="00B21142"/>
  </w:style>
  <w:style w:type="paragraph" w:customStyle="1" w:styleId="blue3">
    <w:name w:val="blue3"/>
    <w:basedOn w:val="default"/>
    <w:rsid w:val="00B21142"/>
  </w:style>
  <w:style w:type="paragraph" w:customStyle="1" w:styleId="bw1">
    <w:name w:val="bw1"/>
    <w:basedOn w:val="default"/>
    <w:rsid w:val="00B21142"/>
  </w:style>
  <w:style w:type="paragraph" w:customStyle="1" w:styleId="bw2">
    <w:name w:val="bw2"/>
    <w:basedOn w:val="default"/>
    <w:rsid w:val="00B21142"/>
  </w:style>
  <w:style w:type="paragraph" w:customStyle="1" w:styleId="bw3">
    <w:name w:val="bw3"/>
    <w:basedOn w:val="default"/>
    <w:rsid w:val="00B21142"/>
  </w:style>
  <w:style w:type="paragraph" w:customStyle="1" w:styleId="orange1">
    <w:name w:val="orange1"/>
    <w:basedOn w:val="default"/>
    <w:rsid w:val="00B21142"/>
  </w:style>
  <w:style w:type="paragraph" w:customStyle="1" w:styleId="orange2">
    <w:name w:val="orange2"/>
    <w:basedOn w:val="default"/>
    <w:rsid w:val="00B21142"/>
  </w:style>
  <w:style w:type="paragraph" w:customStyle="1" w:styleId="orange3">
    <w:name w:val="orange3"/>
    <w:basedOn w:val="default"/>
    <w:rsid w:val="00B21142"/>
  </w:style>
  <w:style w:type="paragraph" w:customStyle="1" w:styleId="turquise1">
    <w:name w:val="turquise1"/>
    <w:basedOn w:val="default"/>
    <w:rsid w:val="00B21142"/>
  </w:style>
  <w:style w:type="paragraph" w:customStyle="1" w:styleId="turquise2">
    <w:name w:val="turquise2"/>
    <w:basedOn w:val="default"/>
    <w:rsid w:val="00B21142"/>
  </w:style>
  <w:style w:type="paragraph" w:customStyle="1" w:styleId="turquise3">
    <w:name w:val="turquise3"/>
    <w:basedOn w:val="default"/>
    <w:rsid w:val="00B21142"/>
  </w:style>
  <w:style w:type="paragraph" w:customStyle="1" w:styleId="gray1">
    <w:name w:val="gray1"/>
    <w:basedOn w:val="default"/>
    <w:rsid w:val="00B21142"/>
  </w:style>
  <w:style w:type="paragraph" w:customStyle="1" w:styleId="gray2">
    <w:name w:val="gray2"/>
    <w:basedOn w:val="default"/>
    <w:rsid w:val="00B21142"/>
  </w:style>
  <w:style w:type="paragraph" w:customStyle="1" w:styleId="gray3">
    <w:name w:val="gray3"/>
    <w:basedOn w:val="default"/>
    <w:rsid w:val="00B21142"/>
  </w:style>
  <w:style w:type="paragraph" w:customStyle="1" w:styleId="sun1">
    <w:name w:val="sun1"/>
    <w:basedOn w:val="default"/>
    <w:rsid w:val="00B21142"/>
  </w:style>
  <w:style w:type="paragraph" w:customStyle="1" w:styleId="sun2">
    <w:name w:val="sun2"/>
    <w:basedOn w:val="default"/>
    <w:rsid w:val="00B21142"/>
  </w:style>
  <w:style w:type="paragraph" w:customStyle="1" w:styleId="sun3">
    <w:name w:val="sun3"/>
    <w:basedOn w:val="default"/>
    <w:rsid w:val="00B21142"/>
  </w:style>
  <w:style w:type="paragraph" w:customStyle="1" w:styleId="earth1">
    <w:name w:val="earth1"/>
    <w:basedOn w:val="default"/>
    <w:rsid w:val="00B21142"/>
  </w:style>
  <w:style w:type="paragraph" w:customStyle="1" w:styleId="earth2">
    <w:name w:val="earth2"/>
    <w:basedOn w:val="default"/>
    <w:rsid w:val="00B21142"/>
  </w:style>
  <w:style w:type="paragraph" w:customStyle="1" w:styleId="earth3">
    <w:name w:val="earth3"/>
    <w:basedOn w:val="default"/>
    <w:rsid w:val="00B21142"/>
  </w:style>
  <w:style w:type="paragraph" w:customStyle="1" w:styleId="green1">
    <w:name w:val="green1"/>
    <w:basedOn w:val="default"/>
    <w:rsid w:val="00B21142"/>
  </w:style>
  <w:style w:type="paragraph" w:customStyle="1" w:styleId="green2">
    <w:name w:val="green2"/>
    <w:basedOn w:val="default"/>
    <w:rsid w:val="00B21142"/>
  </w:style>
  <w:style w:type="paragraph" w:customStyle="1" w:styleId="green3">
    <w:name w:val="green3"/>
    <w:basedOn w:val="default"/>
    <w:rsid w:val="00B21142"/>
  </w:style>
  <w:style w:type="paragraph" w:customStyle="1" w:styleId="seetang1">
    <w:name w:val="seetang1"/>
    <w:basedOn w:val="default"/>
    <w:rsid w:val="00B21142"/>
  </w:style>
  <w:style w:type="paragraph" w:customStyle="1" w:styleId="seetang2">
    <w:name w:val="seetang2"/>
    <w:basedOn w:val="default"/>
    <w:rsid w:val="00B21142"/>
  </w:style>
  <w:style w:type="paragraph" w:customStyle="1" w:styleId="seetang3">
    <w:name w:val="seetang3"/>
    <w:basedOn w:val="default"/>
    <w:rsid w:val="00B21142"/>
  </w:style>
  <w:style w:type="paragraph" w:customStyle="1" w:styleId="lightblue1">
    <w:name w:val="lightblue1"/>
    <w:basedOn w:val="default"/>
    <w:rsid w:val="00B21142"/>
  </w:style>
  <w:style w:type="paragraph" w:customStyle="1" w:styleId="lightblue2">
    <w:name w:val="lightblue2"/>
    <w:basedOn w:val="default"/>
    <w:rsid w:val="00B21142"/>
  </w:style>
  <w:style w:type="paragraph" w:customStyle="1" w:styleId="lightblue3">
    <w:name w:val="lightblue3"/>
    <w:basedOn w:val="default"/>
    <w:rsid w:val="00B21142"/>
  </w:style>
  <w:style w:type="paragraph" w:customStyle="1" w:styleId="yellow1">
    <w:name w:val="yellow1"/>
    <w:basedOn w:val="default"/>
    <w:rsid w:val="00B21142"/>
  </w:style>
  <w:style w:type="paragraph" w:customStyle="1" w:styleId="yellow2">
    <w:name w:val="yellow2"/>
    <w:basedOn w:val="default"/>
    <w:rsid w:val="00B21142"/>
  </w:style>
  <w:style w:type="paragraph" w:customStyle="1" w:styleId="yellow3">
    <w:name w:val="yellow3"/>
    <w:basedOn w:val="default"/>
    <w:rsid w:val="00B21142"/>
  </w:style>
  <w:style w:type="paragraph" w:customStyle="1" w:styleId="WW-10">
    <w:name w:val="WW-?????????1"/>
    <w:rsid w:val="00B2114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jc w:val="center"/>
    </w:pPr>
    <w:rPr>
      <w:rFonts w:ascii="Lohit Hindi" w:eastAsia="Lohit Hindi" w:hAnsi="Lohit Hindi" w:cs="Lohit Hindi"/>
      <w:b/>
      <w:bCs/>
      <w:color w:val="FFFFFF"/>
      <w:kern w:val="2"/>
      <w:sz w:val="72"/>
      <w:szCs w:val="72"/>
      <w:lang w:eastAsia="hi-IN" w:bidi="hi-IN"/>
    </w:rPr>
  </w:style>
  <w:style w:type="paragraph" w:customStyle="1" w:styleId="afc">
    <w:name w:val="????????????"/>
    <w:rsid w:val="00B2114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39" w:after="0" w:line="240" w:lineRule="auto"/>
      <w:jc w:val="center"/>
    </w:pPr>
    <w:rPr>
      <w:rFonts w:ascii="Lohit Hindi" w:eastAsia="Lohit Hindi" w:hAnsi="Lohit Hindi" w:cs="Lohit Hindi"/>
      <w:color w:val="000000"/>
      <w:kern w:val="2"/>
      <w:sz w:val="56"/>
      <w:szCs w:val="56"/>
      <w:lang w:eastAsia="hi-IN" w:bidi="hi-IN"/>
    </w:rPr>
  </w:style>
  <w:style w:type="paragraph" w:customStyle="1" w:styleId="afd">
    <w:name w:val="??????? ????"/>
    <w:rsid w:val="00B2114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pPr>
    <w:rPr>
      <w:rFonts w:ascii="Arial" w:eastAsia="Arial" w:hAnsi="Arial" w:cs="Arial"/>
      <w:color w:val="000000"/>
      <w:kern w:val="2"/>
      <w:sz w:val="36"/>
      <w:szCs w:val="36"/>
      <w:lang w:eastAsia="hi-IN" w:bidi="hi-IN"/>
    </w:rPr>
  </w:style>
  <w:style w:type="paragraph" w:customStyle="1" w:styleId="afe">
    <w:name w:val="???"/>
    <w:rsid w:val="00B21142"/>
    <w:pPr>
      <w:widowControl w:val="0"/>
      <w:suppressAutoHyphens/>
      <w:autoSpaceDE w:val="0"/>
      <w:spacing w:after="0" w:line="240" w:lineRule="auto"/>
      <w:jc w:val="center"/>
    </w:pPr>
    <w:rPr>
      <w:rFonts w:ascii="Liberation Serif" w:eastAsia="DejaVu Sans" w:hAnsi="Liberation Serif" w:cs="Lohit Hindi"/>
      <w:kern w:val="2"/>
      <w:sz w:val="24"/>
      <w:szCs w:val="24"/>
      <w:lang w:eastAsia="hi-IN" w:bidi="hi-IN"/>
    </w:rPr>
  </w:style>
  <w:style w:type="paragraph" w:customStyle="1" w:styleId="aff">
    <w:name w:val="??????????"/>
    <w:rsid w:val="00B2114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after="0" w:line="240" w:lineRule="auto"/>
    </w:pPr>
    <w:rPr>
      <w:rFonts w:ascii="Lohit Hindi" w:eastAsia="Lohit Hindi" w:hAnsi="Lohit Hindi" w:cs="Lohit Hindi"/>
      <w:color w:val="000000"/>
      <w:kern w:val="2"/>
      <w:sz w:val="24"/>
      <w:szCs w:val="24"/>
      <w:lang w:eastAsia="hi-IN" w:bidi="hi-IN"/>
    </w:rPr>
  </w:style>
  <w:style w:type="paragraph" w:customStyle="1" w:styleId="WW-11">
    <w:name w:val="WW-????????? 11"/>
    <w:rsid w:val="00B21142"/>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39" w:after="0" w:line="240" w:lineRule="auto"/>
    </w:pPr>
    <w:rPr>
      <w:rFonts w:ascii="Lohit Hindi" w:eastAsia="Lohit Hindi" w:hAnsi="Lohit Hindi" w:cs="Lohit Hindi"/>
      <w:color w:val="000000"/>
      <w:kern w:val="2"/>
      <w:sz w:val="56"/>
      <w:szCs w:val="56"/>
      <w:lang w:eastAsia="hi-IN" w:bidi="hi-IN"/>
    </w:rPr>
  </w:style>
  <w:style w:type="paragraph" w:customStyle="1" w:styleId="WW-21">
    <w:name w:val="WW-????????? 21"/>
    <w:basedOn w:val="WW-11"/>
    <w:rsid w:val="00B21142"/>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20"/>
    </w:pPr>
    <w:rPr>
      <w:sz w:val="48"/>
      <w:szCs w:val="48"/>
    </w:rPr>
  </w:style>
  <w:style w:type="paragraph" w:customStyle="1" w:styleId="3">
    <w:name w:val="????????? 3"/>
    <w:basedOn w:val="WW-21"/>
    <w:rsid w:val="00B2114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10"/>
    </w:pPr>
    <w:rPr>
      <w:sz w:val="44"/>
      <w:szCs w:val="44"/>
    </w:rPr>
  </w:style>
  <w:style w:type="paragraph" w:customStyle="1" w:styleId="4">
    <w:name w:val="????????? 4"/>
    <w:basedOn w:val="3"/>
    <w:rsid w:val="00B21142"/>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5">
    <w:name w:val="????????? 5"/>
    <w:basedOn w:val="4"/>
    <w:rsid w:val="00B21142"/>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6">
    <w:name w:val="????????? 6"/>
    <w:basedOn w:val="5"/>
    <w:rsid w:val="00B21142"/>
  </w:style>
  <w:style w:type="paragraph" w:customStyle="1" w:styleId="7">
    <w:name w:val="????????? 7"/>
    <w:basedOn w:val="6"/>
    <w:rsid w:val="00B21142"/>
  </w:style>
  <w:style w:type="paragraph" w:customStyle="1" w:styleId="8">
    <w:name w:val="????????? 8"/>
    <w:basedOn w:val="7"/>
    <w:rsid w:val="00B21142"/>
  </w:style>
  <w:style w:type="paragraph" w:customStyle="1" w:styleId="9">
    <w:name w:val="????????? 9"/>
    <w:basedOn w:val="8"/>
    <w:rsid w:val="00B21142"/>
  </w:style>
  <w:style w:type="paragraph" w:customStyle="1" w:styleId="1LTGliederung1">
    <w:name w:val="?????????1~LT~Gliederung 1"/>
    <w:rsid w:val="00B21142"/>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39" w:after="0" w:line="240" w:lineRule="auto"/>
    </w:pPr>
    <w:rPr>
      <w:rFonts w:ascii="Lohit Hindi" w:eastAsia="Lohit Hindi" w:hAnsi="Lohit Hindi" w:cs="Lohit Hindi"/>
      <w:color w:val="000000"/>
      <w:kern w:val="2"/>
      <w:sz w:val="56"/>
      <w:szCs w:val="56"/>
      <w:lang w:eastAsia="hi-IN" w:bidi="hi-IN"/>
    </w:rPr>
  </w:style>
  <w:style w:type="paragraph" w:customStyle="1" w:styleId="1LTGliederung2">
    <w:name w:val="?????????1~LT~Gliederung 2"/>
    <w:basedOn w:val="1LTGliederung1"/>
    <w:rsid w:val="00B21142"/>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20"/>
    </w:pPr>
    <w:rPr>
      <w:sz w:val="48"/>
      <w:szCs w:val="48"/>
    </w:rPr>
  </w:style>
  <w:style w:type="paragraph" w:customStyle="1" w:styleId="1LTGliederung3">
    <w:name w:val="?????????1~LT~Gliederung 3"/>
    <w:basedOn w:val="1LTGliederung2"/>
    <w:rsid w:val="00B2114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10"/>
    </w:pPr>
    <w:rPr>
      <w:sz w:val="44"/>
      <w:szCs w:val="44"/>
    </w:rPr>
  </w:style>
  <w:style w:type="paragraph" w:customStyle="1" w:styleId="1LTGliederung4">
    <w:name w:val="?????????1~LT~Gliederung 4"/>
    <w:basedOn w:val="1LTGliederung3"/>
    <w:rsid w:val="00B21142"/>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1LTGliederung5">
    <w:name w:val="?????????1~LT~Gliederung 5"/>
    <w:basedOn w:val="1LTGliederung4"/>
    <w:rsid w:val="00B21142"/>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1LTGliederung6">
    <w:name w:val="?????????1~LT~Gliederung 6"/>
    <w:basedOn w:val="1LTGliederung5"/>
    <w:rsid w:val="00B21142"/>
  </w:style>
  <w:style w:type="paragraph" w:customStyle="1" w:styleId="1LTGliederung7">
    <w:name w:val="?????????1~LT~Gliederung 7"/>
    <w:basedOn w:val="1LTGliederung6"/>
    <w:rsid w:val="00B21142"/>
  </w:style>
  <w:style w:type="paragraph" w:customStyle="1" w:styleId="1LTGliederung8">
    <w:name w:val="?????????1~LT~Gliederung 8"/>
    <w:basedOn w:val="1LTGliederung7"/>
    <w:rsid w:val="00B21142"/>
  </w:style>
  <w:style w:type="paragraph" w:customStyle="1" w:styleId="1LTGliederung9">
    <w:name w:val="?????????1~LT~Gliederung 9"/>
    <w:basedOn w:val="1LTGliederung8"/>
    <w:rsid w:val="00B21142"/>
  </w:style>
  <w:style w:type="paragraph" w:customStyle="1" w:styleId="1LTTitel">
    <w:name w:val="?????????1~LT~Titel"/>
    <w:rsid w:val="00B2114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jc w:val="center"/>
    </w:pPr>
    <w:rPr>
      <w:rFonts w:ascii="Lohit Hindi" w:eastAsia="Lohit Hindi" w:hAnsi="Lohit Hindi" w:cs="Lohit Hindi"/>
      <w:b/>
      <w:bCs/>
      <w:color w:val="FFFFFF"/>
      <w:kern w:val="2"/>
      <w:sz w:val="72"/>
      <w:szCs w:val="72"/>
      <w:lang w:eastAsia="hi-IN" w:bidi="hi-IN"/>
    </w:rPr>
  </w:style>
  <w:style w:type="paragraph" w:customStyle="1" w:styleId="1LTUntertitel">
    <w:name w:val="?????????1~LT~Untertitel"/>
    <w:rsid w:val="00B2114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39" w:after="0" w:line="240" w:lineRule="auto"/>
      <w:jc w:val="center"/>
    </w:pPr>
    <w:rPr>
      <w:rFonts w:ascii="Lohit Hindi" w:eastAsia="Lohit Hindi" w:hAnsi="Lohit Hindi" w:cs="Lohit Hindi"/>
      <w:color w:val="000000"/>
      <w:kern w:val="2"/>
      <w:sz w:val="56"/>
      <w:szCs w:val="56"/>
      <w:lang w:eastAsia="hi-IN" w:bidi="hi-IN"/>
    </w:rPr>
  </w:style>
  <w:style w:type="paragraph" w:customStyle="1" w:styleId="1LTNotizen">
    <w:name w:val="?????????1~LT~Notizen"/>
    <w:rsid w:val="00B2114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after="0" w:line="240" w:lineRule="auto"/>
    </w:pPr>
    <w:rPr>
      <w:rFonts w:ascii="Lohit Hindi" w:eastAsia="Lohit Hindi" w:hAnsi="Lohit Hindi" w:cs="Lohit Hindi"/>
      <w:color w:val="000000"/>
      <w:kern w:val="2"/>
      <w:sz w:val="24"/>
      <w:szCs w:val="24"/>
      <w:lang w:eastAsia="hi-IN" w:bidi="hi-IN"/>
    </w:rPr>
  </w:style>
  <w:style w:type="paragraph" w:customStyle="1" w:styleId="1LTHintergrundobjekte">
    <w:name w:val="?????????1~LT~Hintergrundobjekte"/>
    <w:rsid w:val="00B21142"/>
    <w:pPr>
      <w:widowControl w:val="0"/>
      <w:suppressAutoHyphens/>
      <w:autoSpaceDE w:val="0"/>
      <w:spacing w:after="0" w:line="240" w:lineRule="auto"/>
    </w:pPr>
    <w:rPr>
      <w:rFonts w:ascii="Liberation Serif" w:eastAsia="DejaVu Sans" w:hAnsi="Liberation Serif" w:cs="Lohit Hindi"/>
      <w:kern w:val="2"/>
      <w:sz w:val="24"/>
      <w:szCs w:val="24"/>
      <w:lang w:eastAsia="hi-IN" w:bidi="hi-IN"/>
    </w:rPr>
  </w:style>
  <w:style w:type="paragraph" w:customStyle="1" w:styleId="1LTHintergrund">
    <w:name w:val="?????????1~LT~Hintergrund"/>
    <w:rsid w:val="00B21142"/>
    <w:pPr>
      <w:widowControl w:val="0"/>
      <w:suppressAutoHyphens/>
      <w:autoSpaceDE w:val="0"/>
      <w:spacing w:after="0" w:line="240" w:lineRule="auto"/>
      <w:jc w:val="center"/>
    </w:pPr>
    <w:rPr>
      <w:rFonts w:ascii="Liberation Serif" w:eastAsia="DejaVu Sans" w:hAnsi="Liberation Serif" w:cs="Lohit Hindi"/>
      <w:kern w:val="2"/>
      <w:sz w:val="24"/>
      <w:szCs w:val="24"/>
      <w:lang w:eastAsia="hi-IN" w:bidi="hi-IN"/>
    </w:rPr>
  </w:style>
  <w:style w:type="paragraph" w:customStyle="1" w:styleId="WW-12">
    <w:name w:val="WW-?????????12"/>
    <w:basedOn w:val="af2"/>
    <w:rsid w:val="00B21142"/>
    <w:pPr>
      <w:spacing w:before="238" w:after="119"/>
    </w:pPr>
  </w:style>
  <w:style w:type="paragraph" w:customStyle="1" w:styleId="WW-112">
    <w:name w:val="WW-????????? 112"/>
    <w:basedOn w:val="af2"/>
    <w:rsid w:val="00B21142"/>
    <w:pPr>
      <w:spacing w:before="238" w:after="119"/>
    </w:pPr>
  </w:style>
  <w:style w:type="paragraph" w:customStyle="1" w:styleId="WW-212">
    <w:name w:val="WW-????????? 212"/>
    <w:basedOn w:val="af2"/>
    <w:rsid w:val="00B21142"/>
    <w:pPr>
      <w:spacing w:before="238" w:after="119"/>
    </w:pPr>
  </w:style>
  <w:style w:type="paragraph" w:customStyle="1" w:styleId="WW-123">
    <w:name w:val="WW-?????????123"/>
    <w:rsid w:val="00B2114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jc w:val="center"/>
    </w:pPr>
    <w:rPr>
      <w:rFonts w:ascii="Lohit Hindi" w:eastAsia="Lohit Hindi" w:hAnsi="Lohit Hindi" w:cs="Lohit Hindi"/>
      <w:b/>
      <w:bCs/>
      <w:color w:val="FFFFFF"/>
      <w:kern w:val="2"/>
      <w:sz w:val="72"/>
      <w:szCs w:val="72"/>
      <w:lang w:eastAsia="hi-IN" w:bidi="hi-IN"/>
    </w:rPr>
  </w:style>
  <w:style w:type="paragraph" w:customStyle="1" w:styleId="WW-1123">
    <w:name w:val="WW-????????? 1123"/>
    <w:rsid w:val="00B21142"/>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39" w:after="0" w:line="240" w:lineRule="auto"/>
    </w:pPr>
    <w:rPr>
      <w:rFonts w:ascii="Lohit Hindi" w:eastAsia="Lohit Hindi" w:hAnsi="Lohit Hindi" w:cs="Lohit Hindi"/>
      <w:color w:val="000000"/>
      <w:kern w:val="2"/>
      <w:sz w:val="56"/>
      <w:szCs w:val="56"/>
      <w:lang w:eastAsia="hi-IN" w:bidi="hi-IN"/>
    </w:rPr>
  </w:style>
  <w:style w:type="paragraph" w:customStyle="1" w:styleId="WW-2123">
    <w:name w:val="WW-????????? 2123"/>
    <w:basedOn w:val="WW-1123"/>
    <w:rsid w:val="00B21142"/>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20"/>
    </w:pPr>
    <w:rPr>
      <w:sz w:val="48"/>
      <w:szCs w:val="48"/>
    </w:rPr>
  </w:style>
  <w:style w:type="paragraph" w:customStyle="1" w:styleId="WW-1234">
    <w:name w:val="WW-?????????1234"/>
    <w:basedOn w:val="af2"/>
    <w:rsid w:val="00B21142"/>
    <w:pPr>
      <w:spacing w:before="238" w:after="119"/>
    </w:pPr>
  </w:style>
  <w:style w:type="paragraph" w:customStyle="1" w:styleId="WW-11234">
    <w:name w:val="WW-????????? 11234"/>
    <w:basedOn w:val="af2"/>
    <w:rsid w:val="00B21142"/>
    <w:pPr>
      <w:spacing w:before="238" w:after="119"/>
    </w:pPr>
  </w:style>
  <w:style w:type="paragraph" w:customStyle="1" w:styleId="WW-21234">
    <w:name w:val="WW-????????? 21234"/>
    <w:basedOn w:val="af2"/>
    <w:rsid w:val="00B21142"/>
    <w:pPr>
      <w:spacing w:before="238" w:after="119"/>
    </w:pPr>
  </w:style>
  <w:style w:type="paragraph" w:customStyle="1" w:styleId="WW-12345">
    <w:name w:val="WW-?????????12345"/>
    <w:rsid w:val="00B2114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jc w:val="center"/>
    </w:pPr>
    <w:rPr>
      <w:rFonts w:ascii="Lohit Hindi" w:eastAsia="Lohit Hindi" w:hAnsi="Lohit Hindi" w:cs="Lohit Hindi"/>
      <w:b/>
      <w:bCs/>
      <w:color w:val="FFFFFF"/>
      <w:kern w:val="2"/>
      <w:sz w:val="72"/>
      <w:szCs w:val="72"/>
      <w:lang w:eastAsia="hi-IN" w:bidi="hi-IN"/>
    </w:rPr>
  </w:style>
  <w:style w:type="paragraph" w:customStyle="1" w:styleId="WW-112345">
    <w:name w:val="WW-????????? 112345"/>
    <w:rsid w:val="00B21142"/>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39" w:after="0" w:line="240" w:lineRule="auto"/>
    </w:pPr>
    <w:rPr>
      <w:rFonts w:ascii="Lohit Hindi" w:eastAsia="Lohit Hindi" w:hAnsi="Lohit Hindi" w:cs="Lohit Hindi"/>
      <w:color w:val="000000"/>
      <w:kern w:val="2"/>
      <w:sz w:val="56"/>
      <w:szCs w:val="56"/>
      <w:lang w:eastAsia="hi-IN" w:bidi="hi-IN"/>
    </w:rPr>
  </w:style>
  <w:style w:type="paragraph" w:customStyle="1" w:styleId="WW-212345">
    <w:name w:val="WW-????????? 212345"/>
    <w:basedOn w:val="WW-112345"/>
    <w:rsid w:val="00B21142"/>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20"/>
    </w:pPr>
    <w:rPr>
      <w:sz w:val="48"/>
      <w:szCs w:val="48"/>
    </w:rPr>
  </w:style>
  <w:style w:type="paragraph" w:customStyle="1" w:styleId="WW-123456">
    <w:name w:val="WW-?????????123456"/>
    <w:basedOn w:val="af2"/>
    <w:rsid w:val="00B21142"/>
    <w:pPr>
      <w:spacing w:before="238" w:after="119"/>
    </w:pPr>
  </w:style>
  <w:style w:type="paragraph" w:customStyle="1" w:styleId="WW-1123456">
    <w:name w:val="WW-????????? 1123456"/>
    <w:basedOn w:val="af2"/>
    <w:rsid w:val="00B21142"/>
    <w:pPr>
      <w:spacing w:before="238" w:after="119"/>
    </w:pPr>
  </w:style>
  <w:style w:type="paragraph" w:customStyle="1" w:styleId="WW-2123456">
    <w:name w:val="WW-????????? 2123456"/>
    <w:basedOn w:val="af2"/>
    <w:rsid w:val="00B21142"/>
    <w:pPr>
      <w:spacing w:before="238" w:after="119"/>
    </w:pPr>
  </w:style>
  <w:style w:type="paragraph" w:customStyle="1" w:styleId="WW-1234567">
    <w:name w:val="WW-?????????1234567"/>
    <w:rsid w:val="00B2114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jc w:val="center"/>
    </w:pPr>
    <w:rPr>
      <w:rFonts w:ascii="Lohit Hindi" w:eastAsia="Lohit Hindi" w:hAnsi="Lohit Hindi" w:cs="Lohit Hindi"/>
      <w:b/>
      <w:bCs/>
      <w:color w:val="FFFFFF"/>
      <w:kern w:val="2"/>
      <w:sz w:val="72"/>
      <w:szCs w:val="72"/>
      <w:lang w:eastAsia="hi-IN" w:bidi="hi-IN"/>
    </w:rPr>
  </w:style>
  <w:style w:type="paragraph" w:customStyle="1" w:styleId="WW-11234567">
    <w:name w:val="WW-????????? 11234567"/>
    <w:rsid w:val="00B21142"/>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39" w:after="0" w:line="240" w:lineRule="auto"/>
    </w:pPr>
    <w:rPr>
      <w:rFonts w:ascii="Lohit Hindi" w:eastAsia="Lohit Hindi" w:hAnsi="Lohit Hindi" w:cs="Lohit Hindi"/>
      <w:color w:val="000000"/>
      <w:kern w:val="2"/>
      <w:sz w:val="56"/>
      <w:szCs w:val="56"/>
      <w:lang w:eastAsia="hi-IN" w:bidi="hi-IN"/>
    </w:rPr>
  </w:style>
  <w:style w:type="paragraph" w:customStyle="1" w:styleId="WW-21234567">
    <w:name w:val="WW-????????? 21234567"/>
    <w:basedOn w:val="WW-11234567"/>
    <w:rsid w:val="00B21142"/>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20"/>
    </w:pPr>
    <w:rPr>
      <w:sz w:val="48"/>
      <w:szCs w:val="48"/>
    </w:rPr>
  </w:style>
  <w:style w:type="paragraph" w:customStyle="1" w:styleId="Zag2">
    <w:name w:val="Zag_2"/>
    <w:basedOn w:val="a"/>
    <w:rsid w:val="00B21142"/>
    <w:pPr>
      <w:spacing w:after="129" w:line="291" w:lineRule="exact"/>
      <w:jc w:val="center"/>
    </w:pPr>
    <w:rPr>
      <w:b/>
      <w:bCs/>
      <w:color w:val="000000"/>
    </w:rPr>
  </w:style>
  <w:style w:type="paragraph" w:customStyle="1" w:styleId="Zag3">
    <w:name w:val="Zag_3"/>
    <w:basedOn w:val="a"/>
    <w:rsid w:val="00B21142"/>
    <w:pPr>
      <w:spacing w:after="68" w:line="282" w:lineRule="exact"/>
      <w:jc w:val="center"/>
    </w:pPr>
    <w:rPr>
      <w:i/>
      <w:iCs/>
      <w:color w:val="000000"/>
    </w:rPr>
  </w:style>
  <w:style w:type="paragraph" w:customStyle="1" w:styleId="aff0">
    <w:name w:val="Ξαϋχνϋι"/>
    <w:basedOn w:val="a"/>
    <w:rsid w:val="00B21142"/>
    <w:rPr>
      <w:color w:val="000000"/>
    </w:rPr>
  </w:style>
  <w:style w:type="paragraph" w:customStyle="1" w:styleId="aff1">
    <w:name w:val="Νξβϋι"/>
    <w:basedOn w:val="a"/>
    <w:rsid w:val="00B21142"/>
    <w:rPr>
      <w:color w:val="000000"/>
    </w:rPr>
  </w:style>
  <w:style w:type="paragraph" w:customStyle="1" w:styleId="Style1">
    <w:name w:val="Style1"/>
    <w:basedOn w:val="a"/>
    <w:rsid w:val="00B21142"/>
    <w:pPr>
      <w:autoSpaceDE w:val="0"/>
    </w:pPr>
  </w:style>
  <w:style w:type="paragraph" w:customStyle="1" w:styleId="21">
    <w:name w:val="Основной текст с отступом 21"/>
    <w:basedOn w:val="a"/>
    <w:rsid w:val="00B21142"/>
    <w:pPr>
      <w:ind w:firstLine="708"/>
      <w:jc w:val="both"/>
    </w:pPr>
  </w:style>
  <w:style w:type="paragraph" w:customStyle="1" w:styleId="aff2">
    <w:name w:val="Содержимое таблицы"/>
    <w:basedOn w:val="a"/>
    <w:rsid w:val="00B21142"/>
    <w:pPr>
      <w:suppressLineNumbers/>
    </w:pPr>
  </w:style>
  <w:style w:type="paragraph" w:customStyle="1" w:styleId="aff3">
    <w:name w:val="Заголовок таблицы"/>
    <w:basedOn w:val="aff2"/>
    <w:rsid w:val="00B21142"/>
    <w:pPr>
      <w:jc w:val="center"/>
    </w:pPr>
    <w:rPr>
      <w:b/>
      <w:bCs/>
    </w:rPr>
  </w:style>
  <w:style w:type="paragraph" w:customStyle="1" w:styleId="aff4">
    <w:name w:val="Знак Знак Знак Знак Знак Знак Знак Знак Знак Знак Знак Знак Знак Знак Знак Знак Знак Знак Знак"/>
    <w:basedOn w:val="a"/>
    <w:rsid w:val="00B21142"/>
    <w:pPr>
      <w:widowControl/>
      <w:suppressAutoHyphens w:val="0"/>
      <w:spacing w:before="100" w:beforeAutospacing="1" w:after="100" w:afterAutospacing="1"/>
    </w:pPr>
    <w:rPr>
      <w:rFonts w:ascii="Tahoma" w:eastAsia="Times New Roman" w:hAnsi="Tahoma" w:cs="Times New Roman"/>
      <w:kern w:val="0"/>
      <w:sz w:val="20"/>
      <w:szCs w:val="20"/>
      <w:lang w:val="en-US" w:eastAsia="en-US" w:bidi="ar-SA"/>
    </w:rPr>
  </w:style>
  <w:style w:type="paragraph" w:customStyle="1" w:styleId="12">
    <w:name w:val="Абзац списка1"/>
    <w:basedOn w:val="a"/>
    <w:rsid w:val="00B21142"/>
    <w:pPr>
      <w:widowControl/>
      <w:suppressAutoHyphens w:val="0"/>
      <w:spacing w:after="200" w:line="276" w:lineRule="auto"/>
      <w:ind w:left="720"/>
    </w:pPr>
    <w:rPr>
      <w:rFonts w:ascii="Calibri" w:eastAsia="Times New Roman" w:hAnsi="Calibri" w:cs="Times New Roman"/>
      <w:kern w:val="0"/>
      <w:sz w:val="22"/>
      <w:szCs w:val="22"/>
      <w:lang w:eastAsia="en-US" w:bidi="ar-SA"/>
    </w:rPr>
  </w:style>
  <w:style w:type="paragraph" w:customStyle="1" w:styleId="aff5">
    <w:name w:val="Подпись к таблице"/>
    <w:basedOn w:val="a"/>
    <w:rsid w:val="00B21142"/>
    <w:pPr>
      <w:shd w:val="clear" w:color="auto" w:fill="FFFFFF"/>
      <w:spacing w:line="240" w:lineRule="atLeast"/>
    </w:pPr>
    <w:rPr>
      <w:rFonts w:ascii="Times New Roman" w:hAnsi="Times New Roman" w:cs="Times New Roman"/>
      <w:b/>
      <w:bCs/>
    </w:rPr>
  </w:style>
  <w:style w:type="paragraph" w:customStyle="1" w:styleId="20">
    <w:name w:val="Заголовок №2"/>
    <w:basedOn w:val="a"/>
    <w:rsid w:val="00B21142"/>
    <w:pPr>
      <w:shd w:val="clear" w:color="auto" w:fill="FFFFFF"/>
      <w:spacing w:before="540" w:after="180" w:line="240" w:lineRule="atLeast"/>
    </w:pPr>
    <w:rPr>
      <w:rFonts w:ascii="Times New Roman" w:hAnsi="Times New Roman" w:cs="Times New Roman"/>
      <w:b/>
      <w:bCs/>
    </w:rPr>
  </w:style>
  <w:style w:type="paragraph" w:customStyle="1" w:styleId="70">
    <w:name w:val="Основной текст (7)"/>
    <w:basedOn w:val="a"/>
    <w:rsid w:val="00B21142"/>
    <w:pPr>
      <w:shd w:val="clear" w:color="auto" w:fill="FFFFFF"/>
      <w:spacing w:line="317" w:lineRule="exact"/>
      <w:jc w:val="both"/>
    </w:pPr>
    <w:rPr>
      <w:rFonts w:ascii="Times New Roman" w:hAnsi="Times New Roman" w:cs="Times New Roman"/>
      <w:i/>
      <w:iCs/>
      <w:sz w:val="23"/>
      <w:szCs w:val="23"/>
    </w:rPr>
  </w:style>
  <w:style w:type="character" w:customStyle="1" w:styleId="WW8Num1z0">
    <w:name w:val="WW8Num1z0"/>
    <w:rsid w:val="00B21142"/>
    <w:rPr>
      <w:rFonts w:ascii="Symbol" w:hAnsi="Symbol" w:hint="default"/>
    </w:rPr>
  </w:style>
  <w:style w:type="character" w:customStyle="1" w:styleId="WW8Num2z0">
    <w:name w:val="WW8Num2z0"/>
    <w:rsid w:val="00B21142"/>
    <w:rPr>
      <w:rFonts w:ascii="Symbol" w:hAnsi="Symbol" w:hint="default"/>
    </w:rPr>
  </w:style>
  <w:style w:type="character" w:customStyle="1" w:styleId="WW8Num3z0">
    <w:name w:val="WW8Num3z0"/>
    <w:rsid w:val="00B21142"/>
    <w:rPr>
      <w:rFonts w:ascii="Symbol" w:hAnsi="Symbol" w:hint="default"/>
      <w:color w:val="000000"/>
    </w:rPr>
  </w:style>
  <w:style w:type="character" w:customStyle="1" w:styleId="Absatz-Standardschriftart">
    <w:name w:val="Absatz-Standardschriftart"/>
    <w:rsid w:val="00B21142"/>
  </w:style>
  <w:style w:type="character" w:customStyle="1" w:styleId="WW-Absatz-Standardschriftart">
    <w:name w:val="WW-Absatz-Standardschriftart"/>
    <w:rsid w:val="00B21142"/>
  </w:style>
  <w:style w:type="character" w:customStyle="1" w:styleId="WW-Absatz-Standardschriftart1">
    <w:name w:val="WW-Absatz-Standardschriftart1"/>
    <w:rsid w:val="00B21142"/>
  </w:style>
  <w:style w:type="character" w:customStyle="1" w:styleId="WW-Absatz-Standardschriftart11">
    <w:name w:val="WW-Absatz-Standardschriftart11"/>
    <w:rsid w:val="00B21142"/>
  </w:style>
  <w:style w:type="character" w:customStyle="1" w:styleId="WW8Num7z0">
    <w:name w:val="WW8Num7z0"/>
    <w:rsid w:val="00B21142"/>
    <w:rPr>
      <w:rFonts w:ascii="Symbol" w:hAnsi="Symbol" w:hint="default"/>
    </w:rPr>
  </w:style>
  <w:style w:type="character" w:customStyle="1" w:styleId="WW8Num8z0">
    <w:name w:val="WW8Num8z0"/>
    <w:rsid w:val="00B21142"/>
    <w:rPr>
      <w:rFonts w:ascii="Symbol" w:hAnsi="Symbol" w:hint="default"/>
      <w:color w:val="000000"/>
    </w:rPr>
  </w:style>
  <w:style w:type="character" w:customStyle="1" w:styleId="WW8Num9z0">
    <w:name w:val="WW8Num9z0"/>
    <w:rsid w:val="00B21142"/>
    <w:rPr>
      <w:rFonts w:ascii="Symbol" w:hAnsi="Symbol" w:hint="default"/>
    </w:rPr>
  </w:style>
  <w:style w:type="character" w:customStyle="1" w:styleId="WW-Absatz-Standardschriftart111">
    <w:name w:val="WW-Absatz-Standardschriftart111"/>
    <w:rsid w:val="00B21142"/>
  </w:style>
  <w:style w:type="character" w:customStyle="1" w:styleId="WW8Num10z0">
    <w:name w:val="WW8Num10z0"/>
    <w:rsid w:val="00B21142"/>
    <w:rPr>
      <w:rFonts w:ascii="Symbol" w:hAnsi="Symbol" w:hint="default"/>
    </w:rPr>
  </w:style>
  <w:style w:type="character" w:customStyle="1" w:styleId="WW8Num11z0">
    <w:name w:val="WW8Num11z0"/>
    <w:rsid w:val="00B21142"/>
    <w:rPr>
      <w:rFonts w:ascii="Symbol" w:hAnsi="Symbol" w:hint="default"/>
    </w:rPr>
  </w:style>
  <w:style w:type="character" w:customStyle="1" w:styleId="WW8Num12z0">
    <w:name w:val="WW8Num12z0"/>
    <w:rsid w:val="00B21142"/>
    <w:rPr>
      <w:rFonts w:ascii="Symbol" w:hAnsi="Symbol" w:hint="default"/>
    </w:rPr>
  </w:style>
  <w:style w:type="character" w:customStyle="1" w:styleId="WW8Num13z0">
    <w:name w:val="WW8Num13z0"/>
    <w:rsid w:val="00B21142"/>
    <w:rPr>
      <w:rFonts w:ascii="Symbol" w:hAnsi="Symbol" w:hint="default"/>
    </w:rPr>
  </w:style>
  <w:style w:type="character" w:customStyle="1" w:styleId="WW-Absatz-Standardschriftart1111">
    <w:name w:val="WW-Absatz-Standardschriftart1111"/>
    <w:rsid w:val="00B21142"/>
  </w:style>
  <w:style w:type="character" w:customStyle="1" w:styleId="aff6">
    <w:name w:val="Символ нумерации"/>
    <w:rsid w:val="00B21142"/>
  </w:style>
  <w:style w:type="character" w:customStyle="1" w:styleId="13">
    <w:name w:val="Основной шрифт абзаца1"/>
    <w:rsid w:val="00B21142"/>
  </w:style>
  <w:style w:type="character" w:customStyle="1" w:styleId="dash041e0431044b0447043d044b0439char1">
    <w:name w:val="dash041e_0431_044b_0447_043d_044b_0439__char1"/>
    <w:basedOn w:val="13"/>
    <w:rsid w:val="00B21142"/>
  </w:style>
  <w:style w:type="character" w:customStyle="1" w:styleId="Zag11">
    <w:name w:val="Zag_11"/>
    <w:rsid w:val="00B21142"/>
  </w:style>
  <w:style w:type="character" w:customStyle="1" w:styleId="WW8Num4z0">
    <w:name w:val="WW8Num4z0"/>
    <w:rsid w:val="00B21142"/>
    <w:rPr>
      <w:rFonts w:ascii="Symbol" w:hAnsi="Symbol" w:hint="default"/>
    </w:rPr>
  </w:style>
  <w:style w:type="character" w:customStyle="1" w:styleId="WW8Num5z0">
    <w:name w:val="WW8Num5z0"/>
    <w:rsid w:val="00B21142"/>
    <w:rPr>
      <w:rFonts w:ascii="Symbol" w:hAnsi="Symbol" w:hint="default"/>
    </w:rPr>
  </w:style>
  <w:style w:type="character" w:customStyle="1" w:styleId="WW8Num6z0">
    <w:name w:val="WW8Num6z0"/>
    <w:rsid w:val="00B21142"/>
    <w:rPr>
      <w:rFonts w:ascii="Symbol" w:hAnsi="Symbol" w:hint="default"/>
    </w:rPr>
  </w:style>
  <w:style w:type="character" w:customStyle="1" w:styleId="50">
    <w:name w:val="Основной текст + Полужирный5"/>
    <w:rsid w:val="00B21142"/>
    <w:rPr>
      <w:rFonts w:ascii="Times New Roman" w:hAnsi="Times New Roman" w:cs="Times New Roman" w:hint="default"/>
      <w:b/>
      <w:bCs/>
      <w:spacing w:val="0"/>
      <w:sz w:val="22"/>
      <w:szCs w:val="22"/>
      <w:lang w:eastAsia="ar-SA" w:bidi="ar-SA"/>
    </w:rPr>
  </w:style>
  <w:style w:type="character" w:customStyle="1" w:styleId="40">
    <w:name w:val="Основной текст + Полужирный4"/>
    <w:rsid w:val="00B21142"/>
    <w:rPr>
      <w:rFonts w:ascii="Times New Roman" w:hAnsi="Times New Roman" w:cs="Times New Roman" w:hint="default"/>
      <w:b/>
      <w:bCs/>
      <w:spacing w:val="0"/>
      <w:sz w:val="22"/>
      <w:szCs w:val="22"/>
      <w:lang w:eastAsia="ar-SA" w:bidi="ar-SA"/>
    </w:rPr>
  </w:style>
  <w:style w:type="character" w:customStyle="1" w:styleId="110">
    <w:name w:val="Основной текст + 11"/>
    <w:rsid w:val="00B21142"/>
    <w:rPr>
      <w:rFonts w:ascii="Times New Roman" w:hAnsi="Times New Roman" w:cs="Times New Roman" w:hint="default"/>
      <w:i/>
      <w:iCs/>
      <w:spacing w:val="0"/>
      <w:sz w:val="23"/>
      <w:szCs w:val="23"/>
      <w:lang w:eastAsia="ar-SA" w:bidi="ar-SA"/>
    </w:rPr>
  </w:style>
  <w:style w:type="character" w:customStyle="1" w:styleId="22">
    <w:name w:val="Основной текст + Полужирный2"/>
    <w:rsid w:val="00B21142"/>
    <w:rPr>
      <w:rFonts w:ascii="Times New Roman" w:hAnsi="Times New Roman" w:cs="Times New Roman" w:hint="default"/>
      <w:b/>
      <w:bCs/>
      <w:spacing w:val="0"/>
      <w:sz w:val="22"/>
      <w:szCs w:val="22"/>
      <w:lang w:eastAsia="ar-SA" w:bidi="ar-SA"/>
    </w:rPr>
  </w:style>
  <w:style w:type="character" w:customStyle="1" w:styleId="14">
    <w:name w:val="Основной текст + Полужирный1"/>
    <w:rsid w:val="00B21142"/>
    <w:rPr>
      <w:rFonts w:ascii="Times New Roman" w:hAnsi="Times New Roman" w:cs="Times New Roman" w:hint="default"/>
      <w:b/>
      <w:bCs/>
      <w:i/>
      <w:iCs/>
      <w:spacing w:val="0"/>
      <w:sz w:val="22"/>
      <w:szCs w:val="22"/>
      <w:lang w:eastAsia="ar-SA" w:bidi="ar-SA"/>
    </w:rPr>
  </w:style>
  <w:style w:type="character" w:customStyle="1" w:styleId="112">
    <w:name w:val="Основной текст + 112"/>
    <w:rsid w:val="00B21142"/>
    <w:rPr>
      <w:rFonts w:ascii="Times New Roman" w:hAnsi="Times New Roman" w:cs="Times New Roman" w:hint="default"/>
      <w:i/>
      <w:iCs/>
      <w:spacing w:val="0"/>
      <w:sz w:val="23"/>
      <w:szCs w:val="23"/>
      <w:lang w:eastAsia="ar-SA" w:bidi="ar-SA"/>
    </w:rPr>
  </w:style>
  <w:style w:type="character" w:customStyle="1" w:styleId="111">
    <w:name w:val="Основной текст + 111"/>
    <w:rsid w:val="00B21142"/>
    <w:rPr>
      <w:rFonts w:ascii="Times New Roman" w:hAnsi="Times New Roman" w:cs="Times New Roman" w:hint="default"/>
      <w:i/>
      <w:iCs/>
      <w:spacing w:val="0"/>
      <w:sz w:val="23"/>
      <w:szCs w:val="23"/>
      <w:lang w:eastAsia="ar-SA" w:bidi="ar-SA"/>
    </w:rPr>
  </w:style>
  <w:style w:type="table" w:styleId="aff7">
    <w:name w:val="Table Grid"/>
    <w:basedOn w:val="a1"/>
    <w:rsid w:val="00B211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142"/>
    <w:pPr>
      <w:widowControl w:val="0"/>
      <w:suppressAutoHyphens/>
      <w:spacing w:after="0" w:line="240" w:lineRule="auto"/>
    </w:pPr>
    <w:rPr>
      <w:rFonts w:ascii="Liberation Serif" w:eastAsia="DejaVu Sans" w:hAnsi="Liberation Serif" w:cs="Lohit Hindi"/>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21142"/>
    <w:rPr>
      <w:rFonts w:ascii="Times New Roman" w:hAnsi="Times New Roman" w:cs="Times New Roman" w:hint="default"/>
      <w:color w:val="0000FF"/>
      <w:u w:val="single"/>
    </w:rPr>
  </w:style>
  <w:style w:type="character" w:styleId="a4">
    <w:name w:val="FollowedHyperlink"/>
    <w:basedOn w:val="a0"/>
    <w:uiPriority w:val="99"/>
    <w:semiHidden/>
    <w:unhideWhenUsed/>
    <w:rsid w:val="00B21142"/>
    <w:rPr>
      <w:color w:val="800080" w:themeColor="followedHyperlink"/>
      <w:u w:val="single"/>
    </w:rPr>
  </w:style>
  <w:style w:type="character" w:styleId="a5">
    <w:name w:val="Emphasis"/>
    <w:qFormat/>
    <w:rsid w:val="00B21142"/>
    <w:rPr>
      <w:rFonts w:ascii="Times New Roman" w:hAnsi="Times New Roman" w:cs="Times New Roman" w:hint="default"/>
      <w:i/>
      <w:iCs/>
    </w:rPr>
  </w:style>
  <w:style w:type="character" w:styleId="a6">
    <w:name w:val="Strong"/>
    <w:qFormat/>
    <w:rsid w:val="00B21142"/>
    <w:rPr>
      <w:rFonts w:ascii="Times New Roman" w:hAnsi="Times New Roman" w:cs="Times New Roman" w:hint="default"/>
      <w:b/>
      <w:bCs/>
    </w:rPr>
  </w:style>
  <w:style w:type="paragraph" w:styleId="a7">
    <w:name w:val="Normal (Web)"/>
    <w:basedOn w:val="a"/>
    <w:semiHidden/>
    <w:unhideWhenUsed/>
    <w:rsid w:val="00B21142"/>
    <w:pPr>
      <w:widowControl/>
      <w:suppressAutoHyphens w:val="0"/>
      <w:spacing w:before="100" w:beforeAutospacing="1" w:after="100" w:afterAutospacing="1"/>
    </w:pPr>
    <w:rPr>
      <w:rFonts w:ascii="Times New Roman" w:eastAsia="Calibri" w:hAnsi="Times New Roman" w:cs="Times New Roman"/>
      <w:kern w:val="0"/>
      <w:lang w:eastAsia="ru-RU" w:bidi="ar-SA"/>
    </w:rPr>
  </w:style>
  <w:style w:type="paragraph" w:styleId="a8">
    <w:name w:val="header"/>
    <w:basedOn w:val="a"/>
    <w:link w:val="a9"/>
    <w:unhideWhenUsed/>
    <w:rsid w:val="00B21142"/>
    <w:pPr>
      <w:widowControl/>
      <w:tabs>
        <w:tab w:val="center" w:pos="4677"/>
        <w:tab w:val="right" w:pos="9355"/>
      </w:tabs>
      <w:suppressAutoHyphens w:val="0"/>
    </w:pPr>
    <w:rPr>
      <w:rFonts w:ascii="Calibri" w:eastAsia="Times New Roman" w:hAnsi="Calibri" w:cs="Times New Roman"/>
      <w:kern w:val="0"/>
      <w:sz w:val="22"/>
      <w:szCs w:val="22"/>
      <w:lang w:eastAsia="en-US" w:bidi="ar-SA"/>
    </w:rPr>
  </w:style>
  <w:style w:type="character" w:customStyle="1" w:styleId="a9">
    <w:name w:val="Верхний колонтитул Знак"/>
    <w:basedOn w:val="a0"/>
    <w:link w:val="a8"/>
    <w:rsid w:val="00B21142"/>
    <w:rPr>
      <w:rFonts w:ascii="Calibri" w:eastAsia="Times New Roman" w:hAnsi="Calibri" w:cs="Times New Roman"/>
    </w:rPr>
  </w:style>
  <w:style w:type="paragraph" w:styleId="aa">
    <w:name w:val="Body Text"/>
    <w:basedOn w:val="a"/>
    <w:link w:val="ab"/>
    <w:unhideWhenUsed/>
    <w:rsid w:val="00B21142"/>
    <w:pPr>
      <w:spacing w:after="120"/>
    </w:pPr>
  </w:style>
  <w:style w:type="character" w:customStyle="1" w:styleId="ab">
    <w:name w:val="Основной текст Знак"/>
    <w:basedOn w:val="a0"/>
    <w:link w:val="aa"/>
    <w:rsid w:val="00B21142"/>
    <w:rPr>
      <w:rFonts w:ascii="Liberation Serif" w:eastAsia="DejaVu Sans" w:hAnsi="Liberation Serif" w:cs="Lohit Hindi"/>
      <w:kern w:val="2"/>
      <w:sz w:val="24"/>
      <w:szCs w:val="24"/>
      <w:lang w:eastAsia="hi-IN" w:bidi="hi-IN"/>
    </w:rPr>
  </w:style>
  <w:style w:type="paragraph" w:styleId="ac">
    <w:name w:val="List"/>
    <w:basedOn w:val="aa"/>
    <w:semiHidden/>
    <w:unhideWhenUsed/>
    <w:rsid w:val="00B21142"/>
  </w:style>
  <w:style w:type="paragraph" w:styleId="ad">
    <w:name w:val="Balloon Text"/>
    <w:basedOn w:val="a"/>
    <w:link w:val="ae"/>
    <w:semiHidden/>
    <w:unhideWhenUsed/>
    <w:rsid w:val="00B21142"/>
    <w:rPr>
      <w:rFonts w:ascii="Tahoma" w:hAnsi="Tahoma" w:cs="Mangal"/>
      <w:sz w:val="16"/>
      <w:szCs w:val="14"/>
    </w:rPr>
  </w:style>
  <w:style w:type="character" w:customStyle="1" w:styleId="ae">
    <w:name w:val="Текст выноски Знак"/>
    <w:basedOn w:val="a0"/>
    <w:link w:val="ad"/>
    <w:semiHidden/>
    <w:rsid w:val="00B21142"/>
    <w:rPr>
      <w:rFonts w:ascii="Tahoma" w:eastAsia="DejaVu Sans" w:hAnsi="Tahoma" w:cs="Mangal"/>
      <w:kern w:val="2"/>
      <w:sz w:val="16"/>
      <w:szCs w:val="14"/>
      <w:lang w:eastAsia="hi-IN" w:bidi="hi-IN"/>
    </w:rPr>
  </w:style>
  <w:style w:type="paragraph" w:styleId="af">
    <w:name w:val="No Spacing"/>
    <w:qFormat/>
    <w:rsid w:val="00B21142"/>
    <w:pPr>
      <w:spacing w:after="0" w:line="240" w:lineRule="auto"/>
    </w:pPr>
    <w:rPr>
      <w:rFonts w:ascii="Calibri" w:eastAsia="Times New Roman" w:hAnsi="Calibri" w:cs="Times New Roman"/>
      <w:lang w:eastAsia="ru-RU"/>
    </w:rPr>
  </w:style>
  <w:style w:type="paragraph" w:styleId="af0">
    <w:name w:val="List Paragraph"/>
    <w:basedOn w:val="a"/>
    <w:qFormat/>
    <w:rsid w:val="00B21142"/>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customStyle="1" w:styleId="af1">
    <w:name w:val="Заголовок"/>
    <w:basedOn w:val="a"/>
    <w:next w:val="aa"/>
    <w:rsid w:val="00B21142"/>
    <w:pPr>
      <w:keepNext/>
      <w:spacing w:before="240" w:after="120"/>
    </w:pPr>
    <w:rPr>
      <w:rFonts w:ascii="Liberation Sans" w:hAnsi="Liberation Sans"/>
      <w:sz w:val="28"/>
      <w:szCs w:val="28"/>
    </w:rPr>
  </w:style>
  <w:style w:type="paragraph" w:customStyle="1" w:styleId="1">
    <w:name w:val="Название1"/>
    <w:basedOn w:val="a"/>
    <w:rsid w:val="00B21142"/>
    <w:pPr>
      <w:suppressLineNumbers/>
      <w:spacing w:before="120" w:after="120"/>
    </w:pPr>
    <w:rPr>
      <w:i/>
      <w:iCs/>
    </w:rPr>
  </w:style>
  <w:style w:type="paragraph" w:customStyle="1" w:styleId="10">
    <w:name w:val="Указатель1"/>
    <w:basedOn w:val="a"/>
    <w:rsid w:val="00B21142"/>
    <w:pPr>
      <w:suppressLineNumbers/>
    </w:pPr>
  </w:style>
  <w:style w:type="paragraph" w:customStyle="1" w:styleId="af2">
    <w:name w:val="???????"/>
    <w:rsid w:val="00B2114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pPr>
    <w:rPr>
      <w:rFonts w:ascii="Lohit Hindi" w:eastAsia="Lohit Hindi" w:hAnsi="Lohit Hindi" w:cs="Lohit Hindi"/>
      <w:color w:val="000000"/>
      <w:kern w:val="2"/>
      <w:sz w:val="36"/>
      <w:szCs w:val="36"/>
      <w:lang w:eastAsia="hi-IN" w:bidi="hi-IN"/>
    </w:rPr>
  </w:style>
  <w:style w:type="paragraph" w:customStyle="1" w:styleId="af3">
    <w:name w:val="?????? ?? ????????"/>
    <w:basedOn w:val="af2"/>
    <w:rsid w:val="00B21142"/>
  </w:style>
  <w:style w:type="paragraph" w:customStyle="1" w:styleId="af4">
    <w:name w:val="?????? ? ?????"/>
    <w:basedOn w:val="af2"/>
    <w:rsid w:val="00B21142"/>
  </w:style>
  <w:style w:type="paragraph" w:customStyle="1" w:styleId="af5">
    <w:name w:val="?????? ??? ???????"/>
    <w:basedOn w:val="af2"/>
    <w:rsid w:val="00B21142"/>
  </w:style>
  <w:style w:type="paragraph" w:customStyle="1" w:styleId="af6">
    <w:name w:val="?????"/>
    <w:basedOn w:val="af2"/>
    <w:rsid w:val="00B21142"/>
  </w:style>
  <w:style w:type="paragraph" w:customStyle="1" w:styleId="af7">
    <w:name w:val="???????? ?????"/>
    <w:basedOn w:val="af2"/>
    <w:rsid w:val="00B21142"/>
  </w:style>
  <w:style w:type="paragraph" w:customStyle="1" w:styleId="af8">
    <w:name w:val="???????????? ?????? ?? ??????"/>
    <w:basedOn w:val="af2"/>
    <w:rsid w:val="00B21142"/>
  </w:style>
  <w:style w:type="paragraph" w:customStyle="1" w:styleId="af9">
    <w:name w:val="?????? ?????? ? ????????"/>
    <w:basedOn w:val="af2"/>
    <w:rsid w:val="00B21142"/>
    <w:pPr>
      <w:ind w:firstLine="340"/>
    </w:pPr>
  </w:style>
  <w:style w:type="paragraph" w:customStyle="1" w:styleId="afa">
    <w:name w:val="?????????"/>
    <w:basedOn w:val="af2"/>
    <w:rsid w:val="00B21142"/>
  </w:style>
  <w:style w:type="paragraph" w:customStyle="1" w:styleId="11">
    <w:name w:val="????????? 1"/>
    <w:basedOn w:val="af2"/>
    <w:rsid w:val="00B21142"/>
    <w:pPr>
      <w:jc w:val="center"/>
    </w:pPr>
  </w:style>
  <w:style w:type="paragraph" w:customStyle="1" w:styleId="2">
    <w:name w:val="????????? 2"/>
    <w:basedOn w:val="af2"/>
    <w:rsid w:val="00B21142"/>
    <w:pPr>
      <w:spacing w:before="57" w:after="57"/>
      <w:ind w:right="113"/>
      <w:jc w:val="center"/>
    </w:pPr>
  </w:style>
  <w:style w:type="paragraph" w:customStyle="1" w:styleId="WW-">
    <w:name w:val="WW-?????????"/>
    <w:basedOn w:val="af2"/>
    <w:rsid w:val="00B21142"/>
    <w:pPr>
      <w:spacing w:before="238" w:after="119"/>
    </w:pPr>
  </w:style>
  <w:style w:type="paragraph" w:customStyle="1" w:styleId="WW-1">
    <w:name w:val="WW-????????? 1"/>
    <w:basedOn w:val="af2"/>
    <w:rsid w:val="00B21142"/>
    <w:pPr>
      <w:spacing w:before="238" w:after="119"/>
    </w:pPr>
  </w:style>
  <w:style w:type="paragraph" w:customStyle="1" w:styleId="WW-2">
    <w:name w:val="WW-????????? 2"/>
    <w:basedOn w:val="af2"/>
    <w:rsid w:val="00B21142"/>
    <w:pPr>
      <w:spacing w:before="238" w:after="119"/>
    </w:pPr>
  </w:style>
  <w:style w:type="paragraph" w:customStyle="1" w:styleId="afb">
    <w:name w:val="????????? ?????"/>
    <w:basedOn w:val="af2"/>
    <w:rsid w:val="00B21142"/>
  </w:style>
  <w:style w:type="paragraph" w:customStyle="1" w:styleId="LTGliederung1">
    <w:name w:val="???????~LT~Gliederung 1"/>
    <w:rsid w:val="00B21142"/>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39" w:after="0" w:line="240" w:lineRule="auto"/>
    </w:pPr>
    <w:rPr>
      <w:rFonts w:ascii="Lohit Hindi" w:eastAsia="Lohit Hindi" w:hAnsi="Lohit Hindi" w:cs="Lohit Hindi"/>
      <w:color w:val="000000"/>
      <w:kern w:val="2"/>
      <w:sz w:val="56"/>
      <w:szCs w:val="56"/>
      <w:lang w:eastAsia="hi-IN" w:bidi="hi-IN"/>
    </w:rPr>
  </w:style>
  <w:style w:type="paragraph" w:customStyle="1" w:styleId="LTGliederung2">
    <w:name w:val="???????~LT~Gliederung 2"/>
    <w:basedOn w:val="LTGliederung1"/>
    <w:rsid w:val="00B21142"/>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20"/>
    </w:pPr>
    <w:rPr>
      <w:sz w:val="48"/>
      <w:szCs w:val="48"/>
    </w:rPr>
  </w:style>
  <w:style w:type="paragraph" w:customStyle="1" w:styleId="LTGliederung3">
    <w:name w:val="???????~LT~Gliederung 3"/>
    <w:basedOn w:val="LTGliederung2"/>
    <w:rsid w:val="00B2114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10"/>
    </w:pPr>
    <w:rPr>
      <w:sz w:val="44"/>
      <w:szCs w:val="44"/>
    </w:rPr>
  </w:style>
  <w:style w:type="paragraph" w:customStyle="1" w:styleId="LTGliederung4">
    <w:name w:val="???????~LT~Gliederung 4"/>
    <w:basedOn w:val="LTGliederung3"/>
    <w:rsid w:val="00B21142"/>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LTGliederung5">
    <w:name w:val="???????~LT~Gliederung 5"/>
    <w:basedOn w:val="LTGliederung4"/>
    <w:rsid w:val="00B21142"/>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LTGliederung6">
    <w:name w:val="???????~LT~Gliederung 6"/>
    <w:basedOn w:val="LTGliederung5"/>
    <w:rsid w:val="00B21142"/>
  </w:style>
  <w:style w:type="paragraph" w:customStyle="1" w:styleId="LTGliederung7">
    <w:name w:val="???????~LT~Gliederung 7"/>
    <w:basedOn w:val="LTGliederung6"/>
    <w:rsid w:val="00B21142"/>
  </w:style>
  <w:style w:type="paragraph" w:customStyle="1" w:styleId="LTGliederung8">
    <w:name w:val="???????~LT~Gliederung 8"/>
    <w:basedOn w:val="LTGliederung7"/>
    <w:rsid w:val="00B21142"/>
  </w:style>
  <w:style w:type="paragraph" w:customStyle="1" w:styleId="LTGliederung9">
    <w:name w:val="???????~LT~Gliederung 9"/>
    <w:basedOn w:val="LTGliederung8"/>
    <w:rsid w:val="00B21142"/>
  </w:style>
  <w:style w:type="paragraph" w:customStyle="1" w:styleId="LTTitel">
    <w:name w:val="???????~LT~Titel"/>
    <w:rsid w:val="00B2114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jc w:val="center"/>
    </w:pPr>
    <w:rPr>
      <w:rFonts w:ascii="Lohit Hindi" w:eastAsia="Lohit Hindi" w:hAnsi="Lohit Hindi" w:cs="Lohit Hindi"/>
      <w:b/>
      <w:bCs/>
      <w:color w:val="FFFFFF"/>
      <w:kern w:val="2"/>
      <w:sz w:val="72"/>
      <w:szCs w:val="72"/>
      <w:lang w:eastAsia="hi-IN" w:bidi="hi-IN"/>
    </w:rPr>
  </w:style>
  <w:style w:type="paragraph" w:customStyle="1" w:styleId="LTUntertitel">
    <w:name w:val="???????~LT~Untertitel"/>
    <w:rsid w:val="00B2114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39" w:after="0" w:line="240" w:lineRule="auto"/>
      <w:jc w:val="center"/>
    </w:pPr>
    <w:rPr>
      <w:rFonts w:ascii="Lohit Hindi" w:eastAsia="Lohit Hindi" w:hAnsi="Lohit Hindi" w:cs="Lohit Hindi"/>
      <w:color w:val="000000"/>
      <w:kern w:val="2"/>
      <w:sz w:val="56"/>
      <w:szCs w:val="56"/>
      <w:lang w:eastAsia="hi-IN" w:bidi="hi-IN"/>
    </w:rPr>
  </w:style>
  <w:style w:type="paragraph" w:customStyle="1" w:styleId="LTNotizen">
    <w:name w:val="???????~LT~Notizen"/>
    <w:rsid w:val="00B2114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after="0" w:line="240" w:lineRule="auto"/>
    </w:pPr>
    <w:rPr>
      <w:rFonts w:ascii="Lohit Hindi" w:eastAsia="Lohit Hindi" w:hAnsi="Lohit Hindi" w:cs="Lohit Hindi"/>
      <w:color w:val="000000"/>
      <w:kern w:val="2"/>
      <w:sz w:val="24"/>
      <w:szCs w:val="24"/>
      <w:lang w:eastAsia="hi-IN" w:bidi="hi-IN"/>
    </w:rPr>
  </w:style>
  <w:style w:type="paragraph" w:customStyle="1" w:styleId="LTHintergrundobjekte">
    <w:name w:val="???????~LT~Hintergrundobjekte"/>
    <w:rsid w:val="00B2114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pPr>
    <w:rPr>
      <w:rFonts w:ascii="Arial" w:eastAsia="Arial" w:hAnsi="Arial" w:cs="Arial"/>
      <w:color w:val="000000"/>
      <w:kern w:val="2"/>
      <w:sz w:val="36"/>
      <w:szCs w:val="36"/>
      <w:lang w:eastAsia="hi-IN" w:bidi="hi-IN"/>
    </w:rPr>
  </w:style>
  <w:style w:type="paragraph" w:customStyle="1" w:styleId="LTHintergrund">
    <w:name w:val="???????~LT~Hintergrund"/>
    <w:rsid w:val="00B21142"/>
    <w:pPr>
      <w:widowControl w:val="0"/>
      <w:suppressAutoHyphens/>
      <w:autoSpaceDE w:val="0"/>
      <w:spacing w:after="0" w:line="240" w:lineRule="auto"/>
      <w:jc w:val="center"/>
    </w:pPr>
    <w:rPr>
      <w:rFonts w:ascii="Liberation Serif" w:eastAsia="DejaVu Sans" w:hAnsi="Liberation Serif" w:cs="Lohit Hindi"/>
      <w:kern w:val="2"/>
      <w:sz w:val="24"/>
      <w:szCs w:val="24"/>
      <w:lang w:eastAsia="hi-IN" w:bidi="hi-IN"/>
    </w:rPr>
  </w:style>
  <w:style w:type="paragraph" w:customStyle="1" w:styleId="default">
    <w:name w:val="default"/>
    <w:rsid w:val="00B21142"/>
    <w:pPr>
      <w:widowControl w:val="0"/>
      <w:suppressAutoHyphens/>
      <w:autoSpaceDE w:val="0"/>
      <w:spacing w:after="0" w:line="200" w:lineRule="atLeast"/>
    </w:pPr>
    <w:rPr>
      <w:rFonts w:ascii="Lohit Hindi" w:eastAsia="Lohit Hindi" w:hAnsi="Lohit Hindi" w:cs="Lohit Hindi"/>
      <w:kern w:val="2"/>
      <w:sz w:val="36"/>
      <w:szCs w:val="36"/>
      <w:lang w:eastAsia="hi-IN" w:bidi="hi-IN"/>
    </w:rPr>
  </w:style>
  <w:style w:type="paragraph" w:customStyle="1" w:styleId="blue1">
    <w:name w:val="blue1"/>
    <w:basedOn w:val="default"/>
    <w:rsid w:val="00B21142"/>
  </w:style>
  <w:style w:type="paragraph" w:customStyle="1" w:styleId="blue2">
    <w:name w:val="blue2"/>
    <w:basedOn w:val="default"/>
    <w:rsid w:val="00B21142"/>
  </w:style>
  <w:style w:type="paragraph" w:customStyle="1" w:styleId="blue3">
    <w:name w:val="blue3"/>
    <w:basedOn w:val="default"/>
    <w:rsid w:val="00B21142"/>
  </w:style>
  <w:style w:type="paragraph" w:customStyle="1" w:styleId="bw1">
    <w:name w:val="bw1"/>
    <w:basedOn w:val="default"/>
    <w:rsid w:val="00B21142"/>
  </w:style>
  <w:style w:type="paragraph" w:customStyle="1" w:styleId="bw2">
    <w:name w:val="bw2"/>
    <w:basedOn w:val="default"/>
    <w:rsid w:val="00B21142"/>
  </w:style>
  <w:style w:type="paragraph" w:customStyle="1" w:styleId="bw3">
    <w:name w:val="bw3"/>
    <w:basedOn w:val="default"/>
    <w:rsid w:val="00B21142"/>
  </w:style>
  <w:style w:type="paragraph" w:customStyle="1" w:styleId="orange1">
    <w:name w:val="orange1"/>
    <w:basedOn w:val="default"/>
    <w:rsid w:val="00B21142"/>
  </w:style>
  <w:style w:type="paragraph" w:customStyle="1" w:styleId="orange2">
    <w:name w:val="orange2"/>
    <w:basedOn w:val="default"/>
    <w:rsid w:val="00B21142"/>
  </w:style>
  <w:style w:type="paragraph" w:customStyle="1" w:styleId="orange3">
    <w:name w:val="orange3"/>
    <w:basedOn w:val="default"/>
    <w:rsid w:val="00B21142"/>
  </w:style>
  <w:style w:type="paragraph" w:customStyle="1" w:styleId="turquise1">
    <w:name w:val="turquise1"/>
    <w:basedOn w:val="default"/>
    <w:rsid w:val="00B21142"/>
  </w:style>
  <w:style w:type="paragraph" w:customStyle="1" w:styleId="turquise2">
    <w:name w:val="turquise2"/>
    <w:basedOn w:val="default"/>
    <w:rsid w:val="00B21142"/>
  </w:style>
  <w:style w:type="paragraph" w:customStyle="1" w:styleId="turquise3">
    <w:name w:val="turquise3"/>
    <w:basedOn w:val="default"/>
    <w:rsid w:val="00B21142"/>
  </w:style>
  <w:style w:type="paragraph" w:customStyle="1" w:styleId="gray1">
    <w:name w:val="gray1"/>
    <w:basedOn w:val="default"/>
    <w:rsid w:val="00B21142"/>
  </w:style>
  <w:style w:type="paragraph" w:customStyle="1" w:styleId="gray2">
    <w:name w:val="gray2"/>
    <w:basedOn w:val="default"/>
    <w:rsid w:val="00B21142"/>
  </w:style>
  <w:style w:type="paragraph" w:customStyle="1" w:styleId="gray3">
    <w:name w:val="gray3"/>
    <w:basedOn w:val="default"/>
    <w:rsid w:val="00B21142"/>
  </w:style>
  <w:style w:type="paragraph" w:customStyle="1" w:styleId="sun1">
    <w:name w:val="sun1"/>
    <w:basedOn w:val="default"/>
    <w:rsid w:val="00B21142"/>
  </w:style>
  <w:style w:type="paragraph" w:customStyle="1" w:styleId="sun2">
    <w:name w:val="sun2"/>
    <w:basedOn w:val="default"/>
    <w:rsid w:val="00B21142"/>
  </w:style>
  <w:style w:type="paragraph" w:customStyle="1" w:styleId="sun3">
    <w:name w:val="sun3"/>
    <w:basedOn w:val="default"/>
    <w:rsid w:val="00B21142"/>
  </w:style>
  <w:style w:type="paragraph" w:customStyle="1" w:styleId="earth1">
    <w:name w:val="earth1"/>
    <w:basedOn w:val="default"/>
    <w:rsid w:val="00B21142"/>
  </w:style>
  <w:style w:type="paragraph" w:customStyle="1" w:styleId="earth2">
    <w:name w:val="earth2"/>
    <w:basedOn w:val="default"/>
    <w:rsid w:val="00B21142"/>
  </w:style>
  <w:style w:type="paragraph" w:customStyle="1" w:styleId="earth3">
    <w:name w:val="earth3"/>
    <w:basedOn w:val="default"/>
    <w:rsid w:val="00B21142"/>
  </w:style>
  <w:style w:type="paragraph" w:customStyle="1" w:styleId="green1">
    <w:name w:val="green1"/>
    <w:basedOn w:val="default"/>
    <w:rsid w:val="00B21142"/>
  </w:style>
  <w:style w:type="paragraph" w:customStyle="1" w:styleId="green2">
    <w:name w:val="green2"/>
    <w:basedOn w:val="default"/>
    <w:rsid w:val="00B21142"/>
  </w:style>
  <w:style w:type="paragraph" w:customStyle="1" w:styleId="green3">
    <w:name w:val="green3"/>
    <w:basedOn w:val="default"/>
    <w:rsid w:val="00B21142"/>
  </w:style>
  <w:style w:type="paragraph" w:customStyle="1" w:styleId="seetang1">
    <w:name w:val="seetang1"/>
    <w:basedOn w:val="default"/>
    <w:rsid w:val="00B21142"/>
  </w:style>
  <w:style w:type="paragraph" w:customStyle="1" w:styleId="seetang2">
    <w:name w:val="seetang2"/>
    <w:basedOn w:val="default"/>
    <w:rsid w:val="00B21142"/>
  </w:style>
  <w:style w:type="paragraph" w:customStyle="1" w:styleId="seetang3">
    <w:name w:val="seetang3"/>
    <w:basedOn w:val="default"/>
    <w:rsid w:val="00B21142"/>
  </w:style>
  <w:style w:type="paragraph" w:customStyle="1" w:styleId="lightblue1">
    <w:name w:val="lightblue1"/>
    <w:basedOn w:val="default"/>
    <w:rsid w:val="00B21142"/>
  </w:style>
  <w:style w:type="paragraph" w:customStyle="1" w:styleId="lightblue2">
    <w:name w:val="lightblue2"/>
    <w:basedOn w:val="default"/>
    <w:rsid w:val="00B21142"/>
  </w:style>
  <w:style w:type="paragraph" w:customStyle="1" w:styleId="lightblue3">
    <w:name w:val="lightblue3"/>
    <w:basedOn w:val="default"/>
    <w:rsid w:val="00B21142"/>
  </w:style>
  <w:style w:type="paragraph" w:customStyle="1" w:styleId="yellow1">
    <w:name w:val="yellow1"/>
    <w:basedOn w:val="default"/>
    <w:rsid w:val="00B21142"/>
  </w:style>
  <w:style w:type="paragraph" w:customStyle="1" w:styleId="yellow2">
    <w:name w:val="yellow2"/>
    <w:basedOn w:val="default"/>
    <w:rsid w:val="00B21142"/>
  </w:style>
  <w:style w:type="paragraph" w:customStyle="1" w:styleId="yellow3">
    <w:name w:val="yellow3"/>
    <w:basedOn w:val="default"/>
    <w:rsid w:val="00B21142"/>
  </w:style>
  <w:style w:type="paragraph" w:customStyle="1" w:styleId="WW-10">
    <w:name w:val="WW-?????????1"/>
    <w:rsid w:val="00B2114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jc w:val="center"/>
    </w:pPr>
    <w:rPr>
      <w:rFonts w:ascii="Lohit Hindi" w:eastAsia="Lohit Hindi" w:hAnsi="Lohit Hindi" w:cs="Lohit Hindi"/>
      <w:b/>
      <w:bCs/>
      <w:color w:val="FFFFFF"/>
      <w:kern w:val="2"/>
      <w:sz w:val="72"/>
      <w:szCs w:val="72"/>
      <w:lang w:eastAsia="hi-IN" w:bidi="hi-IN"/>
    </w:rPr>
  </w:style>
  <w:style w:type="paragraph" w:customStyle="1" w:styleId="afc">
    <w:name w:val="????????????"/>
    <w:rsid w:val="00B2114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39" w:after="0" w:line="240" w:lineRule="auto"/>
      <w:jc w:val="center"/>
    </w:pPr>
    <w:rPr>
      <w:rFonts w:ascii="Lohit Hindi" w:eastAsia="Lohit Hindi" w:hAnsi="Lohit Hindi" w:cs="Lohit Hindi"/>
      <w:color w:val="000000"/>
      <w:kern w:val="2"/>
      <w:sz w:val="56"/>
      <w:szCs w:val="56"/>
      <w:lang w:eastAsia="hi-IN" w:bidi="hi-IN"/>
    </w:rPr>
  </w:style>
  <w:style w:type="paragraph" w:customStyle="1" w:styleId="afd">
    <w:name w:val="??????? ????"/>
    <w:rsid w:val="00B2114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pPr>
    <w:rPr>
      <w:rFonts w:ascii="Arial" w:eastAsia="Arial" w:hAnsi="Arial" w:cs="Arial"/>
      <w:color w:val="000000"/>
      <w:kern w:val="2"/>
      <w:sz w:val="36"/>
      <w:szCs w:val="36"/>
      <w:lang w:eastAsia="hi-IN" w:bidi="hi-IN"/>
    </w:rPr>
  </w:style>
  <w:style w:type="paragraph" w:customStyle="1" w:styleId="afe">
    <w:name w:val="???"/>
    <w:rsid w:val="00B21142"/>
    <w:pPr>
      <w:widowControl w:val="0"/>
      <w:suppressAutoHyphens/>
      <w:autoSpaceDE w:val="0"/>
      <w:spacing w:after="0" w:line="240" w:lineRule="auto"/>
      <w:jc w:val="center"/>
    </w:pPr>
    <w:rPr>
      <w:rFonts w:ascii="Liberation Serif" w:eastAsia="DejaVu Sans" w:hAnsi="Liberation Serif" w:cs="Lohit Hindi"/>
      <w:kern w:val="2"/>
      <w:sz w:val="24"/>
      <w:szCs w:val="24"/>
      <w:lang w:eastAsia="hi-IN" w:bidi="hi-IN"/>
    </w:rPr>
  </w:style>
  <w:style w:type="paragraph" w:customStyle="1" w:styleId="aff">
    <w:name w:val="??????????"/>
    <w:rsid w:val="00B2114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after="0" w:line="240" w:lineRule="auto"/>
    </w:pPr>
    <w:rPr>
      <w:rFonts w:ascii="Lohit Hindi" w:eastAsia="Lohit Hindi" w:hAnsi="Lohit Hindi" w:cs="Lohit Hindi"/>
      <w:color w:val="000000"/>
      <w:kern w:val="2"/>
      <w:sz w:val="24"/>
      <w:szCs w:val="24"/>
      <w:lang w:eastAsia="hi-IN" w:bidi="hi-IN"/>
    </w:rPr>
  </w:style>
  <w:style w:type="paragraph" w:customStyle="1" w:styleId="WW-11">
    <w:name w:val="WW-????????? 11"/>
    <w:rsid w:val="00B21142"/>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39" w:after="0" w:line="240" w:lineRule="auto"/>
    </w:pPr>
    <w:rPr>
      <w:rFonts w:ascii="Lohit Hindi" w:eastAsia="Lohit Hindi" w:hAnsi="Lohit Hindi" w:cs="Lohit Hindi"/>
      <w:color w:val="000000"/>
      <w:kern w:val="2"/>
      <w:sz w:val="56"/>
      <w:szCs w:val="56"/>
      <w:lang w:eastAsia="hi-IN" w:bidi="hi-IN"/>
    </w:rPr>
  </w:style>
  <w:style w:type="paragraph" w:customStyle="1" w:styleId="WW-21">
    <w:name w:val="WW-????????? 21"/>
    <w:basedOn w:val="WW-11"/>
    <w:rsid w:val="00B21142"/>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20"/>
    </w:pPr>
    <w:rPr>
      <w:sz w:val="48"/>
      <w:szCs w:val="48"/>
    </w:rPr>
  </w:style>
  <w:style w:type="paragraph" w:customStyle="1" w:styleId="3">
    <w:name w:val="????????? 3"/>
    <w:basedOn w:val="WW-21"/>
    <w:rsid w:val="00B2114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10"/>
    </w:pPr>
    <w:rPr>
      <w:sz w:val="44"/>
      <w:szCs w:val="44"/>
    </w:rPr>
  </w:style>
  <w:style w:type="paragraph" w:customStyle="1" w:styleId="4">
    <w:name w:val="????????? 4"/>
    <w:basedOn w:val="3"/>
    <w:rsid w:val="00B21142"/>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5">
    <w:name w:val="????????? 5"/>
    <w:basedOn w:val="4"/>
    <w:rsid w:val="00B21142"/>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6">
    <w:name w:val="????????? 6"/>
    <w:basedOn w:val="5"/>
    <w:rsid w:val="00B21142"/>
  </w:style>
  <w:style w:type="paragraph" w:customStyle="1" w:styleId="7">
    <w:name w:val="????????? 7"/>
    <w:basedOn w:val="6"/>
    <w:rsid w:val="00B21142"/>
  </w:style>
  <w:style w:type="paragraph" w:customStyle="1" w:styleId="8">
    <w:name w:val="????????? 8"/>
    <w:basedOn w:val="7"/>
    <w:rsid w:val="00B21142"/>
  </w:style>
  <w:style w:type="paragraph" w:customStyle="1" w:styleId="9">
    <w:name w:val="????????? 9"/>
    <w:basedOn w:val="8"/>
    <w:rsid w:val="00B21142"/>
  </w:style>
  <w:style w:type="paragraph" w:customStyle="1" w:styleId="1LTGliederung1">
    <w:name w:val="?????????1~LT~Gliederung 1"/>
    <w:rsid w:val="00B21142"/>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39" w:after="0" w:line="240" w:lineRule="auto"/>
    </w:pPr>
    <w:rPr>
      <w:rFonts w:ascii="Lohit Hindi" w:eastAsia="Lohit Hindi" w:hAnsi="Lohit Hindi" w:cs="Lohit Hindi"/>
      <w:color w:val="000000"/>
      <w:kern w:val="2"/>
      <w:sz w:val="56"/>
      <w:szCs w:val="56"/>
      <w:lang w:eastAsia="hi-IN" w:bidi="hi-IN"/>
    </w:rPr>
  </w:style>
  <w:style w:type="paragraph" w:customStyle="1" w:styleId="1LTGliederung2">
    <w:name w:val="?????????1~LT~Gliederung 2"/>
    <w:basedOn w:val="1LTGliederung1"/>
    <w:rsid w:val="00B21142"/>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20"/>
    </w:pPr>
    <w:rPr>
      <w:sz w:val="48"/>
      <w:szCs w:val="48"/>
    </w:rPr>
  </w:style>
  <w:style w:type="paragraph" w:customStyle="1" w:styleId="1LTGliederung3">
    <w:name w:val="?????????1~LT~Gliederung 3"/>
    <w:basedOn w:val="1LTGliederung2"/>
    <w:rsid w:val="00B2114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10"/>
    </w:pPr>
    <w:rPr>
      <w:sz w:val="44"/>
      <w:szCs w:val="44"/>
    </w:rPr>
  </w:style>
  <w:style w:type="paragraph" w:customStyle="1" w:styleId="1LTGliederung4">
    <w:name w:val="?????????1~LT~Gliederung 4"/>
    <w:basedOn w:val="1LTGliederung3"/>
    <w:rsid w:val="00B21142"/>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1LTGliederung5">
    <w:name w:val="?????????1~LT~Gliederung 5"/>
    <w:basedOn w:val="1LTGliederung4"/>
    <w:rsid w:val="00B21142"/>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1LTGliederung6">
    <w:name w:val="?????????1~LT~Gliederung 6"/>
    <w:basedOn w:val="1LTGliederung5"/>
    <w:rsid w:val="00B21142"/>
  </w:style>
  <w:style w:type="paragraph" w:customStyle="1" w:styleId="1LTGliederung7">
    <w:name w:val="?????????1~LT~Gliederung 7"/>
    <w:basedOn w:val="1LTGliederung6"/>
    <w:rsid w:val="00B21142"/>
  </w:style>
  <w:style w:type="paragraph" w:customStyle="1" w:styleId="1LTGliederung8">
    <w:name w:val="?????????1~LT~Gliederung 8"/>
    <w:basedOn w:val="1LTGliederung7"/>
    <w:rsid w:val="00B21142"/>
  </w:style>
  <w:style w:type="paragraph" w:customStyle="1" w:styleId="1LTGliederung9">
    <w:name w:val="?????????1~LT~Gliederung 9"/>
    <w:basedOn w:val="1LTGliederung8"/>
    <w:rsid w:val="00B21142"/>
  </w:style>
  <w:style w:type="paragraph" w:customStyle="1" w:styleId="1LTTitel">
    <w:name w:val="?????????1~LT~Titel"/>
    <w:rsid w:val="00B2114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jc w:val="center"/>
    </w:pPr>
    <w:rPr>
      <w:rFonts w:ascii="Lohit Hindi" w:eastAsia="Lohit Hindi" w:hAnsi="Lohit Hindi" w:cs="Lohit Hindi"/>
      <w:b/>
      <w:bCs/>
      <w:color w:val="FFFFFF"/>
      <w:kern w:val="2"/>
      <w:sz w:val="72"/>
      <w:szCs w:val="72"/>
      <w:lang w:eastAsia="hi-IN" w:bidi="hi-IN"/>
    </w:rPr>
  </w:style>
  <w:style w:type="paragraph" w:customStyle="1" w:styleId="1LTUntertitel">
    <w:name w:val="?????????1~LT~Untertitel"/>
    <w:rsid w:val="00B2114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39" w:after="0" w:line="240" w:lineRule="auto"/>
      <w:jc w:val="center"/>
    </w:pPr>
    <w:rPr>
      <w:rFonts w:ascii="Lohit Hindi" w:eastAsia="Lohit Hindi" w:hAnsi="Lohit Hindi" w:cs="Lohit Hindi"/>
      <w:color w:val="000000"/>
      <w:kern w:val="2"/>
      <w:sz w:val="56"/>
      <w:szCs w:val="56"/>
      <w:lang w:eastAsia="hi-IN" w:bidi="hi-IN"/>
    </w:rPr>
  </w:style>
  <w:style w:type="paragraph" w:customStyle="1" w:styleId="1LTNotizen">
    <w:name w:val="?????????1~LT~Notizen"/>
    <w:rsid w:val="00B2114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after="0" w:line="240" w:lineRule="auto"/>
    </w:pPr>
    <w:rPr>
      <w:rFonts w:ascii="Lohit Hindi" w:eastAsia="Lohit Hindi" w:hAnsi="Lohit Hindi" w:cs="Lohit Hindi"/>
      <w:color w:val="000000"/>
      <w:kern w:val="2"/>
      <w:sz w:val="24"/>
      <w:szCs w:val="24"/>
      <w:lang w:eastAsia="hi-IN" w:bidi="hi-IN"/>
    </w:rPr>
  </w:style>
  <w:style w:type="paragraph" w:customStyle="1" w:styleId="1LTHintergrundobjekte">
    <w:name w:val="?????????1~LT~Hintergrundobjekte"/>
    <w:rsid w:val="00B21142"/>
    <w:pPr>
      <w:widowControl w:val="0"/>
      <w:suppressAutoHyphens/>
      <w:autoSpaceDE w:val="0"/>
      <w:spacing w:after="0" w:line="240" w:lineRule="auto"/>
    </w:pPr>
    <w:rPr>
      <w:rFonts w:ascii="Liberation Serif" w:eastAsia="DejaVu Sans" w:hAnsi="Liberation Serif" w:cs="Lohit Hindi"/>
      <w:kern w:val="2"/>
      <w:sz w:val="24"/>
      <w:szCs w:val="24"/>
      <w:lang w:eastAsia="hi-IN" w:bidi="hi-IN"/>
    </w:rPr>
  </w:style>
  <w:style w:type="paragraph" w:customStyle="1" w:styleId="1LTHintergrund">
    <w:name w:val="?????????1~LT~Hintergrund"/>
    <w:rsid w:val="00B21142"/>
    <w:pPr>
      <w:widowControl w:val="0"/>
      <w:suppressAutoHyphens/>
      <w:autoSpaceDE w:val="0"/>
      <w:spacing w:after="0" w:line="240" w:lineRule="auto"/>
      <w:jc w:val="center"/>
    </w:pPr>
    <w:rPr>
      <w:rFonts w:ascii="Liberation Serif" w:eastAsia="DejaVu Sans" w:hAnsi="Liberation Serif" w:cs="Lohit Hindi"/>
      <w:kern w:val="2"/>
      <w:sz w:val="24"/>
      <w:szCs w:val="24"/>
      <w:lang w:eastAsia="hi-IN" w:bidi="hi-IN"/>
    </w:rPr>
  </w:style>
  <w:style w:type="paragraph" w:customStyle="1" w:styleId="WW-12">
    <w:name w:val="WW-?????????12"/>
    <w:basedOn w:val="af2"/>
    <w:rsid w:val="00B21142"/>
    <w:pPr>
      <w:spacing w:before="238" w:after="119"/>
    </w:pPr>
  </w:style>
  <w:style w:type="paragraph" w:customStyle="1" w:styleId="WW-112">
    <w:name w:val="WW-????????? 112"/>
    <w:basedOn w:val="af2"/>
    <w:rsid w:val="00B21142"/>
    <w:pPr>
      <w:spacing w:before="238" w:after="119"/>
    </w:pPr>
  </w:style>
  <w:style w:type="paragraph" w:customStyle="1" w:styleId="WW-212">
    <w:name w:val="WW-????????? 212"/>
    <w:basedOn w:val="af2"/>
    <w:rsid w:val="00B21142"/>
    <w:pPr>
      <w:spacing w:before="238" w:after="119"/>
    </w:pPr>
  </w:style>
  <w:style w:type="paragraph" w:customStyle="1" w:styleId="WW-123">
    <w:name w:val="WW-?????????123"/>
    <w:rsid w:val="00B2114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jc w:val="center"/>
    </w:pPr>
    <w:rPr>
      <w:rFonts w:ascii="Lohit Hindi" w:eastAsia="Lohit Hindi" w:hAnsi="Lohit Hindi" w:cs="Lohit Hindi"/>
      <w:b/>
      <w:bCs/>
      <w:color w:val="FFFFFF"/>
      <w:kern w:val="2"/>
      <w:sz w:val="72"/>
      <w:szCs w:val="72"/>
      <w:lang w:eastAsia="hi-IN" w:bidi="hi-IN"/>
    </w:rPr>
  </w:style>
  <w:style w:type="paragraph" w:customStyle="1" w:styleId="WW-1123">
    <w:name w:val="WW-????????? 1123"/>
    <w:rsid w:val="00B21142"/>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39" w:after="0" w:line="240" w:lineRule="auto"/>
    </w:pPr>
    <w:rPr>
      <w:rFonts w:ascii="Lohit Hindi" w:eastAsia="Lohit Hindi" w:hAnsi="Lohit Hindi" w:cs="Lohit Hindi"/>
      <w:color w:val="000000"/>
      <w:kern w:val="2"/>
      <w:sz w:val="56"/>
      <w:szCs w:val="56"/>
      <w:lang w:eastAsia="hi-IN" w:bidi="hi-IN"/>
    </w:rPr>
  </w:style>
  <w:style w:type="paragraph" w:customStyle="1" w:styleId="WW-2123">
    <w:name w:val="WW-????????? 2123"/>
    <w:basedOn w:val="WW-1123"/>
    <w:rsid w:val="00B21142"/>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20"/>
    </w:pPr>
    <w:rPr>
      <w:sz w:val="48"/>
      <w:szCs w:val="48"/>
    </w:rPr>
  </w:style>
  <w:style w:type="paragraph" w:customStyle="1" w:styleId="WW-1234">
    <w:name w:val="WW-?????????1234"/>
    <w:basedOn w:val="af2"/>
    <w:rsid w:val="00B21142"/>
    <w:pPr>
      <w:spacing w:before="238" w:after="119"/>
    </w:pPr>
  </w:style>
  <w:style w:type="paragraph" w:customStyle="1" w:styleId="WW-11234">
    <w:name w:val="WW-????????? 11234"/>
    <w:basedOn w:val="af2"/>
    <w:rsid w:val="00B21142"/>
    <w:pPr>
      <w:spacing w:before="238" w:after="119"/>
    </w:pPr>
  </w:style>
  <w:style w:type="paragraph" w:customStyle="1" w:styleId="WW-21234">
    <w:name w:val="WW-????????? 21234"/>
    <w:basedOn w:val="af2"/>
    <w:rsid w:val="00B21142"/>
    <w:pPr>
      <w:spacing w:before="238" w:after="119"/>
    </w:pPr>
  </w:style>
  <w:style w:type="paragraph" w:customStyle="1" w:styleId="WW-12345">
    <w:name w:val="WW-?????????12345"/>
    <w:rsid w:val="00B2114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jc w:val="center"/>
    </w:pPr>
    <w:rPr>
      <w:rFonts w:ascii="Lohit Hindi" w:eastAsia="Lohit Hindi" w:hAnsi="Lohit Hindi" w:cs="Lohit Hindi"/>
      <w:b/>
      <w:bCs/>
      <w:color w:val="FFFFFF"/>
      <w:kern w:val="2"/>
      <w:sz w:val="72"/>
      <w:szCs w:val="72"/>
      <w:lang w:eastAsia="hi-IN" w:bidi="hi-IN"/>
    </w:rPr>
  </w:style>
  <w:style w:type="paragraph" w:customStyle="1" w:styleId="WW-112345">
    <w:name w:val="WW-????????? 112345"/>
    <w:rsid w:val="00B21142"/>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39" w:after="0" w:line="240" w:lineRule="auto"/>
    </w:pPr>
    <w:rPr>
      <w:rFonts w:ascii="Lohit Hindi" w:eastAsia="Lohit Hindi" w:hAnsi="Lohit Hindi" w:cs="Lohit Hindi"/>
      <w:color w:val="000000"/>
      <w:kern w:val="2"/>
      <w:sz w:val="56"/>
      <w:szCs w:val="56"/>
      <w:lang w:eastAsia="hi-IN" w:bidi="hi-IN"/>
    </w:rPr>
  </w:style>
  <w:style w:type="paragraph" w:customStyle="1" w:styleId="WW-212345">
    <w:name w:val="WW-????????? 212345"/>
    <w:basedOn w:val="WW-112345"/>
    <w:rsid w:val="00B21142"/>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20"/>
    </w:pPr>
    <w:rPr>
      <w:sz w:val="48"/>
      <w:szCs w:val="48"/>
    </w:rPr>
  </w:style>
  <w:style w:type="paragraph" w:customStyle="1" w:styleId="WW-123456">
    <w:name w:val="WW-?????????123456"/>
    <w:basedOn w:val="af2"/>
    <w:rsid w:val="00B21142"/>
    <w:pPr>
      <w:spacing w:before="238" w:after="119"/>
    </w:pPr>
  </w:style>
  <w:style w:type="paragraph" w:customStyle="1" w:styleId="WW-1123456">
    <w:name w:val="WW-????????? 1123456"/>
    <w:basedOn w:val="af2"/>
    <w:rsid w:val="00B21142"/>
    <w:pPr>
      <w:spacing w:before="238" w:after="119"/>
    </w:pPr>
  </w:style>
  <w:style w:type="paragraph" w:customStyle="1" w:styleId="WW-2123456">
    <w:name w:val="WW-????????? 2123456"/>
    <w:basedOn w:val="af2"/>
    <w:rsid w:val="00B21142"/>
    <w:pPr>
      <w:spacing w:before="238" w:after="119"/>
    </w:pPr>
  </w:style>
  <w:style w:type="paragraph" w:customStyle="1" w:styleId="WW-1234567">
    <w:name w:val="WW-?????????1234567"/>
    <w:rsid w:val="00B2114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jc w:val="center"/>
    </w:pPr>
    <w:rPr>
      <w:rFonts w:ascii="Lohit Hindi" w:eastAsia="Lohit Hindi" w:hAnsi="Lohit Hindi" w:cs="Lohit Hindi"/>
      <w:b/>
      <w:bCs/>
      <w:color w:val="FFFFFF"/>
      <w:kern w:val="2"/>
      <w:sz w:val="72"/>
      <w:szCs w:val="72"/>
      <w:lang w:eastAsia="hi-IN" w:bidi="hi-IN"/>
    </w:rPr>
  </w:style>
  <w:style w:type="paragraph" w:customStyle="1" w:styleId="WW-11234567">
    <w:name w:val="WW-????????? 11234567"/>
    <w:rsid w:val="00B21142"/>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39" w:after="0" w:line="240" w:lineRule="auto"/>
    </w:pPr>
    <w:rPr>
      <w:rFonts w:ascii="Lohit Hindi" w:eastAsia="Lohit Hindi" w:hAnsi="Lohit Hindi" w:cs="Lohit Hindi"/>
      <w:color w:val="000000"/>
      <w:kern w:val="2"/>
      <w:sz w:val="56"/>
      <w:szCs w:val="56"/>
      <w:lang w:eastAsia="hi-IN" w:bidi="hi-IN"/>
    </w:rPr>
  </w:style>
  <w:style w:type="paragraph" w:customStyle="1" w:styleId="WW-21234567">
    <w:name w:val="WW-????????? 21234567"/>
    <w:basedOn w:val="WW-11234567"/>
    <w:rsid w:val="00B21142"/>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20"/>
    </w:pPr>
    <w:rPr>
      <w:sz w:val="48"/>
      <w:szCs w:val="48"/>
    </w:rPr>
  </w:style>
  <w:style w:type="paragraph" w:customStyle="1" w:styleId="Zag2">
    <w:name w:val="Zag_2"/>
    <w:basedOn w:val="a"/>
    <w:rsid w:val="00B21142"/>
    <w:pPr>
      <w:spacing w:after="129" w:line="291" w:lineRule="exact"/>
      <w:jc w:val="center"/>
    </w:pPr>
    <w:rPr>
      <w:b/>
      <w:bCs/>
      <w:color w:val="000000"/>
    </w:rPr>
  </w:style>
  <w:style w:type="paragraph" w:customStyle="1" w:styleId="Zag3">
    <w:name w:val="Zag_3"/>
    <w:basedOn w:val="a"/>
    <w:rsid w:val="00B21142"/>
    <w:pPr>
      <w:spacing w:after="68" w:line="282" w:lineRule="exact"/>
      <w:jc w:val="center"/>
    </w:pPr>
    <w:rPr>
      <w:i/>
      <w:iCs/>
      <w:color w:val="000000"/>
    </w:rPr>
  </w:style>
  <w:style w:type="paragraph" w:customStyle="1" w:styleId="aff0">
    <w:name w:val="Ξαϋχνϋι"/>
    <w:basedOn w:val="a"/>
    <w:rsid w:val="00B21142"/>
    <w:rPr>
      <w:color w:val="000000"/>
    </w:rPr>
  </w:style>
  <w:style w:type="paragraph" w:customStyle="1" w:styleId="aff1">
    <w:name w:val="Νξβϋι"/>
    <w:basedOn w:val="a"/>
    <w:rsid w:val="00B21142"/>
    <w:rPr>
      <w:color w:val="000000"/>
    </w:rPr>
  </w:style>
  <w:style w:type="paragraph" w:customStyle="1" w:styleId="Style1">
    <w:name w:val="Style1"/>
    <w:basedOn w:val="a"/>
    <w:rsid w:val="00B21142"/>
    <w:pPr>
      <w:autoSpaceDE w:val="0"/>
    </w:pPr>
  </w:style>
  <w:style w:type="paragraph" w:customStyle="1" w:styleId="21">
    <w:name w:val="Основной текст с отступом 21"/>
    <w:basedOn w:val="a"/>
    <w:rsid w:val="00B21142"/>
    <w:pPr>
      <w:ind w:firstLine="708"/>
      <w:jc w:val="both"/>
    </w:pPr>
  </w:style>
  <w:style w:type="paragraph" w:customStyle="1" w:styleId="aff2">
    <w:name w:val="Содержимое таблицы"/>
    <w:basedOn w:val="a"/>
    <w:rsid w:val="00B21142"/>
    <w:pPr>
      <w:suppressLineNumbers/>
    </w:pPr>
  </w:style>
  <w:style w:type="paragraph" w:customStyle="1" w:styleId="aff3">
    <w:name w:val="Заголовок таблицы"/>
    <w:basedOn w:val="aff2"/>
    <w:rsid w:val="00B21142"/>
    <w:pPr>
      <w:jc w:val="center"/>
    </w:pPr>
    <w:rPr>
      <w:b/>
      <w:bCs/>
    </w:rPr>
  </w:style>
  <w:style w:type="paragraph" w:customStyle="1" w:styleId="aff4">
    <w:name w:val="Знак Знак Знак Знак Знак Знак Знак Знак Знак Знак Знак Знак Знак Знак Знак Знак Знак Знак Знак"/>
    <w:basedOn w:val="a"/>
    <w:rsid w:val="00B21142"/>
    <w:pPr>
      <w:widowControl/>
      <w:suppressAutoHyphens w:val="0"/>
      <w:spacing w:before="100" w:beforeAutospacing="1" w:after="100" w:afterAutospacing="1"/>
    </w:pPr>
    <w:rPr>
      <w:rFonts w:ascii="Tahoma" w:eastAsia="Times New Roman" w:hAnsi="Tahoma" w:cs="Times New Roman"/>
      <w:kern w:val="0"/>
      <w:sz w:val="20"/>
      <w:szCs w:val="20"/>
      <w:lang w:val="en-US" w:eastAsia="en-US" w:bidi="ar-SA"/>
    </w:rPr>
  </w:style>
  <w:style w:type="paragraph" w:customStyle="1" w:styleId="12">
    <w:name w:val="Абзац списка1"/>
    <w:basedOn w:val="a"/>
    <w:rsid w:val="00B21142"/>
    <w:pPr>
      <w:widowControl/>
      <w:suppressAutoHyphens w:val="0"/>
      <w:spacing w:after="200" w:line="276" w:lineRule="auto"/>
      <w:ind w:left="720"/>
    </w:pPr>
    <w:rPr>
      <w:rFonts w:ascii="Calibri" w:eastAsia="Times New Roman" w:hAnsi="Calibri" w:cs="Times New Roman"/>
      <w:kern w:val="0"/>
      <w:sz w:val="22"/>
      <w:szCs w:val="22"/>
      <w:lang w:eastAsia="en-US" w:bidi="ar-SA"/>
    </w:rPr>
  </w:style>
  <w:style w:type="paragraph" w:customStyle="1" w:styleId="aff5">
    <w:name w:val="Подпись к таблице"/>
    <w:basedOn w:val="a"/>
    <w:rsid w:val="00B21142"/>
    <w:pPr>
      <w:shd w:val="clear" w:color="auto" w:fill="FFFFFF"/>
      <w:spacing w:line="240" w:lineRule="atLeast"/>
    </w:pPr>
    <w:rPr>
      <w:rFonts w:ascii="Times New Roman" w:hAnsi="Times New Roman" w:cs="Times New Roman"/>
      <w:b/>
      <w:bCs/>
    </w:rPr>
  </w:style>
  <w:style w:type="paragraph" w:customStyle="1" w:styleId="20">
    <w:name w:val="Заголовок №2"/>
    <w:basedOn w:val="a"/>
    <w:rsid w:val="00B21142"/>
    <w:pPr>
      <w:shd w:val="clear" w:color="auto" w:fill="FFFFFF"/>
      <w:spacing w:before="540" w:after="180" w:line="240" w:lineRule="atLeast"/>
    </w:pPr>
    <w:rPr>
      <w:rFonts w:ascii="Times New Roman" w:hAnsi="Times New Roman" w:cs="Times New Roman"/>
      <w:b/>
      <w:bCs/>
    </w:rPr>
  </w:style>
  <w:style w:type="paragraph" w:customStyle="1" w:styleId="70">
    <w:name w:val="Основной текст (7)"/>
    <w:basedOn w:val="a"/>
    <w:rsid w:val="00B21142"/>
    <w:pPr>
      <w:shd w:val="clear" w:color="auto" w:fill="FFFFFF"/>
      <w:spacing w:line="317" w:lineRule="exact"/>
      <w:jc w:val="both"/>
    </w:pPr>
    <w:rPr>
      <w:rFonts w:ascii="Times New Roman" w:hAnsi="Times New Roman" w:cs="Times New Roman"/>
      <w:i/>
      <w:iCs/>
      <w:sz w:val="23"/>
      <w:szCs w:val="23"/>
    </w:rPr>
  </w:style>
  <w:style w:type="character" w:customStyle="1" w:styleId="WW8Num1z0">
    <w:name w:val="WW8Num1z0"/>
    <w:rsid w:val="00B21142"/>
    <w:rPr>
      <w:rFonts w:ascii="Symbol" w:hAnsi="Symbol" w:hint="default"/>
    </w:rPr>
  </w:style>
  <w:style w:type="character" w:customStyle="1" w:styleId="WW8Num2z0">
    <w:name w:val="WW8Num2z0"/>
    <w:rsid w:val="00B21142"/>
    <w:rPr>
      <w:rFonts w:ascii="Symbol" w:hAnsi="Symbol" w:hint="default"/>
    </w:rPr>
  </w:style>
  <w:style w:type="character" w:customStyle="1" w:styleId="WW8Num3z0">
    <w:name w:val="WW8Num3z0"/>
    <w:rsid w:val="00B21142"/>
    <w:rPr>
      <w:rFonts w:ascii="Symbol" w:hAnsi="Symbol" w:hint="default"/>
      <w:color w:val="000000"/>
    </w:rPr>
  </w:style>
  <w:style w:type="character" w:customStyle="1" w:styleId="Absatz-Standardschriftart">
    <w:name w:val="Absatz-Standardschriftart"/>
    <w:rsid w:val="00B21142"/>
  </w:style>
  <w:style w:type="character" w:customStyle="1" w:styleId="WW-Absatz-Standardschriftart">
    <w:name w:val="WW-Absatz-Standardschriftart"/>
    <w:rsid w:val="00B21142"/>
  </w:style>
  <w:style w:type="character" w:customStyle="1" w:styleId="WW-Absatz-Standardschriftart1">
    <w:name w:val="WW-Absatz-Standardschriftart1"/>
    <w:rsid w:val="00B21142"/>
  </w:style>
  <w:style w:type="character" w:customStyle="1" w:styleId="WW-Absatz-Standardschriftart11">
    <w:name w:val="WW-Absatz-Standardschriftart11"/>
    <w:rsid w:val="00B21142"/>
  </w:style>
  <w:style w:type="character" w:customStyle="1" w:styleId="WW8Num7z0">
    <w:name w:val="WW8Num7z0"/>
    <w:rsid w:val="00B21142"/>
    <w:rPr>
      <w:rFonts w:ascii="Symbol" w:hAnsi="Symbol" w:hint="default"/>
    </w:rPr>
  </w:style>
  <w:style w:type="character" w:customStyle="1" w:styleId="WW8Num8z0">
    <w:name w:val="WW8Num8z0"/>
    <w:rsid w:val="00B21142"/>
    <w:rPr>
      <w:rFonts w:ascii="Symbol" w:hAnsi="Symbol" w:hint="default"/>
      <w:color w:val="000000"/>
    </w:rPr>
  </w:style>
  <w:style w:type="character" w:customStyle="1" w:styleId="WW8Num9z0">
    <w:name w:val="WW8Num9z0"/>
    <w:rsid w:val="00B21142"/>
    <w:rPr>
      <w:rFonts w:ascii="Symbol" w:hAnsi="Symbol" w:hint="default"/>
    </w:rPr>
  </w:style>
  <w:style w:type="character" w:customStyle="1" w:styleId="WW-Absatz-Standardschriftart111">
    <w:name w:val="WW-Absatz-Standardschriftart111"/>
    <w:rsid w:val="00B21142"/>
  </w:style>
  <w:style w:type="character" w:customStyle="1" w:styleId="WW8Num10z0">
    <w:name w:val="WW8Num10z0"/>
    <w:rsid w:val="00B21142"/>
    <w:rPr>
      <w:rFonts w:ascii="Symbol" w:hAnsi="Symbol" w:hint="default"/>
    </w:rPr>
  </w:style>
  <w:style w:type="character" w:customStyle="1" w:styleId="WW8Num11z0">
    <w:name w:val="WW8Num11z0"/>
    <w:rsid w:val="00B21142"/>
    <w:rPr>
      <w:rFonts w:ascii="Symbol" w:hAnsi="Symbol" w:hint="default"/>
    </w:rPr>
  </w:style>
  <w:style w:type="character" w:customStyle="1" w:styleId="WW8Num12z0">
    <w:name w:val="WW8Num12z0"/>
    <w:rsid w:val="00B21142"/>
    <w:rPr>
      <w:rFonts w:ascii="Symbol" w:hAnsi="Symbol" w:hint="default"/>
    </w:rPr>
  </w:style>
  <w:style w:type="character" w:customStyle="1" w:styleId="WW8Num13z0">
    <w:name w:val="WW8Num13z0"/>
    <w:rsid w:val="00B21142"/>
    <w:rPr>
      <w:rFonts w:ascii="Symbol" w:hAnsi="Symbol" w:hint="default"/>
    </w:rPr>
  </w:style>
  <w:style w:type="character" w:customStyle="1" w:styleId="WW-Absatz-Standardschriftart1111">
    <w:name w:val="WW-Absatz-Standardschriftart1111"/>
    <w:rsid w:val="00B21142"/>
  </w:style>
  <w:style w:type="character" w:customStyle="1" w:styleId="aff6">
    <w:name w:val="Символ нумерации"/>
    <w:rsid w:val="00B21142"/>
  </w:style>
  <w:style w:type="character" w:customStyle="1" w:styleId="13">
    <w:name w:val="Основной шрифт абзаца1"/>
    <w:rsid w:val="00B21142"/>
  </w:style>
  <w:style w:type="character" w:customStyle="1" w:styleId="dash041e0431044b0447043d044b0439char1">
    <w:name w:val="dash041e_0431_044b_0447_043d_044b_0439__char1"/>
    <w:basedOn w:val="13"/>
    <w:rsid w:val="00B21142"/>
  </w:style>
  <w:style w:type="character" w:customStyle="1" w:styleId="Zag11">
    <w:name w:val="Zag_11"/>
    <w:rsid w:val="00B21142"/>
  </w:style>
  <w:style w:type="character" w:customStyle="1" w:styleId="WW8Num4z0">
    <w:name w:val="WW8Num4z0"/>
    <w:rsid w:val="00B21142"/>
    <w:rPr>
      <w:rFonts w:ascii="Symbol" w:hAnsi="Symbol" w:hint="default"/>
    </w:rPr>
  </w:style>
  <w:style w:type="character" w:customStyle="1" w:styleId="WW8Num5z0">
    <w:name w:val="WW8Num5z0"/>
    <w:rsid w:val="00B21142"/>
    <w:rPr>
      <w:rFonts w:ascii="Symbol" w:hAnsi="Symbol" w:hint="default"/>
    </w:rPr>
  </w:style>
  <w:style w:type="character" w:customStyle="1" w:styleId="WW8Num6z0">
    <w:name w:val="WW8Num6z0"/>
    <w:rsid w:val="00B21142"/>
    <w:rPr>
      <w:rFonts w:ascii="Symbol" w:hAnsi="Symbol" w:hint="default"/>
    </w:rPr>
  </w:style>
  <w:style w:type="character" w:customStyle="1" w:styleId="50">
    <w:name w:val="Основной текст + Полужирный5"/>
    <w:rsid w:val="00B21142"/>
    <w:rPr>
      <w:rFonts w:ascii="Times New Roman" w:hAnsi="Times New Roman" w:cs="Times New Roman" w:hint="default"/>
      <w:b/>
      <w:bCs/>
      <w:spacing w:val="0"/>
      <w:sz w:val="22"/>
      <w:szCs w:val="22"/>
      <w:lang w:eastAsia="ar-SA" w:bidi="ar-SA"/>
    </w:rPr>
  </w:style>
  <w:style w:type="character" w:customStyle="1" w:styleId="40">
    <w:name w:val="Основной текст + Полужирный4"/>
    <w:rsid w:val="00B21142"/>
    <w:rPr>
      <w:rFonts w:ascii="Times New Roman" w:hAnsi="Times New Roman" w:cs="Times New Roman" w:hint="default"/>
      <w:b/>
      <w:bCs/>
      <w:spacing w:val="0"/>
      <w:sz w:val="22"/>
      <w:szCs w:val="22"/>
      <w:lang w:eastAsia="ar-SA" w:bidi="ar-SA"/>
    </w:rPr>
  </w:style>
  <w:style w:type="character" w:customStyle="1" w:styleId="110">
    <w:name w:val="Основной текст + 11"/>
    <w:rsid w:val="00B21142"/>
    <w:rPr>
      <w:rFonts w:ascii="Times New Roman" w:hAnsi="Times New Roman" w:cs="Times New Roman" w:hint="default"/>
      <w:i/>
      <w:iCs/>
      <w:spacing w:val="0"/>
      <w:sz w:val="23"/>
      <w:szCs w:val="23"/>
      <w:lang w:eastAsia="ar-SA" w:bidi="ar-SA"/>
    </w:rPr>
  </w:style>
  <w:style w:type="character" w:customStyle="1" w:styleId="22">
    <w:name w:val="Основной текст + Полужирный2"/>
    <w:rsid w:val="00B21142"/>
    <w:rPr>
      <w:rFonts w:ascii="Times New Roman" w:hAnsi="Times New Roman" w:cs="Times New Roman" w:hint="default"/>
      <w:b/>
      <w:bCs/>
      <w:spacing w:val="0"/>
      <w:sz w:val="22"/>
      <w:szCs w:val="22"/>
      <w:lang w:eastAsia="ar-SA" w:bidi="ar-SA"/>
    </w:rPr>
  </w:style>
  <w:style w:type="character" w:customStyle="1" w:styleId="14">
    <w:name w:val="Основной текст + Полужирный1"/>
    <w:rsid w:val="00B21142"/>
    <w:rPr>
      <w:rFonts w:ascii="Times New Roman" w:hAnsi="Times New Roman" w:cs="Times New Roman" w:hint="default"/>
      <w:b/>
      <w:bCs/>
      <w:i/>
      <w:iCs/>
      <w:spacing w:val="0"/>
      <w:sz w:val="22"/>
      <w:szCs w:val="22"/>
      <w:lang w:eastAsia="ar-SA" w:bidi="ar-SA"/>
    </w:rPr>
  </w:style>
  <w:style w:type="character" w:customStyle="1" w:styleId="112">
    <w:name w:val="Основной текст + 112"/>
    <w:rsid w:val="00B21142"/>
    <w:rPr>
      <w:rFonts w:ascii="Times New Roman" w:hAnsi="Times New Roman" w:cs="Times New Roman" w:hint="default"/>
      <w:i/>
      <w:iCs/>
      <w:spacing w:val="0"/>
      <w:sz w:val="23"/>
      <w:szCs w:val="23"/>
      <w:lang w:eastAsia="ar-SA" w:bidi="ar-SA"/>
    </w:rPr>
  </w:style>
  <w:style w:type="character" w:customStyle="1" w:styleId="111">
    <w:name w:val="Основной текст + 111"/>
    <w:rsid w:val="00B21142"/>
    <w:rPr>
      <w:rFonts w:ascii="Times New Roman" w:hAnsi="Times New Roman" w:cs="Times New Roman" w:hint="default"/>
      <w:i/>
      <w:iCs/>
      <w:spacing w:val="0"/>
      <w:sz w:val="23"/>
      <w:szCs w:val="23"/>
      <w:lang w:eastAsia="ar-SA" w:bidi="ar-SA"/>
    </w:rPr>
  </w:style>
  <w:style w:type="table" w:styleId="aff7">
    <w:name w:val="Table Grid"/>
    <w:basedOn w:val="a1"/>
    <w:rsid w:val="00B211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87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io.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chool-collection.edu.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ru/db/mo/Data/d_09/m373.html" TargetMode="External"/><Relationship Id="rId11" Type="http://schemas.openxmlformats.org/officeDocument/2006/relationships/hyperlink" Target="http://www.slovotvorhestvo.ru/" TargetMode="External"/><Relationship Id="rId5" Type="http://schemas.openxmlformats.org/officeDocument/2006/relationships/webSettings" Target="webSettings.xml"/><Relationship Id="rId10" Type="http://schemas.openxmlformats.org/officeDocument/2006/relationships/hyperlink" Target="http://www.rgdb.ru/" TargetMode="External"/><Relationship Id="rId4" Type="http://schemas.openxmlformats.org/officeDocument/2006/relationships/settings" Target="settings.xml"/><Relationship Id="rId9" Type="http://schemas.openxmlformats.org/officeDocument/2006/relationships/hyperlink" Target="http://sch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7537</Words>
  <Characters>42964</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10</cp:revision>
  <cp:lastPrinted>2013-10-09T02:40:00Z</cp:lastPrinted>
  <dcterms:created xsi:type="dcterms:W3CDTF">2013-06-27T02:42:00Z</dcterms:created>
  <dcterms:modified xsi:type="dcterms:W3CDTF">2013-10-09T02:41:00Z</dcterms:modified>
</cp:coreProperties>
</file>