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4F" w:rsidRPr="009B574F" w:rsidRDefault="009B574F" w:rsidP="00534A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B574F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7F144D" w:rsidRPr="009B574F" w:rsidRDefault="009B574F" w:rsidP="00534A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B574F">
        <w:rPr>
          <w:rFonts w:ascii="Times New Roman" w:hAnsi="Times New Roman" w:cs="Times New Roman"/>
          <w:sz w:val="28"/>
          <w:szCs w:val="28"/>
          <w:lang w:eastAsia="ar-SA"/>
        </w:rPr>
        <w:t xml:space="preserve">приказом директора </w:t>
      </w:r>
    </w:p>
    <w:p w:rsidR="009B574F" w:rsidRPr="009B574F" w:rsidRDefault="008176FF" w:rsidP="00534A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01.08.2014 </w:t>
      </w:r>
      <w:r w:rsidR="00597CCF">
        <w:rPr>
          <w:rFonts w:ascii="Times New Roman" w:hAnsi="Times New Roman" w:cs="Times New Roman"/>
          <w:sz w:val="28"/>
          <w:szCs w:val="28"/>
          <w:lang w:eastAsia="ar-SA"/>
        </w:rPr>
        <w:t>года № 109 а</w:t>
      </w:r>
    </w:p>
    <w:p w:rsidR="009B574F" w:rsidRPr="009B574F" w:rsidRDefault="009B574F" w:rsidP="00534A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B574F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 школы </w:t>
      </w:r>
      <w:r w:rsidR="00FC7F7C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9B574F">
        <w:rPr>
          <w:rFonts w:ascii="Times New Roman" w:hAnsi="Times New Roman" w:cs="Times New Roman"/>
          <w:sz w:val="28"/>
          <w:szCs w:val="28"/>
          <w:lang w:eastAsia="ar-SA"/>
        </w:rPr>
        <w:t xml:space="preserve">М.В. Смирнова </w:t>
      </w: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5611" w:rsidRDefault="00001EA7" w:rsidP="00534A81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Аналитический о</w:t>
      </w:r>
      <w:r w:rsidR="009B574F">
        <w:rPr>
          <w:b/>
          <w:bCs/>
          <w:color w:val="000000"/>
          <w:sz w:val="28"/>
          <w:szCs w:val="28"/>
        </w:rPr>
        <w:t xml:space="preserve">тчет по самообследованию </w:t>
      </w:r>
      <w:r w:rsidR="007A5611">
        <w:rPr>
          <w:b/>
          <w:bCs/>
          <w:color w:val="000000"/>
          <w:sz w:val="28"/>
          <w:szCs w:val="28"/>
        </w:rPr>
        <w:t>м</w:t>
      </w:r>
      <w:r w:rsidR="00D75E75" w:rsidRPr="00EC159C">
        <w:rPr>
          <w:b/>
          <w:bCs/>
          <w:color w:val="000000"/>
          <w:sz w:val="28"/>
          <w:szCs w:val="28"/>
        </w:rPr>
        <w:t xml:space="preserve">униципального </w:t>
      </w:r>
      <w:r w:rsidR="00D75E75">
        <w:rPr>
          <w:b/>
          <w:bCs/>
          <w:color w:val="000000"/>
          <w:sz w:val="28"/>
          <w:szCs w:val="28"/>
        </w:rPr>
        <w:t xml:space="preserve">бюджетного </w:t>
      </w:r>
      <w:r w:rsidR="00D75E75" w:rsidRPr="00EC159C">
        <w:rPr>
          <w:b/>
          <w:bCs/>
          <w:color w:val="000000"/>
          <w:sz w:val="28"/>
          <w:szCs w:val="28"/>
        </w:rPr>
        <w:t xml:space="preserve"> общеобразовательного учреждения средней общеобразовательной школы</w:t>
      </w:r>
      <w:r w:rsidR="00D75E75">
        <w:rPr>
          <w:b/>
          <w:bCs/>
          <w:color w:val="000000"/>
          <w:sz w:val="28"/>
          <w:szCs w:val="28"/>
        </w:rPr>
        <w:t xml:space="preserve"> №1</w:t>
      </w:r>
      <w:r w:rsidR="00D75E75" w:rsidRPr="00EC159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75E75" w:rsidRPr="00EC159C" w:rsidRDefault="00D75E75" w:rsidP="00534A81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C159C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Село Троицкое </w:t>
      </w:r>
      <w:r w:rsidRPr="00EC159C">
        <w:rPr>
          <w:b/>
          <w:bCs/>
          <w:color w:val="000000"/>
          <w:sz w:val="28"/>
          <w:szCs w:val="28"/>
        </w:rPr>
        <w:t>»</w:t>
      </w:r>
    </w:p>
    <w:p w:rsidR="00D75E75" w:rsidRPr="00EC159C" w:rsidRDefault="00D75E75" w:rsidP="00534A81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C159C">
        <w:rPr>
          <w:b/>
          <w:bCs/>
          <w:color w:val="000000"/>
          <w:sz w:val="28"/>
          <w:szCs w:val="28"/>
        </w:rPr>
        <w:t xml:space="preserve">Нанайского муниципального района </w:t>
      </w:r>
    </w:p>
    <w:p w:rsidR="00D75E75" w:rsidRPr="00EC159C" w:rsidRDefault="00D75E75" w:rsidP="00534A81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C159C">
        <w:rPr>
          <w:b/>
          <w:bCs/>
          <w:color w:val="000000"/>
          <w:sz w:val="28"/>
          <w:szCs w:val="28"/>
        </w:rPr>
        <w:t>Хабаровского края</w:t>
      </w: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Pr="0052656A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144D" w:rsidRDefault="007F144D" w:rsidP="00534A8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574F" w:rsidRDefault="00D75E75" w:rsidP="009B574F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Pr="00D75E75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7A561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B574F">
        <w:rPr>
          <w:rFonts w:ascii="Times New Roman" w:hAnsi="Times New Roman" w:cs="Times New Roman"/>
          <w:b/>
          <w:sz w:val="24"/>
          <w:szCs w:val="24"/>
          <w:lang w:eastAsia="ar-SA"/>
        </w:rPr>
        <w:t>Троицкое</w:t>
      </w:r>
    </w:p>
    <w:p w:rsidR="00D75E75" w:rsidRDefault="00FC7F7C" w:rsidP="009B574F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2014 </w:t>
      </w:r>
      <w:r w:rsidR="00D75E75" w:rsidRPr="00D75E75">
        <w:rPr>
          <w:rFonts w:ascii="Times New Roman" w:hAnsi="Times New Roman" w:cs="Times New Roman"/>
          <w:b/>
          <w:sz w:val="24"/>
          <w:szCs w:val="24"/>
          <w:lang w:eastAsia="ar-SA"/>
        </w:rPr>
        <w:t>год</w:t>
      </w:r>
    </w:p>
    <w:p w:rsidR="002E17B0" w:rsidRPr="00D75E75" w:rsidRDefault="002E17B0" w:rsidP="00534A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18C4" w:rsidRPr="00534A81" w:rsidRDefault="00534A81" w:rsidP="00534A81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="002E17B0" w:rsidRPr="00534A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Общие сведения</w:t>
      </w:r>
    </w:p>
    <w:p w:rsidR="007F144D" w:rsidRPr="00602805" w:rsidRDefault="00001EA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Аналитический о</w:t>
      </w:r>
      <w:r w:rsidR="009B574F">
        <w:rPr>
          <w:rFonts w:ascii="Times New Roman" w:hAnsi="Times New Roman" w:cs="Times New Roman"/>
          <w:sz w:val="28"/>
          <w:szCs w:val="28"/>
          <w:lang w:eastAsia="ar-SA"/>
        </w:rPr>
        <w:t>тчет  по</w:t>
      </w:r>
      <w:r w:rsidR="0060441C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результатам</w:t>
      </w:r>
      <w:r w:rsidR="009B574F">
        <w:rPr>
          <w:rFonts w:ascii="Times New Roman" w:hAnsi="Times New Roman" w:cs="Times New Roman"/>
          <w:sz w:val="28"/>
          <w:szCs w:val="28"/>
          <w:lang w:eastAsia="ar-SA"/>
        </w:rPr>
        <w:t xml:space="preserve"> самообследованию  </w:t>
      </w:r>
      <w:r w:rsidR="002E17B0" w:rsidRPr="00602805">
        <w:rPr>
          <w:rFonts w:ascii="Times New Roman" w:hAnsi="Times New Roman" w:cs="Times New Roman"/>
          <w:sz w:val="28"/>
          <w:szCs w:val="28"/>
          <w:lang w:eastAsia="ar-SA"/>
        </w:rPr>
        <w:t>направлен</w:t>
      </w:r>
      <w:r w:rsidR="009B574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144D" w:rsidRPr="0060280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60441C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 достижений и проблем МБОУ СОШ № 1, а также    результатов</w:t>
      </w:r>
      <w:r w:rsidR="007F144D" w:rsidRPr="00602805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МБОУ</w:t>
      </w:r>
      <w:r w:rsidR="00610CFE">
        <w:rPr>
          <w:rFonts w:ascii="Times New Roman" w:hAnsi="Times New Roman" w:cs="Times New Roman"/>
          <w:sz w:val="28"/>
          <w:szCs w:val="28"/>
          <w:lang w:eastAsia="ar-SA"/>
        </w:rPr>
        <w:t xml:space="preserve"> СОШ № 1за 2013/2014</w:t>
      </w:r>
      <w:r w:rsidR="00F90E25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</w:t>
      </w:r>
      <w:r w:rsidR="007F144D" w:rsidRPr="00602805">
        <w:rPr>
          <w:rFonts w:ascii="Times New Roman" w:hAnsi="Times New Roman" w:cs="Times New Roman"/>
          <w:sz w:val="28"/>
          <w:szCs w:val="28"/>
          <w:lang w:eastAsia="ar-SA"/>
        </w:rPr>
        <w:t xml:space="preserve">год, реализации </w:t>
      </w:r>
      <w:r w:rsidR="002E17B0" w:rsidRPr="00602805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F144D" w:rsidRPr="00602805">
        <w:rPr>
          <w:rFonts w:ascii="Times New Roman" w:hAnsi="Times New Roman" w:cs="Times New Roman"/>
          <w:sz w:val="28"/>
          <w:szCs w:val="28"/>
          <w:lang w:eastAsia="ar-SA"/>
        </w:rPr>
        <w:t>рограммы развития</w:t>
      </w:r>
      <w:r w:rsidR="0060441C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образования в  школе на 2014-2016.</w:t>
      </w:r>
      <w:bookmarkStart w:id="0" w:name="_GoBack"/>
      <w:bookmarkEnd w:id="0"/>
    </w:p>
    <w:p w:rsidR="00001EA7" w:rsidRPr="00585561" w:rsidRDefault="00001EA7" w:rsidP="00001EA7">
      <w:pPr>
        <w:pStyle w:val="Style5"/>
        <w:widowControl/>
        <w:rPr>
          <w:sz w:val="28"/>
          <w:szCs w:val="28"/>
        </w:rPr>
      </w:pPr>
      <w:r w:rsidRPr="00585561">
        <w:rPr>
          <w:sz w:val="28"/>
          <w:szCs w:val="28"/>
          <w:lang w:eastAsia="ar-SA"/>
        </w:rPr>
        <w:t xml:space="preserve">Школа  имеет  лицензию, которая </w:t>
      </w:r>
      <w:r w:rsidRPr="00585561">
        <w:rPr>
          <w:sz w:val="28"/>
          <w:szCs w:val="28"/>
        </w:rPr>
        <w:t xml:space="preserve"> выдана министерством образования и науки Хабаровского края № 1275,серия 27Л01 №0000104 от«15» октября 2012 года, бессрочно</w:t>
      </w:r>
      <w:r w:rsidRPr="00585561">
        <w:rPr>
          <w:sz w:val="28"/>
          <w:szCs w:val="28"/>
          <w:lang w:eastAsia="ar-SA"/>
        </w:rPr>
        <w:t xml:space="preserve">;  аккредитацию, которая  </w:t>
      </w:r>
      <w:r w:rsidRPr="00585561">
        <w:rPr>
          <w:sz w:val="28"/>
          <w:szCs w:val="28"/>
        </w:rPr>
        <w:t xml:space="preserve">выдана Министерства образования Хабаровского края, </w:t>
      </w:r>
      <w:r>
        <w:rPr>
          <w:sz w:val="28"/>
          <w:szCs w:val="28"/>
        </w:rPr>
        <w:t xml:space="preserve"> серия 27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01 № 0000204 от 18.06.2014 № 511</w:t>
      </w:r>
    </w:p>
    <w:p w:rsidR="00610CFE" w:rsidRDefault="00610CFE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  <w:lang w:eastAsia="ar-SA"/>
        </w:rPr>
      </w:pPr>
    </w:p>
    <w:p w:rsidR="00CA18C4" w:rsidRPr="00602805" w:rsidRDefault="00CA18C4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Школа </w:t>
      </w:r>
      <w:r w:rsidR="002E17B0" w:rsidRPr="00602805">
        <w:rPr>
          <w:rStyle w:val="FontStyle12"/>
          <w:sz w:val="28"/>
          <w:szCs w:val="28"/>
        </w:rPr>
        <w:t>реализует</w:t>
      </w:r>
      <w:r w:rsidRPr="00602805">
        <w:rPr>
          <w:rStyle w:val="FontStyle12"/>
          <w:sz w:val="28"/>
          <w:szCs w:val="28"/>
        </w:rPr>
        <w:t xml:space="preserve"> образовательные программы в соответствии с лицензией. </w:t>
      </w:r>
      <w:r w:rsidR="00FC7F7C">
        <w:rPr>
          <w:sz w:val="28"/>
          <w:szCs w:val="28"/>
        </w:rPr>
        <w:t xml:space="preserve">Основная: </w:t>
      </w:r>
      <w:r w:rsidRPr="00602805">
        <w:rPr>
          <w:sz w:val="28"/>
          <w:szCs w:val="28"/>
        </w:rPr>
        <w:t>образовательная программа начального общего образования программа, коррекционно-развивающего обучения-4 года;</w:t>
      </w:r>
    </w:p>
    <w:p w:rsidR="00CA18C4" w:rsidRPr="00602805" w:rsidRDefault="00CA18C4" w:rsidP="00F47DCB">
      <w:pPr>
        <w:pStyle w:val="Style5"/>
        <w:widowControl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образовательная программа основного общего образования-5 лет;</w:t>
      </w:r>
    </w:p>
    <w:p w:rsidR="00CA18C4" w:rsidRPr="00602805" w:rsidRDefault="00CA18C4" w:rsidP="00F47DCB">
      <w:pPr>
        <w:pStyle w:val="Style5"/>
        <w:widowControl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образовательн</w:t>
      </w:r>
      <w:r w:rsidR="00610CFE">
        <w:rPr>
          <w:sz w:val="28"/>
          <w:szCs w:val="28"/>
        </w:rPr>
        <w:t xml:space="preserve">ая программа среднего </w:t>
      </w:r>
      <w:r w:rsidRPr="00602805">
        <w:rPr>
          <w:sz w:val="28"/>
          <w:szCs w:val="28"/>
        </w:rPr>
        <w:t>общего образования – 2 года;</w:t>
      </w:r>
    </w:p>
    <w:p w:rsidR="00CA18C4" w:rsidRPr="00602805" w:rsidRDefault="00CA18C4" w:rsidP="00F47DCB">
      <w:pPr>
        <w:pStyle w:val="Style5"/>
        <w:widowControl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602805">
        <w:rPr>
          <w:sz w:val="28"/>
          <w:szCs w:val="28"/>
          <w:lang w:val="en-US"/>
        </w:rPr>
        <w:t>VIII</w:t>
      </w:r>
      <w:r w:rsidRPr="00602805">
        <w:rPr>
          <w:sz w:val="28"/>
          <w:szCs w:val="28"/>
        </w:rPr>
        <w:t xml:space="preserve"> вида (1-4 классы)- 4 года;</w:t>
      </w:r>
    </w:p>
    <w:p w:rsidR="00CA18C4" w:rsidRPr="00602805" w:rsidRDefault="00CA18C4" w:rsidP="00F47DCB">
      <w:pPr>
        <w:pStyle w:val="Style5"/>
        <w:widowControl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программа специальных (коррекционных) общеобразовательных учреждений </w:t>
      </w:r>
      <w:r w:rsidRPr="00602805">
        <w:rPr>
          <w:sz w:val="28"/>
          <w:szCs w:val="28"/>
          <w:lang w:val="en-US"/>
        </w:rPr>
        <w:t>VIII</w:t>
      </w:r>
      <w:r w:rsidRPr="00602805">
        <w:rPr>
          <w:sz w:val="28"/>
          <w:szCs w:val="28"/>
        </w:rPr>
        <w:t xml:space="preserve"> вида (5-9 классы)-5 лет.</w:t>
      </w:r>
    </w:p>
    <w:p w:rsidR="00CA18C4" w:rsidRPr="00602805" w:rsidRDefault="00CA18C4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Дополнительные</w:t>
      </w:r>
      <w:r w:rsidR="00FC7F7C">
        <w:rPr>
          <w:sz w:val="28"/>
          <w:szCs w:val="28"/>
        </w:rPr>
        <w:t xml:space="preserve">  общеобразовательные  программы,  общеразвивающие</w:t>
      </w:r>
      <w:r w:rsidRPr="00602805">
        <w:rPr>
          <w:sz w:val="28"/>
          <w:szCs w:val="28"/>
        </w:rPr>
        <w:t>:</w:t>
      </w:r>
    </w:p>
    <w:p w:rsidR="00CA18C4" w:rsidRPr="00602805" w:rsidRDefault="00CA18C4" w:rsidP="00F47DCB">
      <w:pPr>
        <w:pStyle w:val="Style5"/>
        <w:widowControl/>
        <w:numPr>
          <w:ilvl w:val="0"/>
          <w:numId w:val="11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социально – педагогическая направленность;</w:t>
      </w:r>
    </w:p>
    <w:p w:rsidR="00CA18C4" w:rsidRPr="00602805" w:rsidRDefault="00CA18C4" w:rsidP="00F47DCB">
      <w:pPr>
        <w:pStyle w:val="Style5"/>
        <w:widowControl/>
        <w:numPr>
          <w:ilvl w:val="0"/>
          <w:numId w:val="11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художественно-эстетическая направленность;</w:t>
      </w:r>
    </w:p>
    <w:p w:rsidR="00CA18C4" w:rsidRPr="00602805" w:rsidRDefault="00CA18C4" w:rsidP="00F47DCB">
      <w:pPr>
        <w:pStyle w:val="Style5"/>
        <w:widowControl/>
        <w:numPr>
          <w:ilvl w:val="0"/>
          <w:numId w:val="11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физкультурно-спортивная направленность;</w:t>
      </w:r>
    </w:p>
    <w:p w:rsidR="002E17B0" w:rsidRPr="00602805" w:rsidRDefault="00CA18C4" w:rsidP="00F47DCB">
      <w:pPr>
        <w:pStyle w:val="Style5"/>
        <w:widowControl/>
        <w:numPr>
          <w:ilvl w:val="0"/>
          <w:numId w:val="11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военно-патриотическая направленность</w:t>
      </w:r>
      <w:r w:rsidR="002E17B0" w:rsidRPr="00602805">
        <w:rPr>
          <w:sz w:val="28"/>
          <w:szCs w:val="28"/>
        </w:rPr>
        <w:t>.</w:t>
      </w:r>
    </w:p>
    <w:p w:rsidR="00233CF7" w:rsidRPr="00602805" w:rsidRDefault="00233CF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Миссия школы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такой школы, где каждый ребенок - </w:t>
      </w:r>
      <w:r w:rsidRPr="00534A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Личность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каждый учитель — </w:t>
      </w:r>
      <w:r w:rsidRPr="00534A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Творец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Иными словами, она состоит в том, чтобы создать наиболее благоприятные условия для всех участников образовательного процесса через предоставление каждому сферы деятельности, необходимой для реализации интересов, творческих способностей, формировании потребности в непрерывном самообразовании, активной жизненной позиции.</w:t>
      </w:r>
    </w:p>
    <w:p w:rsidR="00CA18C4" w:rsidRPr="00602805" w:rsidRDefault="008B47BC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602805">
        <w:rPr>
          <w:sz w:val="28"/>
          <w:szCs w:val="28"/>
        </w:rPr>
        <w:t>В рамках реали</w:t>
      </w:r>
      <w:r w:rsidR="00215AD2" w:rsidRPr="00602805">
        <w:rPr>
          <w:sz w:val="28"/>
          <w:szCs w:val="28"/>
        </w:rPr>
        <w:t>зации деятельности образовательной организации</w:t>
      </w:r>
      <w:r w:rsidRPr="00602805">
        <w:rPr>
          <w:sz w:val="28"/>
          <w:szCs w:val="28"/>
        </w:rPr>
        <w:t xml:space="preserve"> развивается модель адаптивной школы, которая всесторонне учитывает сущность, содержание, организацию, а также условия и факторы продуктивного процесса обучения и воспитания, объединенных в  выделенных </w:t>
      </w:r>
      <w:r w:rsidRPr="00602805">
        <w:rPr>
          <w:i/>
          <w:sz w:val="28"/>
          <w:szCs w:val="28"/>
        </w:rPr>
        <w:t>приоритетах:</w:t>
      </w:r>
      <w:r w:rsidR="006D04C9" w:rsidRPr="00602805">
        <w:rPr>
          <w:sz w:val="28"/>
          <w:szCs w:val="28"/>
        </w:rPr>
        <w:t xml:space="preserve"> личность </w:t>
      </w:r>
      <w:r w:rsidR="00C4170A" w:rsidRPr="00602805">
        <w:rPr>
          <w:sz w:val="28"/>
          <w:szCs w:val="28"/>
        </w:rPr>
        <w:t xml:space="preserve">участников образовательного процесса (учителя, </w:t>
      </w:r>
      <w:r w:rsidR="00C4170A" w:rsidRPr="00602805">
        <w:rPr>
          <w:sz w:val="28"/>
          <w:szCs w:val="28"/>
        </w:rPr>
        <w:lastRenderedPageBreak/>
        <w:t>ученика, родителя (законного представителя), её самооценка, развитие; гуманизм как основа образовательного процесса, определяющего место человека в обществе.</w:t>
      </w:r>
      <w:proofErr w:type="gramEnd"/>
    </w:p>
    <w:p w:rsidR="00C4170A" w:rsidRPr="00602805" w:rsidRDefault="00C4170A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Главной </w:t>
      </w:r>
      <w:r w:rsidRPr="00602805">
        <w:rPr>
          <w:i/>
          <w:sz w:val="28"/>
          <w:szCs w:val="28"/>
        </w:rPr>
        <w:t>целью</w:t>
      </w:r>
      <w:r w:rsidRPr="00602805">
        <w:rPr>
          <w:sz w:val="28"/>
          <w:szCs w:val="28"/>
        </w:rPr>
        <w:t xml:space="preserve"> </w:t>
      </w:r>
      <w:r w:rsidR="00602805" w:rsidRPr="00602805">
        <w:rPr>
          <w:sz w:val="28"/>
          <w:szCs w:val="28"/>
        </w:rPr>
        <w:t xml:space="preserve">образовательной </w:t>
      </w:r>
      <w:r w:rsidR="00233CF7" w:rsidRPr="00602805">
        <w:rPr>
          <w:sz w:val="28"/>
          <w:szCs w:val="28"/>
        </w:rPr>
        <w:t xml:space="preserve">деятельности </w:t>
      </w:r>
      <w:r w:rsidRPr="00602805">
        <w:rPr>
          <w:sz w:val="28"/>
          <w:szCs w:val="28"/>
        </w:rPr>
        <w:t>МБОУ СОШ № 1 с.п. «Село Троицкое» является обеспечение системного развития образования</w:t>
      </w:r>
      <w:r w:rsidR="00215AD2" w:rsidRPr="00602805">
        <w:rPr>
          <w:sz w:val="28"/>
          <w:szCs w:val="28"/>
        </w:rPr>
        <w:t xml:space="preserve"> и </w:t>
      </w:r>
      <w:r w:rsidR="00534A81">
        <w:rPr>
          <w:sz w:val="28"/>
          <w:szCs w:val="28"/>
        </w:rPr>
        <w:t xml:space="preserve">качества </w:t>
      </w:r>
      <w:r w:rsidR="00215AD2" w:rsidRPr="00602805">
        <w:rPr>
          <w:sz w:val="28"/>
          <w:szCs w:val="28"/>
        </w:rPr>
        <w:t xml:space="preserve">предоставляемых услуг, </w:t>
      </w:r>
      <w:r w:rsidR="000D42D2" w:rsidRPr="00602805">
        <w:rPr>
          <w:sz w:val="28"/>
          <w:szCs w:val="28"/>
        </w:rPr>
        <w:t>распространение</w:t>
      </w:r>
      <w:r w:rsidRPr="00602805">
        <w:rPr>
          <w:sz w:val="28"/>
          <w:szCs w:val="28"/>
        </w:rPr>
        <w:t xml:space="preserve"> успешных образцов инновационной практики и достижение нового качества образования, повышение степени удовлетворенности граждан (социальных заказчиков) образовательными услугами в МБОУ СОШ № 1.</w:t>
      </w:r>
    </w:p>
    <w:p w:rsidR="00A85FE2" w:rsidRDefault="00C4170A" w:rsidP="00A85FE2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Для достижения поставленной цел</w:t>
      </w:r>
      <w:r w:rsidR="00A85FE2">
        <w:rPr>
          <w:sz w:val="28"/>
          <w:szCs w:val="28"/>
        </w:rPr>
        <w:t xml:space="preserve">и школа решает основные </w:t>
      </w:r>
      <w:r w:rsidR="00A85FE2" w:rsidRPr="00A85FE2">
        <w:rPr>
          <w:i/>
          <w:sz w:val="28"/>
          <w:szCs w:val="28"/>
        </w:rPr>
        <w:t>задачи:</w:t>
      </w:r>
    </w:p>
    <w:p w:rsidR="00C4170A" w:rsidRPr="00602805" w:rsidRDefault="00C4170A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Обеспечение институциональных условий для реализации национальной образовательной политики «Наша новая школа»</w:t>
      </w:r>
    </w:p>
    <w:p w:rsidR="00C4170A" w:rsidRPr="00602805" w:rsidRDefault="00C4170A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Совершенствование инфраструкту</w:t>
      </w:r>
      <w:r w:rsidR="00602805" w:rsidRPr="00602805">
        <w:rPr>
          <w:sz w:val="28"/>
          <w:szCs w:val="28"/>
        </w:rPr>
        <w:t xml:space="preserve">ры </w:t>
      </w:r>
      <w:r w:rsidRPr="00602805">
        <w:rPr>
          <w:sz w:val="28"/>
          <w:szCs w:val="28"/>
        </w:rPr>
        <w:t>школы.</w:t>
      </w:r>
    </w:p>
    <w:p w:rsidR="00C4170A" w:rsidRPr="00602805" w:rsidRDefault="00C4170A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Каждая из задач Программы носит комплексный характер и направлена  на реализацию нескольких </w:t>
      </w:r>
      <w:r w:rsidR="000D42D2" w:rsidRPr="00602805">
        <w:rPr>
          <w:sz w:val="28"/>
          <w:szCs w:val="28"/>
        </w:rPr>
        <w:t>приоритетных направлений развития  образовательной системы школы: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Совершенствование содержания и технологий образования в системе общего, специального (коррекционного) и дополнительного образования школьников.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Поддержка одаренных и талантливых учащихся.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Развитие системы воспитания детей и подростков.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Реализация кадровой политики.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Создание материально – технических условий для обеспечения качества образовательного процесса.</w:t>
      </w:r>
    </w:p>
    <w:p w:rsidR="000D42D2" w:rsidRPr="00602805" w:rsidRDefault="000D42D2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Формирование условий для широко внедрения информационно – коммуникационных </w:t>
      </w:r>
      <w:r w:rsidR="00BC79E4" w:rsidRPr="00602805">
        <w:rPr>
          <w:sz w:val="28"/>
          <w:szCs w:val="28"/>
        </w:rPr>
        <w:t>технологий в образовательный процесс в интересах обеспечение доступного качественного образования.</w:t>
      </w:r>
    </w:p>
    <w:p w:rsidR="00BC79E4" w:rsidRPr="00602805" w:rsidRDefault="00BC79E4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 xml:space="preserve">Сохранение и укрепление здоровья </w:t>
      </w:r>
      <w:proofErr w:type="gramStart"/>
      <w:r w:rsidRPr="00602805">
        <w:rPr>
          <w:sz w:val="28"/>
          <w:szCs w:val="28"/>
        </w:rPr>
        <w:t>обучающихся</w:t>
      </w:r>
      <w:proofErr w:type="gramEnd"/>
      <w:r w:rsidRPr="00602805">
        <w:rPr>
          <w:sz w:val="28"/>
          <w:szCs w:val="28"/>
        </w:rPr>
        <w:t>.</w:t>
      </w:r>
    </w:p>
    <w:p w:rsidR="00CA18C4" w:rsidRPr="00602805" w:rsidRDefault="00BC79E4" w:rsidP="00F47DCB">
      <w:pPr>
        <w:pStyle w:val="Style5"/>
        <w:widowControl/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Развитие самостоятельности школы.</w:t>
      </w:r>
    </w:p>
    <w:p w:rsidR="00F66D85" w:rsidRPr="00602805" w:rsidRDefault="00BC79E4" w:rsidP="00534A81">
      <w:pPr>
        <w:pStyle w:val="Style5"/>
        <w:widowControl/>
        <w:spacing w:after="100" w:afterAutospacing="1"/>
        <w:ind w:firstLine="709"/>
        <w:jc w:val="both"/>
        <w:rPr>
          <w:sz w:val="28"/>
          <w:szCs w:val="28"/>
        </w:rPr>
      </w:pPr>
      <w:r w:rsidRPr="00602805">
        <w:rPr>
          <w:sz w:val="28"/>
          <w:szCs w:val="28"/>
        </w:rPr>
        <w:t>Основным механизмом совершенствования содержания и технологий образовательного процесса  в МБОУ СОШ № 1 с. Троицкое является введение новой группы образовательных результатов</w:t>
      </w:r>
      <w:r w:rsidR="00215AD2" w:rsidRPr="00602805">
        <w:rPr>
          <w:sz w:val="28"/>
          <w:szCs w:val="28"/>
        </w:rPr>
        <w:t xml:space="preserve"> </w:t>
      </w:r>
      <w:r w:rsidRPr="00602805">
        <w:rPr>
          <w:sz w:val="28"/>
          <w:szCs w:val="28"/>
        </w:rPr>
        <w:t xml:space="preserve">- компетентностей. Новые образовательные результаты определяются федеральными государственными образовательными стандартами. Реализация вышеназванного механизма </w:t>
      </w:r>
      <w:r w:rsidR="00080748" w:rsidRPr="00602805">
        <w:rPr>
          <w:sz w:val="28"/>
          <w:szCs w:val="28"/>
        </w:rPr>
        <w:t>проходит</w:t>
      </w:r>
      <w:r w:rsidRPr="00602805">
        <w:rPr>
          <w:sz w:val="28"/>
          <w:szCs w:val="28"/>
        </w:rPr>
        <w:t xml:space="preserve"> на всех ступенях о</w:t>
      </w:r>
      <w:r w:rsidR="00080748" w:rsidRPr="00602805">
        <w:rPr>
          <w:sz w:val="28"/>
          <w:szCs w:val="28"/>
        </w:rPr>
        <w:t>бщего и специального (коррекционного) и до</w:t>
      </w:r>
      <w:r w:rsidR="00602805" w:rsidRPr="00602805">
        <w:rPr>
          <w:sz w:val="28"/>
          <w:szCs w:val="28"/>
        </w:rPr>
        <w:t>полнительного образования детей.</w:t>
      </w:r>
    </w:p>
    <w:p w:rsidR="007F144D" w:rsidRPr="00602805" w:rsidRDefault="007F14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В рамках комплексного проекта модернизаци</w:t>
      </w:r>
      <w:r w:rsidR="00F90E2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и образования в МБОУ СОШ № 1 </w:t>
      </w:r>
      <w:r w:rsidR="002E17B0"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2</w:t>
      </w:r>
      <w:r w:rsidR="00610CFE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013-2014 учебном году продолжала</w:t>
      </w:r>
      <w:r w:rsidR="002E17B0"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реализацию</w:t>
      </w:r>
      <w:r w:rsidR="001808A1"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</w:t>
      </w:r>
      <w:r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мероп</w:t>
      </w:r>
      <w:r w:rsidR="001808A1"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риятий </w:t>
      </w:r>
      <w:r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по следующим основным </w:t>
      </w:r>
      <w:r w:rsidR="00F90E25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 xml:space="preserve">приоритетным </w:t>
      </w:r>
      <w:r w:rsidRPr="00602805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направлениям:</w:t>
      </w:r>
    </w:p>
    <w:p w:rsidR="00534A81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>обеспечение гарантий прав детей на образование;</w:t>
      </w: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создание и развитие механизмов, обеспечивающих демократическое управление школой;</w:t>
      </w:r>
    </w:p>
    <w:p w:rsidR="00534A81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534A81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совершенствование программно-методического обеспечения учебного процесса в различных формах организации учебной деятельности;</w:t>
      </w: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обновление содержания образования в свете использования современных информационных и коммуникационных технологий в учебной деятельности</w:t>
      </w:r>
      <w:proofErr w:type="gramStart"/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.</w:t>
      </w:r>
      <w:proofErr w:type="gramEnd"/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proofErr w:type="gramStart"/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азвитие предпрофильной подготовки и  профиль</w:t>
      </w:r>
      <w:r w:rsidR="00602805"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ного обучения старшеклассников;</w:t>
      </w:r>
    </w:p>
    <w:p w:rsidR="00F72A79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создание единого образовательного пространства, интеграция общего и дополнительного образования;</w:t>
      </w:r>
    </w:p>
    <w:p w:rsidR="007F144D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  <w:t>создание условий для развития и формирования у детей и подростков качеств толерантности, патриотизма;</w:t>
      </w:r>
    </w:p>
    <w:p w:rsidR="007F144D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использование здоровьесберегающих технологий;</w:t>
      </w:r>
    </w:p>
    <w:p w:rsidR="007F144D" w:rsidRPr="00F72A79" w:rsidRDefault="007F144D" w:rsidP="00F47DCB">
      <w:pPr>
        <w:pStyle w:val="afb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F72A79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совершенствование инфраструктуры школы.</w:t>
      </w:r>
    </w:p>
    <w:p w:rsidR="00233CF7" w:rsidRPr="00602805" w:rsidRDefault="00D276AB" w:rsidP="00534A81">
      <w:pPr>
        <w:tabs>
          <w:tab w:val="num" w:pos="284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33CF7" w:rsidRPr="0060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школы</w:t>
      </w:r>
    </w:p>
    <w:p w:rsidR="00233CF7" w:rsidRPr="00602805" w:rsidRDefault="00233CF7" w:rsidP="00534A81">
      <w:pPr>
        <w:tabs>
          <w:tab w:val="left" w:pos="10285"/>
        </w:tabs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работает по графику шестидневной рабочей недели с одним выходным днем в две смены для учащихся 2-11 классов.  Для учащихся 1-го класса - пятидневная учебная неделя.</w:t>
      </w:r>
    </w:p>
    <w:p w:rsidR="00233CF7" w:rsidRPr="00602805" w:rsidRDefault="00233CF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в 1 смене не ранее 8 час. 15 мин. Перерыв между  первой и второй сменами составляет не менее 30 мин. </w:t>
      </w:r>
    </w:p>
    <w:p w:rsidR="00233CF7" w:rsidRPr="00602805" w:rsidRDefault="00233CF7" w:rsidP="00534A81">
      <w:pPr>
        <w:tabs>
          <w:tab w:val="left" w:pos="10285"/>
        </w:tabs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академического часа:</w:t>
      </w:r>
    </w:p>
    <w:p w:rsidR="00233CF7" w:rsidRPr="00A85FE2" w:rsidRDefault="00233CF7" w:rsidP="00F47DCB">
      <w:pPr>
        <w:pStyle w:val="afb"/>
        <w:numPr>
          <w:ilvl w:val="0"/>
          <w:numId w:val="24"/>
        </w:numPr>
        <w:tabs>
          <w:tab w:val="left" w:pos="10285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всех </w:t>
      </w:r>
      <w:r w:rsidRPr="00A85F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602805" w:rsidRPr="00A85FE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классах - 45 минут;</w:t>
      </w:r>
    </w:p>
    <w:p w:rsidR="00233CF7" w:rsidRPr="00A85FE2" w:rsidRDefault="00233CF7" w:rsidP="00F47DCB">
      <w:pPr>
        <w:pStyle w:val="afb"/>
        <w:numPr>
          <w:ilvl w:val="0"/>
          <w:numId w:val="24"/>
        </w:numPr>
        <w:tabs>
          <w:tab w:val="left" w:pos="10285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E2">
        <w:rPr>
          <w:rFonts w:ascii="Times New Roman" w:eastAsia="Times New Roman" w:hAnsi="Times New Roman" w:cs="Times New Roman"/>
          <w:sz w:val="28"/>
          <w:szCs w:val="28"/>
          <w:lang w:eastAsia="ar-SA"/>
        </w:rPr>
        <w:t>в 1 классе в первом полугодии составляет 35 минут, во втором полугодии 45 минут;</w:t>
      </w:r>
    </w:p>
    <w:p w:rsidR="00233CF7" w:rsidRPr="00A85FE2" w:rsidRDefault="00233CF7" w:rsidP="00F47DCB">
      <w:pPr>
        <w:pStyle w:val="afb"/>
        <w:numPr>
          <w:ilvl w:val="0"/>
          <w:numId w:val="24"/>
        </w:numPr>
        <w:tabs>
          <w:tab w:val="left" w:pos="10285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специальных (коррекционных) классах - не более 40 минут;</w:t>
      </w:r>
    </w:p>
    <w:p w:rsidR="00233CF7" w:rsidRPr="00602805" w:rsidRDefault="00233CF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совмещённых уроков в классах-комплектах продолжительность урока сокращается на 5-10 минут (кроме урока физической культуры).</w:t>
      </w:r>
    </w:p>
    <w:p w:rsidR="00233CF7" w:rsidRPr="00602805" w:rsidRDefault="00233CF7" w:rsidP="00534A81">
      <w:pPr>
        <w:tabs>
          <w:tab w:val="left" w:pos="10285"/>
        </w:tabs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расписании занятий предусматривается перерыв для организации питания учащихся после 2 и 3 урока – не менее 20 минут, продолжительност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остальных перемен – не менее 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10 минут.</w:t>
      </w:r>
    </w:p>
    <w:p w:rsidR="00233CF7" w:rsidRPr="00602805" w:rsidRDefault="00233CF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внеурочной деятельности, факультативов, кружков, определено отдельным расписанием. Перерыв между последним  уроком и началом внеурочной деятельности, факультативных занятий, кружков, секций не менее 45 мин. При обучении во 2 смену перерыв между окончанием занятий и первым уроком не менее 45 мин.</w:t>
      </w:r>
    </w:p>
    <w:p w:rsidR="00233CF7" w:rsidRPr="00602805" w:rsidRDefault="00233CF7" w:rsidP="00534A81">
      <w:pPr>
        <w:tabs>
          <w:tab w:val="left" w:pos="10285"/>
        </w:tabs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нагрузки не  превышают максимально допустимые нагрузки в соответствии с гигиеническими требованиями.</w:t>
      </w:r>
    </w:p>
    <w:p w:rsidR="00233CF7" w:rsidRPr="00602805" w:rsidRDefault="007A077D" w:rsidP="00534A81">
      <w:pPr>
        <w:tabs>
          <w:tab w:val="left" w:pos="540"/>
        </w:tabs>
        <w:suppressAutoHyphens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работает в две смены. Организация двухсменного режима  проходит в соответствии с санитарными нормами. В первую смену обучаются  учащиеся</w:t>
      </w:r>
      <w:r w:rsidR="008976FE"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9-11-х,</w:t>
      </w:r>
      <w:r w:rsidR="00233CF7"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1-х,</w:t>
      </w:r>
      <w:r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>4-х, 5-х,</w:t>
      </w:r>
      <w:r w:rsidR="00233CF7" w:rsidRPr="00602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 учащиеся  специальных (коррекционных) классов для детей с ограниченными возможностями здоровья.</w:t>
      </w:r>
    </w:p>
    <w:p w:rsidR="00233CF7" w:rsidRPr="00F90E25" w:rsidRDefault="00D276AB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33CF7" w:rsidRPr="00F9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по состоянию на 01.09.2014 года</w:t>
      </w:r>
    </w:p>
    <w:p w:rsidR="00635619" w:rsidRPr="00F90E25" w:rsidRDefault="00163492" w:rsidP="00534A81">
      <w:pPr>
        <w:pStyle w:val="af2"/>
        <w:spacing w:before="0" w:after="100" w:afterAutospacing="1"/>
        <w:ind w:firstLine="709"/>
        <w:jc w:val="both"/>
        <w:rPr>
          <w:sz w:val="28"/>
          <w:szCs w:val="28"/>
          <w:lang w:eastAsia="ru-RU"/>
        </w:rPr>
      </w:pPr>
      <w:r w:rsidRPr="00F90E25">
        <w:rPr>
          <w:sz w:val="28"/>
          <w:szCs w:val="28"/>
          <w:lang w:eastAsia="ru-RU"/>
        </w:rPr>
        <w:t>Образовательный процесс п</w:t>
      </w:r>
      <w:r w:rsidR="00233CF7" w:rsidRPr="00F90E25">
        <w:rPr>
          <w:sz w:val="28"/>
          <w:szCs w:val="28"/>
          <w:lang w:eastAsia="ru-RU"/>
        </w:rPr>
        <w:t>р</w:t>
      </w:r>
      <w:r w:rsidRPr="00F90E25">
        <w:rPr>
          <w:sz w:val="28"/>
          <w:szCs w:val="28"/>
          <w:lang w:eastAsia="ru-RU"/>
        </w:rPr>
        <w:t>оисходит в трех отдельно стоящих  зданиях</w:t>
      </w:r>
      <w:r w:rsidR="00233CF7" w:rsidRPr="00F90E25">
        <w:rPr>
          <w:sz w:val="28"/>
          <w:szCs w:val="28"/>
          <w:lang w:eastAsia="ru-RU"/>
        </w:rPr>
        <w:t xml:space="preserve"> общей площадь</w:t>
      </w:r>
      <w:r w:rsidR="00382B13" w:rsidRPr="00F90E25">
        <w:rPr>
          <w:sz w:val="28"/>
          <w:szCs w:val="28"/>
          <w:lang w:eastAsia="ru-RU"/>
        </w:rPr>
        <w:t xml:space="preserve">ю 3247 </w:t>
      </w:r>
      <w:proofErr w:type="spellStart"/>
      <w:r w:rsidR="00233CF7" w:rsidRPr="00F90E25">
        <w:rPr>
          <w:sz w:val="28"/>
          <w:szCs w:val="28"/>
          <w:lang w:eastAsia="ru-RU"/>
        </w:rPr>
        <w:t>кв.м</w:t>
      </w:r>
      <w:proofErr w:type="spellEnd"/>
      <w:r w:rsidR="00233CF7" w:rsidRPr="00F90E25">
        <w:rPr>
          <w:sz w:val="28"/>
          <w:szCs w:val="28"/>
          <w:lang w:eastAsia="ru-RU"/>
        </w:rPr>
        <w:t xml:space="preserve">., построенном в 1964 году. Имеется центральное отопление, люминесцентное освещение, холодное и горячее водоснабжение, канализация, кабинеты оборудованы по всем предметам учебного плана. </w:t>
      </w:r>
    </w:p>
    <w:p w:rsidR="007A5AC9" w:rsidRPr="00F90E25" w:rsidRDefault="00233CF7" w:rsidP="00534A81">
      <w:pPr>
        <w:pStyle w:val="af2"/>
        <w:spacing w:before="0" w:after="100" w:afterAutospacing="1"/>
        <w:ind w:firstLine="709"/>
        <w:jc w:val="both"/>
        <w:rPr>
          <w:sz w:val="28"/>
          <w:szCs w:val="28"/>
          <w:lang w:eastAsia="ru-RU"/>
        </w:rPr>
      </w:pPr>
      <w:r w:rsidRPr="00F90E25">
        <w:rPr>
          <w:sz w:val="28"/>
          <w:szCs w:val="28"/>
          <w:lang w:eastAsia="ru-RU"/>
        </w:rPr>
        <w:t>Для организации учебно-восп</w:t>
      </w:r>
      <w:r w:rsidR="00635619" w:rsidRPr="00F90E25">
        <w:rPr>
          <w:sz w:val="28"/>
          <w:szCs w:val="28"/>
          <w:lang w:eastAsia="ru-RU"/>
        </w:rPr>
        <w:t xml:space="preserve">итательного процесса имеются </w:t>
      </w:r>
      <w:r w:rsidR="007A5AC9" w:rsidRPr="00F90E25">
        <w:rPr>
          <w:sz w:val="28"/>
          <w:szCs w:val="28"/>
          <w:lang w:eastAsia="ru-RU"/>
        </w:rPr>
        <w:t xml:space="preserve">17 </w:t>
      </w:r>
      <w:r w:rsidR="00163492" w:rsidRPr="00F90E25">
        <w:rPr>
          <w:sz w:val="28"/>
          <w:szCs w:val="28"/>
          <w:lang w:eastAsia="ru-RU"/>
        </w:rPr>
        <w:t>учебных кабинета их площадь 876  кв. м</w:t>
      </w:r>
      <w:r w:rsidRPr="00F90E25">
        <w:rPr>
          <w:sz w:val="28"/>
          <w:szCs w:val="28"/>
          <w:lang w:eastAsia="ru-RU"/>
        </w:rPr>
        <w:t>,</w:t>
      </w:r>
      <w:r w:rsidR="0044704A" w:rsidRPr="00F90E25">
        <w:rPr>
          <w:sz w:val="28"/>
          <w:szCs w:val="28"/>
          <w:lang w:eastAsia="ru-RU"/>
        </w:rPr>
        <w:t xml:space="preserve"> в том числа два </w:t>
      </w:r>
      <w:r w:rsidR="00163492" w:rsidRPr="00F90E25">
        <w:rPr>
          <w:sz w:val="28"/>
          <w:szCs w:val="28"/>
          <w:lang w:eastAsia="ru-RU"/>
        </w:rPr>
        <w:t xml:space="preserve">  кабинета информатики на 22 рабочих места</w:t>
      </w:r>
      <w:r w:rsidR="00F72A79">
        <w:rPr>
          <w:sz w:val="28"/>
          <w:szCs w:val="28"/>
          <w:lang w:eastAsia="ru-RU"/>
        </w:rPr>
        <w:t xml:space="preserve">. </w:t>
      </w:r>
      <w:proofErr w:type="gramStart"/>
      <w:r w:rsidR="00F72A79">
        <w:rPr>
          <w:sz w:val="28"/>
          <w:szCs w:val="28"/>
          <w:lang w:eastAsia="ru-RU"/>
        </w:rPr>
        <w:t xml:space="preserve">Все предметные кабинеты: </w:t>
      </w:r>
      <w:r w:rsidR="007A077D" w:rsidRPr="00F90E25">
        <w:rPr>
          <w:sz w:val="28"/>
          <w:szCs w:val="28"/>
          <w:lang w:eastAsia="ru-RU"/>
        </w:rPr>
        <w:t>математики, физики, русского языка и литературы, искусства, начальных классов, химии и биоло</w:t>
      </w:r>
      <w:r w:rsidR="00F72A79">
        <w:rPr>
          <w:sz w:val="28"/>
          <w:szCs w:val="28"/>
          <w:lang w:eastAsia="ru-RU"/>
        </w:rPr>
        <w:t xml:space="preserve">гии, истории и обществознания, ОБЖ, </w:t>
      </w:r>
      <w:r w:rsidR="007A077D" w:rsidRPr="00F90E25">
        <w:rPr>
          <w:sz w:val="28"/>
          <w:szCs w:val="28"/>
          <w:lang w:eastAsia="ru-RU"/>
        </w:rPr>
        <w:t>географии оснащены современным оборудованием, компьютерной и оргтехникой.</w:t>
      </w:r>
      <w:proofErr w:type="gramEnd"/>
    </w:p>
    <w:p w:rsidR="0044704A" w:rsidRPr="00F90E25" w:rsidRDefault="007A077D" w:rsidP="00534A81">
      <w:pPr>
        <w:pStyle w:val="af2"/>
        <w:spacing w:before="0" w:after="100" w:afterAutospacing="1"/>
        <w:ind w:firstLine="709"/>
        <w:jc w:val="both"/>
        <w:rPr>
          <w:sz w:val="28"/>
          <w:szCs w:val="28"/>
          <w:lang w:eastAsia="ru-RU"/>
        </w:rPr>
      </w:pPr>
      <w:r w:rsidRPr="00F90E25">
        <w:rPr>
          <w:color w:val="000000"/>
          <w:sz w:val="28"/>
          <w:szCs w:val="28"/>
          <w:lang w:eastAsia="ru-RU"/>
        </w:rPr>
        <w:t>Д</w:t>
      </w:r>
      <w:r w:rsidR="0044704A" w:rsidRPr="00F90E25">
        <w:rPr>
          <w:color w:val="000000"/>
          <w:sz w:val="28"/>
          <w:szCs w:val="28"/>
          <w:lang w:eastAsia="ru-RU"/>
        </w:rPr>
        <w:t>ля проведения уроков физической культуры, дополнительного образования учащихся, организа</w:t>
      </w:r>
      <w:r w:rsidR="00635619" w:rsidRPr="00F90E25">
        <w:rPr>
          <w:color w:val="000000"/>
          <w:sz w:val="28"/>
          <w:szCs w:val="28"/>
          <w:lang w:eastAsia="ru-RU"/>
        </w:rPr>
        <w:t>ции и пров</w:t>
      </w:r>
      <w:r w:rsidR="00F72A79">
        <w:rPr>
          <w:color w:val="000000"/>
          <w:sz w:val="28"/>
          <w:szCs w:val="28"/>
          <w:lang w:eastAsia="ru-RU"/>
        </w:rPr>
        <w:t xml:space="preserve">едении спортивных соревнований </w:t>
      </w:r>
      <w:r w:rsidR="00635619" w:rsidRPr="00F90E25">
        <w:rPr>
          <w:color w:val="000000"/>
          <w:sz w:val="28"/>
          <w:szCs w:val="28"/>
          <w:lang w:eastAsia="ru-RU"/>
        </w:rPr>
        <w:t>имеется спортивный зал в основном здании школы и  дополнительное отдельно стоящее здание</w:t>
      </w:r>
      <w:r w:rsidR="007A5AC9" w:rsidRPr="00F90E25">
        <w:rPr>
          <w:color w:val="000000"/>
          <w:sz w:val="28"/>
          <w:szCs w:val="28"/>
          <w:lang w:eastAsia="ru-RU"/>
        </w:rPr>
        <w:t xml:space="preserve"> -</w:t>
      </w:r>
      <w:r w:rsidR="00635619" w:rsidRPr="00F90E25">
        <w:rPr>
          <w:color w:val="000000"/>
          <w:sz w:val="28"/>
          <w:szCs w:val="28"/>
          <w:lang w:eastAsia="ru-RU"/>
        </w:rPr>
        <w:t xml:space="preserve"> спортивный комплекс «Амур», который является структурным подразделением школы. </w:t>
      </w:r>
      <w:r w:rsidR="0044704A" w:rsidRPr="00F90E25">
        <w:rPr>
          <w:color w:val="000000"/>
          <w:sz w:val="28"/>
          <w:szCs w:val="28"/>
          <w:lang w:eastAsia="ru-RU"/>
        </w:rPr>
        <w:t>На тер</w:t>
      </w:r>
      <w:r w:rsidR="00F72A79">
        <w:rPr>
          <w:color w:val="000000"/>
          <w:sz w:val="28"/>
          <w:szCs w:val="28"/>
          <w:lang w:eastAsia="ru-RU"/>
        </w:rPr>
        <w:t xml:space="preserve">ритории комплекса </w:t>
      </w:r>
      <w:r w:rsidR="00635619" w:rsidRPr="00F90E25">
        <w:rPr>
          <w:color w:val="000000"/>
          <w:sz w:val="28"/>
          <w:szCs w:val="28"/>
          <w:lang w:eastAsia="ru-RU"/>
        </w:rPr>
        <w:t xml:space="preserve">расположены </w:t>
      </w:r>
      <w:r w:rsidR="0044704A" w:rsidRPr="00F90E25">
        <w:rPr>
          <w:color w:val="000000"/>
          <w:sz w:val="28"/>
          <w:szCs w:val="28"/>
          <w:lang w:eastAsia="ru-RU"/>
        </w:rPr>
        <w:t xml:space="preserve">следующие спортивные залы: фитнес-зал, зал тяжелой атлетики, зал для туризма, большой игровой зал. Вместимость </w:t>
      </w:r>
      <w:r w:rsidR="00610CFE">
        <w:rPr>
          <w:color w:val="000000"/>
          <w:sz w:val="28"/>
          <w:szCs w:val="28"/>
          <w:lang w:eastAsia="ru-RU"/>
        </w:rPr>
        <w:t>комплекса до 80</w:t>
      </w:r>
      <w:r w:rsidR="0044704A" w:rsidRPr="00F90E25">
        <w:rPr>
          <w:color w:val="000000"/>
          <w:sz w:val="28"/>
          <w:szCs w:val="28"/>
          <w:lang w:eastAsia="ru-RU"/>
        </w:rPr>
        <w:t xml:space="preserve"> человек.</w:t>
      </w:r>
      <w:r w:rsidR="00635619" w:rsidRPr="00F90E25">
        <w:rPr>
          <w:color w:val="000000"/>
          <w:sz w:val="28"/>
          <w:szCs w:val="28"/>
          <w:lang w:eastAsia="ru-RU"/>
        </w:rPr>
        <w:t xml:space="preserve"> </w:t>
      </w:r>
      <w:r w:rsidR="0044704A" w:rsidRPr="00F90E25">
        <w:rPr>
          <w:color w:val="000000"/>
          <w:sz w:val="28"/>
          <w:szCs w:val="28"/>
          <w:lang w:eastAsia="ru-RU"/>
        </w:rPr>
        <w:t>Об</w:t>
      </w:r>
      <w:r w:rsidR="007A5AC9" w:rsidRPr="00F90E25">
        <w:rPr>
          <w:color w:val="000000"/>
          <w:sz w:val="28"/>
          <w:szCs w:val="28"/>
          <w:lang w:eastAsia="ru-RU"/>
        </w:rPr>
        <w:t>щая площадь составляет 639,2 кв.</w:t>
      </w:r>
      <w:r w:rsidR="00F72A79">
        <w:rPr>
          <w:color w:val="000000"/>
          <w:sz w:val="28"/>
          <w:szCs w:val="28"/>
          <w:lang w:eastAsia="ru-RU"/>
        </w:rPr>
        <w:t xml:space="preserve"> </w:t>
      </w:r>
      <w:r w:rsidR="007A5AC9" w:rsidRPr="00F90E25">
        <w:rPr>
          <w:color w:val="000000"/>
          <w:sz w:val="28"/>
          <w:szCs w:val="28"/>
          <w:lang w:eastAsia="ru-RU"/>
        </w:rPr>
        <w:t xml:space="preserve">м. </w:t>
      </w:r>
    </w:p>
    <w:p w:rsidR="004D34A9" w:rsidRPr="00F90E25" w:rsidRDefault="00F90E25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основным зданием школы находится здание для 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77DEB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163492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мастерски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A5AC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и мальчиков, </w:t>
      </w:r>
      <w:r w:rsidR="00163492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 </w:t>
      </w:r>
      <w:r w:rsidR="007A5AC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посадочных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мест. Все учебные кабинеты оснащены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интерактивным 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компьютерным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начальной школы № 4 оснащен мобильным классом.</w:t>
      </w:r>
    </w:p>
    <w:p w:rsidR="004D34A9" w:rsidRPr="00F90E25" w:rsidRDefault="00F90E25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163492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с книжным фондом 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382B13" w:rsidRPr="00F90E25">
        <w:rPr>
          <w:sz w:val="28"/>
          <w:szCs w:val="28"/>
        </w:rPr>
        <w:t xml:space="preserve"> </w:t>
      </w:r>
      <w:r w:rsidR="00382B13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23352 (учебников 8269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экземпляров). Медиатека насчитывает 63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электронных пособий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предметам учебного плана.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Читальный зал на 10 посадочных мест, имеется выход в Интернет, оргтех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для сканирования и печати </w:t>
      </w:r>
      <w:r w:rsidR="004D34A9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два персональных компьютера. </w:t>
      </w:r>
    </w:p>
    <w:p w:rsidR="007A077D" w:rsidRPr="00F90E25" w:rsidRDefault="004D34A9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3492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толовая на 97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мест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необходимым 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горячим питанием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питанием учащихся 100%.</w:t>
      </w:r>
    </w:p>
    <w:p w:rsidR="00233CF7" w:rsidRPr="00F90E25" w:rsidRDefault="004D34A9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созданы условия, которые 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удовлетворяют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по организации безбарьерной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учащихся с огранич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пандусы при входе в шко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и в коридоре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этажа, а также сенсорная комната для проведения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того в школе имеется кабинет педагога-психолога, 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7A077D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цинский кабинет,</w:t>
      </w:r>
      <w:r w:rsidR="00233CF7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зал.</w:t>
      </w:r>
    </w:p>
    <w:p w:rsidR="00233CF7" w:rsidRPr="00E64A7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41E46" w:rsidRPr="00E64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кабинетами: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439"/>
        <w:gridCol w:w="2469"/>
        <w:gridCol w:w="2453"/>
      </w:tblGrid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 учебных кабинетов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Оптимальное состояние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Допустимое состояние</w:t>
            </w:r>
          </w:p>
        </w:tc>
      </w:tr>
      <w:tr w:rsidR="00233CF7" w:rsidRPr="00233CF7" w:rsidTr="00041E46">
        <w:trPr>
          <w:trHeight w:val="586"/>
        </w:trPr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C8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C8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rPr>
          <w:trHeight w:val="140"/>
        </w:trPr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243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C8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музыка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мальчики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CF7" w:rsidRPr="00233CF7" w:rsidTr="00041E46">
        <w:tc>
          <w:tcPr>
            <w:tcW w:w="2383" w:type="dxa"/>
          </w:tcPr>
          <w:p w:rsidR="00233CF7" w:rsidRPr="00233CF7" w:rsidRDefault="00041E46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дево</w:t>
            </w:r>
            <w:r w:rsidR="007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CF7" w:rsidRPr="00233CF7" w:rsidTr="00041E46">
        <w:trPr>
          <w:trHeight w:val="340"/>
        </w:trPr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43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F7" w:rsidRPr="00233CF7" w:rsidTr="00041E46">
        <w:trPr>
          <w:trHeight w:val="160"/>
        </w:trPr>
        <w:tc>
          <w:tcPr>
            <w:tcW w:w="2383" w:type="dxa"/>
          </w:tcPr>
          <w:p w:rsidR="00233CF7" w:rsidRPr="00233CF7" w:rsidRDefault="00233CF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39" w:type="dxa"/>
          </w:tcPr>
          <w:p w:rsidR="00233CF7" w:rsidRPr="00233CF7" w:rsidRDefault="00C821B1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9" w:type="dxa"/>
          </w:tcPr>
          <w:p w:rsidR="00233CF7" w:rsidRPr="00233CF7" w:rsidRDefault="00C821B1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3" w:type="dxa"/>
          </w:tcPr>
          <w:p w:rsidR="00233CF7" w:rsidRPr="00233CF7" w:rsidRDefault="007A077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041E46" w:rsidRPr="00F90E25" w:rsidRDefault="00233CF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кабинеты и лаборатории имеют комплексно-методическое обеспечение на 75% от потребности к современному образовательному пр</w:t>
      </w:r>
      <w:r w:rsid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оцессу.</w:t>
      </w:r>
    </w:p>
    <w:p w:rsidR="00871000" w:rsidRPr="00E64A7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5.</w:t>
      </w:r>
      <w:r w:rsidR="00871000" w:rsidRPr="00E64A7D">
        <w:rPr>
          <w:rFonts w:ascii="Times New Roman" w:hAnsi="Times New Roman" w:cs="Times New Roman"/>
          <w:b/>
          <w:sz w:val="28"/>
          <w:szCs w:val="28"/>
          <w:lang w:eastAsia="ar-SA"/>
        </w:rPr>
        <w:t>Структура контингента учащихся и Анализ  состава обучающихся  за 2013/2014 учебный год.</w:t>
      </w:r>
    </w:p>
    <w:p w:rsidR="00871000" w:rsidRPr="00F90E25" w:rsidRDefault="00871000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E25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10CFE">
        <w:rPr>
          <w:rFonts w:ascii="Times New Roman" w:hAnsi="Times New Roman" w:cs="Times New Roman"/>
          <w:sz w:val="28"/>
          <w:szCs w:val="28"/>
          <w:lang w:eastAsia="ar-SA"/>
        </w:rPr>
        <w:t>о состоянию на  1 сентября  2013</w:t>
      </w:r>
      <w:r w:rsidRPr="00F90E25">
        <w:rPr>
          <w:rFonts w:ascii="Times New Roman" w:hAnsi="Times New Roman" w:cs="Times New Roman"/>
          <w:sz w:val="28"/>
          <w:szCs w:val="28"/>
          <w:lang w:eastAsia="ar-SA"/>
        </w:rPr>
        <w:t xml:space="preserve"> года в школе обучалось 501/85 учащихся </w:t>
      </w:r>
    </w:p>
    <w:p w:rsidR="00871000" w:rsidRPr="00F90E25" w:rsidRDefault="00871000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E25">
        <w:rPr>
          <w:rFonts w:ascii="Times New Roman" w:hAnsi="Times New Roman" w:cs="Times New Roman"/>
          <w:sz w:val="28"/>
          <w:szCs w:val="28"/>
          <w:lang w:eastAsia="ar-SA"/>
        </w:rPr>
        <w:t>(28</w:t>
      </w:r>
      <w:r w:rsidR="00F90E25">
        <w:rPr>
          <w:rFonts w:ascii="Times New Roman" w:hAnsi="Times New Roman" w:cs="Times New Roman"/>
          <w:sz w:val="28"/>
          <w:szCs w:val="28"/>
          <w:lang w:eastAsia="ar-SA"/>
        </w:rPr>
        <w:t xml:space="preserve"> классов), из них: 25 класса </w:t>
      </w:r>
      <w:r w:rsidRPr="00F90E25">
        <w:rPr>
          <w:rFonts w:ascii="Times New Roman" w:hAnsi="Times New Roman" w:cs="Times New Roman"/>
          <w:sz w:val="28"/>
          <w:szCs w:val="28"/>
          <w:lang w:eastAsia="ar-SA"/>
        </w:rPr>
        <w:t xml:space="preserve">общеобразовательных и 3 класса по специальным (коррекционным) программам </w:t>
      </w:r>
      <w:r w:rsidRPr="00F90E25"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 w:rsidR="00F90E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0E25">
        <w:rPr>
          <w:rFonts w:ascii="Times New Roman" w:hAnsi="Times New Roman" w:cs="Times New Roman"/>
          <w:sz w:val="28"/>
          <w:szCs w:val="28"/>
          <w:lang w:eastAsia="ar-SA"/>
        </w:rPr>
        <w:t>вида.</w:t>
      </w:r>
    </w:p>
    <w:p w:rsidR="00871000" w:rsidRPr="00F90E25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31.08.2014 года в школе обучалось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6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496/100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 классов-комплектов).</w:t>
      </w:r>
    </w:p>
    <w:p w:rsidR="00871000" w:rsidRPr="00F90E25" w:rsidRDefault="00871000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E25">
        <w:rPr>
          <w:rFonts w:ascii="Times New Roman" w:hAnsi="Times New Roman" w:cs="Times New Roman"/>
          <w:sz w:val="28"/>
          <w:szCs w:val="28"/>
          <w:lang w:eastAsia="ar-SA"/>
        </w:rPr>
        <w:t xml:space="preserve">Набор учащихся в школу осуществлялся: в 1 класс по микрорайону, в 5 класс из с. Джари (МБОУ НОШ № 3) и с. </w:t>
      </w:r>
      <w:proofErr w:type="gramStart"/>
      <w:r w:rsidRPr="00F90E25">
        <w:rPr>
          <w:rFonts w:ascii="Times New Roman" w:hAnsi="Times New Roman" w:cs="Times New Roman"/>
          <w:sz w:val="28"/>
          <w:szCs w:val="28"/>
          <w:lang w:eastAsia="ar-SA"/>
        </w:rPr>
        <w:t>Троицкое</w:t>
      </w:r>
      <w:proofErr w:type="gramEnd"/>
      <w:r w:rsidRPr="00F90E25">
        <w:rPr>
          <w:rFonts w:ascii="Times New Roman" w:hAnsi="Times New Roman" w:cs="Times New Roman"/>
          <w:sz w:val="28"/>
          <w:szCs w:val="28"/>
          <w:lang w:eastAsia="ar-SA"/>
        </w:rPr>
        <w:t>, в 10 классы в основном  вы</w:t>
      </w:r>
      <w:r w:rsidR="00E0412B" w:rsidRPr="00F90E25">
        <w:rPr>
          <w:rFonts w:ascii="Times New Roman" w:hAnsi="Times New Roman" w:cs="Times New Roman"/>
          <w:sz w:val="28"/>
          <w:szCs w:val="28"/>
          <w:lang w:eastAsia="ar-SA"/>
        </w:rPr>
        <w:t>пускники 9 классов, а также из</w:t>
      </w:r>
      <w:r w:rsidR="0079254D">
        <w:rPr>
          <w:rFonts w:ascii="Times New Roman" w:hAnsi="Times New Roman" w:cs="Times New Roman"/>
          <w:sz w:val="28"/>
          <w:szCs w:val="28"/>
          <w:lang w:eastAsia="ar-SA"/>
        </w:rPr>
        <w:t xml:space="preserve"> сел Нанайского района </w:t>
      </w:r>
      <w:r w:rsidRPr="00F90E25">
        <w:rPr>
          <w:rFonts w:ascii="Times New Roman" w:hAnsi="Times New Roman" w:cs="Times New Roman"/>
          <w:sz w:val="28"/>
          <w:szCs w:val="28"/>
          <w:lang w:eastAsia="ar-SA"/>
        </w:rPr>
        <w:t>с целью оказания  образовательных у</w:t>
      </w:r>
      <w:r w:rsidR="0079254D">
        <w:rPr>
          <w:rFonts w:ascii="Times New Roman" w:hAnsi="Times New Roman" w:cs="Times New Roman"/>
          <w:sz w:val="28"/>
          <w:szCs w:val="28"/>
          <w:lang w:eastAsia="ar-SA"/>
        </w:rPr>
        <w:t>слуг по профильному обучению.</w:t>
      </w:r>
    </w:p>
    <w:p w:rsidR="00871000" w:rsidRPr="00F90E25" w:rsidRDefault="0079254D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ряда лет </w:t>
      </w:r>
      <w:r w:rsidR="00871000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в школе имеет стабильный рост</w:t>
      </w:r>
      <w:r w:rsidR="00E0412B"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на первое сентября указанного года</w:t>
      </w:r>
    </w:p>
    <w:p w:rsidR="00871000" w:rsidRPr="00871000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162"/>
      </w:tblGrid>
      <w:tr w:rsidR="00871000" w:rsidRPr="00871000" w:rsidTr="00871000">
        <w:tc>
          <w:tcPr>
            <w:tcW w:w="2824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162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71000" w:rsidRPr="00871000" w:rsidTr="00871000">
        <w:trPr>
          <w:trHeight w:val="210"/>
        </w:trPr>
        <w:tc>
          <w:tcPr>
            <w:tcW w:w="2824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6162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871000" w:rsidRPr="00871000" w:rsidTr="00871000">
        <w:trPr>
          <w:trHeight w:val="330"/>
        </w:trPr>
        <w:tc>
          <w:tcPr>
            <w:tcW w:w="2824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2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871000" w:rsidRPr="00871000" w:rsidTr="00871000">
        <w:tc>
          <w:tcPr>
            <w:tcW w:w="2824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6162" w:type="dxa"/>
          </w:tcPr>
          <w:p w:rsidR="00871000" w:rsidRPr="00871000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</w:tbl>
    <w:p w:rsidR="00871000" w:rsidRPr="00871000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68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287"/>
        <w:gridCol w:w="1287"/>
        <w:gridCol w:w="1291"/>
      </w:tblGrid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287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1287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1291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2013/14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71000" w:rsidRPr="00871000" w:rsidTr="00041E46">
        <w:trPr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стоящих на внутришкольном учете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1" w:type="dxa"/>
          </w:tcPr>
          <w:p w:rsidR="00871000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71000" w:rsidRPr="00871000" w:rsidTr="00041E46">
        <w:trPr>
          <w:trHeight w:val="367"/>
          <w:jc w:val="center"/>
        </w:trPr>
        <w:tc>
          <w:tcPr>
            <w:tcW w:w="5103" w:type="dxa"/>
          </w:tcPr>
          <w:p w:rsidR="00871000" w:rsidRPr="00871000" w:rsidRDefault="0087100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287" w:type="dxa"/>
          </w:tcPr>
          <w:p w:rsidR="00871000" w:rsidRPr="00871000" w:rsidRDefault="001862E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</w:tcPr>
          <w:p w:rsidR="00871000" w:rsidRPr="00871000" w:rsidRDefault="001862E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</w:tcPr>
          <w:p w:rsidR="00871000" w:rsidRPr="00871000" w:rsidRDefault="001862E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22F9" w:rsidRPr="00871000" w:rsidTr="00041E46">
        <w:trPr>
          <w:jc w:val="center"/>
        </w:trPr>
        <w:tc>
          <w:tcPr>
            <w:tcW w:w="5103" w:type="dxa"/>
          </w:tcPr>
          <w:p w:rsidR="00A522F9" w:rsidRPr="00871000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стоящих на учете в  ОПДН</w:t>
            </w:r>
          </w:p>
        </w:tc>
        <w:tc>
          <w:tcPr>
            <w:tcW w:w="1287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22F9" w:rsidRPr="00871000" w:rsidTr="00041E46">
        <w:trPr>
          <w:jc w:val="center"/>
        </w:trPr>
        <w:tc>
          <w:tcPr>
            <w:tcW w:w="5103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питанием</w:t>
            </w:r>
          </w:p>
        </w:tc>
        <w:tc>
          <w:tcPr>
            <w:tcW w:w="1287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7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1" w:type="dxa"/>
          </w:tcPr>
          <w:p w:rsidR="00A522F9" w:rsidRDefault="00A522F9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871000" w:rsidRPr="00871000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00" w:rsidRPr="0079254D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ступень (1 – 4 классы) – 379 учащихся (15 классов)</w:t>
      </w:r>
      <w:r w:rsid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00" w:rsidRP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ступень (5 – 9 классы) - 475 </w:t>
      </w:r>
      <w:r w:rsidR="00871000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(19 классов)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00" w:rsidRPr="0079254D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ступень (</w:t>
      </w:r>
      <w:r w:rsid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– 11 классы) - 103 учащихся 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(5 классов).</w:t>
      </w:r>
    </w:p>
    <w:p w:rsidR="00041E46" w:rsidRPr="0079254D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состав учащихся неоднородный: дети рабочих, служащих, и</w:t>
      </w:r>
      <w:r w:rsidR="00041E46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нтелли</w:t>
      </w:r>
      <w:r w:rsidR="00F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генции, предпринимателей и безработных  родителей </w:t>
      </w:r>
      <w:r w:rsidR="00F72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представителей).</w:t>
      </w:r>
    </w:p>
    <w:p w:rsidR="00871000" w:rsidRPr="0079254D" w:rsidRDefault="00871000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Количество классов по ступеням</w:t>
      </w:r>
      <w:r w:rsidR="00041E46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052"/>
        <w:gridCol w:w="1984"/>
        <w:gridCol w:w="2693"/>
      </w:tblGrid>
      <w:tr w:rsidR="00E0412B" w:rsidRPr="00871000" w:rsidTr="00041E46">
        <w:tc>
          <w:tcPr>
            <w:tcW w:w="2626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Ступень </w:t>
            </w:r>
          </w:p>
        </w:tc>
        <w:tc>
          <w:tcPr>
            <w:tcW w:w="2052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1984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2693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2013/2014</w:t>
            </w:r>
          </w:p>
        </w:tc>
      </w:tr>
      <w:tr w:rsidR="00E0412B" w:rsidRPr="00871000" w:rsidTr="00041E46">
        <w:tc>
          <w:tcPr>
            <w:tcW w:w="2626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052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412B" w:rsidRPr="00871000" w:rsidTr="00041E46">
        <w:tc>
          <w:tcPr>
            <w:tcW w:w="2626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052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E0412B" w:rsidRPr="00871000" w:rsidRDefault="00A35310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412B" w:rsidRPr="00871000" w:rsidTr="00041E46">
        <w:trPr>
          <w:trHeight w:val="180"/>
        </w:trPr>
        <w:tc>
          <w:tcPr>
            <w:tcW w:w="2626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2052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412B" w:rsidRPr="00871000" w:rsidTr="00041E46">
        <w:trPr>
          <w:trHeight w:val="300"/>
        </w:trPr>
        <w:tc>
          <w:tcPr>
            <w:tcW w:w="2626" w:type="dxa"/>
          </w:tcPr>
          <w:p w:rsidR="00E0412B" w:rsidRPr="00871000" w:rsidRDefault="00E0412B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52" w:type="dxa"/>
          </w:tcPr>
          <w:p w:rsidR="00E0412B" w:rsidRPr="00871000" w:rsidRDefault="00F10101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E0412B" w:rsidRPr="00871000" w:rsidRDefault="00F10101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E0412B" w:rsidRPr="00871000" w:rsidRDefault="00F10101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F66D85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>6.</w:t>
      </w:r>
      <w:r w:rsidR="00F66D85" w:rsidRPr="007925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>Кадровое обеспечение.</w:t>
      </w:r>
    </w:p>
    <w:p w:rsidR="00F66D85" w:rsidRPr="0079254D" w:rsidRDefault="00F66D85" w:rsidP="00534A81">
      <w:pPr>
        <w:spacing w:after="100" w:afterAutospacing="1" w:line="240" w:lineRule="auto"/>
        <w:ind w:firstLine="709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Школа имеет достаточно высокий кадровый потенциал по уровню обр</w:t>
      </w:r>
      <w:r w:rsidR="00C821B1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а</w:t>
      </w:r>
      <w:r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зования, стажу работы, квалификационной кате</w:t>
      </w:r>
      <w:r w:rsidR="00E64A7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гории. Педагогическими кадрами</w:t>
      </w:r>
      <w:r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образовательная организация укомплектована на 100%. Количество педагогических работников на01.09.2013 года- 48 человек, из них: учителей-44 человека, 1 педагог – психолог, 1 социальный педагог, 1 старший вожатый, 1 педагог дополнительного образования, все включены в штатное расписание школы. На всех  штатных </w:t>
      </w:r>
      <w:r w:rsidR="00081B82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работников имеются трудовые книжки, заполненные в установленном порядке. С каждым работником заключен трудовой договор. Имеют высшее образование-</w:t>
      </w:r>
      <w:r w:rsidR="00233CF7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44 человека,</w:t>
      </w:r>
      <w:r w:rsid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</w:t>
      </w:r>
      <w:r w:rsidR="00233CF7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что составляет 92</w:t>
      </w:r>
      <w:r w:rsidR="00081B82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% от общего числа педагогических работников; среднее специальног</w:t>
      </w:r>
      <w:r w:rsidR="00233CF7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о 3 человека, что составляют 8 </w:t>
      </w:r>
      <w:r w:rsidR="00081B82" w:rsidRPr="007925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% от общего числа педагогических работников.</w:t>
      </w:r>
    </w:p>
    <w:p w:rsidR="00133B12" w:rsidRPr="0079254D" w:rsidRDefault="00133B12" w:rsidP="00534A81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отличает творческое отношение к профессиональной деятельности, слаженность</w:t>
      </w:r>
      <w:r w:rsidR="009D15D2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образованность, стремление к поддержке и развитию обучающихся, к конструктивному взаимодействию с их родителями, к удовлетворению запросов обучающихся на получение ими современного образования. </w:t>
      </w:r>
    </w:p>
    <w:p w:rsidR="004B4C8A" w:rsidRPr="0079254D" w:rsidRDefault="00425ADC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4C8A" w:rsidRPr="0079254D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награждены нагрудным знаком «Почётный работник общего образования Российской Федерации»; 3 педагога - победители ПНПО</w:t>
      </w:r>
      <w:r w:rsidRPr="0079254D">
        <w:rPr>
          <w:rFonts w:ascii="Times New Roman" w:hAnsi="Times New Roman" w:cs="Times New Roman"/>
          <w:sz w:val="28"/>
          <w:szCs w:val="28"/>
          <w:lang w:eastAsia="ru-RU"/>
        </w:rPr>
        <w:t>; 8</w:t>
      </w:r>
      <w:r w:rsidR="004B4C8A" w:rsidRPr="0079254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награждены Почетной  грамотой Министерства о</w:t>
      </w:r>
      <w:r w:rsidRPr="0079254D">
        <w:rPr>
          <w:rFonts w:ascii="Times New Roman" w:hAnsi="Times New Roman" w:cs="Times New Roman"/>
          <w:sz w:val="28"/>
          <w:szCs w:val="28"/>
          <w:lang w:eastAsia="ru-RU"/>
        </w:rPr>
        <w:t>бразования Российской Федерации; 7 педагогов награждены Почетной грамотой Министерства образования Хабаровского к</w:t>
      </w:r>
      <w:r w:rsidR="00041E46" w:rsidRPr="0079254D">
        <w:rPr>
          <w:rFonts w:ascii="Times New Roman" w:hAnsi="Times New Roman" w:cs="Times New Roman"/>
          <w:sz w:val="28"/>
          <w:szCs w:val="28"/>
          <w:lang w:eastAsia="ru-RU"/>
        </w:rPr>
        <w:t xml:space="preserve">рая; 6 человек получили премию </w:t>
      </w:r>
      <w:r w:rsidRPr="0079254D">
        <w:rPr>
          <w:rFonts w:ascii="Times New Roman" w:hAnsi="Times New Roman" w:cs="Times New Roman"/>
          <w:sz w:val="28"/>
          <w:szCs w:val="28"/>
          <w:lang w:eastAsia="ru-RU"/>
        </w:rPr>
        <w:t>Главы Нанайского муниципального района Хабаровского края в области образования.</w:t>
      </w:r>
      <w:r w:rsidR="00A71431" w:rsidRPr="0079254D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наши педагоги становятся победителями и призёрами</w:t>
      </w:r>
      <w:r w:rsidR="00D911C6" w:rsidRPr="0079254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конкурсов.</w:t>
      </w:r>
    </w:p>
    <w:p w:rsidR="00A71431" w:rsidRPr="00D276AB" w:rsidRDefault="00A71431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6AB">
        <w:rPr>
          <w:rFonts w:ascii="Times New Roman" w:hAnsi="Times New Roman" w:cs="Times New Roman"/>
          <w:i/>
          <w:sz w:val="28"/>
          <w:szCs w:val="28"/>
        </w:rPr>
        <w:lastRenderedPageBreak/>
        <w:t>Участие педагогов в профессиональных конкурсах «Учитель года»</w:t>
      </w:r>
    </w:p>
    <w:tbl>
      <w:tblPr>
        <w:tblStyle w:val="16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 xml:space="preserve">Год 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Количество победителей и призёров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2008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1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2009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3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2010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1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2011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1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2012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1</w:t>
            </w:r>
          </w:p>
        </w:tc>
      </w:tr>
      <w:tr w:rsidR="00A71431" w:rsidRPr="00A71431" w:rsidTr="00041E46">
        <w:tc>
          <w:tcPr>
            <w:tcW w:w="4393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2013</w:t>
            </w:r>
          </w:p>
        </w:tc>
        <w:tc>
          <w:tcPr>
            <w:tcW w:w="4786" w:type="dxa"/>
          </w:tcPr>
          <w:p w:rsidR="00A71431" w:rsidRPr="00A71431" w:rsidRDefault="00A71431" w:rsidP="00534A81">
            <w:pPr>
              <w:spacing w:after="100" w:afterAutospacing="1"/>
              <w:ind w:firstLine="709"/>
              <w:jc w:val="both"/>
            </w:pPr>
            <w:r w:rsidRPr="00A71431">
              <w:t>2</w:t>
            </w:r>
          </w:p>
        </w:tc>
      </w:tr>
    </w:tbl>
    <w:p w:rsidR="00A71431" w:rsidRPr="0079254D" w:rsidRDefault="001E5BB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В 2014</w:t>
      </w:r>
      <w:r w:rsidR="0079254D">
        <w:rPr>
          <w:rFonts w:ascii="Times New Roman" w:hAnsi="Times New Roman" w:cs="Times New Roman"/>
          <w:sz w:val="28"/>
          <w:szCs w:val="28"/>
        </w:rPr>
        <w:t xml:space="preserve"> году команда учителей школы </w:t>
      </w:r>
      <w:r w:rsidR="00D911C6" w:rsidRPr="0079254D">
        <w:rPr>
          <w:rFonts w:ascii="Times New Roman" w:hAnsi="Times New Roman" w:cs="Times New Roman"/>
          <w:sz w:val="28"/>
          <w:szCs w:val="28"/>
        </w:rPr>
        <w:t>заняла 3 место</w:t>
      </w:r>
      <w:r w:rsidR="0079254D">
        <w:rPr>
          <w:rFonts w:ascii="Times New Roman" w:hAnsi="Times New Roman" w:cs="Times New Roman"/>
          <w:sz w:val="28"/>
          <w:szCs w:val="28"/>
        </w:rPr>
        <w:t xml:space="preserve"> во Всероссийском </w:t>
      </w:r>
      <w:r w:rsidRPr="0079254D">
        <w:rPr>
          <w:rFonts w:ascii="Times New Roman" w:hAnsi="Times New Roman" w:cs="Times New Roman"/>
          <w:sz w:val="28"/>
          <w:szCs w:val="28"/>
        </w:rPr>
        <w:t>методическом конкурсе «Мой лучший конспект у</w:t>
      </w:r>
      <w:r w:rsidR="0079254D">
        <w:rPr>
          <w:rFonts w:ascii="Times New Roman" w:hAnsi="Times New Roman" w:cs="Times New Roman"/>
          <w:sz w:val="28"/>
          <w:szCs w:val="28"/>
        </w:rPr>
        <w:t xml:space="preserve">рока», который был организован </w:t>
      </w:r>
      <w:r w:rsidRPr="0079254D">
        <w:rPr>
          <w:rFonts w:ascii="Times New Roman" w:hAnsi="Times New Roman" w:cs="Times New Roman"/>
          <w:sz w:val="28"/>
          <w:szCs w:val="28"/>
        </w:rPr>
        <w:t>на Всероссийском портале ин</w:t>
      </w:r>
      <w:r w:rsidR="00041E46" w:rsidRPr="0079254D">
        <w:rPr>
          <w:rFonts w:ascii="Times New Roman" w:hAnsi="Times New Roman" w:cs="Times New Roman"/>
          <w:sz w:val="28"/>
          <w:szCs w:val="28"/>
        </w:rPr>
        <w:t>терактивных проектов «Учитель».</w:t>
      </w:r>
    </w:p>
    <w:p w:rsidR="00133B12" w:rsidRPr="0079254D" w:rsidRDefault="00133B12" w:rsidP="00A85FE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качеством педагогического персонала осуществлялось через систему аттестации и развертывание мет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одической 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 </w:t>
      </w:r>
      <w:proofErr w:type="gramStart"/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Аттестованы 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человек, что составляет 60,4% от числа педагогических работников, в том числе 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высшую квалификационную категорию</w:t>
      </w:r>
      <w:r w:rsidR="00041E46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аттестованы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-8,3%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1 квалификационную категорию 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аттестованы 21человек-10,9%</w:t>
      </w:r>
      <w:r w:rsidR="00A85FE2">
        <w:rPr>
          <w:rFonts w:ascii="Times New Roman" w:hAnsi="Times New Roman" w:cs="Times New Roman"/>
          <w:sz w:val="28"/>
          <w:szCs w:val="28"/>
          <w:lang w:eastAsia="ru-RU"/>
        </w:rPr>
        <w:t xml:space="preserve">, 100% учителей имеют педагогическое образование, в том числе 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  <w:r w:rsidR="00A85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высшее</w:t>
      </w:r>
      <w:r w:rsidR="00041E46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1E46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8AB"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возраст- 43 года</w:t>
      </w:r>
      <w:r w:rsidRPr="0079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33B12" w:rsidRPr="00D276AB" w:rsidRDefault="00133B12" w:rsidP="00A85FE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Стаж работы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1843"/>
        <w:gridCol w:w="2693"/>
      </w:tblGrid>
      <w:tr w:rsidR="00BD35B7" w:rsidRPr="00133B12" w:rsidTr="00BD35B7">
        <w:tc>
          <w:tcPr>
            <w:tcW w:w="2235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1559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</w:t>
            </w:r>
          </w:p>
        </w:tc>
        <w:tc>
          <w:tcPr>
            <w:tcW w:w="1417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843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2693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BD35B7" w:rsidRPr="00133B12" w:rsidTr="00BD35B7">
        <w:tc>
          <w:tcPr>
            <w:tcW w:w="2235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D35B7" w:rsidRPr="00133B12" w:rsidRDefault="00BD35B7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33B12" w:rsidRPr="0079254D" w:rsidRDefault="00133B12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структура повышения квалификации, состоящая из трех направлений:</w:t>
      </w:r>
    </w:p>
    <w:p w:rsidR="00133B12" w:rsidRPr="0079254D" w:rsidRDefault="00133B12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Профессиональное совершенствование</w:t>
      </w:r>
      <w:r w:rsidRPr="0079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подготовка; участие в работе районных предметных объединений; повышение категории через аттестационные процессы.</w:t>
      </w:r>
    </w:p>
    <w:p w:rsidR="00133B12" w:rsidRPr="0079254D" w:rsidRDefault="00133B12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Непрерывное самообразование</w:t>
      </w:r>
      <w:r w:rsidRPr="0079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изучение новых стандартов, программ по предметам; изучение и апробация новых технологий; участие в методических семинарах; педагогических чтениях, конкурсах профессионального мастерства. </w:t>
      </w:r>
    </w:p>
    <w:p w:rsidR="00133B12" w:rsidRPr="0079254D" w:rsidRDefault="00133B12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r w:rsidR="00BD35B7" w:rsidRPr="00F72A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инновационных </w:t>
      </w:r>
      <w:r w:rsidRPr="00F72A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новых педтехнологий</w:t>
      </w:r>
      <w:r w:rsidRPr="0079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Образовательной программы были изучены и использованы на практике новые образовательные технологии: технологии исследовательских и проектных работ, компьютерные технологии, технологии проблемного и модульного обучения, техно</w:t>
      </w:r>
      <w:r w:rsidR="00BD35B7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коммуникативного обучения, креативного мышления и др.</w:t>
      </w:r>
    </w:p>
    <w:p w:rsidR="004B4C8A" w:rsidRPr="0079254D" w:rsidRDefault="00133B12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постоянно представляет результаты своей педагогической деятельности образовательному сообществу</w:t>
      </w:r>
      <w:r w:rsidR="00425ADC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B7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="00BD35B7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425ADC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35B7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. 20 учителей являются победителями и призерами различных профессиональных конкурсов.</w:t>
      </w:r>
    </w:p>
    <w:p w:rsidR="00133B12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3B12" w:rsidRPr="0079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кадрового состава позволяет сделать вывод о том, что коллектив высокопрофессиональный, сложившийся, имеет высокий потенциал, положительно влияющий на качество обучения и воспитания школьников. </w:t>
      </w:r>
      <w:r w:rsidR="00133B12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психологический климат, достаточно высокая мотивация педагогов позволяют </w:t>
      </w:r>
      <w:r w:rsidR="00E6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и педагогическому составу </w:t>
      </w:r>
      <w:r w:rsidR="00133B12" w:rsidRPr="0079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задачи развития образовательного учреждения.</w:t>
      </w:r>
    </w:p>
    <w:p w:rsidR="007F144D" w:rsidRPr="00D276AB" w:rsidRDefault="00D276AB" w:rsidP="00D276A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7.</w:t>
      </w:r>
      <w:r w:rsidR="00E64A7D" w:rsidRPr="00D276A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Обеспечение доступности </w:t>
      </w:r>
      <w:r w:rsidR="007F144D" w:rsidRPr="00D276A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качественного образования</w:t>
      </w:r>
    </w:p>
    <w:p w:rsidR="00E64A7D" w:rsidRDefault="00E64A7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7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Миссия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школы </w:t>
      </w:r>
      <w:r w:rsidRPr="00E64A7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в данном направлении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254D">
        <w:rPr>
          <w:rFonts w:ascii="Times New Roman" w:hAnsi="Times New Roman" w:cs="Times New Roman"/>
          <w:sz w:val="28"/>
          <w:szCs w:val="28"/>
        </w:rPr>
        <w:t>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</w:t>
      </w:r>
      <w:r>
        <w:rPr>
          <w:rFonts w:ascii="Times New Roman" w:hAnsi="Times New Roman" w:cs="Times New Roman"/>
          <w:sz w:val="28"/>
          <w:szCs w:val="28"/>
        </w:rPr>
        <w:t>зования, воспитанности учащихся;</w:t>
      </w:r>
      <w:r w:rsidRPr="0079254D">
        <w:rPr>
          <w:rFonts w:ascii="Times New Roman" w:hAnsi="Times New Roman" w:cs="Times New Roman"/>
          <w:sz w:val="28"/>
          <w:szCs w:val="28"/>
        </w:rPr>
        <w:t xml:space="preserve"> осознанному выб</w:t>
      </w:r>
      <w:r>
        <w:rPr>
          <w:rFonts w:ascii="Times New Roman" w:hAnsi="Times New Roman" w:cs="Times New Roman"/>
          <w:sz w:val="28"/>
          <w:szCs w:val="28"/>
        </w:rPr>
        <w:t>ору жизненного пути и профессии;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Учебный план МБОУ СОШ №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1 с.п. «Село Троицкое» </w:t>
      </w:r>
      <w:r w:rsidRPr="0079254D">
        <w:rPr>
          <w:rFonts w:ascii="Times New Roman" w:hAnsi="Times New Roman" w:cs="Times New Roman"/>
          <w:sz w:val="28"/>
          <w:szCs w:val="28"/>
        </w:rPr>
        <w:t>на 2013 – 2014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 </w:t>
      </w:r>
      <w:r w:rsidR="00E64A7D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79254D">
        <w:rPr>
          <w:rFonts w:ascii="Times New Roman" w:hAnsi="Times New Roman" w:cs="Times New Roman"/>
          <w:sz w:val="28"/>
          <w:szCs w:val="28"/>
        </w:rPr>
        <w:t>составлен на основе положений федерального закона «Об образовании в Российской Федерации», а так же: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bCs/>
          <w:sz w:val="28"/>
          <w:szCs w:val="28"/>
        </w:rPr>
        <w:t>- для 1,2,3</w:t>
      </w:r>
      <w:r w:rsidR="00041E46" w:rsidRPr="0079254D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Pr="0079254D">
        <w:rPr>
          <w:rFonts w:ascii="Times New Roman" w:hAnsi="Times New Roman" w:cs="Times New Roman"/>
          <w:bCs/>
          <w:sz w:val="28"/>
          <w:szCs w:val="28"/>
        </w:rPr>
        <w:t xml:space="preserve">на основе примерной основной образовательной программы начального общего образования, рекомендованной к использованию решением </w:t>
      </w:r>
      <w:r w:rsidR="00041E46" w:rsidRPr="0079254D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при </w:t>
      </w:r>
      <w:r w:rsidRPr="0079254D">
        <w:rPr>
          <w:rFonts w:ascii="Times New Roman" w:hAnsi="Times New Roman" w:cs="Times New Roman"/>
          <w:bCs/>
          <w:sz w:val="28"/>
          <w:szCs w:val="28"/>
        </w:rPr>
        <w:t>департаменте общего образования Министерства образования и науки Российской Федерац</w:t>
      </w:r>
      <w:r w:rsidR="00041E46" w:rsidRPr="0079254D">
        <w:rPr>
          <w:rFonts w:ascii="Times New Roman" w:hAnsi="Times New Roman" w:cs="Times New Roman"/>
          <w:bCs/>
          <w:sz w:val="28"/>
          <w:szCs w:val="28"/>
        </w:rPr>
        <w:t xml:space="preserve">ии от 27-28 июля 2010 года №1. </w:t>
      </w:r>
      <w:r w:rsidRPr="0079254D"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 w:rsidR="00041E46" w:rsidRPr="0079254D">
        <w:rPr>
          <w:rFonts w:ascii="Times New Roman" w:hAnsi="Times New Roman" w:cs="Times New Roman"/>
          <w:sz w:val="28"/>
          <w:szCs w:val="28"/>
        </w:rPr>
        <w:t>Федеральный</w:t>
      </w:r>
      <w:r w:rsidRPr="0079254D">
        <w:rPr>
          <w:rFonts w:ascii="Times New Roman" w:hAnsi="Times New Roman" w:cs="Times New Roman"/>
          <w:sz w:val="28"/>
          <w:szCs w:val="28"/>
        </w:rPr>
        <w:t xml:space="preserve"> го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сударственный  образовательный стандарт начального общего образования </w:t>
      </w:r>
      <w:r w:rsidRPr="0079254D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</w:t>
      </w:r>
      <w:r w:rsidRPr="0079254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Pr="0079254D">
        <w:rPr>
          <w:rFonts w:ascii="Times New Roman" w:hAnsi="Times New Roman" w:cs="Times New Roman"/>
          <w:bCs/>
          <w:sz w:val="28"/>
          <w:szCs w:val="28"/>
        </w:rPr>
        <w:br/>
      </w:r>
      <w:r w:rsidRPr="0079254D">
        <w:rPr>
          <w:rFonts w:ascii="Times New Roman" w:hAnsi="Times New Roman" w:cs="Times New Roman"/>
          <w:sz w:val="28"/>
          <w:szCs w:val="28"/>
        </w:rPr>
        <w:t xml:space="preserve"> № 373 от 06.10.2009 г., зарегистрирован в Минюсте России 22 декабря 2009 г); 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-для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4 -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9 классов на основе 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базисного учебного плана для образовательных учреждений РФ, реализующих программы общего образования, утвержденного приказом Минобразования РФ № 1312 от 09.03.04 (с изменениями от 03.06.2011 приказ  Министерства образования и науки </w:t>
      </w:r>
      <w:r w:rsidR="004B4C8A" w:rsidRPr="0079254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Российской Федерации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№1994 «</w:t>
      </w:r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</w:t>
      </w:r>
      <w:proofErr w:type="gramEnd"/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Министерства образования Российской Федерации от 9 марта 2004 г. № 1312»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9254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для 10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-11 классов  в соответствии с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базисным  учебным планом  для образовательных учреждений Хабаровского края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приказом мини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стерства образования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Хабаровск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ого края от </w:t>
      </w:r>
      <w:r w:rsidR="00FE0866" w:rsidRPr="0079254D">
        <w:rPr>
          <w:rFonts w:ascii="Times New Roman" w:hAnsi="Times New Roman" w:cs="Times New Roman"/>
          <w:sz w:val="28"/>
          <w:szCs w:val="28"/>
          <w:lang w:eastAsia="ar-SA"/>
        </w:rPr>
        <w:t>21.04.2006  № 316 (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с учетом приказа Министерства образования и науки Российской федерации от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03.06.2011 № 1994 «</w:t>
      </w:r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</w:t>
      </w:r>
      <w:proofErr w:type="gramEnd"/>
      <w:r w:rsidR="004B4C8A" w:rsidRPr="007925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Российской Федерации от 9 марта 2004 г. № 1312»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B4C8A" w:rsidRPr="0079254D" w:rsidRDefault="00E64A7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планы классов специального (коррекционного) обучения 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составлены на основе базисных учебных планов специальных (коррекционных) образовательных учреждений 7 и 8 вида, утвержденных приказом Министерства образования РФ №29/2065- </w:t>
      </w:r>
      <w:proofErr w:type="gramStart"/>
      <w:r w:rsidR="004B4C8A" w:rsidRPr="00792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4C8A" w:rsidRPr="0079254D">
        <w:rPr>
          <w:rFonts w:ascii="Times New Roman" w:hAnsi="Times New Roman" w:cs="Times New Roman"/>
          <w:sz w:val="28"/>
          <w:szCs w:val="28"/>
        </w:rPr>
        <w:t xml:space="preserve"> от 10.04.2002 г;</w:t>
      </w:r>
      <w:r w:rsidR="004B4C8A" w:rsidRPr="007925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4C8A" w:rsidRPr="0079254D" w:rsidRDefault="00E64A7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для 1-11 классов на основе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B4C8A" w:rsidRPr="0079254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В школе введен 5-дневный режим работы для учащихся 1х классов, 6-дневный – для учащихся 2 – 11 классов. П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родолжительность учебного года </w:t>
      </w:r>
      <w:r w:rsidR="00E64A7D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учащихся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1 класса 33 н</w:t>
      </w:r>
      <w:r w:rsidR="00E64A7D">
        <w:rPr>
          <w:rFonts w:ascii="Times New Roman" w:hAnsi="Times New Roman" w:cs="Times New Roman"/>
          <w:sz w:val="28"/>
          <w:szCs w:val="28"/>
          <w:lang w:eastAsia="ar-SA"/>
        </w:rPr>
        <w:t xml:space="preserve">едели; 9,11 классов 34 недели;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2-8,10 -35 недель.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В школе реализуется идея вариативности  образования на основе формирования ключевых компетентностей (б</w:t>
      </w:r>
      <w:r w:rsidR="00041E46" w:rsidRPr="0079254D">
        <w:rPr>
          <w:rFonts w:ascii="Times New Roman" w:hAnsi="Times New Roman" w:cs="Times New Roman"/>
          <w:sz w:val="28"/>
          <w:szCs w:val="28"/>
        </w:rPr>
        <w:t>азовый уровень), развития</w:t>
      </w:r>
      <w:r w:rsidRPr="0079254D">
        <w:rPr>
          <w:rFonts w:ascii="Times New Roman" w:hAnsi="Times New Roman" w:cs="Times New Roman"/>
          <w:sz w:val="28"/>
          <w:szCs w:val="28"/>
        </w:rPr>
        <w:t xml:space="preserve">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можную самореализацию личности </w:t>
      </w:r>
      <w:r w:rsidRPr="0079254D">
        <w:rPr>
          <w:rFonts w:ascii="Times New Roman" w:hAnsi="Times New Roman" w:cs="Times New Roman"/>
          <w:sz w:val="28"/>
          <w:szCs w:val="28"/>
        </w:rPr>
        <w:t xml:space="preserve">(коррекционное  обучение). </w:t>
      </w:r>
    </w:p>
    <w:p w:rsidR="004B4C8A" w:rsidRPr="00D276AB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6AB">
        <w:rPr>
          <w:rFonts w:ascii="Times New Roman" w:hAnsi="Times New Roman" w:cs="Times New Roman"/>
          <w:i/>
          <w:iCs/>
          <w:sz w:val="28"/>
          <w:szCs w:val="28"/>
        </w:rPr>
        <w:t>Обеспечение учебного плана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Изучение общеобразовательных дисциплин: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- во 4-11 классах идет 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- в 1-3 классах на основе Федерального государственного    стандарта  начального  общего образования;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Обучение в 1,2,3 классах по образовательной системе «Школа 2100», в  4 классах  будет осуществляться с использованием  по УМК «Гармония»  и УМК системы Л.В. Занкова  4 классы по  примерным общеобразовательным программам 2004 г, в  5-11 классах  по примерным общеобразовательным 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программам 2004 г и авторским </w:t>
      </w:r>
      <w:r w:rsidRPr="0079254D">
        <w:rPr>
          <w:rFonts w:ascii="Times New Roman" w:hAnsi="Times New Roman" w:cs="Times New Roman"/>
          <w:sz w:val="28"/>
          <w:szCs w:val="28"/>
        </w:rPr>
        <w:t xml:space="preserve">программам, 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lastRenderedPageBreak/>
        <w:t>Программы элективных курсов   вариативной части учебного плана являются авторскими, утвержденными Ми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нистерством образования РФ или </w:t>
      </w:r>
      <w:r w:rsidRPr="0079254D">
        <w:rPr>
          <w:rFonts w:ascii="Times New Roman" w:hAnsi="Times New Roman" w:cs="Times New Roman"/>
          <w:sz w:val="28"/>
          <w:szCs w:val="28"/>
        </w:rPr>
        <w:t>Министерством образования Хабаровского края, а также модифицированными педагогами школы.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Для реализации об</w:t>
      </w:r>
      <w:r w:rsidR="00FE0866" w:rsidRPr="0079254D">
        <w:rPr>
          <w:rFonts w:ascii="Times New Roman" w:hAnsi="Times New Roman" w:cs="Times New Roman"/>
          <w:sz w:val="28"/>
          <w:szCs w:val="28"/>
        </w:rPr>
        <w:t xml:space="preserve">щеобразовательных программ </w:t>
      </w:r>
      <w:r w:rsidRPr="0079254D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FE0866" w:rsidRPr="0079254D">
        <w:rPr>
          <w:rFonts w:ascii="Times New Roman" w:hAnsi="Times New Roman" w:cs="Times New Roman"/>
          <w:sz w:val="28"/>
          <w:szCs w:val="28"/>
        </w:rPr>
        <w:t>зуют</w:t>
      </w:r>
      <w:r w:rsidRPr="0079254D">
        <w:rPr>
          <w:rFonts w:ascii="Times New Roman" w:hAnsi="Times New Roman" w:cs="Times New Roman"/>
          <w:sz w:val="28"/>
          <w:szCs w:val="28"/>
        </w:rPr>
        <w:t>ся учебные пособия в соответствии с федеральным 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год.</w:t>
      </w:r>
    </w:p>
    <w:p w:rsidR="001862E0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Материально-техническая база позволяет реализовать настоящий учебный план в полном объеме</w:t>
      </w:r>
      <w:r w:rsidR="00041E46" w:rsidRPr="0079254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B4C8A" w:rsidRPr="00F72A79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A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2A79">
        <w:rPr>
          <w:rFonts w:ascii="Times New Roman" w:hAnsi="Times New Roman" w:cs="Times New Roman"/>
          <w:i/>
          <w:iCs/>
          <w:sz w:val="28"/>
          <w:szCs w:val="28"/>
        </w:rPr>
        <w:t>Обеспечение учебного плана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Изучение общеобразовательных дисциплин: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- во 4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-11 классах идет </w:t>
      </w:r>
      <w:r w:rsidRPr="0079254D">
        <w:rPr>
          <w:rFonts w:ascii="Times New Roman" w:hAnsi="Times New Roman" w:cs="Times New Roman"/>
          <w:sz w:val="28"/>
          <w:szCs w:val="28"/>
        </w:rPr>
        <w:t>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- в 1-3 классах на основе Федерального государственного    стандарта  начального  общего образования;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</w:t>
      </w:r>
      <w:r w:rsidR="004B4C8A" w:rsidRPr="0079254D">
        <w:rPr>
          <w:rFonts w:ascii="Times New Roman" w:hAnsi="Times New Roman" w:cs="Times New Roman"/>
          <w:sz w:val="28"/>
          <w:szCs w:val="28"/>
        </w:rPr>
        <w:t>Обучение в 1,2,3 классах по образовател</w:t>
      </w:r>
      <w:r w:rsidRPr="0079254D">
        <w:rPr>
          <w:rFonts w:ascii="Times New Roman" w:hAnsi="Times New Roman" w:cs="Times New Roman"/>
          <w:sz w:val="28"/>
          <w:szCs w:val="28"/>
        </w:rPr>
        <w:t xml:space="preserve">ьной системе «Школа 2100», в </w:t>
      </w:r>
      <w:r w:rsidR="004B4C8A" w:rsidRPr="0079254D">
        <w:rPr>
          <w:rFonts w:ascii="Times New Roman" w:hAnsi="Times New Roman" w:cs="Times New Roman"/>
          <w:sz w:val="28"/>
          <w:szCs w:val="28"/>
        </w:rPr>
        <w:t>4</w:t>
      </w:r>
      <w:r w:rsidRPr="0079254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FE0866" w:rsidRPr="0079254D">
        <w:rPr>
          <w:rFonts w:ascii="Times New Roman" w:hAnsi="Times New Roman" w:cs="Times New Roman"/>
          <w:sz w:val="28"/>
          <w:szCs w:val="28"/>
        </w:rPr>
        <w:t>осуществляется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 с использованием  по УМК «Гармония»  и УМК сис</w:t>
      </w:r>
      <w:r w:rsidRPr="0079254D">
        <w:rPr>
          <w:rFonts w:ascii="Times New Roman" w:hAnsi="Times New Roman" w:cs="Times New Roman"/>
          <w:sz w:val="28"/>
          <w:szCs w:val="28"/>
        </w:rPr>
        <w:t xml:space="preserve">темы Л.В. Занкова  4 классы по 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примерным общеобразовательным </w:t>
      </w:r>
      <w:r w:rsidRPr="0079254D">
        <w:rPr>
          <w:rFonts w:ascii="Times New Roman" w:hAnsi="Times New Roman" w:cs="Times New Roman"/>
          <w:sz w:val="28"/>
          <w:szCs w:val="28"/>
        </w:rPr>
        <w:t xml:space="preserve">программам 2004 г, в 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5-11 классах  по примерным общеобразовательным </w:t>
      </w:r>
      <w:r w:rsidRPr="0079254D">
        <w:rPr>
          <w:rFonts w:ascii="Times New Roman" w:hAnsi="Times New Roman" w:cs="Times New Roman"/>
          <w:sz w:val="28"/>
          <w:szCs w:val="28"/>
        </w:rPr>
        <w:t xml:space="preserve">программам 2004 г и авторским 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программам, 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Программы элективных курсов   вариативной части учебного плана являются авторскими, утвержденными Ми</w:t>
      </w:r>
      <w:r w:rsidR="00041E46" w:rsidRPr="0079254D">
        <w:rPr>
          <w:rFonts w:ascii="Times New Roman" w:hAnsi="Times New Roman" w:cs="Times New Roman"/>
          <w:sz w:val="28"/>
          <w:szCs w:val="28"/>
        </w:rPr>
        <w:t xml:space="preserve">нистерством образования РФ или </w:t>
      </w:r>
      <w:r w:rsidRPr="0079254D">
        <w:rPr>
          <w:rFonts w:ascii="Times New Roman" w:hAnsi="Times New Roman" w:cs="Times New Roman"/>
          <w:sz w:val="28"/>
          <w:szCs w:val="28"/>
        </w:rPr>
        <w:t>Министерством образования Хабаровского края, а также модифицированными педагогами школы.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</w:t>
      </w:r>
      <w:r w:rsidR="004B4C8A" w:rsidRPr="0079254D">
        <w:rPr>
          <w:rFonts w:ascii="Times New Roman" w:hAnsi="Times New Roman" w:cs="Times New Roman"/>
          <w:sz w:val="28"/>
          <w:szCs w:val="28"/>
        </w:rPr>
        <w:t>Для реализации общео</w:t>
      </w:r>
      <w:r w:rsidR="00FE0866" w:rsidRPr="0079254D">
        <w:rPr>
          <w:rFonts w:ascii="Times New Roman" w:hAnsi="Times New Roman" w:cs="Times New Roman"/>
          <w:sz w:val="28"/>
          <w:szCs w:val="28"/>
        </w:rPr>
        <w:t>бразовательных программ используют</w:t>
      </w:r>
      <w:r w:rsidR="004B4C8A" w:rsidRPr="0079254D">
        <w:rPr>
          <w:rFonts w:ascii="Times New Roman" w:hAnsi="Times New Roman" w:cs="Times New Roman"/>
          <w:sz w:val="28"/>
          <w:szCs w:val="28"/>
        </w:rPr>
        <w:t>ся учебные пособия в соответствии с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Материально-техническая база позволяет реализовать настоящий учебный план в полном объеме</w:t>
      </w:r>
    </w:p>
    <w:p w:rsidR="004B4C8A" w:rsidRPr="00F72A79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bCs/>
          <w:i/>
          <w:sz w:val="28"/>
          <w:szCs w:val="28"/>
          <w:lang w:eastAsia="ar-SA"/>
        </w:rPr>
      </w:pPr>
      <w:r w:rsidRPr="00F72A79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 xml:space="preserve"> </w:t>
      </w:r>
      <w:r w:rsidRPr="00F72A79">
        <w:rPr>
          <w:rFonts w:ascii="Times New Roman" w:eastAsia="MS Mincho" w:hAnsi="Times New Roman" w:cs="Times New Roman"/>
          <w:bCs/>
          <w:i/>
          <w:sz w:val="28"/>
          <w:szCs w:val="28"/>
          <w:lang w:eastAsia="ar-SA"/>
        </w:rPr>
        <w:t xml:space="preserve">I ступень.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На  I ступени учебный план обеспечивает  общее развитие обучающихся, овладение ими навыками чтения, письма, счета, основными навыками учебной деятельности и навыками самоконтроля учебных действий, культурой поведения и речи, основами гигиены и здорового образа жизни.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>Учебный план для учащихся 1,2,3 классов состоит из обязательной части, включающей обязательные предметные области (Филология, Математика и информатика, Обществознание и естествознани</w:t>
      </w:r>
      <w:proofErr w:type="gramStart"/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>е(</w:t>
      </w:r>
      <w:proofErr w:type="gramEnd"/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окружающий мир), Основы духовно-нравственной культуры народов России, Искусство, Технология, Физическая культура) и внеурочной деятельности. Обучение  осуществляется по образовательной системе «Школа 2100»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eastAsia="MS Mincho" w:hAnsi="Times New Roman" w:cs="Times New Roman"/>
          <w:sz w:val="28"/>
          <w:szCs w:val="28"/>
        </w:rPr>
        <w:t xml:space="preserve">Учебный план  </w:t>
      </w:r>
      <w:r w:rsidR="00CB0FDF" w:rsidRPr="0079254D">
        <w:rPr>
          <w:rFonts w:ascii="Times New Roman" w:eastAsia="MS Mincho" w:hAnsi="Times New Roman" w:cs="Times New Roman"/>
          <w:sz w:val="28"/>
          <w:szCs w:val="28"/>
        </w:rPr>
        <w:t xml:space="preserve"> 4 классов  </w:t>
      </w:r>
      <w:r w:rsidRPr="0079254D">
        <w:rPr>
          <w:rFonts w:ascii="Times New Roman" w:eastAsia="MS Mincho" w:hAnsi="Times New Roman" w:cs="Times New Roman"/>
          <w:sz w:val="28"/>
          <w:szCs w:val="28"/>
        </w:rPr>
        <w:t xml:space="preserve"> построен на основе федерального </w:t>
      </w:r>
      <w:r w:rsidR="00CB0FDF" w:rsidRPr="0079254D">
        <w:rPr>
          <w:rFonts w:ascii="Times New Roman" w:eastAsia="MS Mincho" w:hAnsi="Times New Roman" w:cs="Times New Roman"/>
          <w:sz w:val="28"/>
          <w:szCs w:val="28"/>
        </w:rPr>
        <w:t xml:space="preserve">базисного учебного плана </w:t>
      </w:r>
      <w:r w:rsidRPr="0079254D">
        <w:rPr>
          <w:rFonts w:ascii="Times New Roman" w:eastAsia="MS Mincho" w:hAnsi="Times New Roman" w:cs="Times New Roman"/>
          <w:sz w:val="28"/>
          <w:szCs w:val="28"/>
        </w:rPr>
        <w:t>2004 года</w:t>
      </w:r>
      <w:r w:rsidRPr="0079254D">
        <w:rPr>
          <w:rFonts w:ascii="Times New Roman" w:hAnsi="Times New Roman" w:cs="Times New Roman"/>
          <w:sz w:val="28"/>
          <w:szCs w:val="28"/>
        </w:rPr>
        <w:t>, он сост</w:t>
      </w:r>
      <w:r w:rsidR="00CB0FDF" w:rsidRPr="0079254D">
        <w:rPr>
          <w:rFonts w:ascii="Times New Roman" w:hAnsi="Times New Roman" w:cs="Times New Roman"/>
          <w:sz w:val="28"/>
          <w:szCs w:val="28"/>
        </w:rPr>
        <w:t>оит из федерального  компонента</w:t>
      </w:r>
      <w:r w:rsidRPr="0079254D">
        <w:rPr>
          <w:rFonts w:ascii="Times New Roman" w:hAnsi="Times New Roman" w:cs="Times New Roman"/>
          <w:sz w:val="28"/>
          <w:szCs w:val="28"/>
        </w:rPr>
        <w:t>, региональног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>национально-регионального) и компонента образовательного учреждения  .</w:t>
      </w:r>
    </w:p>
    <w:p w:rsidR="004B4C8A" w:rsidRPr="0079254D" w:rsidRDefault="00F72A79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обучение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41E46" w:rsidRPr="0079254D">
        <w:rPr>
          <w:rFonts w:ascii="Times New Roman" w:hAnsi="Times New Roman" w:cs="Times New Roman"/>
          <w:sz w:val="28"/>
          <w:szCs w:val="28"/>
        </w:rPr>
        <w:t>ется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 по системе Л.В. Занкова, 4Б классы по УМК «Гармония».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72A79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 xml:space="preserve"> II ступень</w:t>
      </w:r>
      <w:r w:rsidRPr="0079254D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>На II ступени закладывается   фундамент общего образования учащихся, обеспечивается  непрерывность в образовании для полноценного включения в общественную жизнь.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Обязательная часть учебного плана образовательного учреждения полностью </w:t>
      </w:r>
      <w:r w:rsidR="00CB0FDF"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>соответствует</w:t>
      </w: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федеральному базисному учебному плану по набору образовательных предметов и количеству часов  рекомендованных для их изучения.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Региональный компонент  </w:t>
      </w:r>
      <w:r w:rsidR="004B4C8A" w:rsidRPr="0079254D">
        <w:rPr>
          <w:rFonts w:ascii="Times New Roman" w:hAnsi="Times New Roman" w:cs="Times New Roman"/>
          <w:sz w:val="28"/>
          <w:szCs w:val="28"/>
        </w:rPr>
        <w:t>реализуется в рамках федерального за</w:t>
      </w:r>
      <w:r w:rsidRPr="0079254D">
        <w:rPr>
          <w:rFonts w:ascii="Times New Roman" w:hAnsi="Times New Roman" w:cs="Times New Roman"/>
          <w:sz w:val="28"/>
          <w:szCs w:val="28"/>
        </w:rPr>
        <w:t xml:space="preserve"> счет 10-15% учебного времени.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В 9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классах введена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предпрофильная подготовка. Перечень элективных курсо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 следующими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направлениями: «Математика», «Филология», «Обще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ствознание», «Естествознание»,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«Информатика».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Содержание курсов включает  не только информацию, расширяющую сведения по учебным предметам, но и знакомило учащихся со способами деятельности, необходимыми для успешного прохождения программы того или иного профиля.   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каждом  </w:t>
      </w:r>
      <w:r w:rsidR="004B4C8A" w:rsidRPr="0079254D">
        <w:rPr>
          <w:rFonts w:ascii="Times New Roman" w:eastAsia="MS Mincho" w:hAnsi="Times New Roman" w:cs="Times New Roman"/>
          <w:sz w:val="28"/>
          <w:szCs w:val="28"/>
          <w:lang w:eastAsia="ar-SA"/>
        </w:rPr>
        <w:t>из 9-х классов  отводится  время (по 0,5 ч в неделю) для профориентационной и информационной работы (по 0,5 ч в неделю)</w:t>
      </w:r>
    </w:p>
    <w:p w:rsidR="004B4C8A" w:rsidRPr="00F72A79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F72A79">
        <w:rPr>
          <w:rFonts w:ascii="Times New Roman" w:eastAsia="MS Mincho" w:hAnsi="Times New Roman" w:cs="Times New Roman"/>
          <w:i/>
          <w:sz w:val="28"/>
          <w:szCs w:val="28"/>
        </w:rPr>
        <w:lastRenderedPageBreak/>
        <w:t xml:space="preserve">III ступень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254D">
        <w:rPr>
          <w:rFonts w:ascii="Times New Roman" w:eastAsia="MS Mincho" w:hAnsi="Times New Roman" w:cs="Times New Roman"/>
          <w:sz w:val="28"/>
          <w:szCs w:val="28"/>
        </w:rPr>
        <w:t>На III ступени обеспечивается  непрерывность образ</w:t>
      </w:r>
      <w:r w:rsidR="00CB0FDF" w:rsidRPr="0079254D">
        <w:rPr>
          <w:rFonts w:ascii="Times New Roman" w:eastAsia="MS Mincho" w:hAnsi="Times New Roman" w:cs="Times New Roman"/>
          <w:sz w:val="28"/>
          <w:szCs w:val="28"/>
        </w:rPr>
        <w:t>ования, что   дает возможность для</w:t>
      </w:r>
      <w:r w:rsidRPr="0079254D">
        <w:rPr>
          <w:rFonts w:ascii="Times New Roman" w:eastAsia="MS Mincho" w:hAnsi="Times New Roman" w:cs="Times New Roman"/>
          <w:sz w:val="28"/>
          <w:szCs w:val="28"/>
        </w:rPr>
        <w:t xml:space="preserve"> продолжени</w:t>
      </w:r>
      <w:r w:rsidR="00CB0FDF" w:rsidRPr="0079254D">
        <w:rPr>
          <w:rFonts w:ascii="Times New Roman" w:eastAsia="MS Mincho" w:hAnsi="Times New Roman" w:cs="Times New Roman"/>
          <w:sz w:val="28"/>
          <w:szCs w:val="28"/>
        </w:rPr>
        <w:t>я</w:t>
      </w:r>
      <w:r w:rsidRPr="0079254D">
        <w:rPr>
          <w:rFonts w:ascii="Times New Roman" w:eastAsia="MS Mincho" w:hAnsi="Times New Roman" w:cs="Times New Roman"/>
          <w:sz w:val="28"/>
          <w:szCs w:val="28"/>
        </w:rPr>
        <w:t xml:space="preserve"> образования, осуществляется    профильное  обучение  учащихся. 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Учебные планы 10 и 11 классов   включа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т  базовые, профильные предметы, региональный компонент и компонен</w:t>
      </w:r>
      <w:r w:rsidR="0079254D">
        <w:rPr>
          <w:rFonts w:ascii="Times New Roman" w:hAnsi="Times New Roman" w:cs="Times New Roman"/>
          <w:sz w:val="28"/>
          <w:szCs w:val="28"/>
          <w:lang w:eastAsia="ar-SA"/>
        </w:rPr>
        <w:t>т образовательного учреждения.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На старшей ступени обучения осуществляется профильная подгото</w:t>
      </w:r>
      <w:r w:rsidR="0079254D">
        <w:rPr>
          <w:rFonts w:ascii="Times New Roman" w:hAnsi="Times New Roman" w:cs="Times New Roman"/>
          <w:sz w:val="28"/>
          <w:szCs w:val="28"/>
        </w:rPr>
        <w:t>вка по социально-гуманитарному,</w:t>
      </w:r>
      <w:r w:rsidRPr="0079254D">
        <w:rPr>
          <w:rFonts w:ascii="Times New Roman" w:hAnsi="Times New Roman" w:cs="Times New Roman"/>
          <w:sz w:val="28"/>
          <w:szCs w:val="28"/>
        </w:rPr>
        <w:t xml:space="preserve"> социально-экономическому, экономическому и физико-математическому  направлениям, выбранным в соответствии с образовательными потребно</w:t>
      </w:r>
      <w:r w:rsidR="00041E46" w:rsidRPr="0079254D">
        <w:rPr>
          <w:rFonts w:ascii="Times New Roman" w:hAnsi="Times New Roman" w:cs="Times New Roman"/>
          <w:sz w:val="28"/>
          <w:szCs w:val="28"/>
        </w:rPr>
        <w:t>стями учащихся и их родителей.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В 2013-2014 </w:t>
      </w:r>
      <w:r w:rsidR="004B4C8A" w:rsidRPr="0079254D">
        <w:rPr>
          <w:rFonts w:ascii="Times New Roman" w:hAnsi="Times New Roman" w:cs="Times New Roman"/>
          <w:sz w:val="28"/>
          <w:szCs w:val="28"/>
        </w:rPr>
        <w:t>у</w:t>
      </w:r>
      <w:r w:rsidRPr="0079254D">
        <w:rPr>
          <w:rFonts w:ascii="Times New Roman" w:hAnsi="Times New Roman" w:cs="Times New Roman"/>
          <w:sz w:val="28"/>
          <w:szCs w:val="28"/>
        </w:rPr>
        <w:t xml:space="preserve">чебном году в школе продолжают обучение </w:t>
      </w:r>
      <w:r w:rsidR="00F72A79">
        <w:rPr>
          <w:rFonts w:ascii="Times New Roman" w:hAnsi="Times New Roman" w:cs="Times New Roman"/>
          <w:sz w:val="28"/>
          <w:szCs w:val="28"/>
        </w:rPr>
        <w:t xml:space="preserve">два 11 </w:t>
      </w:r>
      <w:r w:rsidR="004B4C8A" w:rsidRPr="0079254D">
        <w:rPr>
          <w:rFonts w:ascii="Times New Roman" w:hAnsi="Times New Roman" w:cs="Times New Roman"/>
          <w:sz w:val="28"/>
          <w:szCs w:val="28"/>
        </w:rPr>
        <w:t>класса: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1. Трехгрупповой: </w:t>
      </w:r>
    </w:p>
    <w:p w:rsidR="004B4C8A" w:rsidRPr="0079254D" w:rsidRDefault="004B4C8A" w:rsidP="00F47DCB">
      <w:pPr>
        <w:numPr>
          <w:ilvl w:val="0"/>
          <w:numId w:val="4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группа экономического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 математика, экономика, обществознание);</w:t>
      </w:r>
    </w:p>
    <w:p w:rsidR="004B4C8A" w:rsidRPr="0079254D" w:rsidRDefault="004B4C8A" w:rsidP="00F47DCB">
      <w:pPr>
        <w:numPr>
          <w:ilvl w:val="0"/>
          <w:numId w:val="4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 группа информационно-технологического профил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>профильные предметы :  математика, информатика  и ИКТ);</w:t>
      </w:r>
    </w:p>
    <w:p w:rsidR="004B4C8A" w:rsidRPr="0079254D" w:rsidRDefault="004B4C8A" w:rsidP="00F47DCB">
      <w:pPr>
        <w:numPr>
          <w:ilvl w:val="0"/>
          <w:numId w:val="4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химико-биологического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 математика, химия, биология).</w:t>
      </w:r>
    </w:p>
    <w:p w:rsidR="004B4C8A" w:rsidRPr="0079254D" w:rsidRDefault="00FE086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2. Двухгруппово</w:t>
      </w:r>
      <w:r w:rsidR="004B4C8A" w:rsidRPr="0079254D">
        <w:rPr>
          <w:rFonts w:ascii="Times New Roman" w:hAnsi="Times New Roman" w:cs="Times New Roman"/>
          <w:sz w:val="28"/>
          <w:szCs w:val="28"/>
        </w:rPr>
        <w:t>й</w:t>
      </w:r>
      <w:r w:rsidRPr="0079254D">
        <w:rPr>
          <w:rFonts w:ascii="Times New Roman" w:hAnsi="Times New Roman" w:cs="Times New Roman"/>
          <w:sz w:val="28"/>
          <w:szCs w:val="28"/>
        </w:rPr>
        <w:t>:</w:t>
      </w:r>
    </w:p>
    <w:p w:rsidR="004B4C8A" w:rsidRPr="0079254D" w:rsidRDefault="004B4C8A" w:rsidP="00F47DCB">
      <w:pPr>
        <w:pStyle w:val="afb"/>
        <w:numPr>
          <w:ilvl w:val="0"/>
          <w:numId w:val="7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социально-гуманитарного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обществознание, история);</w:t>
      </w:r>
    </w:p>
    <w:p w:rsidR="004B4C8A" w:rsidRPr="0079254D" w:rsidRDefault="00041E46" w:rsidP="00F47DCB">
      <w:pPr>
        <w:pStyle w:val="afb"/>
        <w:numPr>
          <w:ilvl w:val="0"/>
          <w:numId w:val="7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9254D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4B4C8A" w:rsidRPr="0079254D">
        <w:rPr>
          <w:rFonts w:ascii="Times New Roman" w:hAnsi="Times New Roman" w:cs="Times New Roman"/>
          <w:sz w:val="28"/>
          <w:szCs w:val="28"/>
        </w:rPr>
        <w:t>обучения с изучением на профильном уровне  русского языка.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В  2013-2014 учебном году  были сформированы  два 10 класса:</w:t>
      </w:r>
    </w:p>
    <w:p w:rsidR="004B4C8A" w:rsidRPr="0079254D" w:rsidRDefault="00FE086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1.Трехгрупповой</w:t>
      </w:r>
      <w:r w:rsidR="004B4C8A" w:rsidRPr="0079254D">
        <w:rPr>
          <w:rFonts w:ascii="Times New Roman" w:hAnsi="Times New Roman" w:cs="Times New Roman"/>
          <w:sz w:val="28"/>
          <w:szCs w:val="28"/>
        </w:rPr>
        <w:t>:</w:t>
      </w:r>
    </w:p>
    <w:p w:rsidR="004B4C8A" w:rsidRPr="0079254D" w:rsidRDefault="004B4C8A" w:rsidP="00F47DCB">
      <w:pPr>
        <w:numPr>
          <w:ilvl w:val="0"/>
          <w:numId w:val="5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социально-математического 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 математика,  </w:t>
      </w:r>
    </w:p>
    <w:p w:rsidR="004B4C8A" w:rsidRPr="0079254D" w:rsidRDefault="004B4C8A" w:rsidP="00F47DCB">
      <w:pPr>
        <w:numPr>
          <w:ilvl w:val="0"/>
          <w:numId w:val="5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 xml:space="preserve"> обществознание);</w:t>
      </w:r>
    </w:p>
    <w:p w:rsidR="004B4C8A" w:rsidRPr="0079254D" w:rsidRDefault="004B4C8A" w:rsidP="00F47DCB">
      <w:pPr>
        <w:numPr>
          <w:ilvl w:val="0"/>
          <w:numId w:val="5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химико-биологического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 математика, химия, биология)</w:t>
      </w:r>
    </w:p>
    <w:p w:rsidR="004B4C8A" w:rsidRPr="0079254D" w:rsidRDefault="004B4C8A" w:rsidP="00F47DCB">
      <w:pPr>
        <w:numPr>
          <w:ilvl w:val="0"/>
          <w:numId w:val="5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информационно-технологического</w:t>
      </w:r>
      <w:r w:rsidR="0079254D">
        <w:rPr>
          <w:rFonts w:ascii="Times New Roman" w:hAnsi="Times New Roman" w:cs="Times New Roman"/>
          <w:sz w:val="28"/>
          <w:szCs w:val="28"/>
        </w:rPr>
        <w:t xml:space="preserve"> профил</w:t>
      </w:r>
      <w:proofErr w:type="gramStart"/>
      <w:r w:rsidR="007925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9254D">
        <w:rPr>
          <w:rFonts w:ascii="Times New Roman" w:hAnsi="Times New Roman" w:cs="Times New Roman"/>
          <w:sz w:val="28"/>
          <w:szCs w:val="28"/>
        </w:rPr>
        <w:t xml:space="preserve">профильные предметы : </w:t>
      </w:r>
      <w:r w:rsidRPr="0079254D">
        <w:rPr>
          <w:rFonts w:ascii="Times New Roman" w:hAnsi="Times New Roman" w:cs="Times New Roman"/>
          <w:sz w:val="28"/>
          <w:szCs w:val="28"/>
        </w:rPr>
        <w:t>математика, информатика и ИКТ)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2.Трехгрупповой:</w:t>
      </w:r>
    </w:p>
    <w:p w:rsidR="004B4C8A" w:rsidRPr="0079254D" w:rsidRDefault="004B4C8A" w:rsidP="00F47DCB">
      <w:pPr>
        <w:numPr>
          <w:ilvl w:val="0"/>
          <w:numId w:val="6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lastRenderedPageBreak/>
        <w:t>группа социально-гуманитарного профиля (профильные предметы</w:t>
      </w:r>
      <w:proofErr w:type="gramStart"/>
      <w:r w:rsidRPr="007925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обществознание, история);</w:t>
      </w:r>
    </w:p>
    <w:p w:rsidR="004B4C8A" w:rsidRPr="0079254D" w:rsidRDefault="0079254D" w:rsidP="00F47DCB">
      <w:pPr>
        <w:numPr>
          <w:ilvl w:val="0"/>
          <w:numId w:val="6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универсального 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обучения с изучением на профильном уровне  </w:t>
      </w:r>
      <w:r w:rsidR="00FE0866" w:rsidRPr="0079254D">
        <w:rPr>
          <w:rFonts w:ascii="Times New Roman" w:hAnsi="Times New Roman" w:cs="Times New Roman"/>
          <w:sz w:val="28"/>
          <w:szCs w:val="28"/>
        </w:rPr>
        <w:t>русского языка и обществознания</w:t>
      </w:r>
      <w:r w:rsidR="004B4C8A" w:rsidRPr="0079254D">
        <w:rPr>
          <w:rFonts w:ascii="Times New Roman" w:hAnsi="Times New Roman" w:cs="Times New Roman"/>
          <w:sz w:val="28"/>
          <w:szCs w:val="28"/>
        </w:rPr>
        <w:t>;</w:t>
      </w:r>
    </w:p>
    <w:p w:rsidR="004B4C8A" w:rsidRPr="0079254D" w:rsidRDefault="004B4C8A" w:rsidP="00F47DCB">
      <w:pPr>
        <w:numPr>
          <w:ilvl w:val="0"/>
          <w:numId w:val="6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группа универ</w:t>
      </w:r>
      <w:r w:rsidR="0079254D">
        <w:rPr>
          <w:rFonts w:ascii="Times New Roman" w:hAnsi="Times New Roman" w:cs="Times New Roman"/>
          <w:sz w:val="28"/>
          <w:szCs w:val="28"/>
        </w:rPr>
        <w:t xml:space="preserve">сального </w:t>
      </w:r>
      <w:r w:rsidRPr="0079254D">
        <w:rPr>
          <w:rFonts w:ascii="Times New Roman" w:hAnsi="Times New Roman" w:cs="Times New Roman"/>
          <w:sz w:val="28"/>
          <w:szCs w:val="28"/>
        </w:rPr>
        <w:t>обучения с изучением на профильном уровне  русского языка.</w:t>
      </w:r>
    </w:p>
    <w:p w:rsidR="004B4C8A" w:rsidRP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планах каждого класса </w:t>
      </w:r>
      <w:r w:rsidR="004B4C8A" w:rsidRPr="0079254D">
        <w:rPr>
          <w:rFonts w:ascii="Times New Roman" w:eastAsia="MS Mincho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4B4C8A" w:rsidRPr="0079254D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представлен набором элективных курсо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выбранного профиля.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Региональный компонент использу</w:t>
      </w:r>
      <w:r w:rsidR="0079254D">
        <w:rPr>
          <w:rFonts w:ascii="Times New Roman" w:hAnsi="Times New Roman" w:cs="Times New Roman"/>
          <w:sz w:val="28"/>
          <w:szCs w:val="28"/>
        </w:rPr>
        <w:t xml:space="preserve">ется для изучения </w:t>
      </w:r>
      <w:r w:rsidRPr="0079254D">
        <w:rPr>
          <w:rFonts w:ascii="Times New Roman" w:hAnsi="Times New Roman" w:cs="Times New Roman"/>
          <w:sz w:val="28"/>
          <w:szCs w:val="28"/>
        </w:rPr>
        <w:t>основ безопасности жизнедеятельности в 10-11 классах.</w:t>
      </w:r>
    </w:p>
    <w:p w:rsidR="004B4C8A" w:rsidRPr="00F72A79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2A79">
        <w:rPr>
          <w:rFonts w:ascii="Times New Roman" w:hAnsi="Times New Roman" w:cs="Times New Roman"/>
          <w:bCs/>
          <w:i/>
          <w:sz w:val="28"/>
          <w:szCs w:val="28"/>
        </w:rPr>
        <w:t xml:space="preserve">Специальное (коррекционное) обучение 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В школе</w:t>
      </w:r>
      <w:r w:rsidR="004B4C8A" w:rsidRPr="0079254D">
        <w:rPr>
          <w:rFonts w:ascii="Times New Roman" w:hAnsi="Times New Roman" w:cs="Times New Roman"/>
          <w:sz w:val="28"/>
          <w:szCs w:val="28"/>
        </w:rPr>
        <w:t xml:space="preserve"> в 2013-2014 учебном году сформировано три спе</w:t>
      </w:r>
      <w:r w:rsidRPr="0079254D">
        <w:rPr>
          <w:rFonts w:ascii="Times New Roman" w:hAnsi="Times New Roman" w:cs="Times New Roman"/>
          <w:sz w:val="28"/>
          <w:szCs w:val="28"/>
        </w:rPr>
        <w:t>циальных (коррекционных) класса</w:t>
      </w:r>
      <w:r w:rsidR="0079254D">
        <w:rPr>
          <w:rFonts w:ascii="Times New Roman" w:hAnsi="Times New Roman" w:cs="Times New Roman"/>
          <w:sz w:val="28"/>
          <w:szCs w:val="28"/>
        </w:rPr>
        <w:t xml:space="preserve"> - комплекта </w:t>
      </w:r>
      <w:r w:rsidR="004B4C8A" w:rsidRPr="0079254D">
        <w:rPr>
          <w:rFonts w:ascii="Times New Roman" w:hAnsi="Times New Roman" w:cs="Times New Roman"/>
          <w:sz w:val="28"/>
          <w:szCs w:val="28"/>
        </w:rPr>
        <w:t>8 вида (2-4 классы ,5-7 к</w:t>
      </w:r>
      <w:r w:rsidRPr="0079254D">
        <w:rPr>
          <w:rFonts w:ascii="Times New Roman" w:hAnsi="Times New Roman" w:cs="Times New Roman"/>
          <w:sz w:val="28"/>
          <w:szCs w:val="28"/>
        </w:rPr>
        <w:t>лассы и 8-9 классы)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54D">
        <w:rPr>
          <w:rFonts w:ascii="Times New Roman" w:hAnsi="Times New Roman" w:cs="Times New Roman"/>
          <w:sz w:val="28"/>
          <w:szCs w:val="28"/>
        </w:rPr>
        <w:t>Учащиеся, обучающиеся по заключениям краевой ПМПК по специальной (коррекционной) программе 7 вида  интегрированы в общеобразовательные классы.</w:t>
      </w:r>
      <w:proofErr w:type="gramEnd"/>
      <w:r w:rsidRPr="0079254D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данн</w:t>
      </w:r>
      <w:r w:rsidR="00FE0866" w:rsidRPr="0079254D">
        <w:rPr>
          <w:rFonts w:ascii="Times New Roman" w:hAnsi="Times New Roman" w:cs="Times New Roman"/>
          <w:sz w:val="28"/>
          <w:szCs w:val="28"/>
        </w:rPr>
        <w:t>ых учащихся  строится с учетом</w:t>
      </w:r>
      <w:r w:rsidRPr="007925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C8A" w:rsidRPr="0079254D" w:rsidRDefault="00041E4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4D">
        <w:rPr>
          <w:rFonts w:ascii="Times New Roman" w:hAnsi="Times New Roman" w:cs="Times New Roman"/>
          <w:sz w:val="28"/>
          <w:szCs w:val="28"/>
        </w:rPr>
        <w:t>-</w:t>
      </w:r>
      <w:r w:rsidR="004B4C8A" w:rsidRPr="0079254D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 содержанию работы со школьниками, имеющими задержку психического развития (</w:t>
      </w:r>
      <w:proofErr w:type="spellStart"/>
      <w:r w:rsidR="004B4C8A" w:rsidRPr="0079254D">
        <w:rPr>
          <w:rFonts w:ascii="Times New Roman" w:hAnsi="Times New Roman" w:cs="Times New Roman"/>
          <w:sz w:val="28"/>
          <w:szCs w:val="28"/>
        </w:rPr>
        <w:t>Кардялите</w:t>
      </w:r>
      <w:proofErr w:type="spellEnd"/>
      <w:r w:rsidR="004B4C8A" w:rsidRPr="0079254D">
        <w:rPr>
          <w:rFonts w:ascii="Times New Roman" w:hAnsi="Times New Roman" w:cs="Times New Roman"/>
          <w:sz w:val="28"/>
          <w:szCs w:val="28"/>
        </w:rPr>
        <w:t xml:space="preserve"> ОВ, </w:t>
      </w:r>
      <w:r w:rsidR="00FE0866" w:rsidRPr="0079254D">
        <w:rPr>
          <w:rFonts w:ascii="Times New Roman" w:hAnsi="Times New Roman" w:cs="Times New Roman"/>
          <w:sz w:val="28"/>
          <w:szCs w:val="28"/>
        </w:rPr>
        <w:t>г.Хабаровск, ХКИППКПК, 2000 г)</w:t>
      </w:r>
      <w:r w:rsidR="004B4C8A" w:rsidRPr="0079254D">
        <w:rPr>
          <w:rFonts w:ascii="Times New Roman" w:hAnsi="Times New Roman" w:cs="Times New Roman"/>
          <w:sz w:val="28"/>
          <w:szCs w:val="28"/>
        </w:rPr>
        <w:t>.</w:t>
      </w:r>
    </w:p>
    <w:p w:rsidR="004B4C8A" w:rsidRPr="00F72A79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79">
        <w:rPr>
          <w:rFonts w:ascii="Times New Roman" w:hAnsi="Times New Roman" w:cs="Times New Roman"/>
          <w:i/>
          <w:sz w:val="28"/>
          <w:szCs w:val="28"/>
        </w:rPr>
        <w:t xml:space="preserve">Результаты образовательной деятельности </w:t>
      </w:r>
    </w:p>
    <w:p w:rsidR="004B4C8A" w:rsidRPr="00F72A79" w:rsidRDefault="007925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79">
        <w:rPr>
          <w:rFonts w:ascii="Times New Roman" w:hAnsi="Times New Roman" w:cs="Times New Roman"/>
          <w:i/>
          <w:sz w:val="28"/>
          <w:szCs w:val="28"/>
        </w:rPr>
        <w:t xml:space="preserve">Средний балл </w:t>
      </w:r>
      <w:r w:rsidR="004B4C8A" w:rsidRPr="00F72A79">
        <w:rPr>
          <w:rFonts w:ascii="Times New Roman" w:hAnsi="Times New Roman" w:cs="Times New Roman"/>
          <w:i/>
          <w:sz w:val="28"/>
          <w:szCs w:val="28"/>
        </w:rPr>
        <w:t>учащихся</w:t>
      </w:r>
    </w:p>
    <w:tbl>
      <w:tblPr>
        <w:tblW w:w="0" w:type="auto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759"/>
        <w:gridCol w:w="1759"/>
        <w:gridCol w:w="1759"/>
      </w:tblGrid>
      <w:tr w:rsidR="004B4C8A" w:rsidRPr="00611596" w:rsidTr="0079254D">
        <w:trPr>
          <w:trHeight w:val="150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7" w:type="dxa"/>
            <w:gridSpan w:val="3"/>
          </w:tcPr>
          <w:p w:rsidR="004B4C8A" w:rsidRPr="00611596" w:rsidRDefault="004B4C8A" w:rsidP="00534A81">
            <w:pPr>
              <w:tabs>
                <w:tab w:val="center" w:pos="2530"/>
                <w:tab w:val="left" w:pos="3852"/>
              </w:tabs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класс</w:t>
            </w:r>
          </w:p>
        </w:tc>
      </w:tr>
      <w:tr w:rsidR="004B4C8A" w:rsidRPr="00611596" w:rsidTr="0079254D">
        <w:trPr>
          <w:trHeight w:val="150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9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9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4C8A" w:rsidRPr="00611596" w:rsidTr="0079254D">
        <w:trPr>
          <w:trHeight w:val="375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4B4C8A" w:rsidRPr="00611596" w:rsidTr="0079254D">
        <w:trPr>
          <w:trHeight w:val="345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4B4C8A" w:rsidRPr="00611596" w:rsidTr="0079254D">
        <w:trPr>
          <w:trHeight w:val="287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4B4C8A" w:rsidRPr="00611596" w:rsidTr="0079254D">
        <w:trPr>
          <w:trHeight w:val="477"/>
          <w:jc w:val="center"/>
        </w:trPr>
        <w:tc>
          <w:tcPr>
            <w:tcW w:w="368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75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</w:tbl>
    <w:p w:rsidR="004B4C8A" w:rsidRPr="00611596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8A" w:rsidRPr="00611596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570"/>
        <w:gridCol w:w="2397"/>
        <w:gridCol w:w="2397"/>
      </w:tblGrid>
      <w:tr w:rsidR="004B4C8A" w:rsidRPr="00611596" w:rsidTr="00A71431">
        <w:trPr>
          <w:trHeight w:val="507"/>
        </w:trPr>
        <w:tc>
          <w:tcPr>
            <w:tcW w:w="2566" w:type="dxa"/>
          </w:tcPr>
          <w:p w:rsidR="004B4C8A" w:rsidRPr="00F72A79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15" w:type="dxa"/>
            <w:gridSpan w:val="3"/>
          </w:tcPr>
          <w:p w:rsidR="004B4C8A" w:rsidRPr="00F72A79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7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9254D" w:rsidRPr="00F72A79">
              <w:rPr>
                <w:rFonts w:ascii="Times New Roman" w:hAnsi="Times New Roman" w:cs="Times New Roman"/>
                <w:sz w:val="24"/>
                <w:szCs w:val="24"/>
              </w:rPr>
              <w:t xml:space="preserve">ий балл </w:t>
            </w:r>
            <w:r w:rsidRPr="00F72A79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4B4C8A" w:rsidRPr="00611596" w:rsidTr="00A71431">
        <w:trPr>
          <w:trHeight w:val="507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B4C8A" w:rsidRPr="00611596" w:rsidRDefault="00610CFE" w:rsidP="00534A81">
            <w:pPr>
              <w:tabs>
                <w:tab w:val="center" w:pos="1310"/>
              </w:tabs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39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39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4C8A" w:rsidRPr="00611596" w:rsidTr="00A71431">
        <w:trPr>
          <w:trHeight w:val="37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4B4C8A" w:rsidRPr="00611596" w:rsidTr="00A71431">
        <w:trPr>
          <w:trHeight w:val="37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4B4C8A" w:rsidRPr="00611596" w:rsidTr="00A71431">
        <w:trPr>
          <w:trHeight w:val="55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4B4C8A" w:rsidRPr="00611596" w:rsidTr="00A71431">
        <w:trPr>
          <w:trHeight w:val="55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4B4C8A" w:rsidRPr="00611596" w:rsidTr="00A71431">
        <w:trPr>
          <w:trHeight w:val="52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4B4C8A" w:rsidRPr="00611596" w:rsidTr="00A71431">
        <w:trPr>
          <w:trHeight w:val="49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4B4C8A" w:rsidRPr="00611596" w:rsidTr="00A71431">
        <w:trPr>
          <w:trHeight w:val="540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B4C8A" w:rsidRPr="00611596" w:rsidTr="00A71431">
        <w:trPr>
          <w:trHeight w:val="555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B4C8A" w:rsidRPr="00611596" w:rsidTr="00A71431">
        <w:trPr>
          <w:trHeight w:val="540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4B4C8A" w:rsidRPr="00611596" w:rsidTr="00A71431">
        <w:trPr>
          <w:trHeight w:val="450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4B4C8A" w:rsidRPr="00611596" w:rsidTr="00A71431">
        <w:trPr>
          <w:trHeight w:val="510"/>
        </w:trPr>
        <w:tc>
          <w:tcPr>
            <w:tcW w:w="2566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ИКТ </w:t>
            </w:r>
          </w:p>
        </w:tc>
        <w:tc>
          <w:tcPr>
            <w:tcW w:w="2837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2639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4B4C8A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395"/>
        <w:gridCol w:w="2738"/>
        <w:gridCol w:w="2548"/>
      </w:tblGrid>
      <w:tr w:rsidR="004B4C8A" w:rsidRPr="00611596" w:rsidTr="00F72A79">
        <w:trPr>
          <w:trHeight w:val="507"/>
        </w:trPr>
        <w:tc>
          <w:tcPr>
            <w:tcW w:w="220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1" w:type="dxa"/>
            <w:gridSpan w:val="3"/>
          </w:tcPr>
          <w:p w:rsidR="004B4C8A" w:rsidRPr="00F72A79" w:rsidRDefault="0079254D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7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4B4C8A" w:rsidRPr="00F72A79">
              <w:rPr>
                <w:rFonts w:ascii="Times New Roman" w:hAnsi="Times New Roman" w:cs="Times New Roman"/>
                <w:sz w:val="24"/>
                <w:szCs w:val="24"/>
              </w:rPr>
              <w:t>11классы</w:t>
            </w:r>
          </w:p>
        </w:tc>
      </w:tr>
      <w:tr w:rsidR="004B4C8A" w:rsidRPr="00611596" w:rsidTr="00F72A79">
        <w:trPr>
          <w:trHeight w:val="331"/>
        </w:trPr>
        <w:tc>
          <w:tcPr>
            <w:tcW w:w="220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38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48" w:type="dxa"/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4C8A" w:rsidRPr="00611596" w:rsidTr="00F72A79">
        <w:trPr>
          <w:trHeight w:val="37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B4C8A" w:rsidRPr="00611596" w:rsidTr="00F72A79">
        <w:trPr>
          <w:trHeight w:val="37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4B4C8A" w:rsidRPr="00611596" w:rsidTr="00F72A79">
        <w:trPr>
          <w:trHeight w:val="55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4B4C8A" w:rsidRPr="00611596" w:rsidTr="00F72A79">
        <w:trPr>
          <w:trHeight w:val="55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B4C8A" w:rsidRPr="00611596" w:rsidTr="00F72A79">
        <w:trPr>
          <w:trHeight w:val="52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B4C8A" w:rsidRPr="00611596" w:rsidTr="00F72A79">
        <w:trPr>
          <w:trHeight w:val="49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B4C8A" w:rsidRPr="00611596" w:rsidTr="00F72A79">
        <w:trPr>
          <w:trHeight w:val="540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4B4C8A" w:rsidRPr="00611596" w:rsidTr="00F72A79">
        <w:trPr>
          <w:trHeight w:val="55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4B4C8A" w:rsidRPr="00611596" w:rsidTr="00F72A79">
        <w:trPr>
          <w:trHeight w:val="540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4B4C8A" w:rsidRPr="00611596" w:rsidTr="00F72A79">
        <w:trPr>
          <w:trHeight w:val="85"/>
        </w:trPr>
        <w:tc>
          <w:tcPr>
            <w:tcW w:w="2205" w:type="dxa"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4B4C8A" w:rsidRPr="00611596" w:rsidTr="00F72A79">
        <w:trPr>
          <w:trHeight w:val="510"/>
        </w:trPr>
        <w:tc>
          <w:tcPr>
            <w:tcW w:w="2205" w:type="dxa"/>
          </w:tcPr>
          <w:p w:rsidR="004B4C8A" w:rsidRPr="00611596" w:rsidRDefault="0079254D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4B4C8A" w:rsidRPr="00611596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</w:p>
        </w:tc>
        <w:tc>
          <w:tcPr>
            <w:tcW w:w="2395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73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2548" w:type="dxa"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</w:tbl>
    <w:p w:rsidR="004B4C8A" w:rsidRPr="00D276AB" w:rsidRDefault="004B4C8A" w:rsidP="00534A81">
      <w:pPr>
        <w:spacing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:rsidR="004B4C8A" w:rsidRPr="00D276AB" w:rsidRDefault="004B4C8A" w:rsidP="00D276AB">
      <w:pPr>
        <w:spacing w:after="100" w:afterAutospacing="1" w:line="240" w:lineRule="auto"/>
        <w:ind w:firstLine="709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276A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Успевае</w:t>
      </w:r>
      <w:r w:rsidR="0079254D" w:rsidRPr="00D276A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мость учащихся, обучающихся по </w:t>
      </w:r>
      <w:r w:rsidRPr="00D276A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специальным (коррекционным) программам.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0"/>
        <w:gridCol w:w="1214"/>
        <w:gridCol w:w="1334"/>
        <w:gridCol w:w="1360"/>
        <w:gridCol w:w="870"/>
        <w:gridCol w:w="872"/>
        <w:gridCol w:w="1134"/>
        <w:gridCol w:w="1134"/>
      </w:tblGrid>
      <w:tr w:rsidR="004B4C8A" w:rsidRPr="00611596" w:rsidTr="00F72A79">
        <w:trPr>
          <w:cantSplit/>
          <w:trHeight w:val="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562761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VIII</w:t>
            </w: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вид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VII</w:t>
            </w: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вид</w:t>
            </w:r>
          </w:p>
        </w:tc>
      </w:tr>
      <w:tr w:rsidR="004B4C8A" w:rsidRPr="00611596" w:rsidTr="00F72A79">
        <w:trPr>
          <w:trHeight w:val="2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Класс</w:t>
            </w:r>
          </w:p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Кол-во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 усваивают программу (кол-во 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79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Обучаются на </w:t>
            </w:r>
          </w:p>
          <w:p w:rsidR="00F72A79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«4» и «5»</w:t>
            </w:r>
          </w:p>
          <w:p w:rsidR="004B4C8A" w:rsidRPr="00F72A79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(кол-во чел.)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4B4C8A" w:rsidRPr="00611596" w:rsidRDefault="00F72A79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Кол-во </w:t>
            </w:r>
            <w:r w:rsidR="004B4C8A"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 усваивают программу (кол-во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F72A79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Обучаются на«4» и «5» (кол-во чел.)</w:t>
            </w:r>
          </w:p>
        </w:tc>
      </w:tr>
      <w:tr w:rsidR="004B4C8A" w:rsidRPr="00611596" w:rsidTr="00F72A79">
        <w:trPr>
          <w:trHeight w:val="1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523793" w:rsidP="0052379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523793" w:rsidP="0052379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4C8A" w:rsidRPr="00611596" w:rsidTr="00F72A79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523793" w:rsidP="0052379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B4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F72A79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523793" w:rsidP="00523793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F72A79">
            <w:pPr>
              <w:spacing w:after="100" w:afterAutospacing="1" w:line="240" w:lineRule="auto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724B13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724B13">
              <w:rPr>
                <w:rFonts w:ascii="Times New Roman" w:hAnsi="Times New Roman"/>
                <w:b/>
              </w:rPr>
              <w:t>0</w:t>
            </w:r>
          </w:p>
        </w:tc>
      </w:tr>
      <w:tr w:rsidR="004B4C8A" w:rsidRPr="00611596" w:rsidTr="00F72A79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F72A79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4C8A" w:rsidRPr="00D276AB" w:rsidRDefault="004B4C8A" w:rsidP="00D276AB">
      <w:pPr>
        <w:spacing w:after="100" w:afterAutospacing="1" w:line="240" w:lineRule="auto"/>
        <w:ind w:firstLine="709"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276A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Анализ успеваемости учащихся детей-инвалидов.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343"/>
        <w:gridCol w:w="1843"/>
        <w:gridCol w:w="1417"/>
      </w:tblGrid>
      <w:tr w:rsidR="004B4C8A" w:rsidRPr="00611596" w:rsidTr="00F72A79">
        <w:trPr>
          <w:trHeight w:val="72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B4C8A" w:rsidRPr="00880202" w:rsidRDefault="004B4C8A" w:rsidP="00534A81">
            <w:pPr>
              <w:tabs>
                <w:tab w:val="left" w:pos="2057"/>
              </w:tabs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инвалидов, обучающихся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Не усваивают программу (кол-во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8A" w:rsidRPr="00611596" w:rsidRDefault="004B4C8A" w:rsidP="00523793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Обучаются на </w:t>
            </w:r>
          </w:p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«4» и «5»</w:t>
            </w:r>
          </w:p>
          <w:p w:rsidR="004B4C8A" w:rsidRPr="00611596" w:rsidRDefault="004B4C8A" w:rsidP="00F72A79">
            <w:pPr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(кол-во чел.)</w:t>
            </w:r>
          </w:p>
        </w:tc>
      </w:tr>
      <w:tr w:rsidR="004B4C8A" w:rsidRPr="00611596" w:rsidTr="00F72A79">
        <w:trPr>
          <w:trHeight w:val="72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B4C8A" w:rsidRPr="00611596" w:rsidTr="00F72A79">
        <w:trPr>
          <w:trHeight w:val="72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B4C8A" w:rsidRPr="00611596" w:rsidTr="00F72A79">
        <w:trPr>
          <w:trHeight w:val="29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4B4C8A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5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A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523793" w:rsidRDefault="00523793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4C8A" w:rsidRP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протяжении трех учебных годов все 100%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учащихся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9 классов получают аттестаты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об основном общем образовании, что </w:t>
      </w:r>
      <w:r w:rsidR="00523793">
        <w:rPr>
          <w:rFonts w:ascii="Times New Roman" w:hAnsi="Times New Roman" w:cs="Times New Roman"/>
          <w:sz w:val="28"/>
          <w:szCs w:val="28"/>
          <w:lang w:eastAsia="ar-SA"/>
        </w:rPr>
        <w:t>касается выпускников 11 классов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здесь картина такая в 2011 год 98 %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учащихся получи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ли аттестат о среднем (полном)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общем образовании 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2012 год – 98%, 2013 год-98 %.Награждены  медалями 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«За особые успехи</w:t>
      </w:r>
      <w:r w:rsidR="00523793">
        <w:rPr>
          <w:rFonts w:ascii="Times New Roman" w:hAnsi="Times New Roman" w:cs="Times New Roman"/>
          <w:sz w:val="28"/>
          <w:szCs w:val="28"/>
          <w:lang w:eastAsia="ar-SA"/>
        </w:rPr>
        <w:t xml:space="preserve"> в учении» в 2011 году 3ученика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>, что составило 6 % от общего числа выпускников</w:t>
      </w:r>
      <w:proofErr w:type="gramEnd"/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, 2</w:t>
      </w:r>
      <w:r w:rsidR="00610CFE">
        <w:rPr>
          <w:rFonts w:ascii="Times New Roman" w:hAnsi="Times New Roman" w:cs="Times New Roman"/>
          <w:sz w:val="28"/>
          <w:szCs w:val="28"/>
          <w:lang w:eastAsia="ar-SA"/>
        </w:rPr>
        <w:t>012 год -5 (9%), 2013 год-4(9%), 2014 – 3(9,1%)</w:t>
      </w:r>
    </w:p>
    <w:p w:rsidR="008B55D7" w:rsidRDefault="008B55D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55D7" w:rsidRDefault="008B55D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4C8A" w:rsidRPr="0079254D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протяжении трех лет</w:t>
      </w:r>
      <w:r w:rsidR="004B4C8A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все 100% учащихся образовательного учреждения достигли базового уровня образовательных стандартов по изучаемым предметам.</w:t>
      </w:r>
    </w:p>
    <w:p w:rsidR="004B4C8A" w:rsidRPr="00F72A79" w:rsidRDefault="004B4C8A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>Ка</w:t>
      </w:r>
      <w:r w:rsidR="0079254D" w:rsidRPr="00F72A7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чество знаний </w:t>
      </w:r>
      <w:r w:rsidRPr="00F72A79">
        <w:rPr>
          <w:rFonts w:ascii="Times New Roman" w:hAnsi="Times New Roman" w:cs="Times New Roman"/>
          <w:i/>
          <w:sz w:val="28"/>
          <w:szCs w:val="28"/>
          <w:lang w:eastAsia="ar-SA"/>
        </w:rPr>
        <w:t>по итогам последних трех учебных годов</w:t>
      </w:r>
    </w:p>
    <w:tbl>
      <w:tblPr>
        <w:tblStyle w:val="afc"/>
        <w:tblpPr w:leftFromText="180" w:rightFromText="180" w:vertAnchor="text" w:horzAnchor="margin" w:tblpXSpec="center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913"/>
        <w:gridCol w:w="2136"/>
        <w:gridCol w:w="2136"/>
        <w:gridCol w:w="2421"/>
      </w:tblGrid>
      <w:tr w:rsidR="004B4C8A" w:rsidRPr="00247C5B" w:rsidTr="00F72A79">
        <w:tc>
          <w:tcPr>
            <w:tcW w:w="2913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Учебный год 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tabs>
                <w:tab w:val="center" w:pos="960"/>
              </w:tabs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247C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ab/>
              <w:t>1-4 кл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5-9 кл</w:t>
            </w:r>
          </w:p>
        </w:tc>
        <w:tc>
          <w:tcPr>
            <w:tcW w:w="2421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10-11 кл</w:t>
            </w:r>
          </w:p>
        </w:tc>
      </w:tr>
      <w:tr w:rsidR="004B4C8A" w:rsidRPr="00247C5B" w:rsidTr="00F72A79">
        <w:tc>
          <w:tcPr>
            <w:tcW w:w="2913" w:type="dxa"/>
          </w:tcPr>
          <w:p w:rsidR="004B4C8A" w:rsidRPr="00247C5B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2012</w:t>
            </w:r>
            <w:r w:rsidR="004B4C8A"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23%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40%</w:t>
            </w:r>
          </w:p>
        </w:tc>
        <w:tc>
          <w:tcPr>
            <w:tcW w:w="2421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30%</w:t>
            </w:r>
          </w:p>
        </w:tc>
      </w:tr>
      <w:tr w:rsidR="004B4C8A" w:rsidRPr="00247C5B" w:rsidTr="00F72A79">
        <w:tc>
          <w:tcPr>
            <w:tcW w:w="2913" w:type="dxa"/>
          </w:tcPr>
          <w:p w:rsidR="004B4C8A" w:rsidRPr="00247C5B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2013</w:t>
            </w:r>
            <w:r w:rsidR="004B4C8A"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29%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40%</w:t>
            </w:r>
          </w:p>
        </w:tc>
        <w:tc>
          <w:tcPr>
            <w:tcW w:w="2421" w:type="dxa"/>
          </w:tcPr>
          <w:p w:rsidR="004B4C8A" w:rsidRPr="00247C5B" w:rsidRDefault="004B4C8A" w:rsidP="00534A81">
            <w:pPr>
              <w:tabs>
                <w:tab w:val="center" w:pos="960"/>
              </w:tabs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37%</w:t>
            </w:r>
          </w:p>
        </w:tc>
      </w:tr>
      <w:tr w:rsidR="004B4C8A" w:rsidRPr="00247C5B" w:rsidTr="00F72A79">
        <w:tc>
          <w:tcPr>
            <w:tcW w:w="2913" w:type="dxa"/>
          </w:tcPr>
          <w:p w:rsidR="004B4C8A" w:rsidRPr="00247C5B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  <w:r w:rsidR="004B4C8A"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39%</w:t>
            </w:r>
          </w:p>
        </w:tc>
        <w:tc>
          <w:tcPr>
            <w:tcW w:w="2136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33%</w:t>
            </w:r>
          </w:p>
        </w:tc>
        <w:tc>
          <w:tcPr>
            <w:tcW w:w="2421" w:type="dxa"/>
          </w:tcPr>
          <w:p w:rsidR="004B4C8A" w:rsidRPr="00247C5B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7C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42%</w:t>
            </w:r>
          </w:p>
        </w:tc>
      </w:tr>
    </w:tbl>
    <w:p w:rsidR="004B4C8A" w:rsidRPr="0079254D" w:rsidRDefault="004B4C8A" w:rsidP="00F72A7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Систематически ведется </w:t>
      </w:r>
      <w:proofErr w:type="gramStart"/>
      <w:r w:rsidRPr="007925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7925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усвоением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Результативность работы школьного коллектива можно проследить по  результатам итоговой аттестации.</w:t>
      </w:r>
    </w:p>
    <w:p w:rsidR="004B4C8A" w:rsidRPr="0079254D" w:rsidRDefault="004B4C8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Государственная аттестация проведена в установленные сроки в соответствии с нормативно – правовыми документами, федерального, регионального, муниципального и школьного уровней. Анализ результатов учебных достижений выпускников 9,11 классов  дан в таблицах.</w:t>
      </w:r>
    </w:p>
    <w:p w:rsidR="008B55D7" w:rsidRPr="00F72A79" w:rsidRDefault="004B4C8A" w:rsidP="008B55D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72A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Данные о результатах экзаменов в 9 классах МБОУ СОШ №1 </w:t>
      </w:r>
      <w:r w:rsidR="008035EF" w:rsidRPr="00F72A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с. </w:t>
      </w:r>
      <w:proofErr w:type="gramStart"/>
      <w:r w:rsidR="008035EF" w:rsidRPr="00F72A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Троицкое</w:t>
      </w:r>
      <w:proofErr w:type="gramEnd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49"/>
        <w:gridCol w:w="1980"/>
        <w:gridCol w:w="1971"/>
        <w:gridCol w:w="2040"/>
        <w:gridCol w:w="1912"/>
      </w:tblGrid>
      <w:tr w:rsidR="004B4C8A" w:rsidTr="00A71431">
        <w:tc>
          <w:tcPr>
            <w:tcW w:w="2136" w:type="dxa"/>
            <w:vMerge w:val="restart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272" w:type="dxa"/>
            <w:gridSpan w:val="2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 по математике</w:t>
            </w:r>
          </w:p>
        </w:tc>
        <w:tc>
          <w:tcPr>
            <w:tcW w:w="4273" w:type="dxa"/>
            <w:gridSpan w:val="2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 по русскому языку</w:t>
            </w:r>
          </w:p>
        </w:tc>
      </w:tr>
      <w:tr w:rsidR="004B4C8A" w:rsidTr="00A71431">
        <w:tc>
          <w:tcPr>
            <w:tcW w:w="2136" w:type="dxa"/>
            <w:vMerge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36" w:type="dxa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05" w:type="dxa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068" w:type="dxa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4B4C8A" w:rsidTr="00A71431">
        <w:tc>
          <w:tcPr>
            <w:tcW w:w="2136" w:type="dxa"/>
          </w:tcPr>
          <w:p w:rsidR="004B4C8A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205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3,52</w:t>
            </w:r>
          </w:p>
        </w:tc>
        <w:tc>
          <w:tcPr>
            <w:tcW w:w="2068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3,53</w:t>
            </w:r>
          </w:p>
        </w:tc>
      </w:tr>
      <w:tr w:rsidR="004B4C8A" w:rsidTr="00A71431">
        <w:tc>
          <w:tcPr>
            <w:tcW w:w="2136" w:type="dxa"/>
          </w:tcPr>
          <w:p w:rsidR="004B4C8A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05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068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4B4C8A" w:rsidTr="00A71431">
        <w:tc>
          <w:tcPr>
            <w:tcW w:w="2136" w:type="dxa"/>
          </w:tcPr>
          <w:p w:rsidR="004B4C8A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4,08</w:t>
            </w:r>
          </w:p>
        </w:tc>
        <w:tc>
          <w:tcPr>
            <w:tcW w:w="2136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2205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54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2068" w:type="dxa"/>
          </w:tcPr>
          <w:p w:rsidR="004B4C8A" w:rsidRPr="00FB5429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4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3,47</w:t>
            </w:r>
          </w:p>
        </w:tc>
      </w:tr>
    </w:tbl>
    <w:p w:rsid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8A" w:rsidRPr="00F72A79" w:rsidRDefault="0079254D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A79">
        <w:rPr>
          <w:rFonts w:ascii="Times New Roman" w:hAnsi="Times New Roman" w:cs="Times New Roman"/>
          <w:i/>
          <w:sz w:val="28"/>
          <w:szCs w:val="28"/>
        </w:rPr>
        <w:t xml:space="preserve">Данные о сдаче ЕГЭ. </w:t>
      </w:r>
      <w:r w:rsidR="004B4C8A" w:rsidRPr="00F72A79">
        <w:rPr>
          <w:rFonts w:ascii="Times New Roman" w:hAnsi="Times New Roman" w:cs="Times New Roman"/>
          <w:i/>
          <w:sz w:val="28"/>
          <w:szCs w:val="28"/>
        </w:rPr>
        <w:t>Средний балл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44"/>
        <w:gridCol w:w="1675"/>
        <w:gridCol w:w="1403"/>
        <w:gridCol w:w="1484"/>
        <w:gridCol w:w="1239"/>
        <w:gridCol w:w="1484"/>
        <w:gridCol w:w="1423"/>
      </w:tblGrid>
      <w:tr w:rsidR="004B4C8A" w:rsidTr="00A71431">
        <w:tc>
          <w:tcPr>
            <w:tcW w:w="1348" w:type="dxa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школы </w:t>
            </w:r>
          </w:p>
        </w:tc>
        <w:tc>
          <w:tcPr>
            <w:tcW w:w="2850" w:type="dxa"/>
            <w:gridSpan w:val="2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района </w:t>
            </w:r>
          </w:p>
        </w:tc>
        <w:tc>
          <w:tcPr>
            <w:tcW w:w="3117" w:type="dxa"/>
            <w:gridSpan w:val="2"/>
          </w:tcPr>
          <w:p w:rsidR="004B4C8A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края </w:t>
            </w:r>
          </w:p>
        </w:tc>
      </w:tr>
      <w:tr w:rsidR="004B4C8A" w:rsidTr="00A71431">
        <w:tc>
          <w:tcPr>
            <w:tcW w:w="1348" w:type="dxa"/>
          </w:tcPr>
          <w:p w:rsidR="004B4C8A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99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7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2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8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2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B4C8A" w:rsidRPr="00AF1A6D" w:rsidRDefault="004B4C8A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4C8A" w:rsidTr="00A71431">
        <w:tc>
          <w:tcPr>
            <w:tcW w:w="1348" w:type="dxa"/>
          </w:tcPr>
          <w:p w:rsidR="004B4C8A" w:rsidRDefault="00610CFE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799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7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2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28" w:type="dxa"/>
          </w:tcPr>
          <w:p w:rsidR="004B4C8A" w:rsidRPr="00AF1A6D" w:rsidRDefault="004B4C8A" w:rsidP="008B55D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22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95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4B4C8A" w:rsidTr="00A71431">
        <w:tc>
          <w:tcPr>
            <w:tcW w:w="1348" w:type="dxa"/>
          </w:tcPr>
          <w:p w:rsidR="004B4C8A" w:rsidRDefault="00610CFE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67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22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28" w:type="dxa"/>
          </w:tcPr>
          <w:p w:rsidR="004B4C8A" w:rsidRPr="00AF1A6D" w:rsidRDefault="004B4C8A" w:rsidP="008B55D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22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95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4B4C8A" w:rsidTr="00A71431">
        <w:tc>
          <w:tcPr>
            <w:tcW w:w="1348" w:type="dxa"/>
          </w:tcPr>
          <w:p w:rsidR="004B4C8A" w:rsidRDefault="00610CFE" w:rsidP="008B55D7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99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7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22" w:type="dxa"/>
          </w:tcPr>
          <w:p w:rsidR="004B4C8A" w:rsidRPr="00AF1A6D" w:rsidRDefault="004B4C8A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28" w:type="dxa"/>
          </w:tcPr>
          <w:p w:rsidR="004B4C8A" w:rsidRPr="00AF1A6D" w:rsidRDefault="004B4C8A" w:rsidP="008B55D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22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95" w:type="dxa"/>
          </w:tcPr>
          <w:p w:rsidR="004B4C8A" w:rsidRPr="00AF1A6D" w:rsidRDefault="004B4C8A" w:rsidP="008B55D7">
            <w:pPr>
              <w:spacing w:after="100" w:afterAutospacing="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A6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</w:tbl>
    <w:p w:rsidR="0079254D" w:rsidRDefault="0079254D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0FDF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8.</w:t>
      </w:r>
      <w:r w:rsidR="0079254D" w:rsidRPr="0079254D">
        <w:rPr>
          <w:rFonts w:ascii="Times New Roman" w:hAnsi="Times New Roman" w:cs="Times New Roman"/>
          <w:b/>
          <w:sz w:val="28"/>
          <w:szCs w:val="28"/>
          <w:lang w:eastAsia="ar-SA"/>
        </w:rPr>
        <w:t>Повышение роли</w:t>
      </w:r>
      <w:r w:rsidR="00041E46" w:rsidRPr="007925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B0FDF" w:rsidRPr="007925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общественности и </w:t>
      </w:r>
      <w:r w:rsidR="0079254D" w:rsidRPr="0079254D">
        <w:rPr>
          <w:rFonts w:ascii="Times New Roman" w:hAnsi="Times New Roman" w:cs="Times New Roman"/>
          <w:b/>
          <w:sz w:val="28"/>
          <w:szCs w:val="28"/>
          <w:lang w:eastAsia="ar-SA"/>
        </w:rPr>
        <w:t>семьи в образовательном процессе и уровня образовательного запроса.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Совет  в 2013-2014 учебном году выполнил 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цель  повышение эффективности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работы Упра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вляющего Совета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МБОУ СОШ № 1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(далее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УС). Деятельность УС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выстраивается на основании Положения об управляющем Совете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>, принятого 05. 10.2007 года.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Работа в 2013-2014 учебном году строится  на основании плана работы, год был сложным,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 но плодотворным.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План работы выполнен полностью, но в процессе работы вносились корре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ктивы, в связи с введением </w:t>
      </w:r>
      <w:r w:rsidR="00FF7B59" w:rsidRPr="0079254D">
        <w:rPr>
          <w:rFonts w:ascii="Times New Roman" w:hAnsi="Times New Roman" w:cs="Times New Roman"/>
          <w:sz w:val="28"/>
          <w:szCs w:val="28"/>
          <w:lang w:eastAsia="ar-SA"/>
        </w:rPr>
        <w:t>федерального государственного образовательного (далее ФГОС) стандарта  в школе. Работали комиссии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: финансово – экономическая,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правовая, орг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>анизационная.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20 чел</w:t>
      </w:r>
      <w:r w:rsidR="00041E46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овек - участники УС определяли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основное направление развития школы.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Работал новый состав управляющего совета.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>Организ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ационная комиссия (3 человека) решала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вопросы:</w:t>
      </w:r>
    </w:p>
    <w:p w:rsidR="00CB0FDF" w:rsidRPr="00F72A79" w:rsidRDefault="00041E46" w:rsidP="00F47DCB">
      <w:pPr>
        <w:pStyle w:val="afb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="00CB0FDF" w:rsidRPr="00F72A79">
        <w:rPr>
          <w:rFonts w:ascii="Times New Roman" w:hAnsi="Times New Roman" w:cs="Times New Roman"/>
          <w:sz w:val="28"/>
          <w:szCs w:val="28"/>
          <w:lang w:eastAsia="ar-SA"/>
        </w:rPr>
        <w:t>организации образовательного процесса, в том числе  и части внеурочной деятельности будущих первоклассников;</w:t>
      </w:r>
    </w:p>
    <w:p w:rsidR="00CB0FDF" w:rsidRPr="00F72A79" w:rsidRDefault="00CB0FDF" w:rsidP="00F47DCB">
      <w:pPr>
        <w:pStyle w:val="afb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sz w:val="28"/>
          <w:szCs w:val="28"/>
          <w:lang w:eastAsia="ar-SA"/>
        </w:rPr>
        <w:t>вопросы социального партнерства на основе договорных отношений;</w:t>
      </w:r>
    </w:p>
    <w:p w:rsidR="00CB0FDF" w:rsidRPr="00F72A79" w:rsidRDefault="00CB0FDF" w:rsidP="00F47DCB">
      <w:pPr>
        <w:pStyle w:val="afb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sz w:val="28"/>
          <w:szCs w:val="28"/>
          <w:lang w:eastAsia="ar-SA"/>
        </w:rPr>
        <w:t>приняла модель внеурочной  деятельности;</w:t>
      </w:r>
    </w:p>
    <w:p w:rsidR="00CB0FDF" w:rsidRPr="00F72A79" w:rsidRDefault="00F72A79" w:rsidP="00F47DCB">
      <w:pPr>
        <w:pStyle w:val="afb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sz w:val="28"/>
          <w:szCs w:val="28"/>
          <w:lang w:eastAsia="ar-SA"/>
        </w:rPr>
        <w:t xml:space="preserve">активно обсуждали </w:t>
      </w:r>
      <w:r w:rsidR="00CB0FDF" w:rsidRPr="00F72A79">
        <w:rPr>
          <w:rFonts w:ascii="Times New Roman" w:hAnsi="Times New Roman" w:cs="Times New Roman"/>
          <w:sz w:val="28"/>
          <w:szCs w:val="28"/>
          <w:lang w:eastAsia="ar-SA"/>
        </w:rPr>
        <w:t>и приняли УМК для набора 2013-2014 учебного года;</w:t>
      </w:r>
    </w:p>
    <w:p w:rsidR="00CB0FDF" w:rsidRPr="00F72A79" w:rsidRDefault="00CB0FDF" w:rsidP="00F47DCB">
      <w:pPr>
        <w:pStyle w:val="afb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2A79">
        <w:rPr>
          <w:rFonts w:ascii="Times New Roman" w:hAnsi="Times New Roman" w:cs="Times New Roman"/>
          <w:sz w:val="28"/>
          <w:szCs w:val="28"/>
          <w:lang w:eastAsia="ar-SA"/>
        </w:rPr>
        <w:t>режим работы учащихся в  связи с введение ФГОС и новых  санитарных норм.</w:t>
      </w:r>
    </w:p>
    <w:p w:rsidR="00CB0FDF" w:rsidRPr="0079254D" w:rsidRDefault="00F72A79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Правовая комиссия (3 человека)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привлекали к обсуждению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обсуждению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изменений в Устав, составление учебных планов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вносили изменения в устав, принимала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программу развития ш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колы, основную образовательную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программу начального общего образования, рабочие программы внеурочной деятельности.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 – экономическая комиссия 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(3 человека) утверждала сметы,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разрабатывала бизнес – план, распр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еделяла стимулирующие выплаты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работникам школы,  утверждала суммы расходов по определенным статьям, заслушивала финансов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ые отчеты главного бухгалтера, вела </w:t>
      </w:r>
      <w:proofErr w:type="gramStart"/>
      <w:r w:rsidR="00D276A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расходованием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внебюджетных денежных средств.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на расходование привлеченных средств,  принималось коллегиально, выбирая приоритеты. </w:t>
      </w:r>
    </w:p>
    <w:p w:rsidR="00CB0FDF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 решал вопрос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по развитию платных образовательных услуг в школе. Информация об оказании платных образовательных услуг обсуждалась с родителями, учащимися. Решение об оказании тех или иных видов платных образовательных услуг принималось на педагогиче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ском и УС совете.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25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Члены УС, совместно с родительским коми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тетом и администрацией школы, осуществляли </w:t>
      </w:r>
      <w:proofErr w:type="gramStart"/>
      <w:r w:rsidRPr="0079254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9254D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здоровых и безопасных условий обучения воспитания и труда. Бы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л решен вопрос о приобретении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моющих средств на пищеблок, в период карантина все у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ченики обеспечивались  питьевой водой и </w:t>
      </w:r>
      <w:r w:rsidRPr="0079254D">
        <w:rPr>
          <w:rFonts w:ascii="Times New Roman" w:hAnsi="Times New Roman" w:cs="Times New Roman"/>
          <w:sz w:val="28"/>
          <w:szCs w:val="28"/>
          <w:lang w:eastAsia="ar-SA"/>
        </w:rPr>
        <w:t>одноразовыми стаканами. Были проведены 4 рейда (столовая, учебные  кабинеты) по в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>ыполнению требований САН ПИН в школе.</w:t>
      </w:r>
    </w:p>
    <w:p w:rsidR="00CB0FDF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 принимает участие в разработке </w:t>
      </w:r>
      <w:r w:rsidR="00CB0FDF" w:rsidRPr="0079254D">
        <w:rPr>
          <w:rFonts w:ascii="Times New Roman" w:hAnsi="Times New Roman" w:cs="Times New Roman"/>
          <w:sz w:val="28"/>
          <w:szCs w:val="28"/>
          <w:lang w:eastAsia="ar-SA"/>
        </w:rPr>
        <w:t>и утверждении содержательной части публичного доклада директора школы. Презентует результаты своей деятельности на семинарах, родительских собраниях в Нанайском муниципальном районе.</w:t>
      </w:r>
    </w:p>
    <w:p w:rsidR="00CB0FDF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9.</w:t>
      </w:r>
      <w:r w:rsidR="00041E46" w:rsidRPr="0079254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Совершенствование </w:t>
      </w:r>
      <w:r w:rsidR="00CB0FDF" w:rsidRPr="0079254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науч</w:t>
      </w:r>
      <w:r w:rsidR="008035E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но – методической деятельности </w:t>
      </w:r>
      <w:r w:rsidR="00CB0FDF" w:rsidRPr="0079254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школы </w:t>
      </w:r>
      <w:r w:rsidR="008035E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с целью </w:t>
      </w:r>
      <w:r w:rsidR="00041E46" w:rsidRPr="0079254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организации работы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по выполнению задач </w:t>
      </w:r>
      <w:r w:rsidR="008035E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программы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развития.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2013-2104 учебном году наш педагогический коллектив работал над темой: «Формы и средства деятельностного метода в условиях перехода к новым образовательным стандартам». 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заявленной темы были выделены следующие приоритетные направления работы: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D276AB">
        <w:rPr>
          <w:rFonts w:ascii="Times New Roman" w:hAnsi="Times New Roman" w:cs="Times New Roman"/>
          <w:sz w:val="28"/>
          <w:szCs w:val="28"/>
          <w:lang w:eastAsia="ru-RU"/>
        </w:rPr>
        <w:t>систематической</w:t>
      </w:r>
      <w:proofErr w:type="gramEnd"/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подготовки педагогических кадров;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уровня развития детей, состояния их    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физического и психического развития;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отработка скорректированных учебных планов и программ с точки зрения рекомендаций к базисному учебному плану;</w:t>
      </w:r>
    </w:p>
    <w:p w:rsidR="00CB0FDF" w:rsidRPr="00D276AB" w:rsidRDefault="00CB0FDF" w:rsidP="00F47DCB">
      <w:pPr>
        <w:pStyle w:val="afb"/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обобщение передового педагогического опыта, орг</w:t>
      </w:r>
      <w:r w:rsidR="00D276AB">
        <w:rPr>
          <w:rFonts w:ascii="Times New Roman" w:hAnsi="Times New Roman" w:cs="Times New Roman"/>
          <w:sz w:val="28"/>
          <w:szCs w:val="28"/>
          <w:lang w:eastAsia="ru-RU"/>
        </w:rPr>
        <w:t xml:space="preserve">анизация работы  педколлектива </w:t>
      </w: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по новым технологиям обучения и воспитания.</w:t>
      </w:r>
    </w:p>
    <w:p w:rsidR="00CB0FDF" w:rsidRPr="00D276AB" w:rsidRDefault="00041E46" w:rsidP="00D276A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Ц</w:t>
      </w:r>
      <w:r w:rsidR="00CB0FDF"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ель методической работы:</w:t>
      </w:r>
      <w:r w:rsid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D276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B0FDF" w:rsidRPr="0079254D">
        <w:rPr>
          <w:rFonts w:ascii="Times New Roman" w:hAnsi="Times New Roman" w:cs="Times New Roman"/>
          <w:sz w:val="28"/>
          <w:szCs w:val="28"/>
          <w:lang w:eastAsia="ru-RU"/>
        </w:rPr>
        <w:t>беспечение непрерывного полноценного повышения профессиональной компетентности педагогов как средство достижения качества образования, повышение уровня профессионального мастерства педагогических работников.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главных направлений работы и в соответствии с поставленными целями методический совет определил для коллектива следующие задачи:</w:t>
      </w:r>
    </w:p>
    <w:p w:rsidR="00CB0FDF" w:rsidRPr="00D276AB" w:rsidRDefault="00CB0FDF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>Основные направления методической службы школы: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Повышение квалификации педагогов школы; 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работа;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Инновационная работа;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proofErr w:type="gramStart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обслуживание учителей;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выявлению и обобщению педагогического опыта;</w:t>
      </w:r>
    </w:p>
    <w:p w:rsidR="00D276AB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педагогического профессионализма и качества 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молодыми специалистами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Реализация ФГООС основного начального образования  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введению ФГОС основного общего образования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с одаренными детьми 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Методическое сопровождение подготовки к итоговой  государственной  аттестации 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Аналитическая деятельность.</w:t>
      </w:r>
    </w:p>
    <w:p w:rsidR="00CB0FDF" w:rsidRPr="00D276AB" w:rsidRDefault="00CB0FDF" w:rsidP="00F47DCB">
      <w:pPr>
        <w:pStyle w:val="afb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работников школы.</w:t>
      </w:r>
    </w:p>
    <w:p w:rsidR="00CB0FDF" w:rsidRPr="0079254D" w:rsidRDefault="00CB0FDF" w:rsidP="00534A8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FDF" w:rsidRPr="00D276AB" w:rsidRDefault="00CB0FDF" w:rsidP="00D276A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методической работы: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Тематические педсоветы.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Предметные и творческие объединения учителей.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Работа учителей по темам самообразования.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Открытые уроки.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Предметно-методические недели «Освоение и демонстрация педагогических технологий деятельностного типа»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Педагогический форум образовательных инициатив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Семинары.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урока.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«Портфолио» учителя.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>Педагогический мониторинг.</w:t>
      </w:r>
    </w:p>
    <w:p w:rsidR="00CB0FDF" w:rsidRPr="00D276AB" w:rsidRDefault="00CB0FDF" w:rsidP="00F47DCB">
      <w:pPr>
        <w:pStyle w:val="afb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конкурсы. 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помощью этих форм осуществлялась реализация образовательных программ и базисного учебного плана школы, обновление содержания образования через использование различных педагогических технологий. Поставленные перед коллективом задачи были в основном выполнены. 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организации учебно-воспитательного процесса по реш</w:t>
      </w:r>
      <w:r w:rsidR="00F6106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ению главной задачи школы носит</w:t>
      </w: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нау</w:t>
      </w:r>
      <w:r w:rsidR="00F6106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чно-методический характер и </w:t>
      </w: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</w:t>
      </w:r>
      <w:r w:rsid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на диагностической основе. </w:t>
      </w: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Диагностическая особенность ученического</w:t>
      </w:r>
      <w:r w:rsidR="00F6106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учительского коллективов </w:t>
      </w: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организована по направлениям:</w:t>
      </w:r>
    </w:p>
    <w:p w:rsidR="00CB0FDF" w:rsidRPr="00D276AB" w:rsidRDefault="00CB0FDF" w:rsidP="00F47DCB">
      <w:pPr>
        <w:pStyle w:val="afb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 образовательного процесса (качество знаний, средний балл успеваемости)</w:t>
      </w:r>
    </w:p>
    <w:p w:rsidR="00CB0FDF" w:rsidRPr="00D276AB" w:rsidRDefault="00CB0FDF" w:rsidP="00F47DCB">
      <w:pPr>
        <w:pStyle w:val="afb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системный мониторинг воспитательного процесса (участие учащихся в конкурсах, олимпиадах разного уровня, дистанционных конкурсах, олимпиадах, анкетирование для изучения запросов родителей учащихся начальных классов по использованию часов инвариантной части учебного</w:t>
      </w:r>
      <w:r w:rsid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06F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плана)</w:t>
      </w: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FDF" w:rsidRPr="00D276AB" w:rsidRDefault="00CB0FDF" w:rsidP="00F47DCB">
      <w:pPr>
        <w:pStyle w:val="afb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учащихся (выбор профиля обучения 10 класс, удовлетворённость выбором профиля</w:t>
      </w:r>
      <w:proofErr w:type="gramStart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предпрофильная подготовка 9 класс)</w:t>
      </w:r>
    </w:p>
    <w:p w:rsidR="00CB0FDF" w:rsidRPr="00D276AB" w:rsidRDefault="00CB0FDF" w:rsidP="00F47DCB">
      <w:pPr>
        <w:pStyle w:val="afb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УУД учащихся 1, 2 классов (ФГОС), 4 класс </w:t>
      </w:r>
      <w:proofErr w:type="gramStart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мониторинговые годовые работы)</w:t>
      </w:r>
    </w:p>
    <w:p w:rsidR="00CB0FDF" w:rsidRPr="00D276AB" w:rsidRDefault="00CB0FDF" w:rsidP="00F47DCB">
      <w:pPr>
        <w:pStyle w:val="afb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адаптации учащихся к новым условиям обучения (1 класс, 5 класс,10 класс, диагностические исследования удовлетворённость преподаванием предметов, соблюдением санитарных норм дозировки домашнего задания и т.д.).</w:t>
      </w:r>
    </w:p>
    <w:p w:rsidR="00CB0FDF" w:rsidRPr="00D276AB" w:rsidRDefault="00CB0FDF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Анализ деятельности методического совета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 внутришкольного управления, координатором инноваций и учебно-методической работы в школе является методический совет.</w:t>
      </w:r>
    </w:p>
    <w:p w:rsidR="00CB0FDF" w:rsidRPr="0079254D" w:rsidRDefault="005A191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 w:rsidR="00A522F9" w:rsidRPr="007925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работы методического совета</w:t>
      </w:r>
      <w:r w:rsidR="00A522F9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</w:t>
      </w:r>
      <w:r w:rsidR="00CB0FD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</w:t>
      </w:r>
      <w:r w:rsidR="00A522F9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CB0FD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непрерывного развития творческого и образовательного потенциала</w:t>
      </w:r>
      <w:r w:rsidR="00A522F9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работников.</w:t>
      </w:r>
    </w:p>
    <w:p w:rsidR="00CB0FDF" w:rsidRPr="00D276AB" w:rsidRDefault="00CB0FDF" w:rsidP="00D276AB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Аналитическая деятельность</w:t>
      </w:r>
    </w:p>
    <w:p w:rsidR="00CB0FDF" w:rsidRPr="00D276AB" w:rsidRDefault="00CB0FDF" w:rsidP="00F47DCB">
      <w:pPr>
        <w:pStyle w:val="afb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</w:t>
      </w:r>
      <w:r w:rsidR="005A191A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 методической работы </w:t>
      </w: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2012-2013 учебный год.</w:t>
      </w:r>
    </w:p>
    <w:p w:rsidR="00CB0FDF" w:rsidRPr="00D276AB" w:rsidRDefault="00CB0FDF" w:rsidP="00F47DCB">
      <w:pPr>
        <w:pStyle w:val="afb"/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методической работы в 2013-2014 учебном </w:t>
      </w:r>
      <w:r w:rsidRPr="00D276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году.</w:t>
      </w:r>
    </w:p>
    <w:p w:rsidR="00CB0FDF" w:rsidRPr="0079254D" w:rsidRDefault="00CB0FDF" w:rsidP="00D276AB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Планово</w:t>
      </w:r>
      <w:r w:rsidRPr="0079254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-прогностическая и проектировочная деятельность</w:t>
      </w:r>
    </w:p>
    <w:p w:rsidR="00CB0FDF" w:rsidRPr="00D276AB" w:rsidRDefault="00CB0FDF" w:rsidP="00F47DCB">
      <w:pPr>
        <w:pStyle w:val="afb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рабочих программ по предметам.</w:t>
      </w:r>
    </w:p>
    <w:p w:rsidR="00CB0FDF" w:rsidRPr="00D276AB" w:rsidRDefault="00CB0FDF" w:rsidP="00F47DCB">
      <w:pPr>
        <w:pStyle w:val="afb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5A191A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локальных актов школы </w:t>
      </w:r>
      <w:r w:rsidR="00BA5055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части ведения школьной документац</w:t>
      </w:r>
      <w:r w:rsidR="005A191A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ии, работы с одаренными детьми.</w:t>
      </w:r>
    </w:p>
    <w:p w:rsidR="00CB0FDF" w:rsidRPr="00D276AB" w:rsidRDefault="00CB0FDF" w:rsidP="00D276AB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Организационно-координационная деятельность</w:t>
      </w:r>
    </w:p>
    <w:p w:rsidR="00CB0FDF" w:rsidRPr="00D276AB" w:rsidRDefault="00CB0FDF" w:rsidP="00F47DCB">
      <w:pPr>
        <w:pStyle w:val="afb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 о</w:t>
      </w:r>
      <w:r w:rsidR="0079254D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рганизации работы по подготовке</w:t>
      </w:r>
      <w:r w:rsidR="005A191A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проведению школьных, муниципальных олимпиад  в </w:t>
      </w:r>
      <w:r w:rsidR="005A191A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рамках всероссийской олимпиады </w:t>
      </w:r>
      <w:r w:rsidR="00CF5E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DF" w:rsidRPr="00D276AB" w:rsidRDefault="00CB0FDF" w:rsidP="00F47DCB">
      <w:pPr>
        <w:pStyle w:val="afb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школьной научно – практической конференции</w:t>
      </w:r>
    </w:p>
    <w:p w:rsidR="00CB0FDF" w:rsidRPr="00D276AB" w:rsidRDefault="00CB0FDF" w:rsidP="00F47DCB">
      <w:pPr>
        <w:pStyle w:val="afb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подготовке к ГИА и ЕГЭ.</w:t>
      </w:r>
    </w:p>
    <w:p w:rsidR="00CB0FDF" w:rsidRPr="00D276AB" w:rsidRDefault="00CB0FDF" w:rsidP="00F47DCB">
      <w:pPr>
        <w:pStyle w:val="afb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педагогов школы в профессиональных конкурсах.</w:t>
      </w:r>
    </w:p>
    <w:p w:rsidR="00CB0FDF" w:rsidRPr="00D276AB" w:rsidRDefault="00CB0FDF" w:rsidP="00D276AB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Диагностическая деятельность</w:t>
      </w:r>
    </w:p>
    <w:p w:rsidR="00CB0FDF" w:rsidRPr="00D276AB" w:rsidRDefault="00CB0FDF" w:rsidP="00F47DCB">
      <w:pPr>
        <w:pStyle w:val="afb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уровне адаптации учащихся 1,5 классов к современным условиям обучения.</w:t>
      </w:r>
    </w:p>
    <w:p w:rsidR="00CB0FDF" w:rsidRPr="00D276AB" w:rsidRDefault="00D276AB" w:rsidP="00F47DCB">
      <w:pPr>
        <w:pStyle w:val="afb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удовлетворённости учащихся </w:t>
      </w:r>
      <w:r w:rsidR="00CB0FDF"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проведением, результатами, подготовкой  предметных олимпиад</w:t>
      </w:r>
    </w:p>
    <w:p w:rsidR="00CB0FDF" w:rsidRPr="00D276AB" w:rsidRDefault="00CB0FDF" w:rsidP="00F47DCB">
      <w:pPr>
        <w:pStyle w:val="afb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выполнении учебной и практической части образовательных программ.</w:t>
      </w:r>
    </w:p>
    <w:p w:rsidR="00CB0FDF" w:rsidRPr="00D276AB" w:rsidRDefault="00CB0FDF" w:rsidP="00F47DCB">
      <w:pPr>
        <w:pStyle w:val="afb"/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Итоги мониторинга результативности учебной деятельности учащихся</w:t>
      </w:r>
      <w:r w:rsidRPr="00D276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B0FDF" w:rsidRPr="0079254D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методического совета </w:t>
      </w:r>
      <w:r w:rsidR="00CB0FDF"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</w:t>
      </w:r>
    </w:p>
    <w:p w:rsidR="00CB0FDF" w:rsidRPr="0079254D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2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Организована целенаправленная работа по развитию профессионального мастерства педагогов.</w:t>
      </w:r>
    </w:p>
    <w:p w:rsidR="00D276AB" w:rsidRDefault="00A522F9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Результативность работы методического совета</w:t>
      </w:r>
      <w:r w:rsidR="00D276A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CB0FDF" w:rsidRPr="00D276AB" w:rsidRDefault="00D276AB" w:rsidP="00D276A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за 2012 – 2013 учебный год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6"/>
        <w:gridCol w:w="4781"/>
        <w:gridCol w:w="2977"/>
      </w:tblGrid>
      <w:tr w:rsidR="00CB0FDF" w:rsidRPr="00611596" w:rsidTr="001E5BB4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заседания МС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Рассмотренные вопросы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 работы</w:t>
            </w:r>
          </w:p>
        </w:tc>
      </w:tr>
      <w:tr w:rsidR="00CB0FDF" w:rsidRPr="00611596" w:rsidTr="001E5BB4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0FDF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.Итоги методической работы за 2011-2012 уч. год. Основные направления методической работы в 2012-2013 уч. году.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3.Согласование рабочих программ по предметам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4.Организация школьных предметных олимпиад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 Участие в международной ярмарке «Наука.</w:t>
            </w:r>
            <w:r w:rsidR="007A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арьера.Здоровье</w:t>
            </w:r>
            <w:proofErr w:type="spellEnd"/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г.Хабаровск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план методической работы школы на 2012-2013 уч. год.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Согласованы  рабочие программы по</w:t>
            </w:r>
            <w:r w:rsidR="007A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предметам</w:t>
            </w: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элективным курсам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3.Благодарственное письмо за участие в выставке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1E5BB4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CB0FDF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6D2C7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1.Итоги школьного 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этапов предметных олимпиад, участие в краевом  этапе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НОУ в 1-4-х классах.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посвящения в члены НОУ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 планах предметно-методических недель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 участии учащихся в дистанционных олимпиадах, конкурсах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 среди участников олимпиад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 план подго</w:t>
            </w:r>
            <w:r w:rsidR="00A52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товки к олимпиадам 2013-2014 учебного </w:t>
            </w: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торжественное награждение победителей и призёров 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Поощрение педагогов, подготовивших победителей и призёров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 краевого этапа всероссийской олимпиады по физической культуре</w:t>
            </w:r>
          </w:p>
        </w:tc>
      </w:tr>
      <w:tr w:rsidR="00CB0FDF" w:rsidRPr="00611596" w:rsidTr="001E5BB4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CB0FDF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к 5 школьной научно-практической конференции: сроки, порядок проведения, рекомендации  для педагогов по оформлению, защите проектных, исследовательских работ; обсуждение тем работ</w:t>
            </w:r>
          </w:p>
          <w:p w:rsidR="00CB0FDF" w:rsidRPr="00611596" w:rsidRDefault="006D2C7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методической работы школы за  полугодие 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3.Разработка локального  документа ОУ  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4.Положение о ведении  классного журнала.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7A5611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конференции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докладов</w:t>
            </w:r>
          </w:p>
          <w:p w:rsidR="00CB0FDF" w:rsidRPr="00611596" w:rsidRDefault="00CB0FDF" w:rsidP="007A56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 документ</w:t>
            </w:r>
          </w:p>
        </w:tc>
      </w:tr>
      <w:tr w:rsidR="00CB0FDF" w:rsidRPr="00611596" w:rsidTr="001E5BB4">
        <w:trPr>
          <w:trHeight w:val="1427"/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 подготовке к ГИА и ЕГЭ.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2.Подведение итогов аттестации, курсовой подготовки педагогических работников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Учащиеся выпускных классов и их родители ознакомлены с нормативно-правовой базой</w:t>
            </w:r>
          </w:p>
        </w:tc>
      </w:tr>
      <w:tr w:rsidR="00CB0FDF" w:rsidRPr="00611596" w:rsidTr="001E5BB4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610CFE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2014</w:t>
            </w:r>
            <w:r w:rsidR="00CB0FDF"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Отчет по итогам  методической работы за 2012-2013 учебный год.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Анализ итогов научной деятельности учащихся (участие в </w:t>
            </w: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олимпиадах, научно-практических конференциях)</w:t>
            </w:r>
          </w:p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Результаты мониторинга развития учащихся по всем областям знаний.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FDF" w:rsidRPr="00611596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FDF" w:rsidRPr="00611596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0FDF" w:rsidRPr="005A191A" w:rsidRDefault="00CB0FDF" w:rsidP="00534A81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 работают девять  методических объединения учителей.</w:t>
      </w:r>
    </w:p>
    <w:p w:rsidR="00CB0FDF" w:rsidRPr="005A191A" w:rsidRDefault="00CB0FDF" w:rsidP="00534A81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методическое объединение работает над единой методической темой.</w:t>
      </w:r>
    </w:p>
    <w:p w:rsidR="00CB0FDF" w:rsidRPr="005A191A" w:rsidRDefault="00A522F9" w:rsidP="00534A81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базе школы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созданы межшкольные методические  объединения учителей –</w:t>
      </w:r>
      <w:r w:rsidR="00BA5055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предметников, котор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возглавляют учителя МБОУ СОШ № 1 с. </w:t>
      </w:r>
      <w:proofErr w:type="gramStart"/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DF" w:rsidRPr="005A191A" w:rsidRDefault="00CB0FDF" w:rsidP="00534A81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Традиционным видом методической работы остается пров</w:t>
      </w:r>
      <w:r w:rsidR="00610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едение предметных недель. В 2013-2014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было запланировано и проведено шесть  предметно-методических недель: русского языка и литературы, математики, истории и обществозна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ния, коррекционного образования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классных р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уководителей, начальных классов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Применялись самые разнообразные методы и формы их проведения: выпуск стенгазет;  викторины, конкурсы; презе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нтации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проектных работ учащихся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выставки; участие учителей истории в районной методической выставке, открытые уроки, внеклассные мероприятия, творческие вечера и др. И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тоги недель освещались на сайте </w:t>
      </w:r>
    </w:p>
    <w:p w:rsidR="00CB0FDF" w:rsidRPr="00D276AB" w:rsidRDefault="00D276AB" w:rsidP="00D276AB">
      <w:pPr>
        <w:pStyle w:val="afb"/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CB0FDF" w:rsidRPr="00D276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творческого потенциала личности, поддержка и раз</w:t>
      </w:r>
      <w:r w:rsidR="005A191A" w:rsidRPr="00D276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витие одаренных детей</w:t>
      </w:r>
      <w:r w:rsidR="008035EF" w:rsidRPr="00D276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80324" w:rsidRPr="005A191A" w:rsidRDefault="0088032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35E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Миссией школы в данном нап</w:t>
      </w:r>
      <w:r w:rsidR="008035EF" w:rsidRPr="008035E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равлении</w:t>
      </w:r>
      <w:r w:rsidR="008035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объединение усилий педагогов, родителей, общественности с целью создания благоприятных условий для реализации творческого потенциала обучающихся</w:t>
      </w:r>
    </w:p>
    <w:p w:rsidR="00CB0FDF" w:rsidRPr="005A191A" w:rsidRDefault="00BA5055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выявление одарённых детей и </w:t>
      </w:r>
      <w:r w:rsidR="00880324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324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способствующих их оптимальному развитию.</w:t>
      </w:r>
    </w:p>
    <w:p w:rsidR="00CB0FDF" w:rsidRPr="005A191A" w:rsidRDefault="00A522F9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программа «Одарённые де</w:t>
      </w:r>
      <w:r w:rsidR="00523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ти», и как составляющая часть,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на 2013-2014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CB0FDF" w:rsidRPr="008035EF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35E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Основными направлениями реализации программы являются следующие: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раннее выявление способных и одаренных детей (ежегодные школьные олимпиады среди учащихся 2-11классов),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их обучения на разных ступенях образования,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 поддержка одаренных детей,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научного общества «Поиск»,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научно-практических конференциях,</w:t>
      </w:r>
    </w:p>
    <w:p w:rsidR="00CB0FDF" w:rsidRPr="005A191A" w:rsidRDefault="00CB0FDF" w:rsidP="00F47DCB">
      <w:pPr>
        <w:numPr>
          <w:ilvl w:val="0"/>
          <w:numId w:val="3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микроклимата престижности одаренности.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с одаренными детьми в нашем ОУ ведется 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Профильное обучение в 10-11 классах.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профильное обучение в 9 классах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Индивидуальную работу (консультации).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Массовое участие в различных предметных и внеклассных  конкурсах различных уровней.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Работу Научного общества учащихся.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школьных конференций младшего, среднего и старшего звена.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Интеллектуальные игры.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проектных методов.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Широкое использование компьютерной техники и Интернета.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портфолио дости</w:t>
      </w:r>
      <w:r w:rsid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жений.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Чествование призеров и победителей на общешкольной линейке</w:t>
      </w:r>
      <w:r w:rsid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родительских собраниях, стенд «Гордость школы».</w:t>
      </w:r>
    </w:p>
    <w:p w:rsidR="00CB0FDF" w:rsidRPr="005A191A" w:rsidRDefault="00CB0FDF" w:rsidP="00F47DCB">
      <w:pPr>
        <w:numPr>
          <w:ilvl w:val="0"/>
          <w:numId w:val="1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танционное обучение (заочная физико-математическая школа г.Хабаровск, на основе договорных обязательств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Несколько лет подряд  учреждение занимает первую позицию в рейтинге по участию и результативности (количество победителей и призёров) в муниципальном этапе всероссийской олимпиады школьников. </w:t>
      </w:r>
    </w:p>
    <w:p w:rsidR="00CB0FDF" w:rsidRPr="005A191A" w:rsidRDefault="006D2C7E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 победителей ,6 призёров, 1 призёр краевого этапа.</w:t>
      </w:r>
      <w:r w:rsidR="00BA5055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школьных, районных, крае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российских мероприятиях</w:t>
      </w:r>
      <w:r w:rsidR="00A522F9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(дистанционного характера) приняли участие 316 учащихся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</w:t>
      </w:r>
      <w:r w:rsid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егодно выпускники 11-х классов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получают аттестаты особого образца и медали «За особые успехи в учении»: </w:t>
      </w:r>
    </w:p>
    <w:tbl>
      <w:tblPr>
        <w:tblStyle w:val="afc"/>
        <w:tblW w:w="0" w:type="auto"/>
        <w:tblInd w:w="284" w:type="dxa"/>
        <w:tblLook w:val="04A0" w:firstRow="1" w:lastRow="0" w:firstColumn="1" w:lastColumn="0" w:noHBand="0" w:noVBand="1"/>
      </w:tblPr>
      <w:tblGrid>
        <w:gridCol w:w="3168"/>
        <w:gridCol w:w="3200"/>
        <w:gridCol w:w="3200"/>
      </w:tblGrid>
      <w:tr w:rsidR="006D2C7E" w:rsidTr="006D2C7E">
        <w:trPr>
          <w:trHeight w:val="718"/>
        </w:trPr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золотых  медалей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серебряных медалей</w:t>
            </w:r>
          </w:p>
        </w:tc>
      </w:tr>
      <w:tr w:rsidR="006D2C7E" w:rsidTr="006D2C7E"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2C7E" w:rsidTr="00610CFE">
        <w:trPr>
          <w:trHeight w:val="314"/>
        </w:trPr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D2C7E" w:rsidTr="006D2C7E"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4" w:type="dxa"/>
          </w:tcPr>
          <w:p w:rsidR="006D2C7E" w:rsidRDefault="006D2C7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2C7E" w:rsidRPr="00611596" w:rsidRDefault="006D2C7E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0CFE" w:rsidRDefault="00610CFE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2014 год – три медалиста.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деятельности по организации работы с одаренными и талантливыми детьми в нашем образовательном учреждении имеет следующее содержание. 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Выявление </w:t>
      </w:r>
      <w:r w:rsidR="00BA5055"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одаренных и талантливых детей</w:t>
      </w: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A191A" w:rsidRPr="00534A81" w:rsidRDefault="00CB0FDF" w:rsidP="00F47DCB">
      <w:pPr>
        <w:pStyle w:val="afb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особых успехов и достижений ученика;</w:t>
      </w:r>
    </w:p>
    <w:p w:rsidR="005A191A" w:rsidRPr="00534A81" w:rsidRDefault="00CB0FDF" w:rsidP="00F47DCB">
      <w:pPr>
        <w:pStyle w:val="afb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банка данных по талантливым и одаренным детям;</w:t>
      </w:r>
    </w:p>
    <w:p w:rsidR="005A191A" w:rsidRPr="00534A81" w:rsidRDefault="00CB0FDF" w:rsidP="00F47DCB">
      <w:pPr>
        <w:pStyle w:val="afb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диагностика потенциальных возм</w:t>
      </w:r>
      <w:r w:rsidR="006D2C7E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ожностей детей</w:t>
      </w:r>
      <w:r w:rsidR="00534A81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FDF" w:rsidRPr="00534A81" w:rsidRDefault="00CB0FDF" w:rsidP="00F47DCB">
      <w:pPr>
        <w:pStyle w:val="afb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преемственно</w:t>
      </w:r>
      <w:r w:rsidR="005A191A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сть между начальным и основным </w:t>
      </w:r>
      <w:r w:rsidR="00534A81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proofErr w:type="gramStart"/>
      <w:r w:rsidR="00534A81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055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Помощь одаренным учащимся в самореализации их </w:t>
      </w:r>
      <w:r w:rsidR="003D49B6"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творческой направленности</w:t>
      </w: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D2C7E" w:rsidRPr="00534A81" w:rsidRDefault="00CB0FDF" w:rsidP="00F47DCB">
      <w:pPr>
        <w:pStyle w:val="afb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для ученика ситуации успеха и уверенности через индивидуальное обучен</w:t>
      </w:r>
      <w:r w:rsidR="006D2C7E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и воспитание;</w:t>
      </w:r>
    </w:p>
    <w:p w:rsidR="006D2C7E" w:rsidRPr="00534A81" w:rsidRDefault="00CB0FDF" w:rsidP="00F47DCB">
      <w:pPr>
        <w:pStyle w:val="afb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в</w:t>
      </w:r>
      <w:r w:rsidR="00DE4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школы расширенное изучение</w:t>
      </w: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C7E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 школьной программы</w:t>
      </w:r>
      <w:r w:rsidR="00DE4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через систему факультативных и элективных курсов, организацию внеурочной деятельности</w:t>
      </w:r>
      <w:r w:rsidR="006D2C7E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A81" w:rsidRPr="00534A81" w:rsidRDefault="00CB0FDF" w:rsidP="00F47DCB">
      <w:pPr>
        <w:pStyle w:val="afb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научно-исследователь</w:t>
      </w:r>
      <w:r w:rsidR="006D2C7E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ской деятельности;</w:t>
      </w:r>
    </w:p>
    <w:p w:rsidR="00CB0FDF" w:rsidRPr="00534A81" w:rsidRDefault="00CB0FDF" w:rsidP="00F47DCB">
      <w:pPr>
        <w:pStyle w:val="afb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 участие в интеллектуальных играх, тво</w:t>
      </w:r>
      <w:r w:rsidR="008035EF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рческих конкурсах, предметных </w:t>
      </w: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олимпиадах, научно-практических конференциях.</w:t>
      </w:r>
    </w:p>
    <w:p w:rsidR="005A191A" w:rsidRDefault="00CB0FDF" w:rsidP="00534A81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Контроль над развитием познавательной деятельности одаренных школьников </w:t>
      </w:r>
    </w:p>
    <w:p w:rsidR="005A191A" w:rsidRPr="00534A81" w:rsidRDefault="00CB0FDF" w:rsidP="00F47DCB">
      <w:pPr>
        <w:pStyle w:val="afb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тематический контроль знаний в рамках учебной деятельности;</w:t>
      </w:r>
    </w:p>
    <w:p w:rsidR="00CB0FDF" w:rsidRPr="00534A81" w:rsidRDefault="00CB0FDF" w:rsidP="00F47DCB">
      <w:pPr>
        <w:pStyle w:val="afb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участием одаренных и</w:t>
      </w:r>
      <w:r w:rsidR="005A191A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детей в конкурсах </w:t>
      </w: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разного уровня</w:t>
      </w:r>
    </w:p>
    <w:p w:rsid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Поощрение одаренных детей:</w:t>
      </w:r>
    </w:p>
    <w:p w:rsidR="005A191A" w:rsidRPr="00534A81" w:rsidRDefault="00CB0FDF" w:rsidP="00F47DCB">
      <w:pPr>
        <w:pStyle w:val="afb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публикации в СМИ, на сайте школы представление на награждение стипендией Губернатора  Хабаровского края, премией Главы Нанайского муниципального района:</w:t>
      </w:r>
    </w:p>
    <w:p w:rsidR="00CB0FDF" w:rsidRPr="00534A81" w:rsidRDefault="005A191A" w:rsidP="00F47DCB">
      <w:pPr>
        <w:pStyle w:val="afb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A5055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езультаты  по итогам 2012 -2013учебного года:</w:t>
      </w:r>
      <w:r w:rsidR="00CB0FDF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стипендиат Губернатора Хабаровского края,</w:t>
      </w:r>
      <w:r w:rsidR="00BA5055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DF" w:rsidRP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лауреатов Премии главы  Нанайского района, 1учащийся  награждён Почётной Грамотой Главы района.</w:t>
      </w:r>
    </w:p>
    <w:p w:rsidR="00CB0FDF" w:rsidRPr="005A191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Работ</w:t>
      </w:r>
      <w:r w:rsidR="003D49B6"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 с родителями одаренных детей </w:t>
      </w:r>
      <w:r w:rsidR="00BA5055" w:rsidRPr="005A191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34A8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совместная практическая деятельность одаренного ребенка и родителей;</w:t>
      </w:r>
    </w:p>
    <w:p w:rsidR="00CB0FDF" w:rsidRPr="003A644C" w:rsidRDefault="005A191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Работа с педагогами: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семинарах по работе с одарёнными детьми;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рекомендации по вопросу работы с одаренными детьми;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 через курсовую</w:t>
      </w:r>
      <w:r w:rsidR="00CB0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FDF" w:rsidRPr="005A19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 и аттес</w:t>
      </w:r>
      <w:r w:rsidR="00534A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B0FDF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стимулирование работы с одарёнными детьми</w:t>
      </w:r>
      <w:r w:rsidR="003D49B6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FDF" w:rsidRPr="00D276AB" w:rsidRDefault="005A191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Результаты участия учащихся </w:t>
      </w:r>
      <w:r w:rsidR="00CB0FDF" w:rsidRPr="00D276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МБОУ СОШ№1 в </w:t>
      </w:r>
      <w:r w:rsidRPr="00D276A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мероприятиях.</w:t>
      </w:r>
    </w:p>
    <w:p w:rsidR="00CB0FDF" w:rsidRDefault="00610CFE" w:rsidP="00534A81">
      <w:pPr>
        <w:spacing w:after="100" w:afterAutospacing="1" w:line="240" w:lineRule="auto"/>
        <w:ind w:firstLine="709"/>
        <w:jc w:val="both"/>
        <w:rPr>
          <w:rStyle w:val="afd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2013-2014</w:t>
      </w:r>
      <w:r w:rsidR="005A191A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количество учащихся в школе - 566, </w:t>
      </w:r>
      <w:r w:rsidR="00CB0FDF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приняло участие в мероприятиях различного ур</w:t>
      </w:r>
      <w:r w:rsidR="005A191A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овня </w:t>
      </w:r>
      <w:r w:rsidR="00CB0FDF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316</w:t>
      </w:r>
      <w:r w:rsidR="005A191A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составляет</w:t>
      </w:r>
      <w:r w:rsidR="00DE4C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55,8% от общего числа</w:t>
      </w:r>
      <w:r w:rsidR="00CB0FDF" w:rsidRPr="003A6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Познакомиться с одаренными детьми можно заочно на странице школьного сайта </w:t>
      </w:r>
      <w:hyperlink r:id="rId9" w:history="1">
        <w:r w:rsidR="003A644C" w:rsidRPr="00C346B8">
          <w:rPr>
            <w:rStyle w:val="afd"/>
            <w:rFonts w:ascii="Times New Roman" w:hAnsi="Times New Roman" w:cs="Times New Roman"/>
            <w:sz w:val="28"/>
            <w:szCs w:val="28"/>
            <w:lang w:eastAsia="ru-RU"/>
          </w:rPr>
          <w:t>http://troitskoe-school.obrnan.ru/odarennyie-deti</w:t>
        </w:r>
      </w:hyperlink>
      <w:r w:rsidR="00DE4C8E">
        <w:rPr>
          <w:rStyle w:val="afd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44C" w:rsidRPr="00DE4C8E" w:rsidRDefault="00DE4C8E" w:rsidP="00DE4C8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Style w:val="afd"/>
          <w:rFonts w:ascii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Данные о результатах</w:t>
      </w:r>
      <w:r w:rsidR="00610CFE">
        <w:rPr>
          <w:rStyle w:val="afd"/>
          <w:rFonts w:ascii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участия школьников за 2013 -2014</w:t>
      </w:r>
      <w:r w:rsidRPr="00DE4C8E">
        <w:rPr>
          <w:rStyle w:val="afd"/>
          <w:rFonts w:ascii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учебный год в мероприятиях различного уровня.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601"/>
        <w:gridCol w:w="1660"/>
        <w:gridCol w:w="1275"/>
        <w:gridCol w:w="1276"/>
      </w:tblGrid>
      <w:tr w:rsidR="00CB0FDF" w:rsidRPr="00611596" w:rsidTr="001E5BB4">
        <w:tc>
          <w:tcPr>
            <w:tcW w:w="4603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/кол-во призеров и победителей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DE4C8E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0FDF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униципальный 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3A644C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CB0FDF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исследовательских работ учащихся начальных классов «Я исследователь»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145/92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48/18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олимпиада среди учащихся начальных классов (3,4классы)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30/26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среди учащихся начальных классов (2 классы)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E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«Олимпус»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116/1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«Юный ученый»</w:t>
            </w:r>
            <w:r w:rsidR="003A644C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44C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2-4 кл)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25/16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</w:t>
            </w:r>
            <w:r w:rsidR="00610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«Молодёжное движение 2013</w:t>
            </w: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Инфорурок</w:t>
            </w:r>
            <w:proofErr w:type="spellEnd"/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364-летию пожарной охраны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пожарно-спасательному спорту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Экокреатив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DE4C8E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0FDF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ворческий конкурс  «Моя новогодняя  ёлочка»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3A644C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 рисунков </w:t>
            </w:r>
            <w:r w:rsidR="00CB0FDF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идёт»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экологическую тему «Мир заповедной природы»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выставка детского рисунка «Моя любимая сказка»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допризывной  молодёжи  </w:t>
            </w: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«Патриот»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«Гордость Отчизны». Центр Арт-образование.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610CFE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«Ученик года-2013</w:t>
            </w:r>
            <w:r w:rsidR="00CB0FDF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Спортивно-оздоровительный фестиваль «Губернаторские состязания»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«Президентские состязания»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Слёт лидеров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3A644C"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по национальным видам спорта </w:t>
            </w: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 Приамурья в составе сборной села Троицкое</w:t>
            </w:r>
            <w:proofErr w:type="gramStart"/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DF" w:rsidRPr="00611596" w:rsidTr="00DE4C8E">
        <w:tc>
          <w:tcPr>
            <w:tcW w:w="4603" w:type="dxa"/>
            <w:shd w:val="clear" w:color="auto" w:fill="auto"/>
          </w:tcPr>
          <w:p w:rsidR="00CB0FDF" w:rsidRPr="00534A81" w:rsidRDefault="00CB0FDF" w:rsidP="00DE4C8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 «Безопасное колесо»</w:t>
            </w:r>
          </w:p>
        </w:tc>
        <w:tc>
          <w:tcPr>
            <w:tcW w:w="1601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5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B0FDF" w:rsidRPr="00534A81" w:rsidRDefault="00CB0FDF" w:rsidP="00534A81">
            <w:pPr>
              <w:spacing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B0FDF" w:rsidRPr="00D276AB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Данные об участии </w:t>
      </w:r>
      <w:r w:rsidR="003A644C"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учащихся МБОУСОШ №1 с. </w:t>
      </w:r>
      <w:proofErr w:type="gramStart"/>
      <w:r w:rsidR="003A644C"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>Троицкое</w:t>
      </w:r>
      <w:proofErr w:type="gramEnd"/>
      <w:r w:rsidR="003A644C"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 Всероссийской олимпиаде школьников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77"/>
        <w:gridCol w:w="1982"/>
        <w:gridCol w:w="2005"/>
        <w:gridCol w:w="1982"/>
        <w:gridCol w:w="2006"/>
      </w:tblGrid>
      <w:tr w:rsidR="00CB0FDF" w:rsidRPr="001850E3" w:rsidTr="001E5BB4">
        <w:tc>
          <w:tcPr>
            <w:tcW w:w="2136" w:type="dxa"/>
            <w:vMerge w:val="restart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272" w:type="dxa"/>
            <w:gridSpan w:val="2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4273" w:type="dxa"/>
            <w:gridSpan w:val="2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CB0FDF" w:rsidRPr="001850E3" w:rsidTr="001E5BB4">
        <w:tc>
          <w:tcPr>
            <w:tcW w:w="2136" w:type="dxa"/>
            <w:vMerge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призеры и победители 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7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призеры и победители </w:t>
            </w:r>
          </w:p>
        </w:tc>
      </w:tr>
      <w:tr w:rsidR="00CB0FDF" w:rsidRPr="001850E3" w:rsidTr="001E5BB4"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FDF" w:rsidRPr="001850E3" w:rsidTr="001E5BB4"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7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0FDF" w:rsidRPr="001850E3" w:rsidTr="001E5BB4"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</w:tcPr>
          <w:p w:rsidR="00CB0FDF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CFE" w:rsidRPr="001850E3" w:rsidTr="001E5BB4">
        <w:tc>
          <w:tcPr>
            <w:tcW w:w="2136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36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6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0FDF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0FDF" w:rsidRPr="00D276AB" w:rsidRDefault="00DE4C8E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Данные об участии</w:t>
      </w:r>
      <w:r w:rsidR="003A644C"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муниципальной </w:t>
      </w:r>
      <w:r w:rsidR="00CB0FDF"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олимпиаде среди учащихся начальной школы </w:t>
      </w:r>
    </w:p>
    <w:tbl>
      <w:tblPr>
        <w:tblStyle w:val="afc"/>
        <w:tblW w:w="0" w:type="auto"/>
        <w:jc w:val="center"/>
        <w:tblInd w:w="-2563" w:type="dxa"/>
        <w:tblLook w:val="04A0" w:firstRow="1" w:lastRow="0" w:firstColumn="1" w:lastColumn="0" w:noHBand="0" w:noVBand="1"/>
      </w:tblPr>
      <w:tblGrid>
        <w:gridCol w:w="4699"/>
        <w:gridCol w:w="2136"/>
        <w:gridCol w:w="2614"/>
      </w:tblGrid>
      <w:tr w:rsidR="00CB0FDF" w:rsidTr="003A644C">
        <w:trPr>
          <w:jc w:val="center"/>
        </w:trPr>
        <w:tc>
          <w:tcPr>
            <w:tcW w:w="4699" w:type="dxa"/>
            <w:vMerge w:val="restart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750" w:type="dxa"/>
            <w:gridSpan w:val="2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</w:tr>
      <w:tr w:rsidR="00CB0FDF" w:rsidTr="003A644C">
        <w:trPr>
          <w:trHeight w:val="682"/>
          <w:jc w:val="center"/>
        </w:trPr>
        <w:tc>
          <w:tcPr>
            <w:tcW w:w="4699" w:type="dxa"/>
            <w:vMerge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14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призеры и победители </w:t>
            </w:r>
          </w:p>
        </w:tc>
      </w:tr>
      <w:tr w:rsidR="00CB0FDF" w:rsidTr="003A644C">
        <w:trPr>
          <w:trHeight w:val="122"/>
          <w:jc w:val="center"/>
        </w:trPr>
        <w:tc>
          <w:tcPr>
            <w:tcW w:w="4699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tabs>
                <w:tab w:val="center" w:pos="960"/>
              </w:tabs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4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FDF" w:rsidTr="003A644C">
        <w:trPr>
          <w:jc w:val="center"/>
        </w:trPr>
        <w:tc>
          <w:tcPr>
            <w:tcW w:w="4699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0FDF" w:rsidTr="003A644C">
        <w:trPr>
          <w:jc w:val="center"/>
        </w:trPr>
        <w:tc>
          <w:tcPr>
            <w:tcW w:w="4699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36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dxa"/>
          </w:tcPr>
          <w:p w:rsidR="00CB0FDF" w:rsidRPr="001850E3" w:rsidRDefault="00CB0FDF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CFE" w:rsidTr="003A644C">
        <w:trPr>
          <w:jc w:val="center"/>
        </w:trPr>
        <w:tc>
          <w:tcPr>
            <w:tcW w:w="4699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36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4" w:type="dxa"/>
          </w:tcPr>
          <w:p w:rsidR="00610CFE" w:rsidRPr="001850E3" w:rsidRDefault="00610CFE" w:rsidP="00534A8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0FDF" w:rsidRPr="00611596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0FDF" w:rsidRPr="003A644C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B0FDF" w:rsidRPr="003A644C">
        <w:rPr>
          <w:rFonts w:ascii="Times New Roman" w:hAnsi="Times New Roman" w:cs="Times New Roman"/>
          <w:b/>
          <w:sz w:val="28"/>
          <w:szCs w:val="28"/>
        </w:rPr>
        <w:t>.Реализации программы информатизации.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Единое информационное пространство школы –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родители; администрация в сфере управления, а преподаватели в области повышения эффективности процесса обучения. Практически все участники образовательного процесса объединены между собой соответствующ</w:t>
      </w:r>
      <w:r w:rsidR="006D2C7E" w:rsidRPr="003A644C">
        <w:rPr>
          <w:rFonts w:ascii="Times New Roman" w:hAnsi="Times New Roman" w:cs="Times New Roman"/>
          <w:sz w:val="28"/>
          <w:szCs w:val="28"/>
        </w:rPr>
        <w:t xml:space="preserve">ими </w:t>
      </w:r>
      <w:r w:rsidR="006D2C7E" w:rsidRPr="003A644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информационными потоками. </w:t>
      </w:r>
      <w:r w:rsidRPr="003A644C">
        <w:rPr>
          <w:rFonts w:ascii="Times New Roman" w:hAnsi="Times New Roman" w:cs="Times New Roman"/>
          <w:sz w:val="28"/>
          <w:szCs w:val="28"/>
        </w:rPr>
        <w:t>Уже второй год в школе ведется электронный журнал на сайте  «Днев</w:t>
      </w:r>
      <w:r w:rsidR="006D2C7E" w:rsidRPr="003A644C">
        <w:rPr>
          <w:rFonts w:ascii="Times New Roman" w:hAnsi="Times New Roman" w:cs="Times New Roman"/>
          <w:sz w:val="28"/>
          <w:szCs w:val="28"/>
        </w:rPr>
        <w:t xml:space="preserve">ник.ру». </w:t>
      </w:r>
      <w:r w:rsidR="001850E3" w:rsidRPr="003A644C">
        <w:rPr>
          <w:rFonts w:ascii="Times New Roman" w:hAnsi="Times New Roman" w:cs="Times New Roman"/>
          <w:sz w:val="28"/>
          <w:szCs w:val="28"/>
        </w:rPr>
        <w:t xml:space="preserve">С 2012 года   </w:t>
      </w:r>
      <w:r w:rsidRPr="003A644C">
        <w:rPr>
          <w:rFonts w:ascii="Times New Roman" w:hAnsi="Times New Roman" w:cs="Times New Roman"/>
          <w:sz w:val="28"/>
          <w:szCs w:val="28"/>
        </w:rPr>
        <w:t xml:space="preserve">активно  работает сайт школы на новой платформе, по адресу http://troitskoe-school.obrnan.ru/. Он пользуется широкой популярностью среди участников образовательного процесса. 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 xml:space="preserve">В школе создана локальная сеть, которая позволила объединить и систематизировать внутришкольной информационные ресурсы, обеспечить беспрепятственный доступ в Интернет для любого пользователя со своего рабочего места. 90% всех школьных компьютеров имеют доступ в Интернет. 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Улучшилась материально – техническая база школы. Приобретен мобильный класс,  комплектующие  части для модернизации компьютерного парка на сумму около 400 тыс. руб</w:t>
      </w:r>
      <w:r w:rsidR="002367DA">
        <w:rPr>
          <w:rFonts w:ascii="Times New Roman" w:hAnsi="Times New Roman" w:cs="Times New Roman"/>
          <w:sz w:val="28"/>
          <w:szCs w:val="28"/>
        </w:rPr>
        <w:t xml:space="preserve">лей. В школе </w:t>
      </w:r>
      <w:r w:rsidRPr="003A644C">
        <w:rPr>
          <w:rFonts w:ascii="Times New Roman" w:hAnsi="Times New Roman" w:cs="Times New Roman"/>
          <w:sz w:val="28"/>
          <w:szCs w:val="28"/>
        </w:rPr>
        <w:t xml:space="preserve"> интерактивных досок, последняя была приобретена в 2013 году за счет краевых субвенций. Отработан контракт для приобретения  ещё двух интерактивных досок и  проекторов.</w:t>
      </w:r>
    </w:p>
    <w:p w:rsidR="00CB0FDF" w:rsidRPr="003A644C" w:rsidRDefault="006D2C7E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DA">
        <w:rPr>
          <w:rFonts w:ascii="Times New Roman" w:hAnsi="Times New Roman" w:cs="Times New Roman"/>
          <w:sz w:val="28"/>
          <w:szCs w:val="28"/>
        </w:rPr>
        <w:t xml:space="preserve">В 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каждом кабинете </w:t>
      </w:r>
      <w:proofErr w:type="gramStart"/>
      <w:r w:rsidR="00CB0FDF" w:rsidRPr="003A644C">
        <w:rPr>
          <w:rFonts w:ascii="Times New Roman" w:hAnsi="Times New Roman" w:cs="Times New Roman"/>
          <w:sz w:val="28"/>
          <w:szCs w:val="28"/>
        </w:rPr>
        <w:t>установле</w:t>
      </w:r>
      <w:r w:rsidR="001850E3" w:rsidRPr="003A644C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1850E3" w:rsidRPr="003A644C">
        <w:rPr>
          <w:rFonts w:ascii="Times New Roman" w:hAnsi="Times New Roman" w:cs="Times New Roman"/>
          <w:sz w:val="28"/>
          <w:szCs w:val="28"/>
        </w:rPr>
        <w:t xml:space="preserve"> компьютер и проектор. В 12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к</w:t>
      </w:r>
      <w:r w:rsidR="001850E3" w:rsidRPr="003A644C">
        <w:rPr>
          <w:rFonts w:ascii="Times New Roman" w:hAnsi="Times New Roman" w:cs="Times New Roman"/>
          <w:sz w:val="28"/>
          <w:szCs w:val="28"/>
        </w:rPr>
        <w:t>абинетах   интерактивные доски и интерактивные проекторы. Пять персональных к</w:t>
      </w:r>
      <w:r w:rsidR="002367DA">
        <w:rPr>
          <w:rFonts w:ascii="Times New Roman" w:hAnsi="Times New Roman" w:cs="Times New Roman"/>
          <w:sz w:val="28"/>
          <w:szCs w:val="28"/>
        </w:rPr>
        <w:t>омпьютеров  есть в учительской</w:t>
      </w:r>
      <w:r w:rsidR="001850E3" w:rsidRPr="003A644C">
        <w:rPr>
          <w:rFonts w:ascii="Times New Roman" w:hAnsi="Times New Roman" w:cs="Times New Roman"/>
          <w:sz w:val="28"/>
          <w:szCs w:val="28"/>
        </w:rPr>
        <w:t>,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два в библиотеке обеспечивают свободный доступ к ресурсам Интернет и школьным сетевым ресурсам (электронный журнал, расписание, планы уроков и т.д.), дают возможность для электронного общения (почта, форумы, блоги), предоставляет ресурсы для работы над учебными и внеклассными проектами. На 14 компьютерах установлена операционная система  Linux и 34  компьютерах – </w:t>
      </w:r>
      <w:r w:rsidR="00CB0FDF" w:rsidRPr="003A644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B0FDF" w:rsidRPr="003A644C">
        <w:rPr>
          <w:rFonts w:ascii="Times New Roman" w:hAnsi="Times New Roman" w:cs="Times New Roman"/>
          <w:sz w:val="28"/>
          <w:szCs w:val="28"/>
        </w:rPr>
        <w:t>. Школой пр</w:t>
      </w:r>
      <w:r w:rsidR="001850E3" w:rsidRPr="003A644C">
        <w:rPr>
          <w:rFonts w:ascii="Times New Roman" w:hAnsi="Times New Roman" w:cs="Times New Roman"/>
          <w:sz w:val="28"/>
          <w:szCs w:val="28"/>
        </w:rPr>
        <w:t>иобретено 20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FDF" w:rsidRPr="003A644C">
        <w:rPr>
          <w:rFonts w:ascii="Times New Roman" w:hAnsi="Times New Roman" w:cs="Times New Roman"/>
          <w:sz w:val="28"/>
          <w:szCs w:val="28"/>
        </w:rPr>
        <w:t>лицензионных</w:t>
      </w:r>
      <w:proofErr w:type="gramEnd"/>
      <w:r w:rsidR="00CB0FDF" w:rsidRPr="003A644C">
        <w:rPr>
          <w:rFonts w:ascii="Times New Roman" w:hAnsi="Times New Roman" w:cs="Times New Roman"/>
          <w:sz w:val="28"/>
          <w:szCs w:val="28"/>
        </w:rPr>
        <w:t xml:space="preserve"> пакета с  операционной системой </w:t>
      </w:r>
      <w:r w:rsidR="00CB0FDF" w:rsidRPr="003A644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. Всё программное обеспечение   лицензированное.                                                   </w:t>
      </w:r>
    </w:p>
    <w:p w:rsidR="006D2C7E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В течение учебного года школьная команда и педагогический коллектив работает по наполнению школьного, районного и регионального банка Ц</w:t>
      </w:r>
      <w:r w:rsidR="001850E3" w:rsidRPr="003A644C">
        <w:rPr>
          <w:rFonts w:ascii="Times New Roman" w:hAnsi="Times New Roman" w:cs="Times New Roman"/>
          <w:sz w:val="28"/>
          <w:szCs w:val="28"/>
        </w:rPr>
        <w:t>ОР. Активными участниками стали</w:t>
      </w:r>
      <w:r w:rsidRPr="003A644C">
        <w:rPr>
          <w:rFonts w:ascii="Times New Roman" w:hAnsi="Times New Roman" w:cs="Times New Roman"/>
          <w:sz w:val="28"/>
          <w:szCs w:val="28"/>
        </w:rPr>
        <w:t>: Коростелева Н.Н, Милая О.Г., Павлов</w:t>
      </w:r>
      <w:r w:rsidR="009E42C9">
        <w:rPr>
          <w:rFonts w:ascii="Times New Roman" w:hAnsi="Times New Roman" w:cs="Times New Roman"/>
          <w:sz w:val="28"/>
          <w:szCs w:val="28"/>
        </w:rPr>
        <w:t>а Г.Н., Кашкова С.П., Смирнова М.В.</w:t>
      </w:r>
      <w:r w:rsidRPr="003A644C">
        <w:rPr>
          <w:rFonts w:ascii="Times New Roman" w:hAnsi="Times New Roman" w:cs="Times New Roman"/>
          <w:sz w:val="28"/>
          <w:szCs w:val="28"/>
        </w:rPr>
        <w:t xml:space="preserve">, </w:t>
      </w:r>
      <w:r w:rsidR="009E42C9">
        <w:rPr>
          <w:rFonts w:ascii="Times New Roman" w:hAnsi="Times New Roman" w:cs="Times New Roman"/>
          <w:sz w:val="28"/>
          <w:szCs w:val="28"/>
        </w:rPr>
        <w:t>Чугунова Н.С.</w:t>
      </w:r>
      <w:r w:rsidRPr="003A644C">
        <w:rPr>
          <w:rFonts w:ascii="Times New Roman" w:hAnsi="Times New Roman" w:cs="Times New Roman"/>
          <w:sz w:val="28"/>
          <w:szCs w:val="28"/>
        </w:rPr>
        <w:t xml:space="preserve">., Смирнова Л.М., Олийник Н.В. и др.        Педагоги нашей школы постоянно повышают  квалификацию в области  применения ИКТ, проходят курсы и учувствуют в семинарах. 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Анализируя работу по информатизации школы можно сделать выводы: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процесс информатизации образования в школе продолжает успешно реализовываться;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 xml:space="preserve"> педагогический коллектив проявляет интерес к этому направлению деятельности;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ИКТ внедряются в управление учебно-методическим процессом;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повышается педагогическое мастерство в освоении инновационных технологий;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педагоги школы стремятся к повышению квалификации по данному направлению работы;</w:t>
      </w:r>
    </w:p>
    <w:p w:rsidR="00CB0FDF" w:rsidRPr="003A644C" w:rsidRDefault="00CB0FDF" w:rsidP="00F47DCB">
      <w:pPr>
        <w:numPr>
          <w:ilvl w:val="0"/>
          <w:numId w:val="2"/>
        </w:numPr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lastRenderedPageBreak/>
        <w:t>увеличивается количество  учителей и  учащихся,  участвующих  в конкурсах с использованием ИК технологий.</w:t>
      </w:r>
    </w:p>
    <w:p w:rsidR="00CB0FDF" w:rsidRPr="003A644C" w:rsidRDefault="00D276AB" w:rsidP="00534A81">
      <w:pPr>
        <w:spacing w:after="100" w:afterAutospacing="1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12</w:t>
      </w:r>
      <w:r w:rsidR="00CB0FDF" w:rsidRPr="003A644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Социальная защита обучающихся и воспитанников.</w:t>
      </w:r>
    </w:p>
    <w:p w:rsidR="00CB0FDF" w:rsidRPr="003A644C" w:rsidRDefault="001850E3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44C">
        <w:rPr>
          <w:rFonts w:ascii="Times New Roman" w:hAnsi="Times New Roman" w:cs="Times New Roman"/>
          <w:sz w:val="28"/>
          <w:szCs w:val="28"/>
          <w:lang w:eastAsia="ar-SA"/>
        </w:rPr>
        <w:t>Ц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 xml:space="preserve">ель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со</w:t>
      </w:r>
      <w:r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циальной службы 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 xml:space="preserve">школы </w:t>
      </w:r>
      <w:proofErr w:type="gramStart"/>
      <w:r w:rsidRPr="003A644C">
        <w:rPr>
          <w:rFonts w:ascii="Times New Roman" w:hAnsi="Times New Roman" w:cs="Times New Roman"/>
          <w:sz w:val="28"/>
          <w:szCs w:val="28"/>
          <w:lang w:eastAsia="ar-SA"/>
        </w:rPr>
        <w:t>-э</w:t>
      </w:r>
      <w:proofErr w:type="gramEnd"/>
      <w:r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то 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создание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благоприя</w:t>
      </w:r>
      <w:r w:rsidR="00D276AB">
        <w:rPr>
          <w:rFonts w:ascii="Times New Roman" w:hAnsi="Times New Roman" w:cs="Times New Roman"/>
          <w:sz w:val="28"/>
          <w:szCs w:val="28"/>
          <w:lang w:eastAsia="ar-SA"/>
        </w:rPr>
        <w:t xml:space="preserve">тных  условий    для 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развития личности ребенка; оказание  ребенку комплексной помощи  в  саморазвитии и самореализации в процессе  восприятия мира  и адаптации  в  нем; защита ребенка в его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жизненном  пространстве.</w:t>
      </w:r>
    </w:p>
    <w:p w:rsidR="00CB0FDF" w:rsidRPr="008035EF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35EF">
        <w:rPr>
          <w:rFonts w:ascii="Times New Roman" w:hAnsi="Times New Roman" w:cs="Times New Roman"/>
          <w:sz w:val="28"/>
          <w:szCs w:val="28"/>
          <w:lang w:eastAsia="ar-SA"/>
        </w:rPr>
        <w:t>Работа строи</w:t>
      </w:r>
      <w:r w:rsidR="008035EF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Pr="008035EF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направлениям: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="001850E3"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>оциально-</w:t>
      </w:r>
      <w:r w:rsidR="008035E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педагогическое исследование с целью выявление </w:t>
      </w:r>
      <w:r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социальных </w:t>
      </w:r>
      <w:r w:rsidR="008035E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 личностных проблем детей всех </w:t>
      </w:r>
      <w:r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>возрастов.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Была проведена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циальная паспортизация школы и 28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классов.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постоянный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монито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ринг культурно- бытовых отношений и выявляются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уч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еники школы, которые находятся на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низко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 социально – культурном уровне и вызывают тревогу.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Совместные действия администрации школы, социального педагога, классного руководителя, школьного инспектора,  психолога, ОВД Нанайского муниципального района, отдела 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оциальной защиты, специалистов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рай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онной и сельской администрации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способс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твовали  100% возврату детей в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образова</w:t>
      </w:r>
      <w:r>
        <w:rPr>
          <w:rFonts w:ascii="Times New Roman" w:hAnsi="Times New Roman" w:cs="Times New Roman"/>
          <w:sz w:val="28"/>
          <w:szCs w:val="28"/>
          <w:lang w:eastAsia="ar-SA"/>
        </w:rPr>
        <w:t>тельный процесс.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Постоянно проводятся рейды с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целью мониторинга организации свободного времени учащихся из неблагополучных семей. В результате все «трудные» ученики занима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ются в кружках, секциях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в школе и центре внешкольной работе нашего села.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="008035E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оциально-педагогическая защита прав </w:t>
      </w:r>
      <w:r w:rsidRPr="003A644C">
        <w:rPr>
          <w:rFonts w:ascii="Times New Roman" w:hAnsi="Times New Roman" w:cs="Times New Roman"/>
          <w:i/>
          <w:sz w:val="28"/>
          <w:szCs w:val="28"/>
          <w:lang w:eastAsia="ar-SA"/>
        </w:rPr>
        <w:t>ребенка.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начале учебного года были выявлены 35 семей, которые нуждались в социальной защите. 20 учеников школы получили помощь из фондов акции «Помоги собраться в школу», 28 учеников получили адресную помощь  в ходе акции «Всеобуч», приобретались сезонные вещи, обувь, учебные принадлежности.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Все учащиеся из данной категории обеспечены бесплатным  питанием в школьной столовой. 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 постоянным вниманием находятся дети – инвалиды, опекаемые, сироты.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Социальн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ым педагогом ведется банк данных опекаемых детей. Два раза в год проводится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онтрольное обследование семей, в которых проживают эти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дете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й. По результатам обследований составляются акты, где указываются условия проживания, отношения в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емье, как расходуются опекунское пособие. В настоящее время все опекаемые проживают в хороших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семьях.</w:t>
      </w:r>
    </w:p>
    <w:p w:rsidR="00CB0FDF" w:rsidRPr="003A644C" w:rsidRDefault="008035E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Вопросы по оказанию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психол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ого – педагогической поддержки подросткам, оказавшимся в тяжелой жизненной 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 xml:space="preserve">ситуации, рассматриваются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на совете профилактики, пед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 xml:space="preserve">агогических  советах, комиссии по делам несовершеннолетних, на совете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отцов, родительском комитете клас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 xml:space="preserve">сов и школы. В текущем учебном году проведено 20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засе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>даний совета профилактики, куда приглашались учащиеся с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родите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 xml:space="preserve">лями, классные руководители, школьный инспектор, психолог,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социальный педагог, 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>представитель от администрации школы.</w:t>
      </w:r>
    </w:p>
    <w:p w:rsidR="00CB0FDF" w:rsidRPr="003A644C" w:rsidRDefault="00760E6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подростками девиантного  поведения проводится регулярная работа. Трем из них оказана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психолого–пед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агогическая помощь.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Некоторые ученики по медицинским показаниям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переведены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на индивидуальное обучение на дому. </w:t>
      </w:r>
    </w:p>
    <w:p w:rsidR="00CB0FDF" w:rsidRPr="003A644C" w:rsidRDefault="00760E6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2013 – 2014 учебном году осуществляется деятельность школы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по оказанию социаль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ной педагогической  поддержки данным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семьям. Особую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трудность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ют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семьи, в которых оба родителя не работают, пьют или страдают заболевани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ями нервной системы. Для таких родителей проводится лекторий и социально-педагогическое консультирование, один раз в неделю проводит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ся День открытых уроко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(четверг), с целью посещения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уроков роди</w:t>
      </w:r>
      <w:r>
        <w:rPr>
          <w:rFonts w:ascii="Times New Roman" w:hAnsi="Times New Roman" w:cs="Times New Roman"/>
          <w:sz w:val="28"/>
          <w:szCs w:val="28"/>
          <w:lang w:eastAsia="ar-SA"/>
        </w:rPr>
        <w:t>телями. Родители, которые не идут на контакт и не приходят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в школу, провод</w:t>
      </w:r>
      <w:r>
        <w:rPr>
          <w:rFonts w:ascii="Times New Roman" w:hAnsi="Times New Roman" w:cs="Times New Roman"/>
          <w:sz w:val="28"/>
          <w:szCs w:val="28"/>
          <w:lang w:eastAsia="ar-SA"/>
        </w:rPr>
        <w:t>ятся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выездные консультации. Проведение данных мероприятий треб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ует скоординированных действий от всех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структур: образования, сотрудников ОВД, здравоохранения, с</w:t>
      </w:r>
      <w:r>
        <w:rPr>
          <w:rFonts w:ascii="Times New Roman" w:hAnsi="Times New Roman" w:cs="Times New Roman"/>
          <w:sz w:val="28"/>
          <w:szCs w:val="28"/>
          <w:lang w:eastAsia="ar-SA"/>
        </w:rPr>
        <w:t>оциальной защиты, прокуратуры.</w:t>
      </w:r>
    </w:p>
    <w:p w:rsidR="00CB0FDF" w:rsidRPr="003A644C" w:rsidRDefault="00760E6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Своевременная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оказыва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ется через организацию </w:t>
      </w:r>
      <w:r w:rsidR="00CB0FDF" w:rsidRPr="00760E6A">
        <w:rPr>
          <w:rFonts w:ascii="Times New Roman" w:hAnsi="Times New Roman" w:cs="Times New Roman"/>
          <w:i/>
          <w:sz w:val="28"/>
          <w:szCs w:val="28"/>
          <w:lang w:eastAsia="ar-SA"/>
        </w:rPr>
        <w:t>профилактической социально - педаго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гической коррекционной  работы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 детьми состоящих на 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>внутришкольном учете и учете по делам несовершеннолетних при ОВД Нанайского му</w:t>
      </w:r>
      <w:r>
        <w:rPr>
          <w:rFonts w:ascii="Times New Roman" w:hAnsi="Times New Roman" w:cs="Times New Roman"/>
          <w:sz w:val="28"/>
          <w:szCs w:val="28"/>
          <w:lang w:eastAsia="ar-SA"/>
        </w:rPr>
        <w:t>ниципального района</w:t>
      </w:r>
      <w:r w:rsidR="00610CF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10CFE">
        <w:rPr>
          <w:rFonts w:ascii="Times New Roman" w:hAnsi="Times New Roman" w:cs="Times New Roman"/>
          <w:sz w:val="28"/>
          <w:szCs w:val="28"/>
          <w:lang w:eastAsia="ar-SA"/>
        </w:rPr>
        <w:t>На конец</w:t>
      </w:r>
      <w:proofErr w:type="gramEnd"/>
      <w:r w:rsidR="00610CFE">
        <w:rPr>
          <w:rFonts w:ascii="Times New Roman" w:hAnsi="Times New Roman" w:cs="Times New Roman"/>
          <w:sz w:val="28"/>
          <w:szCs w:val="28"/>
          <w:lang w:eastAsia="ar-SA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610CFE">
        <w:rPr>
          <w:rFonts w:ascii="Times New Roman" w:hAnsi="Times New Roman" w:cs="Times New Roman"/>
          <w:sz w:val="28"/>
          <w:szCs w:val="28"/>
          <w:lang w:eastAsia="ar-SA"/>
        </w:rPr>
        <w:t>2014 учебного года 5</w:t>
      </w:r>
      <w:r w:rsidR="00CB0FDF" w:rsidRPr="003A644C">
        <w:rPr>
          <w:rFonts w:ascii="Times New Roman" w:hAnsi="Times New Roman" w:cs="Times New Roman"/>
          <w:sz w:val="28"/>
          <w:szCs w:val="28"/>
          <w:lang w:eastAsia="ar-SA"/>
        </w:rPr>
        <w:t xml:space="preserve"> учеников находятся на контроле. Основные причины – бродяжничество, уход из дома  из-за  внутрисемейных конфликтов, употреб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ление спиртосодержащих напитков, хулиганство.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44C">
        <w:rPr>
          <w:rFonts w:ascii="Times New Roman" w:hAnsi="Times New Roman" w:cs="Times New Roman"/>
          <w:sz w:val="28"/>
          <w:szCs w:val="28"/>
          <w:lang w:eastAsia="ar-SA"/>
        </w:rPr>
        <w:t>В настоя</w:t>
      </w:r>
      <w:r w:rsidR="00760E6A">
        <w:rPr>
          <w:rFonts w:ascii="Times New Roman" w:hAnsi="Times New Roman" w:cs="Times New Roman"/>
          <w:sz w:val="28"/>
          <w:szCs w:val="28"/>
          <w:lang w:eastAsia="ar-SA"/>
        </w:rPr>
        <w:t xml:space="preserve">щее время все подростки </w:t>
      </w:r>
      <w:r w:rsidRPr="003A644C">
        <w:rPr>
          <w:rFonts w:ascii="Times New Roman" w:hAnsi="Times New Roman" w:cs="Times New Roman"/>
          <w:sz w:val="28"/>
          <w:szCs w:val="28"/>
          <w:lang w:eastAsia="ar-SA"/>
        </w:rPr>
        <w:t>обучаются.</w:t>
      </w:r>
    </w:p>
    <w:p w:rsidR="00CB0FDF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13</w:t>
      </w:r>
      <w:r w:rsidR="00760E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.Современная школьная </w:t>
      </w:r>
      <w:r w:rsidR="00CB0FDF" w:rsidRPr="003A644C">
        <w:rPr>
          <w:rFonts w:ascii="Times New Roman" w:hAnsi="Times New Roman" w:cs="Times New Roman"/>
          <w:b/>
          <w:sz w:val="28"/>
          <w:szCs w:val="28"/>
          <w:lang w:eastAsia="ar-SA"/>
        </w:rPr>
        <w:t>библиотека.</w:t>
      </w:r>
    </w:p>
    <w:p w:rsidR="00970767" w:rsidRDefault="0097076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Основной за</w:t>
      </w:r>
      <w:r w:rsidR="00D276AB">
        <w:rPr>
          <w:rFonts w:ascii="Times New Roman" w:hAnsi="Times New Roman" w:cs="Times New Roman"/>
          <w:sz w:val="28"/>
          <w:szCs w:val="28"/>
        </w:rPr>
        <w:t xml:space="preserve">дачей работы </w:t>
      </w:r>
      <w:r>
        <w:rPr>
          <w:rFonts w:ascii="Times New Roman" w:hAnsi="Times New Roman" w:cs="Times New Roman"/>
          <w:sz w:val="28"/>
          <w:szCs w:val="28"/>
        </w:rPr>
        <w:t xml:space="preserve">школьной библиотеки </w:t>
      </w:r>
      <w:r w:rsidRPr="003A644C">
        <w:rPr>
          <w:rFonts w:ascii="Times New Roman" w:hAnsi="Times New Roman" w:cs="Times New Roman"/>
          <w:sz w:val="28"/>
          <w:szCs w:val="28"/>
        </w:rPr>
        <w:t>является организация взаимодействия с педагогическим коллективом и родителями по формированию информационной грамотности, как обязательного условия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FDF" w:rsidRPr="003A644C" w:rsidRDefault="00760E6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0FDF" w:rsidRPr="003A644C">
        <w:rPr>
          <w:rFonts w:ascii="Times New Roman" w:hAnsi="Times New Roman" w:cs="Times New Roman"/>
          <w:sz w:val="28"/>
          <w:szCs w:val="28"/>
        </w:rPr>
        <w:t>начало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библиотека обслуживала 586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48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B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5BE0">
        <w:rPr>
          <w:rFonts w:ascii="Times New Roman" w:hAnsi="Times New Roman" w:cs="Times New Roman"/>
          <w:sz w:val="28"/>
          <w:szCs w:val="28"/>
        </w:rPr>
        <w:t>конец года 596)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из них 186 читателей 1-4 классов, 223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5-8 классов, 128</w:t>
      </w:r>
      <w:r w:rsidR="00CB0FDF" w:rsidRPr="003A644C">
        <w:rPr>
          <w:rFonts w:ascii="Times New Roman" w:hAnsi="Times New Roman" w:cs="Times New Roman"/>
          <w:sz w:val="28"/>
          <w:szCs w:val="28"/>
        </w:rPr>
        <w:t xml:space="preserve"> учащихся  9-11 классов и 49 преподавателей и родителей.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lastRenderedPageBreak/>
        <w:t>Книговыдача составила 8829 экземпляров литературы, посещений 6 592.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По сравнению с прошлым годом на 12 человек снизилось количество читателей в основном за счет руководителей чтения, произошло снижением книговыдачи при увеличении посещений. Необходимо активнее рекомендовать читателям литературу по интересам, шире изучать читательские интересы.</w:t>
      </w:r>
    </w:p>
    <w:p w:rsidR="00970767" w:rsidRPr="00F90E25" w:rsidRDefault="00970767" w:rsidP="00534A8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23352 экземпляра (учебников 8269 экземпляров). Медиатека насчитывает 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электронных пособий по всем предметам учебного плана. </w:t>
      </w:r>
      <w:r w:rsidRPr="00F90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зал на 10 посадочных мест. </w:t>
      </w:r>
      <w:r w:rsidRPr="003A644C">
        <w:rPr>
          <w:rFonts w:ascii="Times New Roman" w:hAnsi="Times New Roman" w:cs="Times New Roman"/>
          <w:sz w:val="28"/>
          <w:szCs w:val="28"/>
        </w:rPr>
        <w:t>В фонде библиотеки так же собираются и хранятся ЦОРЫ  разработанные педагогами и учащимися школы</w:t>
      </w:r>
    </w:p>
    <w:p w:rsidR="00970767" w:rsidRPr="003A644C" w:rsidRDefault="0097076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Рабочее место библиотекаря оборудовано компьютером, принтером, сканером. Ведутся электронный каталог фонда учебников, основного фонда в программе «MAPK–SQL», и картотека медиатека.</w:t>
      </w:r>
    </w:p>
    <w:p w:rsidR="00970767" w:rsidRPr="003A644C" w:rsidRDefault="0097076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A644C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учащихся и педагогов с документами на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носителях в библиотеке были  </w:t>
      </w:r>
      <w:r w:rsidRPr="003A644C">
        <w:rPr>
          <w:rFonts w:ascii="Times New Roman" w:hAnsi="Times New Roman" w:cs="Times New Roman"/>
          <w:sz w:val="28"/>
          <w:szCs w:val="28"/>
        </w:rPr>
        <w:t>установлены два компьютера. Рабочий компьютер библиотекаря и один из компьютеров для читателей имеют выход в Интернет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Анализ поступившей в последние годы литературы показывает, что в текущем учебном году библиотека пополнилась новыми справочными изданиями по русскому языку, художественной и  научн</w:t>
      </w:r>
      <w:proofErr w:type="gramStart"/>
      <w:r w:rsidRPr="003A64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644C">
        <w:rPr>
          <w:rFonts w:ascii="Times New Roman" w:hAnsi="Times New Roman" w:cs="Times New Roman"/>
          <w:sz w:val="28"/>
          <w:szCs w:val="28"/>
        </w:rPr>
        <w:t xml:space="preserve"> познавательной литературой для 3-5 классов, русской классической литературой. В фонд поступили методические издания по внедрению ФГОС в начальной школе. Так же в библиотеку поступили учебные материалы на электронных носителях, которые помогают в изучении регионального компонента на уроках биологии, истории, МХК. В целом состав библиотечного фонда удовлетворяет запросы читателей в рамках школьной программы. В фонде имеются энциклопедии и справочные издания по всем отраслям знаний, достаточно литературы по краеведению, русской и зарубежной классической литературы.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Поток информации в печатных документах, источниках на электронных носителях с каждым годом увеличивается, и помочь учащимся правильно найти, отобрать и оценить информацию, одна из главных задач библиотеки. В 1-5 классах постоянно проводятся библиотечные уроки, на которых школьники учатся работать с книгой, справочными изданиями как тра</w:t>
      </w:r>
      <w:r w:rsidR="00970767">
        <w:rPr>
          <w:rFonts w:ascii="Times New Roman" w:hAnsi="Times New Roman" w:cs="Times New Roman"/>
          <w:sz w:val="28"/>
          <w:szCs w:val="28"/>
        </w:rPr>
        <w:t>диционными, так и электронными.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Всем учащимся оказывается индивидуальная помощь при работе в читальном зале. С учащимися постоянно проводится индивидуальная работа по обучению поиску, отбору информации, оформлению исследовательских работ.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lastRenderedPageBreak/>
        <w:t>Важную роль в работе школы в последнее время играет внедрени</w:t>
      </w:r>
      <w:r w:rsidR="00970767">
        <w:rPr>
          <w:rFonts w:ascii="Times New Roman" w:hAnsi="Times New Roman" w:cs="Times New Roman"/>
          <w:sz w:val="28"/>
          <w:szCs w:val="28"/>
        </w:rPr>
        <w:t xml:space="preserve">е новых технологий в обучение. </w:t>
      </w:r>
      <w:r w:rsidRPr="003A644C">
        <w:rPr>
          <w:rFonts w:ascii="Times New Roman" w:hAnsi="Times New Roman" w:cs="Times New Roman"/>
          <w:sz w:val="28"/>
          <w:szCs w:val="28"/>
        </w:rPr>
        <w:t xml:space="preserve">В библиотеке имеется медиатека, </w:t>
      </w:r>
      <w:r w:rsidR="00970767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3A644C">
        <w:rPr>
          <w:rFonts w:ascii="Times New Roman" w:hAnsi="Times New Roman" w:cs="Times New Roman"/>
          <w:sz w:val="28"/>
          <w:szCs w:val="28"/>
        </w:rPr>
        <w:t xml:space="preserve">есть материалы по всем предметам. Ежегодно  в школе проводятся методические семинары по освоению новых компьютерных технологий, в их подготовке и проведении участвует и библиотека. Учащимся и педагогам оказывается практическая помощь по использованию ЦОРов для подготовки к урокам и созданию презентаций. 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>Основными направлениями в работе школьной библиотеки являются: привлечение новых читателей и</w:t>
      </w:r>
      <w:r w:rsidR="00970767">
        <w:rPr>
          <w:rFonts w:ascii="Times New Roman" w:hAnsi="Times New Roman" w:cs="Times New Roman"/>
          <w:sz w:val="28"/>
          <w:szCs w:val="28"/>
        </w:rPr>
        <w:t xml:space="preserve"> воспитание интереса к чтению, </w:t>
      </w:r>
      <w:r w:rsidRPr="003A644C">
        <w:rPr>
          <w:rFonts w:ascii="Times New Roman" w:hAnsi="Times New Roman" w:cs="Times New Roman"/>
          <w:sz w:val="28"/>
          <w:szCs w:val="28"/>
        </w:rPr>
        <w:t>работа по краеведению (выдача краеведческой литературы составляет – 367 экз.), экологическое просвещения учащихся, воспитание здорового образа жизни.  Одна из основных задач каждой школьной библиотеки это помощь в организации учебного процесса</w:t>
      </w:r>
    </w:p>
    <w:p w:rsidR="00CB0FDF" w:rsidRPr="003A644C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C">
        <w:rPr>
          <w:rFonts w:ascii="Times New Roman" w:hAnsi="Times New Roman" w:cs="Times New Roman"/>
          <w:sz w:val="28"/>
          <w:szCs w:val="28"/>
        </w:rPr>
        <w:t xml:space="preserve">Успех учебного процесса в школе во многом зависит от обеспечения учащихся учебниками. Работа в этом направлении ведётся согласно мероприятиям по реализации целевой  программы «Учебник». Все учащиеся школы обеспечены бесплатными комплектами учебников. Раз в четверть проходят рейды по </w:t>
      </w:r>
      <w:r w:rsidR="00970767">
        <w:rPr>
          <w:rFonts w:ascii="Times New Roman" w:hAnsi="Times New Roman" w:cs="Times New Roman"/>
          <w:sz w:val="28"/>
          <w:szCs w:val="28"/>
        </w:rPr>
        <w:t xml:space="preserve">проверке  состояния учебников. </w:t>
      </w:r>
      <w:r w:rsidRPr="003A644C">
        <w:rPr>
          <w:rFonts w:ascii="Times New Roman" w:hAnsi="Times New Roman" w:cs="Times New Roman"/>
          <w:sz w:val="28"/>
          <w:szCs w:val="28"/>
        </w:rPr>
        <w:t xml:space="preserve">Результаты проверок заслушиваются на заседания педагогического совета, </w:t>
      </w:r>
      <w:proofErr w:type="gramStart"/>
      <w:r w:rsidRPr="003A644C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3A644C">
        <w:rPr>
          <w:rFonts w:ascii="Times New Roman" w:hAnsi="Times New Roman" w:cs="Times New Roman"/>
          <w:sz w:val="28"/>
          <w:szCs w:val="28"/>
        </w:rPr>
        <w:t xml:space="preserve"> при директоре.</w:t>
      </w:r>
    </w:p>
    <w:p w:rsidR="00CB0FDF" w:rsidRPr="0034130A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14</w:t>
      </w:r>
      <w:r w:rsidR="00CB0FDF" w:rsidRPr="0034130A">
        <w:rPr>
          <w:rFonts w:ascii="Times New Roman" w:hAnsi="Times New Roman" w:cs="Times New Roman"/>
          <w:b/>
          <w:sz w:val="28"/>
          <w:szCs w:val="28"/>
          <w:lang w:eastAsia="ar-SA"/>
        </w:rPr>
        <w:t>. Р</w:t>
      </w:r>
      <w:r w:rsidR="00970767" w:rsidRPr="003413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азвитие воспитательных функций </w:t>
      </w:r>
      <w:r w:rsidR="00CB0FDF" w:rsidRPr="003413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школы. </w:t>
      </w:r>
    </w:p>
    <w:p w:rsidR="00970767" w:rsidRPr="0034130A" w:rsidRDefault="0097076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i/>
          <w:sz w:val="28"/>
          <w:szCs w:val="28"/>
          <w:lang w:eastAsia="ar-SA"/>
        </w:rPr>
        <w:t>Миссия школы в воспитательно</w:t>
      </w:r>
      <w:r w:rsidR="009E42C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м направлении: </w:t>
      </w:r>
      <w:r w:rsidR="009E42C9" w:rsidRPr="009E42C9">
        <w:rPr>
          <w:rFonts w:ascii="Times New Roman" w:hAnsi="Times New Roman" w:cs="Times New Roman"/>
          <w:sz w:val="28"/>
          <w:szCs w:val="28"/>
          <w:lang w:eastAsia="ar-SA"/>
        </w:rPr>
        <w:t>создание условий</w:t>
      </w:r>
      <w:r w:rsidRPr="0034130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E42C9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воспитания и развития свободной, талантливой, физически и нравственно здоровой личности, готовой к созидательной трудовой деятельности и нравственному поведению; ориентированной на творчество, на самопознание и самовоспитание, с чувством гражданина, с духом свободы, личным достоинством; для социализации личности.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Воспитательная система школы охватывает весь педагогический процесс, интегрируя учебные занятия, внеурочная жизнь детей, разнообразную деятельность и общение за пределами школы, влияние социально-природной, предметно-эстетической среды, непрестанно расширяющееся воспитательное пространство.</w:t>
      </w:r>
    </w:p>
    <w:p w:rsidR="00CB0FDF" w:rsidRPr="0034130A" w:rsidRDefault="00D371C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Приоритетными направлениями в воспитательной работе были выбраны гражданское и патриотическое воспитание школьников.</w:t>
      </w:r>
    </w:p>
    <w:p w:rsidR="00CB0FDF" w:rsidRPr="0034130A" w:rsidRDefault="00D371C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Педагогический коллектив школы работает на принципах  </w:t>
      </w:r>
      <w:r w:rsidR="003A644C" w:rsidRPr="0034130A">
        <w:rPr>
          <w:rFonts w:ascii="Times New Roman" w:hAnsi="Times New Roman" w:cs="Times New Roman"/>
          <w:sz w:val="28"/>
          <w:szCs w:val="28"/>
          <w:lang w:eastAsia="ar-SA"/>
        </w:rPr>
        <w:t>сотрудничества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участниками образовательного процесса, развивается сотрудничество с </w:t>
      </w:r>
      <w:r w:rsidR="003A644C" w:rsidRPr="0034130A">
        <w:rPr>
          <w:rFonts w:ascii="Times New Roman" w:hAnsi="Times New Roman" w:cs="Times New Roman"/>
          <w:sz w:val="28"/>
          <w:szCs w:val="28"/>
          <w:lang w:eastAsia="ar-SA"/>
        </w:rPr>
        <w:t>социальным окружением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основе договорных обязательств.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Реализовать все эти потребности ребёнка в данном возрасте в школе помогает работа детской организации «Школа Активных Граждан». 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Для деятельности детской общественной организации «Школа Активных Граждан» определены цели, задачи, структура, положение о дея</w:t>
      </w:r>
      <w:r w:rsidR="00970767" w:rsidRPr="0034130A">
        <w:rPr>
          <w:rFonts w:ascii="Times New Roman" w:hAnsi="Times New Roman" w:cs="Times New Roman"/>
          <w:sz w:val="28"/>
          <w:szCs w:val="28"/>
          <w:lang w:eastAsia="ar-SA"/>
        </w:rPr>
        <w:t>тельности школьных Министерств.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Работа Школьной Думы в целом признана удовлетворительной, так как все традиционные и новые мероприятия, проведённые в школе, были подготовл</w:t>
      </w:r>
      <w:r w:rsidR="00970767" w:rsidRPr="0034130A">
        <w:rPr>
          <w:rFonts w:ascii="Times New Roman" w:hAnsi="Times New Roman" w:cs="Times New Roman"/>
          <w:sz w:val="28"/>
          <w:szCs w:val="28"/>
          <w:lang w:eastAsia="ar-SA"/>
        </w:rPr>
        <w:t>ены её участниками.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Все мероприятия в плане воспитательной работы разбита на виды деятельности: интеллектуально-познавательная, общественная, ценностно-ориентировочная, художественная, спортивно-оздоровительная, свободное общение, трудовая.</w:t>
      </w:r>
    </w:p>
    <w:p w:rsidR="00CB0FDF" w:rsidRPr="0034130A" w:rsidRDefault="0034130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Школа имеет свои традиции. 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>По иници</w:t>
      </w:r>
      <w:r w:rsidR="00D371C6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ативе 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>органов самоуправления был проведён четвёртый спортивный фестиваль «Спортивный фейерверк», ставшая традиционной акция «Село – наш дом, наведи порядок в нём!». Родители также помогали в проведении традиционных школьных мероприятий «Коммунарский сбор», Новогоднего калейдоскопа и многих других. Уже второй год родительская общественность организовывает и проводит спор</w:t>
      </w:r>
      <w:r w:rsidR="00D371C6" w:rsidRPr="0034130A">
        <w:rPr>
          <w:rFonts w:ascii="Times New Roman" w:hAnsi="Times New Roman" w:cs="Times New Roman"/>
          <w:sz w:val="28"/>
          <w:szCs w:val="28"/>
          <w:lang w:eastAsia="ar-SA"/>
        </w:rPr>
        <w:t>тивный праздник «Лыжня России».</w:t>
      </w:r>
    </w:p>
    <w:p w:rsidR="00CB0FDF" w:rsidRPr="0034130A" w:rsidRDefault="00D371C6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 2013-2014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учебном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году школа по-прежнему работает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циклограммы бесед-десятиминуток воспитательного характера: 1-ая неделя месяца – беседы по здоровому образу жизни, 2-ая неделя – профилактика правонарушений, 3-я – здоровый образ жизни, завершает цикл десятиминутка, предназначенная для свободного общения классного руководителя с классным коллективом.</w:t>
      </w:r>
    </w:p>
    <w:p w:rsidR="00D371C6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Спортив</w:t>
      </w:r>
      <w:r w:rsidR="00D371C6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но-оздоровительная работа.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>Прошли школьные соревнования по пионерболу, волейболу и баскетболу</w:t>
      </w:r>
      <w:r w:rsidR="00D371C6" w:rsidRPr="0034130A">
        <w:rPr>
          <w:rFonts w:ascii="Times New Roman" w:hAnsi="Times New Roman" w:cs="Times New Roman"/>
          <w:sz w:val="28"/>
          <w:szCs w:val="28"/>
          <w:lang w:eastAsia="ar-SA"/>
        </w:rPr>
        <w:t>, мини - футболу, шахматам.</w:t>
      </w:r>
    </w:p>
    <w:p w:rsidR="00D371C6" w:rsidRPr="0034130A" w:rsidRDefault="00D371C6" w:rsidP="00534A81">
      <w:pPr>
        <w:spacing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Традиционными стали акции и мероприятия «За здоровый образ жизни»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>. Пропаганда здорового образа жизни стоит в вопросах воспита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>ния на первом месте. Проводятся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тематические классные часы, посвящённые борьбе с вредными привычками, ряд бесед о здоровом питании, профилакти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ке вирусных заболеваний, в </w:t>
      </w:r>
      <w:r w:rsidR="00970767" w:rsidRPr="0034130A">
        <w:rPr>
          <w:rFonts w:ascii="Times New Roman" w:hAnsi="Times New Roman" w:cs="Times New Roman"/>
          <w:sz w:val="28"/>
          <w:szCs w:val="28"/>
          <w:lang w:eastAsia="ar-SA"/>
        </w:rPr>
        <w:t>фойе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школы находится информационный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стенд «В здоровом теле – здоровый дух». Как и в предыдущие годы, команда учащихся нашей школы участвовала в спортивном фестивале «Губернаторские состязания» среди сельских школ. К сожалению, в этом году не удалось войти в число призёров. На следующий год намечена большая работа в данном направлении. 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Детская общественная организации «Школа Активных граждан» </w:t>
      </w:r>
      <w:r w:rsidR="00D371C6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постоянные участники районного конкурса</w:t>
      </w: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социальных проектов</w:t>
      </w:r>
      <w:r w:rsidR="00970767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«Пока молод в руках сила!», «Усыновим водоем» и др.</w:t>
      </w:r>
      <w:r w:rsidR="0034130A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Необходимо отметить, что п</w:t>
      </w:r>
      <w:r w:rsidR="0034130A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омощь в организации мероприятий</w:t>
      </w: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4130A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 реализации проектов </w:t>
      </w: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оказал</w:t>
      </w:r>
      <w:r w:rsidR="0034130A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4130A" w:rsidRPr="0034130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организации – партнеры: редакция газеты «Анюйские перекаты», администрация села Троицкое, администрация Нанайского муниципального района и др.</w:t>
      </w:r>
    </w:p>
    <w:p w:rsidR="00CB0FDF" w:rsidRP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>текущем у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чебном году 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на 4 ученика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>увеличилось число учащихся школы, поставленных на учёт в отделе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по делам несовершеннолетних (9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 поставлено на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учёт в течение учебного года, 4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снят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с учёта). Хотя в течение учебного года проводилась усиленная работа в области профилактики безнадзорности и правонарушений. По-прежнему родительский комитет и совет отцов участв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уют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 рейдах в небла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гополучные семьи. Школа старается 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приобщить родителей из семей группы риска к воспитательной работе и проведению совместных мероприятий.</w:t>
      </w:r>
      <w:r w:rsidR="0034130A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Классные руководители проводят</w:t>
      </w:r>
      <w:r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родительский всеобуч не только для неблагополучных родителей, но и всех остальных. </w:t>
      </w:r>
    </w:p>
    <w:p w:rsidR="00CB0FDF" w:rsidRPr="0034130A" w:rsidRDefault="0034130A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В школе выходит</w:t>
      </w:r>
      <w:r w:rsidR="00CB0FDF" w:rsidRPr="0034130A">
        <w:rPr>
          <w:rFonts w:ascii="Times New Roman" w:hAnsi="Times New Roman" w:cs="Times New Roman"/>
          <w:sz w:val="28"/>
          <w:szCs w:val="28"/>
          <w:lang w:eastAsia="ar-SA"/>
        </w:rPr>
        <w:t xml:space="preserve"> школьная газета «Большая перемена». Мы участвовали в районном конкурсе средств массовой информации и заняли 3 место.</w:t>
      </w:r>
    </w:p>
    <w:p w:rsidR="0034130A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0A">
        <w:rPr>
          <w:rFonts w:ascii="Times New Roman" w:hAnsi="Times New Roman" w:cs="Times New Roman"/>
          <w:sz w:val="28"/>
          <w:szCs w:val="28"/>
          <w:lang w:eastAsia="ar-SA"/>
        </w:rPr>
        <w:t>Ученики школы принимали участие в конкурсах и соревнованиях на школьном, районном, краевом уровнях</w:t>
      </w:r>
      <w:r w:rsidR="002A7F1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A7F17" w:rsidRPr="002A7F17" w:rsidRDefault="002A7F17" w:rsidP="002A7F17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Данные об участии</w:t>
      </w:r>
      <w:r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конкурсах, соревнованиях  </w:t>
      </w:r>
      <w:r w:rsidRPr="00D2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среди учащихся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7F17" w:rsidTr="002A7F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</w:p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/победители и призеры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Краевые </w:t>
            </w:r>
          </w:p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/победители и призеры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 Кол-во уча-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/победители и призеры</w:t>
            </w:r>
          </w:p>
        </w:tc>
      </w:tr>
      <w:tr w:rsidR="002A7F17" w:rsidTr="002A7F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5BE0">
              <w:rPr>
                <w:rFonts w:ascii="Times New Roman" w:hAnsi="Times New Roman"/>
                <w:sz w:val="28"/>
                <w:szCs w:val="28"/>
              </w:rPr>
              <w:t>\0</w:t>
            </w:r>
          </w:p>
        </w:tc>
      </w:tr>
      <w:tr w:rsidR="002A7F17" w:rsidTr="002A7F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92/10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5BE0">
              <w:rPr>
                <w:rFonts w:ascii="Times New Roman" w:hAnsi="Times New Roman"/>
                <w:sz w:val="28"/>
                <w:szCs w:val="28"/>
              </w:rPr>
              <w:t>\0</w:t>
            </w:r>
          </w:p>
        </w:tc>
      </w:tr>
      <w:tr w:rsidR="002A7F17" w:rsidTr="002A7F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93/11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17" w:rsidRDefault="002A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85BE0">
              <w:rPr>
                <w:rFonts w:ascii="Times New Roman" w:hAnsi="Times New Roman"/>
                <w:sz w:val="28"/>
                <w:szCs w:val="28"/>
              </w:rPr>
              <w:t>\0</w:t>
            </w:r>
          </w:p>
        </w:tc>
      </w:tr>
      <w:tr w:rsidR="00485BE0" w:rsidTr="002A7F1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0" w:rsidRDefault="0048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0" w:rsidRDefault="0048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92\12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0" w:rsidRDefault="0048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24\6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0" w:rsidRDefault="0048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5\0</w:t>
            </w:r>
          </w:p>
        </w:tc>
      </w:tr>
    </w:tbl>
    <w:p w:rsidR="002A7F17" w:rsidRPr="0034130A" w:rsidRDefault="002A7F17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FDF" w:rsidRPr="00C239F4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Очень важную роль в воспитательном процессе школы имеет институт классного руководства. В классных коллективах хорошо налажена работа классного самоуправления. Внутри классов ведётся интенсивная работа по сплочению коллективов. Это позволяет ребятам проявлять себя не только при изучении школьных дисциплин, но и активно участвовать в жизни школы, а в дальнейшем </w:t>
      </w:r>
      <w:r w:rsidR="0034130A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надеемся 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и на то, что мы воспитаем уверенных в себе, целеустремлённых и организованных членов общества.</w:t>
      </w:r>
    </w:p>
    <w:p w:rsidR="00CB0FDF" w:rsidRPr="00C239F4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Дополнительное образование является структурным компонентом воспитательной системы в школе. В системе единого воспитательно-образовательного пространства школы работа по дополнительному образованию в</w:t>
      </w:r>
      <w:r w:rsidR="0034130A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2013-2014 учебном году работа 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</w:t>
      </w:r>
    </w:p>
    <w:p w:rsidR="00C239F4" w:rsidRPr="00C239F4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Все педагоги, преподающие в объединениях дополнительного образования, работают по утверждённым </w:t>
      </w:r>
      <w:r w:rsidR="00C239F4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рабочим 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>программам. На выбор детям предла</w:t>
      </w:r>
      <w:r w:rsidR="00C239F4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гаются кружки  различной  направленности: спортивные, интеллектуальные, художественно эстетические, социально – педагогические, военно – патриотической  и др. </w:t>
      </w:r>
    </w:p>
    <w:p w:rsidR="00C239F4" w:rsidRPr="00C239F4" w:rsidRDefault="00C239F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CB0FDF" w:rsidRPr="00C239F4">
        <w:rPr>
          <w:rFonts w:ascii="Times New Roman" w:hAnsi="Times New Roman" w:cs="Times New Roman"/>
          <w:sz w:val="28"/>
          <w:szCs w:val="28"/>
          <w:lang w:eastAsia="ar-SA"/>
        </w:rPr>
        <w:t>аибольший интерес учащиеся проявляют к спортивным секциям,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хореографической студии «Отражение»</w:t>
      </w:r>
      <w:r w:rsidR="00CB0FDF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так как физически здоровое и крепкое телосложение хочется имет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>ь каждому подростку, интеллектуальные кружки помогают</w:t>
      </w:r>
      <w:r w:rsidR="00CB0FDF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одаренным </w:t>
      </w:r>
      <w:r w:rsidR="00CB0FDF" w:rsidRPr="00C239F4">
        <w:rPr>
          <w:rFonts w:ascii="Times New Roman" w:hAnsi="Times New Roman" w:cs="Times New Roman"/>
          <w:sz w:val="28"/>
          <w:szCs w:val="28"/>
          <w:lang w:eastAsia="ar-SA"/>
        </w:rPr>
        <w:t>учащимся раскрыть свои творческие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и интеллектуальные  способности,</w:t>
      </w:r>
      <w:r w:rsidR="00CB0FDF"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большим спросом пользуется шахматная секция и секция  по мини-футболу. </w:t>
      </w:r>
    </w:p>
    <w:p w:rsidR="00CB0FDF" w:rsidRPr="00C239F4" w:rsidRDefault="00C239F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t>Сотрудничество школы с центром внешкольной работы позволяет  многим учащимся найти себя не только в тех объединениях, которые были предложены им в школе, но и в кружках, в которые приглашает центр внешкольной работы. Охват дополнительным образованием в школе  по данным на 01.01.2014 года составляет 85% учащихся</w:t>
      </w:r>
    </w:p>
    <w:p w:rsidR="00CB0FDF" w:rsidRPr="00C239F4" w:rsidRDefault="00C239F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9F4">
        <w:rPr>
          <w:rFonts w:ascii="Times New Roman" w:hAnsi="Times New Roman" w:cs="Times New Roman"/>
          <w:sz w:val="28"/>
          <w:szCs w:val="28"/>
          <w:lang w:eastAsia="ar-SA"/>
        </w:rPr>
        <w:t xml:space="preserve">По данным мониторинга эффективность работы дополнительного образования достаточно высокая. </w:t>
      </w:r>
    </w:p>
    <w:p w:rsidR="00CB0FDF" w:rsidRPr="00D276AB" w:rsidRDefault="00D276AB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15</w:t>
      </w:r>
      <w:r w:rsidR="00C239F4" w:rsidRPr="00D276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Основные направления и зона ближайшего развития </w:t>
      </w:r>
    </w:p>
    <w:p w:rsidR="00CB0FDF" w:rsidRPr="00534A81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A81">
        <w:rPr>
          <w:rFonts w:ascii="Times New Roman" w:hAnsi="Times New Roman" w:cs="Times New Roman"/>
          <w:sz w:val="28"/>
          <w:szCs w:val="28"/>
          <w:lang w:eastAsia="ar-SA"/>
        </w:rPr>
        <w:t>1. Повышение качества образования учащихся путём совершенствования механизмов оценки, контроля и управления.</w:t>
      </w:r>
    </w:p>
    <w:p w:rsidR="00CB0FDF" w:rsidRPr="00534A81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A81">
        <w:rPr>
          <w:rFonts w:ascii="Times New Roman" w:hAnsi="Times New Roman" w:cs="Times New Roman"/>
          <w:sz w:val="28"/>
          <w:szCs w:val="28"/>
          <w:lang w:eastAsia="ar-SA"/>
        </w:rPr>
        <w:t>2. Отработка технологии подготовки к ЕГЭ и ГИА</w:t>
      </w:r>
    </w:p>
    <w:p w:rsidR="00CB0FDF" w:rsidRPr="00534A81" w:rsidRDefault="00C239F4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A81">
        <w:rPr>
          <w:rFonts w:ascii="Times New Roman" w:hAnsi="Times New Roman" w:cs="Times New Roman"/>
          <w:sz w:val="28"/>
          <w:szCs w:val="28"/>
          <w:lang w:eastAsia="ar-SA"/>
        </w:rPr>
        <w:t xml:space="preserve">3.Внедрение в образовательный процесс инновационных  педагогических технологий </w:t>
      </w:r>
    </w:p>
    <w:p w:rsidR="00CB0FDF" w:rsidRPr="00534A81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A81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534A81" w:rsidRPr="00534A81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эффективности </w:t>
      </w:r>
      <w:r w:rsidRPr="00534A81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общественного участия в управлении школой. </w:t>
      </w:r>
    </w:p>
    <w:p w:rsidR="00CB0FDF" w:rsidRPr="00534A81" w:rsidRDefault="00CB0FDF" w:rsidP="00534A8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534A81">
        <w:rPr>
          <w:rFonts w:ascii="Times New Roman" w:hAnsi="Times New Roman" w:cs="Times New Roman"/>
          <w:sz w:val="28"/>
          <w:szCs w:val="28"/>
          <w:lang w:eastAsia="ar-SA"/>
        </w:rPr>
        <w:t>5. Усовершенствование мониторинговых средств и метод</w:t>
      </w:r>
      <w:r w:rsidR="00534A81" w:rsidRPr="00534A81">
        <w:rPr>
          <w:rFonts w:ascii="Times New Roman" w:hAnsi="Times New Roman" w:cs="Times New Roman"/>
          <w:sz w:val="28"/>
          <w:szCs w:val="28"/>
          <w:lang w:eastAsia="ar-SA"/>
        </w:rPr>
        <w:t xml:space="preserve">ов с целью повышения качества  </w:t>
      </w:r>
      <w:r w:rsidRPr="00534A81">
        <w:rPr>
          <w:rFonts w:ascii="Times New Roman" w:hAnsi="Times New Roman" w:cs="Times New Roman"/>
          <w:sz w:val="28"/>
          <w:szCs w:val="28"/>
          <w:lang w:eastAsia="ar-SA"/>
        </w:rPr>
        <w:t>результатов образовательного процесса</w:t>
      </w:r>
      <w:r w:rsidRPr="00534A8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B0FDF" w:rsidRPr="004B4C8A" w:rsidRDefault="00CB0FDF" w:rsidP="004B4C8A">
      <w:pPr>
        <w:pStyle w:val="afb"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CB0FDF" w:rsidRPr="004B4C8A" w:rsidSect="00FF4530">
      <w:footerReference w:type="default" r:id="rId10"/>
      <w:pgSz w:w="11905" w:h="16837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26" w:rsidRDefault="007F5E26">
      <w:pPr>
        <w:spacing w:after="0" w:line="240" w:lineRule="auto"/>
      </w:pPr>
      <w:r>
        <w:separator/>
      </w:r>
    </w:p>
  </w:endnote>
  <w:endnote w:type="continuationSeparator" w:id="0">
    <w:p w:rsidR="007F5E26" w:rsidRDefault="007F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FE" w:rsidRDefault="00FC7F7C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FE" w:rsidRDefault="00610CFE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6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" stroked="f">
              <v:fill opacity="0"/>
              <v:textbox inset="0,0,0,0">
                <w:txbxContent>
                  <w:p w:rsidR="00610CFE" w:rsidRDefault="00610CFE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26" w:rsidRDefault="007F5E26">
      <w:pPr>
        <w:spacing w:after="0" w:line="240" w:lineRule="auto"/>
      </w:pPr>
      <w:r>
        <w:separator/>
      </w:r>
    </w:p>
  </w:footnote>
  <w:footnote w:type="continuationSeparator" w:id="0">
    <w:p w:rsidR="007F5E26" w:rsidRDefault="007F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13FC5E2F"/>
    <w:multiLevelType w:val="hybridMultilevel"/>
    <w:tmpl w:val="D39E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B4BA4"/>
    <w:multiLevelType w:val="hybridMultilevel"/>
    <w:tmpl w:val="4F84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6A31"/>
    <w:multiLevelType w:val="hybridMultilevel"/>
    <w:tmpl w:val="5BBE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044"/>
    <w:multiLevelType w:val="hybridMultilevel"/>
    <w:tmpl w:val="DB7A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569E4"/>
    <w:multiLevelType w:val="hybridMultilevel"/>
    <w:tmpl w:val="2B5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80C88"/>
    <w:multiLevelType w:val="hybridMultilevel"/>
    <w:tmpl w:val="E36C6BF4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75800"/>
    <w:multiLevelType w:val="hybridMultilevel"/>
    <w:tmpl w:val="8F3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05F18"/>
    <w:multiLevelType w:val="hybridMultilevel"/>
    <w:tmpl w:val="B8D2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7153"/>
    <w:multiLevelType w:val="hybridMultilevel"/>
    <w:tmpl w:val="BFB4111A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1268D"/>
    <w:multiLevelType w:val="hybridMultilevel"/>
    <w:tmpl w:val="6C5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77791"/>
    <w:multiLevelType w:val="hybridMultilevel"/>
    <w:tmpl w:val="74F4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F70EA"/>
    <w:multiLevelType w:val="hybridMultilevel"/>
    <w:tmpl w:val="22A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83D25"/>
    <w:multiLevelType w:val="hybridMultilevel"/>
    <w:tmpl w:val="0CFA48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3A939C8"/>
    <w:multiLevelType w:val="hybridMultilevel"/>
    <w:tmpl w:val="C184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99A"/>
    <w:multiLevelType w:val="hybridMultilevel"/>
    <w:tmpl w:val="804C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D0421"/>
    <w:multiLevelType w:val="hybridMultilevel"/>
    <w:tmpl w:val="D00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374D9"/>
    <w:multiLevelType w:val="hybridMultilevel"/>
    <w:tmpl w:val="DD8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A4ACE"/>
    <w:multiLevelType w:val="hybridMultilevel"/>
    <w:tmpl w:val="1292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3A63"/>
    <w:multiLevelType w:val="hybridMultilevel"/>
    <w:tmpl w:val="2EF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E774D"/>
    <w:multiLevelType w:val="hybridMultilevel"/>
    <w:tmpl w:val="3AEA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34298"/>
    <w:multiLevelType w:val="hybridMultilevel"/>
    <w:tmpl w:val="E9B8CE2C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8C6"/>
    <w:multiLevelType w:val="hybridMultilevel"/>
    <w:tmpl w:val="1C5E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73B2D"/>
    <w:multiLevelType w:val="hybridMultilevel"/>
    <w:tmpl w:val="B674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61B2C"/>
    <w:multiLevelType w:val="hybridMultilevel"/>
    <w:tmpl w:val="37D65EE2"/>
    <w:lvl w:ilvl="0" w:tplc="E14E0C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5"/>
  </w:num>
  <w:num w:numId="5">
    <w:abstractNumId w:val="33"/>
  </w:num>
  <w:num w:numId="6">
    <w:abstractNumId w:val="18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22"/>
  </w:num>
  <w:num w:numId="12">
    <w:abstractNumId w:val="12"/>
  </w:num>
  <w:num w:numId="13">
    <w:abstractNumId w:val="20"/>
  </w:num>
  <w:num w:numId="14">
    <w:abstractNumId w:val="16"/>
  </w:num>
  <w:num w:numId="15">
    <w:abstractNumId w:val="32"/>
  </w:num>
  <w:num w:numId="16">
    <w:abstractNumId w:val="29"/>
  </w:num>
  <w:num w:numId="17">
    <w:abstractNumId w:val="17"/>
  </w:num>
  <w:num w:numId="18">
    <w:abstractNumId w:val="28"/>
  </w:num>
  <w:num w:numId="19">
    <w:abstractNumId w:val="27"/>
  </w:num>
  <w:num w:numId="20">
    <w:abstractNumId w:val="13"/>
  </w:num>
  <w:num w:numId="21">
    <w:abstractNumId w:val="14"/>
  </w:num>
  <w:num w:numId="22">
    <w:abstractNumId w:val="11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00672"/>
    <w:rsid w:val="00001EA7"/>
    <w:rsid w:val="00003625"/>
    <w:rsid w:val="00004F5B"/>
    <w:rsid w:val="000146EA"/>
    <w:rsid w:val="00015B69"/>
    <w:rsid w:val="000272BA"/>
    <w:rsid w:val="00032879"/>
    <w:rsid w:val="00032F4D"/>
    <w:rsid w:val="00041E46"/>
    <w:rsid w:val="000508CC"/>
    <w:rsid w:val="00051776"/>
    <w:rsid w:val="00080748"/>
    <w:rsid w:val="00081B82"/>
    <w:rsid w:val="000910B2"/>
    <w:rsid w:val="000910F7"/>
    <w:rsid w:val="000B1D90"/>
    <w:rsid w:val="000C3598"/>
    <w:rsid w:val="000D3FE6"/>
    <w:rsid w:val="000D42D2"/>
    <w:rsid w:val="0010044E"/>
    <w:rsid w:val="001144F2"/>
    <w:rsid w:val="00123EE0"/>
    <w:rsid w:val="00133B12"/>
    <w:rsid w:val="0014042F"/>
    <w:rsid w:val="00140B7E"/>
    <w:rsid w:val="00141DDC"/>
    <w:rsid w:val="00144E80"/>
    <w:rsid w:val="00155762"/>
    <w:rsid w:val="00163492"/>
    <w:rsid w:val="00171E53"/>
    <w:rsid w:val="0017425E"/>
    <w:rsid w:val="001808A1"/>
    <w:rsid w:val="00184A51"/>
    <w:rsid w:val="001850E3"/>
    <w:rsid w:val="00185A02"/>
    <w:rsid w:val="001862E0"/>
    <w:rsid w:val="001A2595"/>
    <w:rsid w:val="001B30F6"/>
    <w:rsid w:val="001B35ED"/>
    <w:rsid w:val="001C1157"/>
    <w:rsid w:val="001C70C8"/>
    <w:rsid w:val="001D5463"/>
    <w:rsid w:val="001D6B45"/>
    <w:rsid w:val="001E56CA"/>
    <w:rsid w:val="001E5B3B"/>
    <w:rsid w:val="001E5BB4"/>
    <w:rsid w:val="001F1EE5"/>
    <w:rsid w:val="001F435F"/>
    <w:rsid w:val="002068AC"/>
    <w:rsid w:val="00215AD2"/>
    <w:rsid w:val="00216B27"/>
    <w:rsid w:val="00220509"/>
    <w:rsid w:val="00225ECA"/>
    <w:rsid w:val="00233CF7"/>
    <w:rsid w:val="002345C7"/>
    <w:rsid w:val="00234C4E"/>
    <w:rsid w:val="002367DA"/>
    <w:rsid w:val="00236B70"/>
    <w:rsid w:val="00252E9B"/>
    <w:rsid w:val="00256B14"/>
    <w:rsid w:val="00264EE5"/>
    <w:rsid w:val="002657C4"/>
    <w:rsid w:val="00267916"/>
    <w:rsid w:val="00267B2A"/>
    <w:rsid w:val="00274111"/>
    <w:rsid w:val="002744FA"/>
    <w:rsid w:val="002775DF"/>
    <w:rsid w:val="0029666F"/>
    <w:rsid w:val="002976A2"/>
    <w:rsid w:val="002A41B2"/>
    <w:rsid w:val="002A7F17"/>
    <w:rsid w:val="002C0157"/>
    <w:rsid w:val="002D14F1"/>
    <w:rsid w:val="002D6772"/>
    <w:rsid w:val="002E17B0"/>
    <w:rsid w:val="002F0322"/>
    <w:rsid w:val="003169DB"/>
    <w:rsid w:val="00317111"/>
    <w:rsid w:val="0034130A"/>
    <w:rsid w:val="003605FE"/>
    <w:rsid w:val="00373F16"/>
    <w:rsid w:val="00377DEB"/>
    <w:rsid w:val="00380A51"/>
    <w:rsid w:val="003812CF"/>
    <w:rsid w:val="00381531"/>
    <w:rsid w:val="00382B13"/>
    <w:rsid w:val="00384EA8"/>
    <w:rsid w:val="003A0097"/>
    <w:rsid w:val="003A644C"/>
    <w:rsid w:val="003D49B6"/>
    <w:rsid w:val="003E0B5B"/>
    <w:rsid w:val="00405165"/>
    <w:rsid w:val="004055BA"/>
    <w:rsid w:val="004056AC"/>
    <w:rsid w:val="00406313"/>
    <w:rsid w:val="004103F9"/>
    <w:rsid w:val="00410EE8"/>
    <w:rsid w:val="00425ADC"/>
    <w:rsid w:val="0044704A"/>
    <w:rsid w:val="004516E4"/>
    <w:rsid w:val="00460555"/>
    <w:rsid w:val="004622B7"/>
    <w:rsid w:val="004735FE"/>
    <w:rsid w:val="0047400E"/>
    <w:rsid w:val="00485147"/>
    <w:rsid w:val="00485BE0"/>
    <w:rsid w:val="004A5DDD"/>
    <w:rsid w:val="004B3811"/>
    <w:rsid w:val="004B4C8A"/>
    <w:rsid w:val="004B7C38"/>
    <w:rsid w:val="004D34A9"/>
    <w:rsid w:val="004D3AD5"/>
    <w:rsid w:val="004E39F0"/>
    <w:rsid w:val="004F3CB7"/>
    <w:rsid w:val="00500F8D"/>
    <w:rsid w:val="00513B48"/>
    <w:rsid w:val="00523793"/>
    <w:rsid w:val="00523A28"/>
    <w:rsid w:val="0052656A"/>
    <w:rsid w:val="00534A81"/>
    <w:rsid w:val="0053647E"/>
    <w:rsid w:val="0054375C"/>
    <w:rsid w:val="00551EA4"/>
    <w:rsid w:val="005521A0"/>
    <w:rsid w:val="005701BC"/>
    <w:rsid w:val="00573B9F"/>
    <w:rsid w:val="005753CB"/>
    <w:rsid w:val="00580C7A"/>
    <w:rsid w:val="00597CCF"/>
    <w:rsid w:val="005A191A"/>
    <w:rsid w:val="005A7203"/>
    <w:rsid w:val="005C1419"/>
    <w:rsid w:val="005C470D"/>
    <w:rsid w:val="005F1BF6"/>
    <w:rsid w:val="005F3510"/>
    <w:rsid w:val="00602805"/>
    <w:rsid w:val="0060441C"/>
    <w:rsid w:val="00610CFE"/>
    <w:rsid w:val="00620768"/>
    <w:rsid w:val="00630189"/>
    <w:rsid w:val="00632285"/>
    <w:rsid w:val="006355CF"/>
    <w:rsid w:val="00635619"/>
    <w:rsid w:val="006374D6"/>
    <w:rsid w:val="00647C47"/>
    <w:rsid w:val="00651D18"/>
    <w:rsid w:val="006533AD"/>
    <w:rsid w:val="00654B60"/>
    <w:rsid w:val="00654C45"/>
    <w:rsid w:val="0067017D"/>
    <w:rsid w:val="00681A56"/>
    <w:rsid w:val="00684C84"/>
    <w:rsid w:val="00684EB9"/>
    <w:rsid w:val="00685E86"/>
    <w:rsid w:val="00687163"/>
    <w:rsid w:val="0069615B"/>
    <w:rsid w:val="00697EDE"/>
    <w:rsid w:val="006B02E8"/>
    <w:rsid w:val="006D04C9"/>
    <w:rsid w:val="006D2C7E"/>
    <w:rsid w:val="006D4124"/>
    <w:rsid w:val="006E08EA"/>
    <w:rsid w:val="006E2DAB"/>
    <w:rsid w:val="006F09CD"/>
    <w:rsid w:val="006F1F30"/>
    <w:rsid w:val="00703FF3"/>
    <w:rsid w:val="00737A0B"/>
    <w:rsid w:val="00740058"/>
    <w:rsid w:val="00746A88"/>
    <w:rsid w:val="007545D3"/>
    <w:rsid w:val="00757059"/>
    <w:rsid w:val="00760E6A"/>
    <w:rsid w:val="00770ABA"/>
    <w:rsid w:val="00780A0B"/>
    <w:rsid w:val="0078332A"/>
    <w:rsid w:val="00784689"/>
    <w:rsid w:val="007848AB"/>
    <w:rsid w:val="0079254D"/>
    <w:rsid w:val="00795379"/>
    <w:rsid w:val="0079550F"/>
    <w:rsid w:val="007A077D"/>
    <w:rsid w:val="007A5611"/>
    <w:rsid w:val="007A5AC9"/>
    <w:rsid w:val="007D2E08"/>
    <w:rsid w:val="007D34BB"/>
    <w:rsid w:val="007E0ED5"/>
    <w:rsid w:val="007E5927"/>
    <w:rsid w:val="007F0276"/>
    <w:rsid w:val="007F144D"/>
    <w:rsid w:val="007F5CF4"/>
    <w:rsid w:val="007F5E26"/>
    <w:rsid w:val="008035EF"/>
    <w:rsid w:val="00803C68"/>
    <w:rsid w:val="0080439F"/>
    <w:rsid w:val="008176FF"/>
    <w:rsid w:val="00834E36"/>
    <w:rsid w:val="008426CF"/>
    <w:rsid w:val="0084295E"/>
    <w:rsid w:val="00846A23"/>
    <w:rsid w:val="00865925"/>
    <w:rsid w:val="00865A07"/>
    <w:rsid w:val="00871000"/>
    <w:rsid w:val="00880324"/>
    <w:rsid w:val="00884FD8"/>
    <w:rsid w:val="00887140"/>
    <w:rsid w:val="00896079"/>
    <w:rsid w:val="008976FE"/>
    <w:rsid w:val="008A1E28"/>
    <w:rsid w:val="008A2266"/>
    <w:rsid w:val="008B47BC"/>
    <w:rsid w:val="008B55D7"/>
    <w:rsid w:val="008C177B"/>
    <w:rsid w:val="008C325F"/>
    <w:rsid w:val="008C5CFD"/>
    <w:rsid w:val="008D06D4"/>
    <w:rsid w:val="009034F4"/>
    <w:rsid w:val="00915DE5"/>
    <w:rsid w:val="0092443B"/>
    <w:rsid w:val="0093108A"/>
    <w:rsid w:val="00960D28"/>
    <w:rsid w:val="00970665"/>
    <w:rsid w:val="00970767"/>
    <w:rsid w:val="009810DA"/>
    <w:rsid w:val="00992093"/>
    <w:rsid w:val="009A6810"/>
    <w:rsid w:val="009B574F"/>
    <w:rsid w:val="009B66FD"/>
    <w:rsid w:val="009C23DC"/>
    <w:rsid w:val="009C2643"/>
    <w:rsid w:val="009C5CC1"/>
    <w:rsid w:val="009C6D13"/>
    <w:rsid w:val="009D15D2"/>
    <w:rsid w:val="009D2724"/>
    <w:rsid w:val="009E42C9"/>
    <w:rsid w:val="00A02294"/>
    <w:rsid w:val="00A0347C"/>
    <w:rsid w:val="00A20DD2"/>
    <w:rsid w:val="00A22177"/>
    <w:rsid w:val="00A223E0"/>
    <w:rsid w:val="00A24C9B"/>
    <w:rsid w:val="00A35310"/>
    <w:rsid w:val="00A522F9"/>
    <w:rsid w:val="00A55D8C"/>
    <w:rsid w:val="00A57239"/>
    <w:rsid w:val="00A641E7"/>
    <w:rsid w:val="00A709EF"/>
    <w:rsid w:val="00A70FBF"/>
    <w:rsid w:val="00A71431"/>
    <w:rsid w:val="00A75460"/>
    <w:rsid w:val="00A76607"/>
    <w:rsid w:val="00A85FE2"/>
    <w:rsid w:val="00A9164C"/>
    <w:rsid w:val="00AB6035"/>
    <w:rsid w:val="00AC6A39"/>
    <w:rsid w:val="00AE695D"/>
    <w:rsid w:val="00B031E9"/>
    <w:rsid w:val="00B12FE5"/>
    <w:rsid w:val="00B23DAC"/>
    <w:rsid w:val="00B24378"/>
    <w:rsid w:val="00B316D9"/>
    <w:rsid w:val="00B342AF"/>
    <w:rsid w:val="00B428D8"/>
    <w:rsid w:val="00B57BD4"/>
    <w:rsid w:val="00B71C0C"/>
    <w:rsid w:val="00B760FB"/>
    <w:rsid w:val="00B91CED"/>
    <w:rsid w:val="00B91E80"/>
    <w:rsid w:val="00BA5055"/>
    <w:rsid w:val="00BB25A7"/>
    <w:rsid w:val="00BC3CD4"/>
    <w:rsid w:val="00BC79E4"/>
    <w:rsid w:val="00BD0EC3"/>
    <w:rsid w:val="00BD35B7"/>
    <w:rsid w:val="00BD6F74"/>
    <w:rsid w:val="00C16CA3"/>
    <w:rsid w:val="00C239F4"/>
    <w:rsid w:val="00C4144F"/>
    <w:rsid w:val="00C4170A"/>
    <w:rsid w:val="00C43B00"/>
    <w:rsid w:val="00C525B2"/>
    <w:rsid w:val="00C62B70"/>
    <w:rsid w:val="00C700C9"/>
    <w:rsid w:val="00C75BE4"/>
    <w:rsid w:val="00C821B1"/>
    <w:rsid w:val="00C83000"/>
    <w:rsid w:val="00C868AB"/>
    <w:rsid w:val="00C935E0"/>
    <w:rsid w:val="00C97872"/>
    <w:rsid w:val="00CA18C4"/>
    <w:rsid w:val="00CB0FDF"/>
    <w:rsid w:val="00CD713A"/>
    <w:rsid w:val="00CF2B74"/>
    <w:rsid w:val="00CF5EAE"/>
    <w:rsid w:val="00D0388E"/>
    <w:rsid w:val="00D12A53"/>
    <w:rsid w:val="00D13D62"/>
    <w:rsid w:val="00D15D77"/>
    <w:rsid w:val="00D276AB"/>
    <w:rsid w:val="00D27DCD"/>
    <w:rsid w:val="00D371C6"/>
    <w:rsid w:val="00D43FF6"/>
    <w:rsid w:val="00D45AED"/>
    <w:rsid w:val="00D75E75"/>
    <w:rsid w:val="00D802F9"/>
    <w:rsid w:val="00D82F6A"/>
    <w:rsid w:val="00D911C6"/>
    <w:rsid w:val="00D9433B"/>
    <w:rsid w:val="00DB30C2"/>
    <w:rsid w:val="00DB51A1"/>
    <w:rsid w:val="00DC0C4B"/>
    <w:rsid w:val="00DC3911"/>
    <w:rsid w:val="00DD13B4"/>
    <w:rsid w:val="00DD2C48"/>
    <w:rsid w:val="00DE4C8E"/>
    <w:rsid w:val="00E02447"/>
    <w:rsid w:val="00E0412B"/>
    <w:rsid w:val="00E07229"/>
    <w:rsid w:val="00E24392"/>
    <w:rsid w:val="00E434B1"/>
    <w:rsid w:val="00E64A7D"/>
    <w:rsid w:val="00E72607"/>
    <w:rsid w:val="00E7529A"/>
    <w:rsid w:val="00EB7B4A"/>
    <w:rsid w:val="00EC4DBE"/>
    <w:rsid w:val="00ED3C1C"/>
    <w:rsid w:val="00ED3ED3"/>
    <w:rsid w:val="00F019C4"/>
    <w:rsid w:val="00F10101"/>
    <w:rsid w:val="00F13374"/>
    <w:rsid w:val="00F14D22"/>
    <w:rsid w:val="00F17828"/>
    <w:rsid w:val="00F25B52"/>
    <w:rsid w:val="00F47DCB"/>
    <w:rsid w:val="00F47E8A"/>
    <w:rsid w:val="00F53284"/>
    <w:rsid w:val="00F549B7"/>
    <w:rsid w:val="00F60871"/>
    <w:rsid w:val="00F6106F"/>
    <w:rsid w:val="00F64946"/>
    <w:rsid w:val="00F66988"/>
    <w:rsid w:val="00F66D85"/>
    <w:rsid w:val="00F72A79"/>
    <w:rsid w:val="00F90E25"/>
    <w:rsid w:val="00FB1775"/>
    <w:rsid w:val="00FB345A"/>
    <w:rsid w:val="00FC5E42"/>
    <w:rsid w:val="00FC7F7C"/>
    <w:rsid w:val="00FD109B"/>
    <w:rsid w:val="00FD43E7"/>
    <w:rsid w:val="00FE0866"/>
    <w:rsid w:val="00FE40E0"/>
    <w:rsid w:val="00FF0AFD"/>
    <w:rsid w:val="00FF453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44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4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semiHidden/>
    <w:rsid w:val="007F144D"/>
  </w:style>
  <w:style w:type="character" w:customStyle="1" w:styleId="WW8Num7z0">
    <w:name w:val="WW8Num7z0"/>
    <w:uiPriority w:val="99"/>
    <w:rsid w:val="007F144D"/>
    <w:rPr>
      <w:rFonts w:ascii="Symbol" w:hAnsi="Symbol"/>
    </w:rPr>
  </w:style>
  <w:style w:type="character" w:customStyle="1" w:styleId="WW8Num7z1">
    <w:name w:val="WW8Num7z1"/>
    <w:uiPriority w:val="99"/>
    <w:rsid w:val="007F144D"/>
    <w:rPr>
      <w:rFonts w:ascii="Courier New" w:hAnsi="Courier New" w:cs="Courier New"/>
    </w:rPr>
  </w:style>
  <w:style w:type="character" w:customStyle="1" w:styleId="WW8Num7z2">
    <w:name w:val="WW8Num7z2"/>
    <w:uiPriority w:val="99"/>
    <w:rsid w:val="007F144D"/>
    <w:rPr>
      <w:rFonts w:ascii="Wingdings" w:hAnsi="Wingdings"/>
    </w:rPr>
  </w:style>
  <w:style w:type="character" w:customStyle="1" w:styleId="WW8Num8z1">
    <w:name w:val="WW8Num8z1"/>
    <w:uiPriority w:val="99"/>
    <w:rsid w:val="007F144D"/>
    <w:rPr>
      <w:rFonts w:ascii="Courier New" w:hAnsi="Courier New"/>
    </w:rPr>
  </w:style>
  <w:style w:type="character" w:customStyle="1" w:styleId="WW8Num8z3">
    <w:name w:val="WW8Num8z3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9z0">
    <w:name w:val="WW8Num9z0"/>
    <w:uiPriority w:val="99"/>
    <w:rsid w:val="007F144D"/>
    <w:rPr>
      <w:rFonts w:ascii="Symbol" w:hAnsi="Symbol"/>
    </w:rPr>
  </w:style>
  <w:style w:type="character" w:customStyle="1" w:styleId="WW8Num9z1">
    <w:name w:val="WW8Num9z1"/>
    <w:uiPriority w:val="99"/>
    <w:rsid w:val="007F144D"/>
    <w:rPr>
      <w:rFonts w:ascii="Courier New" w:hAnsi="Courier New" w:cs="Courier New"/>
    </w:rPr>
  </w:style>
  <w:style w:type="character" w:customStyle="1" w:styleId="WW8Num9z2">
    <w:name w:val="WW8Num9z2"/>
    <w:uiPriority w:val="99"/>
    <w:rsid w:val="007F144D"/>
    <w:rPr>
      <w:rFonts w:ascii="Wingdings" w:hAnsi="Wingdings"/>
    </w:rPr>
  </w:style>
  <w:style w:type="character" w:customStyle="1" w:styleId="WW8Num10z0">
    <w:name w:val="WW8Num10z0"/>
    <w:uiPriority w:val="99"/>
    <w:rsid w:val="007F144D"/>
    <w:rPr>
      <w:rFonts w:ascii="Symbol" w:hAnsi="Symbol"/>
    </w:rPr>
  </w:style>
  <w:style w:type="character" w:customStyle="1" w:styleId="WW8Num10z1">
    <w:name w:val="WW8Num10z1"/>
    <w:uiPriority w:val="99"/>
    <w:rsid w:val="007F144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F144D"/>
    <w:rPr>
      <w:rFonts w:ascii="Wingdings" w:hAnsi="Wingdings"/>
    </w:rPr>
  </w:style>
  <w:style w:type="character" w:customStyle="1" w:styleId="WW8Num11z0">
    <w:name w:val="WW8Num11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1z1">
    <w:name w:val="WW8Num11z1"/>
    <w:uiPriority w:val="99"/>
    <w:rsid w:val="007F144D"/>
    <w:rPr>
      <w:rFonts w:ascii="Courier New" w:hAnsi="Courier New"/>
    </w:rPr>
  </w:style>
  <w:style w:type="character" w:customStyle="1" w:styleId="WW8Num11z2">
    <w:name w:val="WW8Num11z2"/>
    <w:uiPriority w:val="99"/>
    <w:rsid w:val="007F144D"/>
    <w:rPr>
      <w:rFonts w:ascii="Wingdings" w:hAnsi="Wingdings"/>
    </w:rPr>
  </w:style>
  <w:style w:type="character" w:customStyle="1" w:styleId="WW8Num11z3">
    <w:name w:val="WW8Num11z3"/>
    <w:uiPriority w:val="99"/>
    <w:rsid w:val="007F144D"/>
    <w:rPr>
      <w:rFonts w:ascii="Symbol" w:hAnsi="Symbol"/>
    </w:rPr>
  </w:style>
  <w:style w:type="character" w:customStyle="1" w:styleId="WW8Num12z1">
    <w:name w:val="WW8Num12z1"/>
    <w:uiPriority w:val="99"/>
    <w:rsid w:val="007F144D"/>
    <w:rPr>
      <w:rFonts w:ascii="Wingdings" w:hAnsi="Wingdings"/>
    </w:rPr>
  </w:style>
  <w:style w:type="character" w:customStyle="1" w:styleId="WW8Num13z0">
    <w:name w:val="WW8Num13z0"/>
    <w:uiPriority w:val="99"/>
    <w:rsid w:val="007F144D"/>
    <w:rPr>
      <w:rFonts w:ascii="Courier New" w:hAnsi="Courier New"/>
    </w:rPr>
  </w:style>
  <w:style w:type="character" w:customStyle="1" w:styleId="WW8Num13z2">
    <w:name w:val="WW8Num13z2"/>
    <w:uiPriority w:val="99"/>
    <w:rsid w:val="007F144D"/>
    <w:rPr>
      <w:rFonts w:ascii="Wingdings" w:hAnsi="Wingdings"/>
    </w:rPr>
  </w:style>
  <w:style w:type="character" w:customStyle="1" w:styleId="WW8Num13z3">
    <w:name w:val="WW8Num13z3"/>
    <w:uiPriority w:val="99"/>
    <w:rsid w:val="007F144D"/>
    <w:rPr>
      <w:rFonts w:ascii="Symbol" w:hAnsi="Symbol"/>
    </w:rPr>
  </w:style>
  <w:style w:type="character" w:customStyle="1" w:styleId="WW8Num14z0">
    <w:name w:val="WW8Num14z0"/>
    <w:uiPriority w:val="99"/>
    <w:rsid w:val="007F144D"/>
    <w:rPr>
      <w:rFonts w:ascii="Symbol" w:hAnsi="Symbol"/>
    </w:rPr>
  </w:style>
  <w:style w:type="character" w:customStyle="1" w:styleId="WW8Num14z1">
    <w:name w:val="WW8Num14z1"/>
    <w:uiPriority w:val="99"/>
    <w:rsid w:val="007F144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F144D"/>
    <w:rPr>
      <w:rFonts w:ascii="Wingdings" w:hAnsi="Wingdings"/>
    </w:rPr>
  </w:style>
  <w:style w:type="character" w:customStyle="1" w:styleId="WW8Num15z1">
    <w:name w:val="WW8Num15z1"/>
    <w:uiPriority w:val="99"/>
    <w:rsid w:val="007F144D"/>
    <w:rPr>
      <w:rFonts w:ascii="Wingdings" w:hAnsi="Wingdings"/>
    </w:rPr>
  </w:style>
  <w:style w:type="character" w:customStyle="1" w:styleId="WW8Num16z0">
    <w:name w:val="WW8Num16z0"/>
    <w:uiPriority w:val="99"/>
    <w:rsid w:val="007F144D"/>
    <w:rPr>
      <w:rFonts w:ascii="Symbol" w:hAnsi="Symbol"/>
    </w:rPr>
  </w:style>
  <w:style w:type="character" w:customStyle="1" w:styleId="WW8Num16z1">
    <w:name w:val="WW8Num16z1"/>
    <w:uiPriority w:val="99"/>
    <w:rsid w:val="007F144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F144D"/>
    <w:rPr>
      <w:rFonts w:ascii="Wingdings" w:hAnsi="Wingdings"/>
    </w:rPr>
  </w:style>
  <w:style w:type="character" w:customStyle="1" w:styleId="WW8Num17z0">
    <w:name w:val="WW8Num17z0"/>
    <w:uiPriority w:val="99"/>
    <w:rsid w:val="007F144D"/>
    <w:rPr>
      <w:rFonts w:ascii="Courier New" w:hAnsi="Courier New"/>
    </w:rPr>
  </w:style>
  <w:style w:type="character" w:customStyle="1" w:styleId="WW8Num17z1">
    <w:name w:val="WW8Num17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7z2">
    <w:name w:val="WW8Num17z2"/>
    <w:uiPriority w:val="99"/>
    <w:rsid w:val="007F144D"/>
    <w:rPr>
      <w:rFonts w:ascii="Wingdings" w:hAnsi="Wingdings"/>
    </w:rPr>
  </w:style>
  <w:style w:type="character" w:customStyle="1" w:styleId="WW8Num17z3">
    <w:name w:val="WW8Num17z3"/>
    <w:uiPriority w:val="99"/>
    <w:rsid w:val="007F144D"/>
    <w:rPr>
      <w:rFonts w:ascii="Symbol" w:hAnsi="Symbol"/>
    </w:rPr>
  </w:style>
  <w:style w:type="character" w:customStyle="1" w:styleId="WW8Num18z1">
    <w:name w:val="WW8Num18z1"/>
    <w:uiPriority w:val="99"/>
    <w:rsid w:val="007F144D"/>
    <w:rPr>
      <w:rFonts w:ascii="Wingdings" w:hAnsi="Wingdings"/>
    </w:rPr>
  </w:style>
  <w:style w:type="character" w:customStyle="1" w:styleId="WW8Num19z0">
    <w:name w:val="WW8Num19z0"/>
    <w:uiPriority w:val="99"/>
    <w:rsid w:val="007F144D"/>
    <w:rPr>
      <w:rFonts w:ascii="Symbol" w:hAnsi="Symbol"/>
    </w:rPr>
  </w:style>
  <w:style w:type="character" w:customStyle="1" w:styleId="WW8Num19z1">
    <w:name w:val="WW8Num19z1"/>
    <w:uiPriority w:val="99"/>
    <w:rsid w:val="007F144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F144D"/>
    <w:rPr>
      <w:rFonts w:ascii="Wingdings" w:hAnsi="Wingdings"/>
    </w:rPr>
  </w:style>
  <w:style w:type="character" w:customStyle="1" w:styleId="WW8Num20z0">
    <w:name w:val="WW8Num20z0"/>
    <w:uiPriority w:val="99"/>
    <w:rsid w:val="007F144D"/>
    <w:rPr>
      <w:rFonts w:ascii="Symbol" w:hAnsi="Symbol"/>
    </w:rPr>
  </w:style>
  <w:style w:type="character" w:customStyle="1" w:styleId="WW8Num20z1">
    <w:name w:val="WW8Num20z1"/>
    <w:uiPriority w:val="99"/>
    <w:rsid w:val="007F144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F144D"/>
    <w:rPr>
      <w:rFonts w:ascii="Wingdings" w:hAnsi="Wingdings"/>
    </w:rPr>
  </w:style>
  <w:style w:type="character" w:customStyle="1" w:styleId="WW8Num21z0">
    <w:name w:val="WW8Num21z0"/>
    <w:uiPriority w:val="99"/>
    <w:rsid w:val="007F144D"/>
    <w:rPr>
      <w:rFonts w:ascii="Symbol" w:hAnsi="Symbol"/>
    </w:rPr>
  </w:style>
  <w:style w:type="character" w:customStyle="1" w:styleId="WW8Num22z0">
    <w:name w:val="WW8Num22z0"/>
    <w:uiPriority w:val="99"/>
    <w:rsid w:val="007F144D"/>
    <w:rPr>
      <w:rFonts w:ascii="Symbol" w:hAnsi="Symbol"/>
    </w:rPr>
  </w:style>
  <w:style w:type="character" w:customStyle="1" w:styleId="WW8Num22z1">
    <w:name w:val="WW8Num22z1"/>
    <w:uiPriority w:val="99"/>
    <w:rsid w:val="007F144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F144D"/>
    <w:rPr>
      <w:rFonts w:ascii="Wingdings" w:hAnsi="Wingdings"/>
    </w:rPr>
  </w:style>
  <w:style w:type="character" w:customStyle="1" w:styleId="WW8Num23z0">
    <w:name w:val="WW8Num23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7F144D"/>
    <w:rPr>
      <w:rFonts w:ascii="Courier New" w:hAnsi="Courier New"/>
    </w:rPr>
  </w:style>
  <w:style w:type="character" w:customStyle="1" w:styleId="WW8Num23z2">
    <w:name w:val="WW8Num23z2"/>
    <w:uiPriority w:val="99"/>
    <w:rsid w:val="007F144D"/>
    <w:rPr>
      <w:rFonts w:ascii="Wingdings" w:hAnsi="Wingdings"/>
    </w:rPr>
  </w:style>
  <w:style w:type="character" w:customStyle="1" w:styleId="WW8Num23z3">
    <w:name w:val="WW8Num23z3"/>
    <w:uiPriority w:val="99"/>
    <w:rsid w:val="007F144D"/>
    <w:rPr>
      <w:rFonts w:ascii="Symbol" w:hAnsi="Symbol"/>
    </w:rPr>
  </w:style>
  <w:style w:type="character" w:customStyle="1" w:styleId="WW8Num25z0">
    <w:name w:val="WW8Num25z0"/>
    <w:uiPriority w:val="99"/>
    <w:rsid w:val="007F144D"/>
    <w:rPr>
      <w:rFonts w:ascii="Symbol" w:hAnsi="Symbol"/>
    </w:rPr>
  </w:style>
  <w:style w:type="character" w:customStyle="1" w:styleId="WW8Num25z1">
    <w:name w:val="WW8Num25z1"/>
    <w:uiPriority w:val="99"/>
    <w:rsid w:val="007F144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F144D"/>
    <w:rPr>
      <w:rFonts w:ascii="Wingdings" w:hAnsi="Wingdings"/>
    </w:rPr>
  </w:style>
  <w:style w:type="character" w:customStyle="1" w:styleId="WW8Num26z0">
    <w:name w:val="WW8Num26z0"/>
    <w:uiPriority w:val="99"/>
    <w:rsid w:val="007F144D"/>
    <w:rPr>
      <w:rFonts w:ascii="Symbol" w:hAnsi="Symbol"/>
    </w:rPr>
  </w:style>
  <w:style w:type="character" w:customStyle="1" w:styleId="WW8Num26z1">
    <w:name w:val="WW8Num26z1"/>
    <w:uiPriority w:val="99"/>
    <w:rsid w:val="007F144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F144D"/>
    <w:rPr>
      <w:rFonts w:ascii="Wingdings" w:hAnsi="Wingdings"/>
    </w:rPr>
  </w:style>
  <w:style w:type="character" w:customStyle="1" w:styleId="WW8Num27z0">
    <w:name w:val="WW8Num27z0"/>
    <w:uiPriority w:val="99"/>
    <w:rsid w:val="007F144D"/>
    <w:rPr>
      <w:rFonts w:ascii="Symbol" w:hAnsi="Symbol"/>
    </w:rPr>
  </w:style>
  <w:style w:type="character" w:customStyle="1" w:styleId="WW8Num27z1">
    <w:name w:val="WW8Num27z1"/>
    <w:uiPriority w:val="99"/>
    <w:rsid w:val="007F144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F144D"/>
    <w:rPr>
      <w:rFonts w:ascii="Wingdings" w:hAnsi="Wingdings"/>
    </w:rPr>
  </w:style>
  <w:style w:type="character" w:customStyle="1" w:styleId="WW8Num28z0">
    <w:name w:val="WW8Num28z0"/>
    <w:uiPriority w:val="99"/>
    <w:rsid w:val="007F144D"/>
    <w:rPr>
      <w:rFonts w:ascii="Courier New" w:hAnsi="Courier New"/>
    </w:rPr>
  </w:style>
  <w:style w:type="character" w:customStyle="1" w:styleId="WW8Num28z1">
    <w:name w:val="WW8Num28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8z3">
    <w:name w:val="WW8Num28z3"/>
    <w:uiPriority w:val="99"/>
    <w:rsid w:val="007F144D"/>
    <w:rPr>
      <w:rFonts w:ascii="Symbol" w:hAnsi="Symbol"/>
    </w:rPr>
  </w:style>
  <w:style w:type="character" w:customStyle="1" w:styleId="WW8Num28z5">
    <w:name w:val="WW8Num28z5"/>
    <w:uiPriority w:val="99"/>
    <w:rsid w:val="007F144D"/>
    <w:rPr>
      <w:rFonts w:ascii="Wingdings" w:hAnsi="Wingdings"/>
    </w:rPr>
  </w:style>
  <w:style w:type="character" w:customStyle="1" w:styleId="WW8Num30z0">
    <w:name w:val="WW8Num30z0"/>
    <w:uiPriority w:val="99"/>
    <w:rsid w:val="007F144D"/>
    <w:rPr>
      <w:rFonts w:ascii="Symbol" w:hAnsi="Symbol"/>
    </w:rPr>
  </w:style>
  <w:style w:type="character" w:customStyle="1" w:styleId="WW8Num30z1">
    <w:name w:val="WW8Num30z1"/>
    <w:uiPriority w:val="99"/>
    <w:rsid w:val="007F144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F144D"/>
    <w:rPr>
      <w:rFonts w:ascii="Wingdings" w:hAnsi="Wingdings"/>
    </w:rPr>
  </w:style>
  <w:style w:type="character" w:customStyle="1" w:styleId="WW8Num31z0">
    <w:name w:val="WW8Num31z0"/>
    <w:uiPriority w:val="99"/>
    <w:rsid w:val="007F144D"/>
    <w:rPr>
      <w:rFonts w:ascii="Symbol" w:hAnsi="Symbol"/>
    </w:rPr>
  </w:style>
  <w:style w:type="character" w:customStyle="1" w:styleId="WW8Num31z1">
    <w:name w:val="WW8Num31z1"/>
    <w:uiPriority w:val="99"/>
    <w:rsid w:val="007F144D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F144D"/>
    <w:rPr>
      <w:rFonts w:ascii="Wingdings" w:hAnsi="Wingdings"/>
    </w:rPr>
  </w:style>
  <w:style w:type="character" w:customStyle="1" w:styleId="WW8Num32z0">
    <w:name w:val="WW8Num32z0"/>
    <w:uiPriority w:val="99"/>
    <w:rsid w:val="007F144D"/>
    <w:rPr>
      <w:rFonts w:ascii="Symbol" w:hAnsi="Symbol"/>
    </w:rPr>
  </w:style>
  <w:style w:type="character" w:customStyle="1" w:styleId="WW8Num32z1">
    <w:name w:val="WW8Num32z1"/>
    <w:uiPriority w:val="99"/>
    <w:rsid w:val="007F144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7F144D"/>
    <w:rPr>
      <w:rFonts w:ascii="Wingdings" w:hAnsi="Wingdings"/>
    </w:rPr>
  </w:style>
  <w:style w:type="character" w:customStyle="1" w:styleId="WW8Num33z0">
    <w:name w:val="WW8Num33z0"/>
    <w:uiPriority w:val="99"/>
    <w:rsid w:val="007F144D"/>
    <w:rPr>
      <w:rFonts w:ascii="Symbol" w:hAnsi="Symbol"/>
    </w:rPr>
  </w:style>
  <w:style w:type="character" w:customStyle="1" w:styleId="WW8Num33z1">
    <w:name w:val="WW8Num33z1"/>
    <w:uiPriority w:val="99"/>
    <w:rsid w:val="007F144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F144D"/>
    <w:rPr>
      <w:rFonts w:ascii="Wingdings" w:hAnsi="Wingdings"/>
    </w:rPr>
  </w:style>
  <w:style w:type="character" w:customStyle="1" w:styleId="WW8Num34z0">
    <w:name w:val="WW8Num34z0"/>
    <w:uiPriority w:val="99"/>
    <w:rsid w:val="007F144D"/>
    <w:rPr>
      <w:rFonts w:ascii="Symbol" w:hAnsi="Symbol"/>
    </w:rPr>
  </w:style>
  <w:style w:type="character" w:customStyle="1" w:styleId="WW8Num34z1">
    <w:name w:val="WW8Num34z1"/>
    <w:uiPriority w:val="99"/>
    <w:rsid w:val="007F144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F144D"/>
    <w:rPr>
      <w:rFonts w:ascii="Wingdings" w:hAnsi="Wingdings"/>
    </w:rPr>
  </w:style>
  <w:style w:type="character" w:customStyle="1" w:styleId="WW8Num35z0">
    <w:name w:val="WW8Num35z0"/>
    <w:uiPriority w:val="99"/>
    <w:rsid w:val="007F144D"/>
    <w:rPr>
      <w:rFonts w:ascii="Symbol" w:hAnsi="Symbol"/>
    </w:rPr>
  </w:style>
  <w:style w:type="character" w:customStyle="1" w:styleId="WW8Num35z1">
    <w:name w:val="WW8Num35z1"/>
    <w:uiPriority w:val="99"/>
    <w:rsid w:val="007F144D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F144D"/>
    <w:rPr>
      <w:rFonts w:ascii="Wingdings" w:hAnsi="Wingdings"/>
    </w:rPr>
  </w:style>
  <w:style w:type="character" w:customStyle="1" w:styleId="WW8Num36z0">
    <w:name w:val="WW8Num36z0"/>
    <w:uiPriority w:val="99"/>
    <w:rsid w:val="007F144D"/>
    <w:rPr>
      <w:rFonts w:ascii="Symbol" w:hAnsi="Symbol"/>
    </w:rPr>
  </w:style>
  <w:style w:type="character" w:customStyle="1" w:styleId="WW8Num36z1">
    <w:name w:val="WW8Num36z1"/>
    <w:uiPriority w:val="99"/>
    <w:rsid w:val="007F144D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F144D"/>
    <w:rPr>
      <w:rFonts w:ascii="Wingdings" w:hAnsi="Wingdings"/>
    </w:rPr>
  </w:style>
  <w:style w:type="character" w:customStyle="1" w:styleId="WW8Num37z0">
    <w:name w:val="WW8Num37z0"/>
    <w:uiPriority w:val="99"/>
    <w:rsid w:val="007F144D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7F144D"/>
    <w:rPr>
      <w:rFonts w:ascii="Symbol" w:hAnsi="Symbol"/>
    </w:rPr>
  </w:style>
  <w:style w:type="character" w:customStyle="1" w:styleId="WW8Num38z1">
    <w:name w:val="WW8Num38z1"/>
    <w:uiPriority w:val="99"/>
    <w:rsid w:val="007F144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F144D"/>
    <w:rPr>
      <w:rFonts w:ascii="Wingdings" w:hAnsi="Wingdings"/>
    </w:rPr>
  </w:style>
  <w:style w:type="character" w:customStyle="1" w:styleId="WW8Num39z0">
    <w:name w:val="WW8Num39z0"/>
    <w:uiPriority w:val="99"/>
    <w:rsid w:val="007F144D"/>
    <w:rPr>
      <w:rFonts w:ascii="Times New Roman" w:hAnsi="Times New Roman"/>
    </w:rPr>
  </w:style>
  <w:style w:type="character" w:customStyle="1" w:styleId="WW8Num40z0">
    <w:name w:val="WW8Num40z0"/>
    <w:uiPriority w:val="99"/>
    <w:rsid w:val="007F144D"/>
    <w:rPr>
      <w:rFonts w:ascii="Symbol" w:hAnsi="Symbol"/>
    </w:rPr>
  </w:style>
  <w:style w:type="character" w:customStyle="1" w:styleId="WW8Num40z1">
    <w:name w:val="WW8Num40z1"/>
    <w:uiPriority w:val="99"/>
    <w:rsid w:val="007F144D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7F144D"/>
    <w:rPr>
      <w:rFonts w:ascii="Wingdings" w:hAnsi="Wingdings"/>
    </w:rPr>
  </w:style>
  <w:style w:type="character" w:customStyle="1" w:styleId="WW8Num42z0">
    <w:name w:val="WW8Num42z0"/>
    <w:uiPriority w:val="99"/>
    <w:rsid w:val="007F144D"/>
    <w:rPr>
      <w:rFonts w:ascii="Symbol" w:hAnsi="Symbol"/>
    </w:rPr>
  </w:style>
  <w:style w:type="character" w:customStyle="1" w:styleId="WW8Num42z1">
    <w:name w:val="WW8Num42z1"/>
    <w:uiPriority w:val="99"/>
    <w:rsid w:val="007F144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7F144D"/>
    <w:rPr>
      <w:rFonts w:ascii="Wingdings" w:hAnsi="Wingdings"/>
    </w:rPr>
  </w:style>
  <w:style w:type="character" w:customStyle="1" w:styleId="WW8Num43z0">
    <w:name w:val="WW8Num43z0"/>
    <w:uiPriority w:val="99"/>
    <w:rsid w:val="007F144D"/>
    <w:rPr>
      <w:rFonts w:ascii="Symbol" w:hAnsi="Symbol"/>
    </w:rPr>
  </w:style>
  <w:style w:type="character" w:customStyle="1" w:styleId="WW8Num43z1">
    <w:name w:val="WW8Num43z1"/>
    <w:uiPriority w:val="99"/>
    <w:rsid w:val="007F144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7F144D"/>
    <w:rPr>
      <w:rFonts w:ascii="Wingdings" w:hAnsi="Wingdings"/>
    </w:rPr>
  </w:style>
  <w:style w:type="character" w:customStyle="1" w:styleId="WW8NumSt44z0">
    <w:name w:val="WW8NumSt44z0"/>
    <w:uiPriority w:val="99"/>
    <w:rsid w:val="007F144D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7F144D"/>
  </w:style>
  <w:style w:type="character" w:styleId="a3">
    <w:name w:val="page number"/>
    <w:basedOn w:val="12"/>
    <w:rsid w:val="007F144D"/>
  </w:style>
  <w:style w:type="character" w:styleId="a4">
    <w:name w:val="Strong"/>
    <w:basedOn w:val="12"/>
    <w:qFormat/>
    <w:rsid w:val="007F144D"/>
    <w:rPr>
      <w:b/>
      <w:bCs/>
    </w:rPr>
  </w:style>
  <w:style w:type="paragraph" w:customStyle="1" w:styleId="a5">
    <w:name w:val="Заголовок"/>
    <w:basedOn w:val="a"/>
    <w:next w:val="a6"/>
    <w:uiPriority w:val="99"/>
    <w:rsid w:val="007F144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F14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"/>
    <w:basedOn w:val="a6"/>
    <w:uiPriority w:val="99"/>
    <w:rsid w:val="007F144D"/>
  </w:style>
  <w:style w:type="paragraph" w:customStyle="1" w:styleId="13">
    <w:name w:val="Название1"/>
    <w:basedOn w:val="a"/>
    <w:uiPriority w:val="99"/>
    <w:rsid w:val="007F14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7F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5"/>
    <w:next w:val="a6"/>
    <w:link w:val="af0"/>
    <w:uiPriority w:val="99"/>
    <w:qFormat/>
    <w:rsid w:val="007F144D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7F144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1">
    <w:name w:val="No Spacing"/>
    <w:uiPriority w:val="99"/>
    <w:qFormat/>
    <w:rsid w:val="007F1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rsid w:val="007F144D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7F1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F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F14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F14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7F144D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7F144D"/>
  </w:style>
  <w:style w:type="paragraph" w:customStyle="1" w:styleId="2">
    <w:name w:val="Текст2"/>
    <w:basedOn w:val="a"/>
    <w:uiPriority w:val="99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7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44D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semiHidden/>
    <w:rsid w:val="007F144D"/>
  </w:style>
  <w:style w:type="character" w:styleId="afa">
    <w:name w:val="Emphasis"/>
    <w:basedOn w:val="a0"/>
    <w:uiPriority w:val="99"/>
    <w:qFormat/>
    <w:rsid w:val="007F144D"/>
    <w:rPr>
      <w:i/>
      <w:iCs/>
    </w:rPr>
  </w:style>
  <w:style w:type="paragraph" w:styleId="afb">
    <w:name w:val="List Paragraph"/>
    <w:basedOn w:val="a"/>
    <w:uiPriority w:val="99"/>
    <w:qFormat/>
    <w:rsid w:val="007F144D"/>
    <w:pPr>
      <w:ind w:left="720"/>
      <w:contextualSpacing/>
    </w:pPr>
  </w:style>
  <w:style w:type="table" w:styleId="afc">
    <w:name w:val="Table Grid"/>
    <w:basedOn w:val="a1"/>
    <w:uiPriority w:val="59"/>
    <w:rsid w:val="007F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A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A18C4"/>
    <w:rPr>
      <w:rFonts w:ascii="Times New Roman" w:hAnsi="Times New Roman" w:cs="Times New Roman"/>
      <w:sz w:val="20"/>
      <w:szCs w:val="20"/>
    </w:rPr>
  </w:style>
  <w:style w:type="table" w:customStyle="1" w:styleId="16">
    <w:name w:val="Сетка таблицы1"/>
    <w:basedOn w:val="a1"/>
    <w:next w:val="afc"/>
    <w:uiPriority w:val="59"/>
    <w:rsid w:val="00A7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CB0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44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4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semiHidden/>
    <w:rsid w:val="007F144D"/>
  </w:style>
  <w:style w:type="character" w:customStyle="1" w:styleId="WW8Num7z0">
    <w:name w:val="WW8Num7z0"/>
    <w:uiPriority w:val="99"/>
    <w:rsid w:val="007F144D"/>
    <w:rPr>
      <w:rFonts w:ascii="Symbol" w:hAnsi="Symbol"/>
    </w:rPr>
  </w:style>
  <w:style w:type="character" w:customStyle="1" w:styleId="WW8Num7z1">
    <w:name w:val="WW8Num7z1"/>
    <w:uiPriority w:val="99"/>
    <w:rsid w:val="007F144D"/>
    <w:rPr>
      <w:rFonts w:ascii="Courier New" w:hAnsi="Courier New" w:cs="Courier New"/>
    </w:rPr>
  </w:style>
  <w:style w:type="character" w:customStyle="1" w:styleId="WW8Num7z2">
    <w:name w:val="WW8Num7z2"/>
    <w:uiPriority w:val="99"/>
    <w:rsid w:val="007F144D"/>
    <w:rPr>
      <w:rFonts w:ascii="Wingdings" w:hAnsi="Wingdings"/>
    </w:rPr>
  </w:style>
  <w:style w:type="character" w:customStyle="1" w:styleId="WW8Num8z1">
    <w:name w:val="WW8Num8z1"/>
    <w:uiPriority w:val="99"/>
    <w:rsid w:val="007F144D"/>
    <w:rPr>
      <w:rFonts w:ascii="Courier New" w:hAnsi="Courier New"/>
    </w:rPr>
  </w:style>
  <w:style w:type="character" w:customStyle="1" w:styleId="WW8Num8z3">
    <w:name w:val="WW8Num8z3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9z0">
    <w:name w:val="WW8Num9z0"/>
    <w:uiPriority w:val="99"/>
    <w:rsid w:val="007F144D"/>
    <w:rPr>
      <w:rFonts w:ascii="Symbol" w:hAnsi="Symbol"/>
    </w:rPr>
  </w:style>
  <w:style w:type="character" w:customStyle="1" w:styleId="WW8Num9z1">
    <w:name w:val="WW8Num9z1"/>
    <w:uiPriority w:val="99"/>
    <w:rsid w:val="007F144D"/>
    <w:rPr>
      <w:rFonts w:ascii="Courier New" w:hAnsi="Courier New" w:cs="Courier New"/>
    </w:rPr>
  </w:style>
  <w:style w:type="character" w:customStyle="1" w:styleId="WW8Num9z2">
    <w:name w:val="WW8Num9z2"/>
    <w:uiPriority w:val="99"/>
    <w:rsid w:val="007F144D"/>
    <w:rPr>
      <w:rFonts w:ascii="Wingdings" w:hAnsi="Wingdings"/>
    </w:rPr>
  </w:style>
  <w:style w:type="character" w:customStyle="1" w:styleId="WW8Num10z0">
    <w:name w:val="WW8Num10z0"/>
    <w:uiPriority w:val="99"/>
    <w:rsid w:val="007F144D"/>
    <w:rPr>
      <w:rFonts w:ascii="Symbol" w:hAnsi="Symbol"/>
    </w:rPr>
  </w:style>
  <w:style w:type="character" w:customStyle="1" w:styleId="WW8Num10z1">
    <w:name w:val="WW8Num10z1"/>
    <w:uiPriority w:val="99"/>
    <w:rsid w:val="007F144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F144D"/>
    <w:rPr>
      <w:rFonts w:ascii="Wingdings" w:hAnsi="Wingdings"/>
    </w:rPr>
  </w:style>
  <w:style w:type="character" w:customStyle="1" w:styleId="WW8Num11z0">
    <w:name w:val="WW8Num11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1z1">
    <w:name w:val="WW8Num11z1"/>
    <w:uiPriority w:val="99"/>
    <w:rsid w:val="007F144D"/>
    <w:rPr>
      <w:rFonts w:ascii="Courier New" w:hAnsi="Courier New"/>
    </w:rPr>
  </w:style>
  <w:style w:type="character" w:customStyle="1" w:styleId="WW8Num11z2">
    <w:name w:val="WW8Num11z2"/>
    <w:uiPriority w:val="99"/>
    <w:rsid w:val="007F144D"/>
    <w:rPr>
      <w:rFonts w:ascii="Wingdings" w:hAnsi="Wingdings"/>
    </w:rPr>
  </w:style>
  <w:style w:type="character" w:customStyle="1" w:styleId="WW8Num11z3">
    <w:name w:val="WW8Num11z3"/>
    <w:uiPriority w:val="99"/>
    <w:rsid w:val="007F144D"/>
    <w:rPr>
      <w:rFonts w:ascii="Symbol" w:hAnsi="Symbol"/>
    </w:rPr>
  </w:style>
  <w:style w:type="character" w:customStyle="1" w:styleId="WW8Num12z1">
    <w:name w:val="WW8Num12z1"/>
    <w:uiPriority w:val="99"/>
    <w:rsid w:val="007F144D"/>
    <w:rPr>
      <w:rFonts w:ascii="Wingdings" w:hAnsi="Wingdings"/>
    </w:rPr>
  </w:style>
  <w:style w:type="character" w:customStyle="1" w:styleId="WW8Num13z0">
    <w:name w:val="WW8Num13z0"/>
    <w:uiPriority w:val="99"/>
    <w:rsid w:val="007F144D"/>
    <w:rPr>
      <w:rFonts w:ascii="Courier New" w:hAnsi="Courier New"/>
    </w:rPr>
  </w:style>
  <w:style w:type="character" w:customStyle="1" w:styleId="WW8Num13z2">
    <w:name w:val="WW8Num13z2"/>
    <w:uiPriority w:val="99"/>
    <w:rsid w:val="007F144D"/>
    <w:rPr>
      <w:rFonts w:ascii="Wingdings" w:hAnsi="Wingdings"/>
    </w:rPr>
  </w:style>
  <w:style w:type="character" w:customStyle="1" w:styleId="WW8Num13z3">
    <w:name w:val="WW8Num13z3"/>
    <w:uiPriority w:val="99"/>
    <w:rsid w:val="007F144D"/>
    <w:rPr>
      <w:rFonts w:ascii="Symbol" w:hAnsi="Symbol"/>
    </w:rPr>
  </w:style>
  <w:style w:type="character" w:customStyle="1" w:styleId="WW8Num14z0">
    <w:name w:val="WW8Num14z0"/>
    <w:uiPriority w:val="99"/>
    <w:rsid w:val="007F144D"/>
    <w:rPr>
      <w:rFonts w:ascii="Symbol" w:hAnsi="Symbol"/>
    </w:rPr>
  </w:style>
  <w:style w:type="character" w:customStyle="1" w:styleId="WW8Num14z1">
    <w:name w:val="WW8Num14z1"/>
    <w:uiPriority w:val="99"/>
    <w:rsid w:val="007F144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F144D"/>
    <w:rPr>
      <w:rFonts w:ascii="Wingdings" w:hAnsi="Wingdings"/>
    </w:rPr>
  </w:style>
  <w:style w:type="character" w:customStyle="1" w:styleId="WW8Num15z1">
    <w:name w:val="WW8Num15z1"/>
    <w:uiPriority w:val="99"/>
    <w:rsid w:val="007F144D"/>
    <w:rPr>
      <w:rFonts w:ascii="Wingdings" w:hAnsi="Wingdings"/>
    </w:rPr>
  </w:style>
  <w:style w:type="character" w:customStyle="1" w:styleId="WW8Num16z0">
    <w:name w:val="WW8Num16z0"/>
    <w:uiPriority w:val="99"/>
    <w:rsid w:val="007F144D"/>
    <w:rPr>
      <w:rFonts w:ascii="Symbol" w:hAnsi="Symbol"/>
    </w:rPr>
  </w:style>
  <w:style w:type="character" w:customStyle="1" w:styleId="WW8Num16z1">
    <w:name w:val="WW8Num16z1"/>
    <w:uiPriority w:val="99"/>
    <w:rsid w:val="007F144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F144D"/>
    <w:rPr>
      <w:rFonts w:ascii="Wingdings" w:hAnsi="Wingdings"/>
    </w:rPr>
  </w:style>
  <w:style w:type="character" w:customStyle="1" w:styleId="WW8Num17z0">
    <w:name w:val="WW8Num17z0"/>
    <w:uiPriority w:val="99"/>
    <w:rsid w:val="007F144D"/>
    <w:rPr>
      <w:rFonts w:ascii="Courier New" w:hAnsi="Courier New"/>
    </w:rPr>
  </w:style>
  <w:style w:type="character" w:customStyle="1" w:styleId="WW8Num17z1">
    <w:name w:val="WW8Num17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7z2">
    <w:name w:val="WW8Num17z2"/>
    <w:uiPriority w:val="99"/>
    <w:rsid w:val="007F144D"/>
    <w:rPr>
      <w:rFonts w:ascii="Wingdings" w:hAnsi="Wingdings"/>
    </w:rPr>
  </w:style>
  <w:style w:type="character" w:customStyle="1" w:styleId="WW8Num17z3">
    <w:name w:val="WW8Num17z3"/>
    <w:uiPriority w:val="99"/>
    <w:rsid w:val="007F144D"/>
    <w:rPr>
      <w:rFonts w:ascii="Symbol" w:hAnsi="Symbol"/>
    </w:rPr>
  </w:style>
  <w:style w:type="character" w:customStyle="1" w:styleId="WW8Num18z1">
    <w:name w:val="WW8Num18z1"/>
    <w:uiPriority w:val="99"/>
    <w:rsid w:val="007F144D"/>
    <w:rPr>
      <w:rFonts w:ascii="Wingdings" w:hAnsi="Wingdings"/>
    </w:rPr>
  </w:style>
  <w:style w:type="character" w:customStyle="1" w:styleId="WW8Num19z0">
    <w:name w:val="WW8Num19z0"/>
    <w:uiPriority w:val="99"/>
    <w:rsid w:val="007F144D"/>
    <w:rPr>
      <w:rFonts w:ascii="Symbol" w:hAnsi="Symbol"/>
    </w:rPr>
  </w:style>
  <w:style w:type="character" w:customStyle="1" w:styleId="WW8Num19z1">
    <w:name w:val="WW8Num19z1"/>
    <w:uiPriority w:val="99"/>
    <w:rsid w:val="007F144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F144D"/>
    <w:rPr>
      <w:rFonts w:ascii="Wingdings" w:hAnsi="Wingdings"/>
    </w:rPr>
  </w:style>
  <w:style w:type="character" w:customStyle="1" w:styleId="WW8Num20z0">
    <w:name w:val="WW8Num20z0"/>
    <w:uiPriority w:val="99"/>
    <w:rsid w:val="007F144D"/>
    <w:rPr>
      <w:rFonts w:ascii="Symbol" w:hAnsi="Symbol"/>
    </w:rPr>
  </w:style>
  <w:style w:type="character" w:customStyle="1" w:styleId="WW8Num20z1">
    <w:name w:val="WW8Num20z1"/>
    <w:uiPriority w:val="99"/>
    <w:rsid w:val="007F144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F144D"/>
    <w:rPr>
      <w:rFonts w:ascii="Wingdings" w:hAnsi="Wingdings"/>
    </w:rPr>
  </w:style>
  <w:style w:type="character" w:customStyle="1" w:styleId="WW8Num21z0">
    <w:name w:val="WW8Num21z0"/>
    <w:uiPriority w:val="99"/>
    <w:rsid w:val="007F144D"/>
    <w:rPr>
      <w:rFonts w:ascii="Symbol" w:hAnsi="Symbol"/>
    </w:rPr>
  </w:style>
  <w:style w:type="character" w:customStyle="1" w:styleId="WW8Num22z0">
    <w:name w:val="WW8Num22z0"/>
    <w:uiPriority w:val="99"/>
    <w:rsid w:val="007F144D"/>
    <w:rPr>
      <w:rFonts w:ascii="Symbol" w:hAnsi="Symbol"/>
    </w:rPr>
  </w:style>
  <w:style w:type="character" w:customStyle="1" w:styleId="WW8Num22z1">
    <w:name w:val="WW8Num22z1"/>
    <w:uiPriority w:val="99"/>
    <w:rsid w:val="007F144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F144D"/>
    <w:rPr>
      <w:rFonts w:ascii="Wingdings" w:hAnsi="Wingdings"/>
    </w:rPr>
  </w:style>
  <w:style w:type="character" w:customStyle="1" w:styleId="WW8Num23z0">
    <w:name w:val="WW8Num23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7F144D"/>
    <w:rPr>
      <w:rFonts w:ascii="Courier New" w:hAnsi="Courier New"/>
    </w:rPr>
  </w:style>
  <w:style w:type="character" w:customStyle="1" w:styleId="WW8Num23z2">
    <w:name w:val="WW8Num23z2"/>
    <w:uiPriority w:val="99"/>
    <w:rsid w:val="007F144D"/>
    <w:rPr>
      <w:rFonts w:ascii="Wingdings" w:hAnsi="Wingdings"/>
    </w:rPr>
  </w:style>
  <w:style w:type="character" w:customStyle="1" w:styleId="WW8Num23z3">
    <w:name w:val="WW8Num23z3"/>
    <w:uiPriority w:val="99"/>
    <w:rsid w:val="007F144D"/>
    <w:rPr>
      <w:rFonts w:ascii="Symbol" w:hAnsi="Symbol"/>
    </w:rPr>
  </w:style>
  <w:style w:type="character" w:customStyle="1" w:styleId="WW8Num25z0">
    <w:name w:val="WW8Num25z0"/>
    <w:uiPriority w:val="99"/>
    <w:rsid w:val="007F144D"/>
    <w:rPr>
      <w:rFonts w:ascii="Symbol" w:hAnsi="Symbol"/>
    </w:rPr>
  </w:style>
  <w:style w:type="character" w:customStyle="1" w:styleId="WW8Num25z1">
    <w:name w:val="WW8Num25z1"/>
    <w:uiPriority w:val="99"/>
    <w:rsid w:val="007F144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F144D"/>
    <w:rPr>
      <w:rFonts w:ascii="Wingdings" w:hAnsi="Wingdings"/>
    </w:rPr>
  </w:style>
  <w:style w:type="character" w:customStyle="1" w:styleId="WW8Num26z0">
    <w:name w:val="WW8Num26z0"/>
    <w:uiPriority w:val="99"/>
    <w:rsid w:val="007F144D"/>
    <w:rPr>
      <w:rFonts w:ascii="Symbol" w:hAnsi="Symbol"/>
    </w:rPr>
  </w:style>
  <w:style w:type="character" w:customStyle="1" w:styleId="WW8Num26z1">
    <w:name w:val="WW8Num26z1"/>
    <w:uiPriority w:val="99"/>
    <w:rsid w:val="007F144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F144D"/>
    <w:rPr>
      <w:rFonts w:ascii="Wingdings" w:hAnsi="Wingdings"/>
    </w:rPr>
  </w:style>
  <w:style w:type="character" w:customStyle="1" w:styleId="WW8Num27z0">
    <w:name w:val="WW8Num27z0"/>
    <w:uiPriority w:val="99"/>
    <w:rsid w:val="007F144D"/>
    <w:rPr>
      <w:rFonts w:ascii="Symbol" w:hAnsi="Symbol"/>
    </w:rPr>
  </w:style>
  <w:style w:type="character" w:customStyle="1" w:styleId="WW8Num27z1">
    <w:name w:val="WW8Num27z1"/>
    <w:uiPriority w:val="99"/>
    <w:rsid w:val="007F144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F144D"/>
    <w:rPr>
      <w:rFonts w:ascii="Wingdings" w:hAnsi="Wingdings"/>
    </w:rPr>
  </w:style>
  <w:style w:type="character" w:customStyle="1" w:styleId="WW8Num28z0">
    <w:name w:val="WW8Num28z0"/>
    <w:uiPriority w:val="99"/>
    <w:rsid w:val="007F144D"/>
    <w:rPr>
      <w:rFonts w:ascii="Courier New" w:hAnsi="Courier New"/>
    </w:rPr>
  </w:style>
  <w:style w:type="character" w:customStyle="1" w:styleId="WW8Num28z1">
    <w:name w:val="WW8Num28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8z3">
    <w:name w:val="WW8Num28z3"/>
    <w:uiPriority w:val="99"/>
    <w:rsid w:val="007F144D"/>
    <w:rPr>
      <w:rFonts w:ascii="Symbol" w:hAnsi="Symbol"/>
    </w:rPr>
  </w:style>
  <w:style w:type="character" w:customStyle="1" w:styleId="WW8Num28z5">
    <w:name w:val="WW8Num28z5"/>
    <w:uiPriority w:val="99"/>
    <w:rsid w:val="007F144D"/>
    <w:rPr>
      <w:rFonts w:ascii="Wingdings" w:hAnsi="Wingdings"/>
    </w:rPr>
  </w:style>
  <w:style w:type="character" w:customStyle="1" w:styleId="WW8Num30z0">
    <w:name w:val="WW8Num30z0"/>
    <w:uiPriority w:val="99"/>
    <w:rsid w:val="007F144D"/>
    <w:rPr>
      <w:rFonts w:ascii="Symbol" w:hAnsi="Symbol"/>
    </w:rPr>
  </w:style>
  <w:style w:type="character" w:customStyle="1" w:styleId="WW8Num30z1">
    <w:name w:val="WW8Num30z1"/>
    <w:uiPriority w:val="99"/>
    <w:rsid w:val="007F144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F144D"/>
    <w:rPr>
      <w:rFonts w:ascii="Wingdings" w:hAnsi="Wingdings"/>
    </w:rPr>
  </w:style>
  <w:style w:type="character" w:customStyle="1" w:styleId="WW8Num31z0">
    <w:name w:val="WW8Num31z0"/>
    <w:uiPriority w:val="99"/>
    <w:rsid w:val="007F144D"/>
    <w:rPr>
      <w:rFonts w:ascii="Symbol" w:hAnsi="Symbol"/>
    </w:rPr>
  </w:style>
  <w:style w:type="character" w:customStyle="1" w:styleId="WW8Num31z1">
    <w:name w:val="WW8Num31z1"/>
    <w:uiPriority w:val="99"/>
    <w:rsid w:val="007F144D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F144D"/>
    <w:rPr>
      <w:rFonts w:ascii="Wingdings" w:hAnsi="Wingdings"/>
    </w:rPr>
  </w:style>
  <w:style w:type="character" w:customStyle="1" w:styleId="WW8Num32z0">
    <w:name w:val="WW8Num32z0"/>
    <w:uiPriority w:val="99"/>
    <w:rsid w:val="007F144D"/>
    <w:rPr>
      <w:rFonts w:ascii="Symbol" w:hAnsi="Symbol"/>
    </w:rPr>
  </w:style>
  <w:style w:type="character" w:customStyle="1" w:styleId="WW8Num32z1">
    <w:name w:val="WW8Num32z1"/>
    <w:uiPriority w:val="99"/>
    <w:rsid w:val="007F144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7F144D"/>
    <w:rPr>
      <w:rFonts w:ascii="Wingdings" w:hAnsi="Wingdings"/>
    </w:rPr>
  </w:style>
  <w:style w:type="character" w:customStyle="1" w:styleId="WW8Num33z0">
    <w:name w:val="WW8Num33z0"/>
    <w:uiPriority w:val="99"/>
    <w:rsid w:val="007F144D"/>
    <w:rPr>
      <w:rFonts w:ascii="Symbol" w:hAnsi="Symbol"/>
    </w:rPr>
  </w:style>
  <w:style w:type="character" w:customStyle="1" w:styleId="WW8Num33z1">
    <w:name w:val="WW8Num33z1"/>
    <w:uiPriority w:val="99"/>
    <w:rsid w:val="007F144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F144D"/>
    <w:rPr>
      <w:rFonts w:ascii="Wingdings" w:hAnsi="Wingdings"/>
    </w:rPr>
  </w:style>
  <w:style w:type="character" w:customStyle="1" w:styleId="WW8Num34z0">
    <w:name w:val="WW8Num34z0"/>
    <w:uiPriority w:val="99"/>
    <w:rsid w:val="007F144D"/>
    <w:rPr>
      <w:rFonts w:ascii="Symbol" w:hAnsi="Symbol"/>
    </w:rPr>
  </w:style>
  <w:style w:type="character" w:customStyle="1" w:styleId="WW8Num34z1">
    <w:name w:val="WW8Num34z1"/>
    <w:uiPriority w:val="99"/>
    <w:rsid w:val="007F144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F144D"/>
    <w:rPr>
      <w:rFonts w:ascii="Wingdings" w:hAnsi="Wingdings"/>
    </w:rPr>
  </w:style>
  <w:style w:type="character" w:customStyle="1" w:styleId="WW8Num35z0">
    <w:name w:val="WW8Num35z0"/>
    <w:uiPriority w:val="99"/>
    <w:rsid w:val="007F144D"/>
    <w:rPr>
      <w:rFonts w:ascii="Symbol" w:hAnsi="Symbol"/>
    </w:rPr>
  </w:style>
  <w:style w:type="character" w:customStyle="1" w:styleId="WW8Num35z1">
    <w:name w:val="WW8Num35z1"/>
    <w:uiPriority w:val="99"/>
    <w:rsid w:val="007F144D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F144D"/>
    <w:rPr>
      <w:rFonts w:ascii="Wingdings" w:hAnsi="Wingdings"/>
    </w:rPr>
  </w:style>
  <w:style w:type="character" w:customStyle="1" w:styleId="WW8Num36z0">
    <w:name w:val="WW8Num36z0"/>
    <w:uiPriority w:val="99"/>
    <w:rsid w:val="007F144D"/>
    <w:rPr>
      <w:rFonts w:ascii="Symbol" w:hAnsi="Symbol"/>
    </w:rPr>
  </w:style>
  <w:style w:type="character" w:customStyle="1" w:styleId="WW8Num36z1">
    <w:name w:val="WW8Num36z1"/>
    <w:uiPriority w:val="99"/>
    <w:rsid w:val="007F144D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F144D"/>
    <w:rPr>
      <w:rFonts w:ascii="Wingdings" w:hAnsi="Wingdings"/>
    </w:rPr>
  </w:style>
  <w:style w:type="character" w:customStyle="1" w:styleId="WW8Num37z0">
    <w:name w:val="WW8Num37z0"/>
    <w:uiPriority w:val="99"/>
    <w:rsid w:val="007F144D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7F144D"/>
    <w:rPr>
      <w:rFonts w:ascii="Symbol" w:hAnsi="Symbol"/>
    </w:rPr>
  </w:style>
  <w:style w:type="character" w:customStyle="1" w:styleId="WW8Num38z1">
    <w:name w:val="WW8Num38z1"/>
    <w:uiPriority w:val="99"/>
    <w:rsid w:val="007F144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F144D"/>
    <w:rPr>
      <w:rFonts w:ascii="Wingdings" w:hAnsi="Wingdings"/>
    </w:rPr>
  </w:style>
  <w:style w:type="character" w:customStyle="1" w:styleId="WW8Num39z0">
    <w:name w:val="WW8Num39z0"/>
    <w:uiPriority w:val="99"/>
    <w:rsid w:val="007F144D"/>
    <w:rPr>
      <w:rFonts w:ascii="Times New Roman" w:hAnsi="Times New Roman"/>
    </w:rPr>
  </w:style>
  <w:style w:type="character" w:customStyle="1" w:styleId="WW8Num40z0">
    <w:name w:val="WW8Num40z0"/>
    <w:uiPriority w:val="99"/>
    <w:rsid w:val="007F144D"/>
    <w:rPr>
      <w:rFonts w:ascii="Symbol" w:hAnsi="Symbol"/>
    </w:rPr>
  </w:style>
  <w:style w:type="character" w:customStyle="1" w:styleId="WW8Num40z1">
    <w:name w:val="WW8Num40z1"/>
    <w:uiPriority w:val="99"/>
    <w:rsid w:val="007F144D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7F144D"/>
    <w:rPr>
      <w:rFonts w:ascii="Wingdings" w:hAnsi="Wingdings"/>
    </w:rPr>
  </w:style>
  <w:style w:type="character" w:customStyle="1" w:styleId="WW8Num42z0">
    <w:name w:val="WW8Num42z0"/>
    <w:uiPriority w:val="99"/>
    <w:rsid w:val="007F144D"/>
    <w:rPr>
      <w:rFonts w:ascii="Symbol" w:hAnsi="Symbol"/>
    </w:rPr>
  </w:style>
  <w:style w:type="character" w:customStyle="1" w:styleId="WW8Num42z1">
    <w:name w:val="WW8Num42z1"/>
    <w:uiPriority w:val="99"/>
    <w:rsid w:val="007F144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7F144D"/>
    <w:rPr>
      <w:rFonts w:ascii="Wingdings" w:hAnsi="Wingdings"/>
    </w:rPr>
  </w:style>
  <w:style w:type="character" w:customStyle="1" w:styleId="WW8Num43z0">
    <w:name w:val="WW8Num43z0"/>
    <w:uiPriority w:val="99"/>
    <w:rsid w:val="007F144D"/>
    <w:rPr>
      <w:rFonts w:ascii="Symbol" w:hAnsi="Symbol"/>
    </w:rPr>
  </w:style>
  <w:style w:type="character" w:customStyle="1" w:styleId="WW8Num43z1">
    <w:name w:val="WW8Num43z1"/>
    <w:uiPriority w:val="99"/>
    <w:rsid w:val="007F144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7F144D"/>
    <w:rPr>
      <w:rFonts w:ascii="Wingdings" w:hAnsi="Wingdings"/>
    </w:rPr>
  </w:style>
  <w:style w:type="character" w:customStyle="1" w:styleId="WW8NumSt44z0">
    <w:name w:val="WW8NumSt44z0"/>
    <w:uiPriority w:val="99"/>
    <w:rsid w:val="007F144D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7F144D"/>
  </w:style>
  <w:style w:type="character" w:styleId="a3">
    <w:name w:val="page number"/>
    <w:basedOn w:val="12"/>
    <w:rsid w:val="007F144D"/>
  </w:style>
  <w:style w:type="character" w:styleId="a4">
    <w:name w:val="Strong"/>
    <w:basedOn w:val="12"/>
    <w:qFormat/>
    <w:rsid w:val="007F144D"/>
    <w:rPr>
      <w:b/>
      <w:bCs/>
    </w:rPr>
  </w:style>
  <w:style w:type="paragraph" w:customStyle="1" w:styleId="a5">
    <w:name w:val="Заголовок"/>
    <w:basedOn w:val="a"/>
    <w:next w:val="a6"/>
    <w:uiPriority w:val="99"/>
    <w:rsid w:val="007F144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F14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"/>
    <w:basedOn w:val="a6"/>
    <w:uiPriority w:val="99"/>
    <w:rsid w:val="007F144D"/>
  </w:style>
  <w:style w:type="paragraph" w:customStyle="1" w:styleId="13">
    <w:name w:val="Название1"/>
    <w:basedOn w:val="a"/>
    <w:uiPriority w:val="99"/>
    <w:rsid w:val="007F14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7F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5"/>
    <w:next w:val="a6"/>
    <w:link w:val="af0"/>
    <w:uiPriority w:val="99"/>
    <w:qFormat/>
    <w:rsid w:val="007F144D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7F144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1">
    <w:name w:val="No Spacing"/>
    <w:uiPriority w:val="99"/>
    <w:qFormat/>
    <w:rsid w:val="007F1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rsid w:val="007F144D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7F1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F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F14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F14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7F144D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7F144D"/>
  </w:style>
  <w:style w:type="paragraph" w:customStyle="1" w:styleId="2">
    <w:name w:val="Текст2"/>
    <w:basedOn w:val="a"/>
    <w:uiPriority w:val="99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7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44D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semiHidden/>
    <w:rsid w:val="007F144D"/>
  </w:style>
  <w:style w:type="character" w:styleId="afa">
    <w:name w:val="Emphasis"/>
    <w:basedOn w:val="a0"/>
    <w:uiPriority w:val="99"/>
    <w:qFormat/>
    <w:rsid w:val="007F144D"/>
    <w:rPr>
      <w:i/>
      <w:iCs/>
    </w:rPr>
  </w:style>
  <w:style w:type="paragraph" w:styleId="afb">
    <w:name w:val="List Paragraph"/>
    <w:basedOn w:val="a"/>
    <w:uiPriority w:val="99"/>
    <w:qFormat/>
    <w:rsid w:val="007F144D"/>
    <w:pPr>
      <w:ind w:left="720"/>
      <w:contextualSpacing/>
    </w:pPr>
  </w:style>
  <w:style w:type="table" w:styleId="afc">
    <w:name w:val="Table Grid"/>
    <w:basedOn w:val="a1"/>
    <w:uiPriority w:val="59"/>
    <w:rsid w:val="007F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A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A18C4"/>
    <w:rPr>
      <w:rFonts w:ascii="Times New Roman" w:hAnsi="Times New Roman" w:cs="Times New Roman"/>
      <w:sz w:val="20"/>
      <w:szCs w:val="20"/>
    </w:rPr>
  </w:style>
  <w:style w:type="table" w:customStyle="1" w:styleId="16">
    <w:name w:val="Сетка таблицы1"/>
    <w:basedOn w:val="a1"/>
    <w:next w:val="afc"/>
    <w:uiPriority w:val="59"/>
    <w:rsid w:val="00A7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CB0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170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310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71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roitskoe-school.obrnan.ru/odarennyie-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94C1-0F89-449F-A919-FBA7B13C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9845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2014-10-06T09:49:00Z</cp:lastPrinted>
  <dcterms:created xsi:type="dcterms:W3CDTF">2014-09-26T00:43:00Z</dcterms:created>
  <dcterms:modified xsi:type="dcterms:W3CDTF">2014-10-06T09:49:00Z</dcterms:modified>
</cp:coreProperties>
</file>