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2D" w:rsidRPr="00D1313A" w:rsidRDefault="0066272D" w:rsidP="0066272D">
      <w:pPr>
        <w:widowControl/>
        <w:ind w:left="3969" w:right="-143"/>
        <w:jc w:val="center"/>
        <w:rPr>
          <w:b/>
          <w:color w:val="auto"/>
          <w:sz w:val="24"/>
        </w:rPr>
      </w:pPr>
      <w:proofErr w:type="gramStart"/>
      <w:r w:rsidRPr="00D1313A">
        <w:rPr>
          <w:b/>
          <w:color w:val="auto"/>
          <w:sz w:val="24"/>
        </w:rPr>
        <w:t>ОДОБРЕНА</w:t>
      </w:r>
      <w:proofErr w:type="gramEnd"/>
    </w:p>
    <w:p w:rsidR="0066272D" w:rsidRDefault="0066272D" w:rsidP="0066272D">
      <w:pPr>
        <w:widowControl/>
        <w:ind w:left="4536" w:right="-143"/>
        <w:jc w:val="center"/>
        <w:rPr>
          <w:color w:val="auto"/>
          <w:sz w:val="24"/>
        </w:rPr>
      </w:pPr>
      <w:r w:rsidRPr="00D1313A">
        <w:rPr>
          <w:color w:val="auto"/>
          <w:sz w:val="24"/>
        </w:rPr>
        <w:t xml:space="preserve">решением </w:t>
      </w:r>
      <w:r>
        <w:rPr>
          <w:color w:val="auto"/>
          <w:sz w:val="24"/>
        </w:rPr>
        <w:t xml:space="preserve">  управляющего совета</w:t>
      </w:r>
      <w:r w:rsidR="00F33B5A">
        <w:rPr>
          <w:color w:val="auto"/>
          <w:sz w:val="24"/>
        </w:rPr>
        <w:t xml:space="preserve"> </w:t>
      </w:r>
      <w:proofErr w:type="gramStart"/>
      <w:r w:rsidR="00F33B5A">
        <w:rPr>
          <w:color w:val="auto"/>
          <w:sz w:val="24"/>
        </w:rPr>
        <w:t xml:space="preserve">( </w:t>
      </w:r>
      <w:proofErr w:type="gramEnd"/>
      <w:r w:rsidR="00F33B5A">
        <w:rPr>
          <w:color w:val="auto"/>
          <w:sz w:val="24"/>
        </w:rPr>
        <w:t>протокол № 1 от 29.08.2022)</w:t>
      </w:r>
      <w:r>
        <w:rPr>
          <w:color w:val="auto"/>
          <w:sz w:val="24"/>
        </w:rPr>
        <w:t>, решение педагогического совета</w:t>
      </w:r>
      <w:r w:rsidR="00F33B5A">
        <w:rPr>
          <w:color w:val="auto"/>
          <w:sz w:val="24"/>
        </w:rPr>
        <w:t xml:space="preserve"> ( протокол № 1 от 29.08.2022),  решением Совета старшеклассников (протокол № 1  от 29.08.2022</w:t>
      </w:r>
    </w:p>
    <w:p w:rsidR="0066272D" w:rsidRDefault="0066272D" w:rsidP="0066272D">
      <w:pPr>
        <w:widowControl/>
        <w:ind w:left="4536" w:right="-143"/>
        <w:jc w:val="center"/>
        <w:rPr>
          <w:color w:val="auto"/>
          <w:sz w:val="24"/>
        </w:rPr>
      </w:pPr>
      <w:proofErr w:type="gramStart"/>
      <w:r>
        <w:rPr>
          <w:color w:val="auto"/>
          <w:sz w:val="24"/>
        </w:rPr>
        <w:t>УТВЕРЖДЕНА</w:t>
      </w:r>
      <w:proofErr w:type="gramEnd"/>
    </w:p>
    <w:p w:rsidR="0066272D" w:rsidRPr="00D1313A" w:rsidRDefault="0066272D" w:rsidP="0066272D">
      <w:pPr>
        <w:widowControl/>
        <w:ind w:left="4536" w:right="-143"/>
        <w:jc w:val="center"/>
        <w:rPr>
          <w:color w:val="auto"/>
          <w:sz w:val="24"/>
        </w:rPr>
      </w:pPr>
      <w:r>
        <w:rPr>
          <w:color w:val="auto"/>
          <w:sz w:val="24"/>
        </w:rPr>
        <w:t xml:space="preserve">Приказом МБОУ СОШ № 1 с. </w:t>
      </w:r>
      <w:proofErr w:type="gramStart"/>
      <w:r>
        <w:rPr>
          <w:color w:val="auto"/>
          <w:sz w:val="24"/>
        </w:rPr>
        <w:t>Троицкое</w:t>
      </w:r>
      <w:proofErr w:type="gramEnd"/>
    </w:p>
    <w:p w:rsidR="0066272D" w:rsidRPr="00D1313A" w:rsidRDefault="00F33B5A" w:rsidP="0066272D">
      <w:pPr>
        <w:widowControl/>
        <w:tabs>
          <w:tab w:val="right" w:leader="dot" w:pos="9628"/>
        </w:tabs>
        <w:spacing w:after="100"/>
        <w:ind w:left="4536"/>
        <w:jc w:val="center"/>
        <w:rPr>
          <w:color w:val="auto"/>
          <w:sz w:val="24"/>
        </w:rPr>
      </w:pPr>
      <w:r>
        <w:rPr>
          <w:color w:val="auto"/>
          <w:sz w:val="24"/>
        </w:rPr>
        <w:t>№ 68 от 01.09.2022.</w:t>
      </w: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66272D" w:rsidRPr="00D1313A" w:rsidRDefault="0066272D" w:rsidP="0066272D">
      <w:pPr>
        <w:spacing w:line="360" w:lineRule="auto"/>
        <w:rPr>
          <w:color w:val="auto"/>
          <w:sz w:val="28"/>
        </w:rPr>
      </w:pPr>
    </w:p>
    <w:p w:rsidR="00F33B5A" w:rsidRDefault="0066272D" w:rsidP="00F33B5A">
      <w:pPr>
        <w:spacing w:line="360" w:lineRule="auto"/>
        <w:jc w:val="center"/>
        <w:rPr>
          <w:b/>
          <w:color w:val="auto"/>
          <w:sz w:val="28"/>
        </w:rPr>
      </w:pPr>
      <w:bookmarkStart w:id="0" w:name="_Hlk77022008"/>
      <w:r w:rsidRPr="00D1313A">
        <w:rPr>
          <w:b/>
          <w:color w:val="auto"/>
          <w:sz w:val="28"/>
        </w:rPr>
        <w:t>РАБОЧАЯ ПРОГРАММА ВОСПИТАНИЯ</w:t>
      </w:r>
      <w:bookmarkEnd w:id="0"/>
      <w:r w:rsidR="00F33B5A">
        <w:rPr>
          <w:b/>
          <w:color w:val="auto"/>
          <w:sz w:val="28"/>
        </w:rPr>
        <w:t xml:space="preserve"> </w:t>
      </w:r>
      <w:r>
        <w:rPr>
          <w:b/>
          <w:color w:val="auto"/>
          <w:sz w:val="28"/>
        </w:rPr>
        <w:t xml:space="preserve"> МБОУ  СОШ № 1</w:t>
      </w:r>
    </w:p>
    <w:p w:rsidR="0066272D" w:rsidRPr="00F33B5A" w:rsidRDefault="0066272D" w:rsidP="00F33B5A">
      <w:pPr>
        <w:spacing w:line="360" w:lineRule="auto"/>
        <w:jc w:val="center"/>
        <w:rPr>
          <w:b/>
          <w:color w:val="auto"/>
          <w:sz w:val="28"/>
        </w:rPr>
      </w:pPr>
      <w:proofErr w:type="gramStart"/>
      <w:r>
        <w:rPr>
          <w:b/>
          <w:color w:val="auto"/>
          <w:sz w:val="28"/>
        </w:rPr>
        <w:t>с. Троицкое</w:t>
      </w:r>
      <w:r w:rsidR="00F33B5A">
        <w:rPr>
          <w:b/>
          <w:color w:val="auto"/>
          <w:sz w:val="28"/>
        </w:rPr>
        <w:t xml:space="preserve">     2022-2025 </w:t>
      </w:r>
      <w:proofErr w:type="spellStart"/>
      <w:r w:rsidR="00F33B5A">
        <w:rPr>
          <w:b/>
          <w:color w:val="auto"/>
          <w:sz w:val="28"/>
        </w:rPr>
        <w:t>г.г</w:t>
      </w:r>
      <w:proofErr w:type="spellEnd"/>
      <w:r w:rsidR="00F33B5A">
        <w:rPr>
          <w:b/>
          <w:color w:val="auto"/>
          <w:sz w:val="28"/>
        </w:rPr>
        <w:t>.</w:t>
      </w:r>
      <w:proofErr w:type="gramEnd"/>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rPr>
          <w:b/>
          <w:color w:val="auto"/>
          <w:sz w:val="28"/>
        </w:rPr>
      </w:pPr>
    </w:p>
    <w:p w:rsidR="0066272D" w:rsidRPr="00D1313A" w:rsidRDefault="0066272D" w:rsidP="0066272D">
      <w:pPr>
        <w:spacing w:line="360" w:lineRule="auto"/>
        <w:jc w:val="center"/>
        <w:rPr>
          <w:color w:val="auto"/>
          <w:sz w:val="28"/>
        </w:rPr>
      </w:pPr>
      <w:proofErr w:type="gramStart"/>
      <w:r>
        <w:rPr>
          <w:color w:val="auto"/>
          <w:sz w:val="28"/>
        </w:rPr>
        <w:t>Троицкое</w:t>
      </w:r>
      <w:r w:rsidRPr="00D1313A">
        <w:rPr>
          <w:color w:val="auto"/>
          <w:sz w:val="28"/>
        </w:rPr>
        <w:t>, 2022</w:t>
      </w:r>
      <w:proofErr w:type="gramEnd"/>
    </w:p>
    <w:p w:rsidR="0066272D" w:rsidRPr="00D1313A" w:rsidRDefault="0066272D" w:rsidP="0066272D">
      <w:pPr>
        <w:spacing w:line="360" w:lineRule="auto"/>
        <w:rPr>
          <w:color w:val="auto"/>
          <w:sz w:val="28"/>
        </w:rPr>
      </w:pPr>
    </w:p>
    <w:p w:rsidR="0066272D" w:rsidRPr="00123E61" w:rsidRDefault="0066272D" w:rsidP="0066272D">
      <w:pPr>
        <w:pStyle w:val="af6"/>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rsidR="0066272D" w:rsidRPr="00123E61" w:rsidRDefault="0066272D" w:rsidP="0066272D">
      <w:pPr>
        <w:pStyle w:val="19"/>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Pr="00123E61">
          <w:rPr>
            <w:rStyle w:val="af5"/>
            <w:strike w:val="0"/>
            <w:noProof/>
            <w:szCs w:val="28"/>
          </w:rPr>
          <w:t>Пояснительная записка</w:t>
        </w:r>
        <w:r w:rsidRPr="00123E61">
          <w:rPr>
            <w:strike w:val="0"/>
            <w:noProof/>
            <w:webHidden/>
            <w:szCs w:val="28"/>
          </w:rPr>
          <w:tab/>
        </w:r>
        <w:r w:rsidRPr="00123E61">
          <w:rPr>
            <w:strike w:val="0"/>
            <w:noProof/>
            <w:webHidden/>
            <w:szCs w:val="28"/>
          </w:rPr>
          <w:fldChar w:fldCharType="begin"/>
        </w:r>
        <w:r w:rsidRPr="00123E61">
          <w:rPr>
            <w:strike w:val="0"/>
            <w:noProof/>
            <w:webHidden/>
            <w:szCs w:val="28"/>
          </w:rPr>
          <w:instrText xml:space="preserve"> PAGEREF _Toc109838893 \h </w:instrText>
        </w:r>
        <w:r w:rsidRPr="00123E61">
          <w:rPr>
            <w:strike w:val="0"/>
            <w:noProof/>
            <w:webHidden/>
            <w:szCs w:val="28"/>
          </w:rPr>
        </w:r>
        <w:r w:rsidRPr="00123E61">
          <w:rPr>
            <w:strike w:val="0"/>
            <w:noProof/>
            <w:webHidden/>
            <w:szCs w:val="28"/>
          </w:rPr>
          <w:fldChar w:fldCharType="separate"/>
        </w:r>
        <w:r w:rsidRPr="00123E61">
          <w:rPr>
            <w:strike w:val="0"/>
            <w:noProof/>
            <w:webHidden/>
            <w:szCs w:val="28"/>
          </w:rPr>
          <w:t>3</w:t>
        </w:r>
        <w:r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4" w:history="1">
        <w:r w:rsidR="0066272D" w:rsidRPr="00123E61">
          <w:rPr>
            <w:rStyle w:val="af5"/>
            <w:strike w:val="0"/>
            <w:noProof/>
            <w:szCs w:val="28"/>
          </w:rPr>
          <w:t>РАЗДЕЛ 1. ЦЕЛЕВОЙ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_Toc109838894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5</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5" w:history="1">
        <w:r w:rsidR="0066272D" w:rsidRPr="00123E61">
          <w:rPr>
            <w:rStyle w:val="af5"/>
            <w:strike w:val="0"/>
            <w:noProof/>
            <w:szCs w:val="28"/>
          </w:rPr>
          <w:t>1.1 Цель и задачи воспитания обучающихся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_Toc109838895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5</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6" w:history="1">
        <w:r w:rsidR="0066272D" w:rsidRPr="00123E61">
          <w:rPr>
            <w:rStyle w:val="af5"/>
            <w:strike w:val="0"/>
            <w:noProof/>
            <w:szCs w:val="28"/>
          </w:rPr>
          <w:t>1.2 Направления воспитания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_Toc109838896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7</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7" w:history="1">
        <w:r w:rsidR="0066272D" w:rsidRPr="00123E61">
          <w:rPr>
            <w:rStyle w:val="af5"/>
            <w:strike w:val="0"/>
            <w:noProof/>
            <w:szCs w:val="28"/>
          </w:rPr>
          <w:t>1.3 Целевые ориентиры результатов воспитания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_Toc109838897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8</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8" w:history="1">
        <w:r w:rsidR="0066272D" w:rsidRPr="00123E61">
          <w:rPr>
            <w:rStyle w:val="af5"/>
            <w:strike w:val="0"/>
            <w:noProof/>
            <w:szCs w:val="28"/>
          </w:rPr>
          <w:t>РАЗДЕЛ 2. СОДЕРЖАТЕЛЬНЫЙ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_Toc109838898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17</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899" w:history="1">
        <w:r w:rsidR="0066272D" w:rsidRPr="00123E61">
          <w:rPr>
            <w:rStyle w:val="af5"/>
            <w:strike w:val="0"/>
            <w:noProof/>
            <w:szCs w:val="28"/>
          </w:rPr>
          <w:t>2.1 Уклад общеобразовательной организации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_Toc109838899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17</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0" w:history="1">
        <w:r w:rsidR="0066272D" w:rsidRPr="00123E61">
          <w:rPr>
            <w:rStyle w:val="af5"/>
            <w:strike w:val="0"/>
            <w:noProof/>
            <w:szCs w:val="28"/>
          </w:rPr>
          <w:t>2.2 Виды, формы и содержание воспитательной деятельности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_Toc109838900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19</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1" w:history="1">
        <w:r w:rsidR="0066272D" w:rsidRPr="00123E61">
          <w:rPr>
            <w:rStyle w:val="af5"/>
            <w:strike w:val="0"/>
            <w:noProof/>
            <w:szCs w:val="28"/>
          </w:rPr>
          <w:t>РАЗДЕЛ 3. ОРГАНИЗАЦИОННЫЙ</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_Toc109838901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2" w:history="1">
        <w:r w:rsidR="0066272D" w:rsidRPr="00123E61">
          <w:rPr>
            <w:rStyle w:val="af5"/>
            <w:strike w:val="0"/>
            <w:noProof/>
            <w:szCs w:val="28"/>
          </w:rPr>
          <w:t>3.1 Кадровое обеспечение</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_Toc109838902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3" w:history="1">
        <w:r w:rsidR="0066272D" w:rsidRPr="00123E61">
          <w:rPr>
            <w:rStyle w:val="af5"/>
            <w:strike w:val="0"/>
            <w:noProof/>
            <w:szCs w:val="28"/>
          </w:rPr>
          <w:t>3.2 Нормативно-методическое обеспечение</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_Toc109838903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4" w:history="1">
        <w:r w:rsidR="0066272D" w:rsidRPr="00123E61">
          <w:rPr>
            <w:rStyle w:val="af5"/>
            <w:strike w:val="0"/>
            <w:noProof/>
            <w:szCs w:val="28"/>
          </w:rPr>
          <w:t>3.3 Требования к условиям работы с обучающимися с особыми образовательными потребностями</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_Toc109838904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34</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5" w:history="1">
        <w:r w:rsidR="0066272D" w:rsidRPr="00123E61">
          <w:rPr>
            <w:rStyle w:val="af5"/>
            <w:strike w:val="0"/>
            <w:noProof/>
            <w:szCs w:val="28"/>
          </w:rPr>
          <w:t>3.4 Система поощрения социальной успешности и проявлений активной жизненной позиции обучающихся</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_Toc109838905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36</w:t>
        </w:r>
        <w:r w:rsidR="0066272D" w:rsidRPr="00123E61">
          <w:rPr>
            <w:strike w:val="0"/>
            <w:noProof/>
            <w:webHidden/>
            <w:szCs w:val="28"/>
          </w:rPr>
          <w:fldChar w:fldCharType="end"/>
        </w:r>
      </w:hyperlink>
    </w:p>
    <w:p w:rsidR="0066272D" w:rsidRPr="00123E61" w:rsidRDefault="00734595" w:rsidP="0066272D">
      <w:pPr>
        <w:pStyle w:val="19"/>
        <w:rPr>
          <w:rFonts w:asciiTheme="minorHAnsi" w:eastAsiaTheme="minorEastAsia" w:hAnsiTheme="minorHAnsi" w:cstheme="minorBidi"/>
          <w:strike w:val="0"/>
          <w:noProof/>
          <w:color w:val="auto"/>
          <w:szCs w:val="28"/>
        </w:rPr>
      </w:pPr>
      <w:hyperlink w:anchor="_Toc109838906" w:history="1">
        <w:r w:rsidR="0066272D" w:rsidRPr="00123E61">
          <w:rPr>
            <w:rStyle w:val="af5"/>
            <w:strike w:val="0"/>
            <w:noProof/>
            <w:szCs w:val="28"/>
          </w:rPr>
          <w:t>3.5 Анализ воспитательного процесса</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_Toc109838906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38</w:t>
        </w:r>
        <w:r w:rsidR="0066272D" w:rsidRPr="00123E61">
          <w:rPr>
            <w:strike w:val="0"/>
            <w:noProof/>
            <w:webHidden/>
            <w:szCs w:val="28"/>
          </w:rPr>
          <w:fldChar w:fldCharType="end"/>
        </w:r>
      </w:hyperlink>
    </w:p>
    <w:p w:rsidR="0066272D" w:rsidRPr="00123E61" w:rsidRDefault="00F33B5A" w:rsidP="0066272D">
      <w:pPr>
        <w:pStyle w:val="19"/>
        <w:rPr>
          <w:rFonts w:asciiTheme="minorHAnsi" w:eastAsiaTheme="minorEastAsia" w:hAnsiTheme="minorHAnsi" w:cstheme="minorBidi"/>
          <w:strike w:val="0"/>
          <w:noProof/>
          <w:color w:val="auto"/>
          <w:szCs w:val="28"/>
        </w:rPr>
      </w:pPr>
      <w:r w:rsidRPr="00F33B5A">
        <w:rPr>
          <w:strike w:val="0"/>
        </w:rPr>
        <w:t>3.6.</w:t>
      </w:r>
      <w:hyperlink w:anchor="_Toc109838907" w:history="1">
        <w:r w:rsidR="00221155">
          <w:rPr>
            <w:rStyle w:val="af5"/>
            <w:strike w:val="0"/>
            <w:noProof/>
            <w:szCs w:val="28"/>
          </w:rPr>
          <w:t xml:space="preserve"> К</w:t>
        </w:r>
        <w:r w:rsidR="0066272D" w:rsidRPr="00123E61">
          <w:rPr>
            <w:rStyle w:val="af5"/>
            <w:strike w:val="0"/>
            <w:noProof/>
            <w:szCs w:val="28"/>
          </w:rPr>
          <w:t>алендарный план воспитательной работы</w:t>
        </w:r>
        <w:r w:rsidR="0066272D" w:rsidRPr="00123E61">
          <w:rPr>
            <w:strike w:val="0"/>
            <w:noProof/>
            <w:webHidden/>
            <w:szCs w:val="28"/>
          </w:rPr>
          <w:tab/>
        </w:r>
        <w:r w:rsidR="0066272D" w:rsidRPr="00123E61">
          <w:rPr>
            <w:strike w:val="0"/>
            <w:noProof/>
            <w:webHidden/>
            <w:szCs w:val="28"/>
          </w:rPr>
          <w:fldChar w:fldCharType="begin"/>
        </w:r>
        <w:r w:rsidR="0066272D" w:rsidRPr="00123E61">
          <w:rPr>
            <w:strike w:val="0"/>
            <w:noProof/>
            <w:webHidden/>
            <w:szCs w:val="28"/>
          </w:rPr>
          <w:instrText xml:space="preserve"> PAGEREF _Toc109838907 \h </w:instrText>
        </w:r>
        <w:r w:rsidR="0066272D" w:rsidRPr="00123E61">
          <w:rPr>
            <w:strike w:val="0"/>
            <w:noProof/>
            <w:webHidden/>
            <w:szCs w:val="28"/>
          </w:rPr>
        </w:r>
        <w:r w:rsidR="0066272D" w:rsidRPr="00123E61">
          <w:rPr>
            <w:strike w:val="0"/>
            <w:noProof/>
            <w:webHidden/>
            <w:szCs w:val="28"/>
          </w:rPr>
          <w:fldChar w:fldCharType="separate"/>
        </w:r>
        <w:r w:rsidR="0066272D" w:rsidRPr="00123E61">
          <w:rPr>
            <w:strike w:val="0"/>
            <w:noProof/>
            <w:webHidden/>
            <w:szCs w:val="28"/>
          </w:rPr>
          <w:t>41</w:t>
        </w:r>
        <w:r w:rsidR="0066272D" w:rsidRPr="00123E61">
          <w:rPr>
            <w:strike w:val="0"/>
            <w:noProof/>
            <w:webHidden/>
            <w:szCs w:val="28"/>
          </w:rPr>
          <w:fldChar w:fldCharType="end"/>
        </w:r>
      </w:hyperlink>
    </w:p>
    <w:p w:rsidR="0066272D" w:rsidRPr="00D1313A" w:rsidRDefault="0066272D" w:rsidP="0066272D">
      <w:pPr>
        <w:rPr>
          <w:color w:val="auto"/>
        </w:rPr>
      </w:pPr>
      <w:r w:rsidRPr="00123E61">
        <w:rPr>
          <w:color w:val="auto"/>
          <w:sz w:val="28"/>
          <w:szCs w:val="28"/>
        </w:rPr>
        <w:fldChar w:fldCharType="end"/>
      </w:r>
    </w:p>
    <w:p w:rsidR="0066272D" w:rsidRPr="00D1313A" w:rsidRDefault="0066272D" w:rsidP="0048578D">
      <w:pPr>
        <w:pStyle w:val="10"/>
        <w:pageBreakBefore/>
        <w:spacing w:before="0"/>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End w:id="1"/>
    </w:p>
    <w:p w:rsidR="0066272D" w:rsidRPr="00D1313A" w:rsidRDefault="0066272D" w:rsidP="0048578D">
      <w:pPr>
        <w:tabs>
          <w:tab w:val="left" w:pos="851"/>
        </w:tabs>
        <w:ind w:firstLine="709"/>
        <w:rPr>
          <w:color w:val="auto"/>
          <w:sz w:val="28"/>
        </w:rPr>
      </w:pPr>
      <w:bookmarkStart w:id="2" w:name="_Hlk99529978"/>
      <w:r>
        <w:rPr>
          <w:color w:val="auto"/>
          <w:sz w:val="28"/>
        </w:rPr>
        <w:t xml:space="preserve"> Рабочая программа воспитания МБОУ  СОШ № 1 с. </w:t>
      </w:r>
      <w:proofErr w:type="gramStart"/>
      <w:r>
        <w:rPr>
          <w:color w:val="auto"/>
          <w:sz w:val="28"/>
        </w:rPr>
        <w:t>Троицкое</w:t>
      </w:r>
      <w:proofErr w:type="gramEnd"/>
      <w:r>
        <w:rPr>
          <w:color w:val="auto"/>
          <w:sz w:val="28"/>
        </w:rPr>
        <w:t xml:space="preserve"> </w:t>
      </w:r>
      <w:r w:rsidRPr="00D1313A">
        <w:rPr>
          <w:color w:val="auto"/>
          <w:sz w:val="28"/>
        </w:rPr>
        <w:t>(далее — Программа) служит основой для разработ</w:t>
      </w:r>
      <w:r>
        <w:rPr>
          <w:color w:val="auto"/>
          <w:sz w:val="28"/>
        </w:rPr>
        <w:t>ки рабочей программы воспитания  педагогов, классных руководителей</w:t>
      </w:r>
    </w:p>
    <w:p w:rsidR="0066272D" w:rsidRPr="00D1313A" w:rsidRDefault="0066272D" w:rsidP="0048578D">
      <w:pPr>
        <w:tabs>
          <w:tab w:val="left" w:pos="851"/>
        </w:tabs>
        <w:ind w:firstLine="709"/>
        <w:rPr>
          <w:color w:val="auto"/>
          <w:sz w:val="28"/>
        </w:rPr>
      </w:pPr>
      <w:proofErr w:type="gramStart"/>
      <w:r w:rsidRPr="00D1313A">
        <w:rPr>
          <w:color w:val="auto"/>
          <w:sz w:val="28"/>
        </w:rPr>
        <w:t>Программ</w:t>
      </w:r>
      <w:r>
        <w:rPr>
          <w:color w:val="auto"/>
          <w:sz w:val="28"/>
        </w:rPr>
        <w:t xml:space="preserve">а </w:t>
      </w:r>
      <w:r w:rsidRPr="00D1313A">
        <w:rPr>
          <w:color w:val="auto"/>
          <w:sz w:val="28"/>
        </w:rP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D1313A">
        <w:rPr>
          <w:color w:val="auto"/>
          <w:sz w:val="28"/>
        </w:rPr>
        <w:t xml:space="preserve">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66272D" w:rsidRPr="00D1313A" w:rsidRDefault="0066272D" w:rsidP="0048578D">
      <w:pPr>
        <w:tabs>
          <w:tab w:val="left" w:pos="851"/>
        </w:tabs>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6272D" w:rsidRPr="00D1313A" w:rsidRDefault="0066272D" w:rsidP="0048578D">
      <w:pPr>
        <w:tabs>
          <w:tab w:val="left" w:pos="851"/>
        </w:tabs>
        <w:ind w:firstLine="709"/>
        <w:rPr>
          <w:color w:val="auto"/>
          <w:sz w:val="28"/>
        </w:rPr>
      </w:pPr>
      <w:proofErr w:type="gramStart"/>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w:t>
      </w:r>
      <w:r>
        <w:rPr>
          <w:color w:val="auto"/>
          <w:sz w:val="28"/>
        </w:rPr>
        <w:t xml:space="preserve"> МБОУ СОШ № 1 с. Троицкое</w:t>
      </w:r>
      <w:r w:rsidRPr="00D1313A">
        <w:rPr>
          <w:color w:val="auto"/>
          <w:sz w:val="28"/>
        </w:rPr>
        <w:t>,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roofErr w:type="gramEnd"/>
      <w:r w:rsidRPr="00D1313A">
        <w:rPr>
          <w:color w:val="auto"/>
          <w:sz w:val="28"/>
        </w:rPr>
        <w:t xml:space="preserve"> предусматривает приобщение обучающихся к </w:t>
      </w:r>
      <w:proofErr w:type="gramStart"/>
      <w:r w:rsidRPr="00D1313A">
        <w:rPr>
          <w:color w:val="auto"/>
          <w:sz w:val="28"/>
        </w:rPr>
        <w:t>российским традиционным</w:t>
      </w:r>
      <w:proofErr w:type="gramEnd"/>
      <w:r w:rsidRPr="00D1313A">
        <w:rPr>
          <w:color w:val="auto"/>
          <w:sz w:val="28"/>
        </w:rPr>
        <w:t xml:space="preserve">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6272D" w:rsidRPr="00D1313A" w:rsidRDefault="0066272D" w:rsidP="0048578D">
      <w:pPr>
        <w:tabs>
          <w:tab w:val="left" w:pos="851"/>
        </w:tabs>
        <w:ind w:firstLine="709"/>
        <w:rPr>
          <w:color w:val="auto"/>
          <w:sz w:val="28"/>
        </w:rPr>
      </w:pPr>
      <w:r w:rsidRPr="00D1313A">
        <w:rPr>
          <w:color w:val="auto"/>
          <w:sz w:val="28"/>
        </w:rPr>
        <w:t>Программа включает три раздела: целевой, содержательный, организационный.</w:t>
      </w:r>
    </w:p>
    <w:p w:rsidR="0066272D" w:rsidRPr="00D1313A" w:rsidRDefault="0066272D" w:rsidP="0048578D">
      <w:pPr>
        <w:tabs>
          <w:tab w:val="left" w:pos="851"/>
        </w:tabs>
        <w:ind w:firstLine="709"/>
        <w:rPr>
          <w:color w:val="auto"/>
          <w:sz w:val="28"/>
        </w:rPr>
      </w:pPr>
      <w:r w:rsidRPr="00D1313A">
        <w:rPr>
          <w:color w:val="auto"/>
          <w:sz w:val="28"/>
        </w:rPr>
        <w:t xml:space="preserve">Приложение — примерный календарный план воспитательной работы. </w:t>
      </w:r>
    </w:p>
    <w:p w:rsidR="0066272D" w:rsidRPr="00D1313A" w:rsidRDefault="0066272D" w:rsidP="0048578D">
      <w:pPr>
        <w:tabs>
          <w:tab w:val="left" w:pos="851"/>
        </w:tabs>
        <w:ind w:firstLine="709"/>
        <w:rPr>
          <w:color w:val="auto"/>
          <w:sz w:val="28"/>
        </w:rPr>
      </w:pPr>
      <w:proofErr w:type="gramStart"/>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roofErr w:type="gramEnd"/>
    </w:p>
    <w:p w:rsidR="0066272D" w:rsidRPr="00D1313A" w:rsidRDefault="0066272D" w:rsidP="0048578D">
      <w:pPr>
        <w:tabs>
          <w:tab w:val="left" w:pos="851"/>
        </w:tabs>
        <w:ind w:firstLine="709"/>
        <w:rPr>
          <w:color w:val="auto"/>
          <w:sz w:val="28"/>
        </w:rPr>
      </w:pPr>
      <w:r w:rsidRPr="00D1313A">
        <w:rPr>
          <w:color w:val="auto"/>
          <w:sz w:val="28"/>
        </w:rPr>
        <w:t>Пояснительная записка не является частью р</w:t>
      </w:r>
      <w:r>
        <w:rPr>
          <w:color w:val="auto"/>
          <w:sz w:val="28"/>
        </w:rPr>
        <w:t xml:space="preserve">абочей программы воспитания в  МБОУ СОШ № 1 с. </w:t>
      </w:r>
      <w:proofErr w:type="gramStart"/>
      <w:r>
        <w:rPr>
          <w:color w:val="auto"/>
          <w:sz w:val="28"/>
        </w:rPr>
        <w:t>Троицкое</w:t>
      </w:r>
      <w:proofErr w:type="gramEnd"/>
      <w:r>
        <w:rPr>
          <w:color w:val="auto"/>
          <w:sz w:val="28"/>
        </w:rPr>
        <w:t xml:space="preserve">. </w:t>
      </w:r>
    </w:p>
    <w:bookmarkEnd w:id="2"/>
    <w:p w:rsidR="0066272D" w:rsidRPr="00D1313A" w:rsidRDefault="0066272D" w:rsidP="0048578D">
      <w:pPr>
        <w:tabs>
          <w:tab w:val="left" w:pos="851"/>
        </w:tabs>
        <w:ind w:firstLine="709"/>
        <w:rPr>
          <w:color w:val="auto"/>
          <w:sz w:val="28"/>
        </w:rPr>
      </w:pPr>
    </w:p>
    <w:p w:rsidR="0066272D" w:rsidRPr="0048578D" w:rsidRDefault="0066272D" w:rsidP="0048578D">
      <w:pPr>
        <w:pStyle w:val="10"/>
        <w:spacing w:before="0"/>
        <w:rPr>
          <w:rFonts w:ascii="Times New Roman" w:hAnsi="Times New Roman"/>
          <w:b/>
          <w:color w:val="auto"/>
          <w:sz w:val="28"/>
        </w:rPr>
      </w:pPr>
      <w:bookmarkStart w:id="3" w:name="_Toc109838894"/>
      <w:r w:rsidRPr="00D1313A">
        <w:rPr>
          <w:rFonts w:ascii="Times New Roman" w:hAnsi="Times New Roman"/>
          <w:b/>
          <w:color w:val="auto"/>
          <w:sz w:val="28"/>
        </w:rPr>
        <w:t xml:space="preserve">РАЗДЕЛ 1. </w:t>
      </w:r>
      <w:proofErr w:type="gramStart"/>
      <w:r w:rsidRPr="00D1313A">
        <w:rPr>
          <w:rFonts w:ascii="Times New Roman" w:hAnsi="Times New Roman"/>
          <w:b/>
          <w:color w:val="auto"/>
          <w:sz w:val="28"/>
        </w:rPr>
        <w:t>ЦЕЛЕВОЙ</w:t>
      </w:r>
      <w:bookmarkEnd w:id="3"/>
      <w:proofErr w:type="gramEnd"/>
    </w:p>
    <w:p w:rsidR="0066272D" w:rsidRPr="00D1313A" w:rsidRDefault="0066272D" w:rsidP="0048578D">
      <w:pPr>
        <w:tabs>
          <w:tab w:val="left" w:pos="851"/>
        </w:tabs>
        <w:ind w:firstLine="709"/>
        <w:rPr>
          <w:color w:val="auto"/>
          <w:sz w:val="28"/>
        </w:rPr>
      </w:pPr>
      <w:r w:rsidRPr="00D1313A">
        <w:rPr>
          <w:color w:val="auto"/>
          <w:sz w:val="28"/>
        </w:rPr>
        <w:t xml:space="preserve">Участниками образовательных отношений являются педагогические и другие </w:t>
      </w:r>
      <w:r w:rsidRPr="00D1313A">
        <w:rPr>
          <w:color w:val="auto"/>
          <w:sz w:val="28"/>
        </w:rPr>
        <w:lastRenderedPageBreak/>
        <w:t>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w:t>
      </w:r>
      <w:r>
        <w:rPr>
          <w:color w:val="auto"/>
          <w:sz w:val="28"/>
        </w:rPr>
        <w:t xml:space="preserve">  МБОУ СОШ № 1 с. </w:t>
      </w:r>
      <w:proofErr w:type="gramStart"/>
      <w:r>
        <w:rPr>
          <w:color w:val="auto"/>
          <w:sz w:val="28"/>
        </w:rPr>
        <w:t>Троицкое</w:t>
      </w:r>
      <w:proofErr w:type="gramEnd"/>
      <w:r w:rsidRPr="00D1313A">
        <w:rPr>
          <w:color w:val="auto"/>
          <w:sz w:val="28"/>
        </w:rPr>
        <w:t xml:space="preserve">. </w:t>
      </w:r>
      <w:proofErr w:type="gramStart"/>
      <w:r w:rsidRPr="00D1313A">
        <w:rPr>
          <w:color w:val="auto"/>
          <w:sz w:val="28"/>
        </w:rPr>
        <w:t>Родители (законные представители) несовершеннолетних обучающихся имеют преимущественное право на воспитание своих детей.</w:t>
      </w:r>
      <w:proofErr w:type="gramEnd"/>
      <w:r w:rsidRPr="00D1313A">
        <w:rPr>
          <w:color w:val="auto"/>
          <w:sz w:val="28"/>
        </w:rPr>
        <w:t xml:space="preserve"> Содержание воспитания обучающихся в</w:t>
      </w:r>
      <w:r>
        <w:rPr>
          <w:color w:val="auto"/>
          <w:sz w:val="28"/>
        </w:rPr>
        <w:t xml:space="preserve"> МБОУ СОШ № 1 с. Троицкое</w:t>
      </w:r>
      <w:r w:rsidRPr="00D1313A">
        <w:rPr>
          <w:color w:val="auto"/>
          <w:sz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6272D" w:rsidRPr="00D1313A" w:rsidRDefault="0066272D" w:rsidP="0048578D">
      <w:pPr>
        <w:tabs>
          <w:tab w:val="left" w:pos="851"/>
        </w:tabs>
        <w:ind w:firstLine="709"/>
        <w:rPr>
          <w:color w:val="auto"/>
          <w:sz w:val="28"/>
        </w:rPr>
      </w:pPr>
      <w:proofErr w:type="gramStart"/>
      <w:r w:rsidRPr="00D1313A">
        <w:rPr>
          <w:color w:val="auto"/>
          <w:sz w:val="28"/>
        </w:rPr>
        <w:t>Воспитательная деятельность в</w:t>
      </w:r>
      <w:r>
        <w:rPr>
          <w:color w:val="auto"/>
          <w:sz w:val="28"/>
        </w:rPr>
        <w:t xml:space="preserve"> МБОУ СОШ № 1 с. Троицкое </w:t>
      </w:r>
      <w:r w:rsidRPr="00D1313A">
        <w:rPr>
          <w:color w:val="auto"/>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w:t>
      </w:r>
      <w:proofErr w:type="gramEnd"/>
      <w:r w:rsidRPr="00D1313A">
        <w:rPr>
          <w:color w:val="auto"/>
          <w:sz w:val="28"/>
        </w:rPr>
        <w:t xml:space="preserve"> Приоритетной задачей Российской Федерации в сфере воспитания детей является развитие высоконравственной личности, разделяющей </w:t>
      </w:r>
      <w:proofErr w:type="gramStart"/>
      <w:r w:rsidRPr="00D1313A">
        <w:rPr>
          <w:color w:val="auto"/>
          <w:sz w:val="28"/>
        </w:rPr>
        <w:t>российские традиционные</w:t>
      </w:r>
      <w:proofErr w:type="gramEnd"/>
      <w:r w:rsidRPr="00D1313A">
        <w:rPr>
          <w:color w:val="auto"/>
          <w:sz w:val="28"/>
        </w:rPr>
        <w:t xml:space="preserve">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66272D" w:rsidRPr="00D1313A" w:rsidRDefault="0066272D" w:rsidP="0048578D">
      <w:pPr>
        <w:tabs>
          <w:tab w:val="left" w:pos="851"/>
        </w:tabs>
        <w:ind w:firstLine="709"/>
        <w:rPr>
          <w:color w:val="auto"/>
          <w:sz w:val="28"/>
        </w:rPr>
      </w:pPr>
    </w:p>
    <w:p w:rsidR="0066272D" w:rsidRDefault="0066272D" w:rsidP="0048578D">
      <w:pPr>
        <w:pStyle w:val="10"/>
        <w:numPr>
          <w:ilvl w:val="1"/>
          <w:numId w:val="53"/>
        </w:numPr>
        <w:spacing w:before="0"/>
        <w:rPr>
          <w:rFonts w:ascii="Times New Roman" w:hAnsi="Times New Roman"/>
          <w:b/>
          <w:color w:val="auto"/>
          <w:sz w:val="28"/>
        </w:rPr>
      </w:pPr>
      <w:bookmarkStart w:id="5" w:name="_Toc109838895"/>
      <w:bookmarkStart w:id="6" w:name="bookmark8"/>
      <w:r w:rsidRPr="00D1313A">
        <w:rPr>
          <w:rFonts w:ascii="Times New Roman" w:hAnsi="Times New Roman"/>
          <w:b/>
          <w:color w:val="auto"/>
          <w:sz w:val="28"/>
        </w:rPr>
        <w:t>Цель и задачи воспитания обучающихся</w:t>
      </w:r>
      <w:bookmarkEnd w:id="5"/>
    </w:p>
    <w:p w:rsidR="0066272D" w:rsidRPr="00BD01F1" w:rsidRDefault="00BD01F1" w:rsidP="0048578D">
      <w:pPr>
        <w:rPr>
          <w:b/>
          <w:color w:val="auto"/>
          <w:sz w:val="28"/>
        </w:rPr>
      </w:pPr>
      <w:r w:rsidRPr="00BD01F1">
        <w:rPr>
          <w:sz w:val="28"/>
          <w:szCs w:val="28"/>
        </w:rPr>
        <w:t>Опираясь на результаты анализа воспитательного процесса в школе за 2021 - 2022 учебный год, учитывая преемственность в организации воспитательной работы на уровнях начального</w:t>
      </w:r>
      <w:r>
        <w:rPr>
          <w:sz w:val="28"/>
          <w:szCs w:val="28"/>
        </w:rPr>
        <w:t xml:space="preserve">, </w:t>
      </w:r>
      <w:r w:rsidRPr="00BD01F1">
        <w:rPr>
          <w:sz w:val="28"/>
          <w:szCs w:val="28"/>
        </w:rPr>
        <w:t xml:space="preserve">общего и основного общего образования, особенности развития обучающихся школы </w:t>
      </w:r>
      <w:r>
        <w:rPr>
          <w:sz w:val="28"/>
          <w:szCs w:val="28"/>
        </w:rPr>
        <w:t xml:space="preserve"> </w:t>
      </w:r>
      <w:r w:rsidRPr="00BD01F1">
        <w:rPr>
          <w:sz w:val="28"/>
          <w:szCs w:val="28"/>
        </w:rPr>
        <w:t xml:space="preserve"> коллективом школы в 2022 - 2023 учебном году будет стоять следующая </w:t>
      </w:r>
      <w:r>
        <w:rPr>
          <w:b/>
          <w:color w:val="auto"/>
          <w:sz w:val="28"/>
        </w:rPr>
        <w:t xml:space="preserve"> </w:t>
      </w:r>
      <w:r w:rsidR="0066272D" w:rsidRPr="00D1313A">
        <w:rPr>
          <w:b/>
          <w:color w:val="auto"/>
          <w:sz w:val="28"/>
        </w:rPr>
        <w:t>цель воспитания</w:t>
      </w:r>
      <w:r w:rsidR="0066272D" w:rsidRPr="00D1313A">
        <w:rPr>
          <w:color w:val="auto"/>
          <w:sz w:val="28"/>
        </w:rPr>
        <w:t xml:space="preserve"> обучающихся в</w:t>
      </w:r>
      <w:r w:rsidR="0066272D">
        <w:rPr>
          <w:color w:val="auto"/>
          <w:sz w:val="28"/>
        </w:rPr>
        <w:t xml:space="preserve"> МБОУ СОШ № 1 с. Троицкое</w:t>
      </w:r>
      <w:proofErr w:type="gramStart"/>
      <w:r w:rsidR="0066272D">
        <w:rPr>
          <w:color w:val="auto"/>
          <w:sz w:val="28"/>
        </w:rPr>
        <w:t xml:space="preserve"> </w:t>
      </w:r>
      <w:r w:rsidR="0066272D" w:rsidRPr="00D1313A">
        <w:rPr>
          <w:color w:val="auto"/>
          <w:sz w:val="28"/>
        </w:rPr>
        <w:t>:</w:t>
      </w:r>
      <w:proofErr w:type="gramEnd"/>
      <w:r w:rsidR="0066272D" w:rsidRPr="00D1313A">
        <w:rPr>
          <w:color w:val="auto"/>
          <w:sz w:val="28"/>
        </w:rPr>
        <w:t xml:space="preserve"> развитие личности, создание условий для самоопределения и социализации на основе </w:t>
      </w:r>
      <w:proofErr w:type="gramStart"/>
      <w:r w:rsidR="0066272D" w:rsidRPr="00D1313A">
        <w:rPr>
          <w:color w:val="auto"/>
          <w:sz w:val="28"/>
        </w:rPr>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66272D" w:rsidRPr="00D1313A" w:rsidRDefault="0066272D" w:rsidP="0048578D">
      <w:pPr>
        <w:tabs>
          <w:tab w:val="left" w:pos="851"/>
        </w:tabs>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w:t>
      </w:r>
      <w:r>
        <w:rPr>
          <w:color w:val="auto"/>
          <w:sz w:val="28"/>
        </w:rPr>
        <w:t xml:space="preserve"> МБОУ СОШ № 1 с. Троицкое</w:t>
      </w:r>
      <w:r w:rsidRPr="00D1313A">
        <w:rPr>
          <w:color w:val="auto"/>
          <w:sz w:val="28"/>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w:t>
      </w:r>
      <w:proofErr w:type="gramStart"/>
      <w:r w:rsidRPr="00D1313A">
        <w:rPr>
          <w:color w:val="auto"/>
          <w:sz w:val="28"/>
        </w:rPr>
        <w:t xml:space="preserve">Личностные результаты освоения обучающимися общеобразовательных программ включают </w:t>
      </w:r>
      <w:r w:rsidRPr="00D1313A">
        <w:rPr>
          <w:color w:val="auto"/>
          <w:sz w:val="28"/>
        </w:rPr>
        <w:lastRenderedPageBreak/>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roofErr w:type="gramEnd"/>
    </w:p>
    <w:p w:rsidR="0066272D" w:rsidRPr="00D1313A" w:rsidRDefault="0066272D" w:rsidP="0048578D">
      <w:pPr>
        <w:ind w:firstLine="709"/>
        <w:rPr>
          <w:color w:val="auto"/>
          <w:sz w:val="28"/>
        </w:rPr>
      </w:pPr>
      <w:proofErr w:type="gramStart"/>
      <w:r w:rsidRPr="00D1313A">
        <w:rPr>
          <w:color w:val="auto"/>
          <w:sz w:val="28"/>
        </w:rPr>
        <w:t xml:space="preserve">Воспитательная деятельность в </w:t>
      </w:r>
      <w:r>
        <w:rPr>
          <w:color w:val="auto"/>
          <w:sz w:val="28"/>
        </w:rPr>
        <w:t xml:space="preserve"> МБОУ СОШ № 1 с Троицкое </w:t>
      </w:r>
      <w:r w:rsidRPr="00D1313A">
        <w:rPr>
          <w:color w:val="auto"/>
          <w:sz w:val="28"/>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rsidR="007A64A0">
        <w:rPr>
          <w:color w:val="auto"/>
          <w:sz w:val="28"/>
        </w:rPr>
        <w:t xml:space="preserve"> </w:t>
      </w:r>
      <w:r w:rsidRPr="00D1313A">
        <w:rPr>
          <w:color w:val="auto"/>
          <w:sz w:val="28"/>
        </w:rPr>
        <w:t>возрастосообразности.</w:t>
      </w:r>
      <w:proofErr w:type="gramEnd"/>
    </w:p>
    <w:p w:rsidR="0066272D" w:rsidRPr="004D42BC" w:rsidRDefault="0066272D" w:rsidP="0048578D">
      <w:pPr>
        <w:pStyle w:val="10"/>
        <w:spacing w:after="240"/>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t>1.2 Направления воспитания</w:t>
      </w:r>
      <w:bookmarkEnd w:id="7"/>
      <w:r w:rsidRPr="004D42BC">
        <w:rPr>
          <w:rFonts w:ascii="Times New Roman" w:hAnsi="Times New Roman"/>
          <w:b/>
          <w:color w:val="000000" w:themeColor="text1"/>
          <w:sz w:val="28"/>
          <w:szCs w:val="28"/>
        </w:rPr>
        <w:t xml:space="preserve"> </w:t>
      </w:r>
    </w:p>
    <w:p w:rsidR="0066272D" w:rsidRPr="00D1313A" w:rsidRDefault="0066272D" w:rsidP="0048578D">
      <w:pPr>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6272D" w:rsidRPr="00D1313A" w:rsidRDefault="0066272D" w:rsidP="0048578D">
      <w:pPr>
        <w:numPr>
          <w:ilvl w:val="0"/>
          <w:numId w:val="1"/>
        </w:numPr>
        <w:tabs>
          <w:tab w:val="left" w:pos="983"/>
        </w:tabs>
        <w:ind w:left="0" w:firstLine="709"/>
        <w:rPr>
          <w:color w:val="auto"/>
          <w:sz w:val="28"/>
        </w:rPr>
      </w:pPr>
      <w:proofErr w:type="gramStart"/>
      <w:r w:rsidRPr="00D1313A">
        <w:rPr>
          <w:b/>
          <w:color w:val="auto"/>
          <w:sz w:val="28"/>
        </w:rPr>
        <w:t xml:space="preserve">гражданское воспитание </w:t>
      </w:r>
      <w:r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roofErr w:type="gramEnd"/>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патриотическое воспитание </w:t>
      </w:r>
      <w:r w:rsidRPr="00D1313A">
        <w:rPr>
          <w:bCs/>
          <w:color w:val="auto"/>
          <w:sz w:val="28"/>
        </w:rPr>
        <w:t xml:space="preserve">— </w:t>
      </w:r>
      <w:r w:rsidRPr="00D1313A">
        <w:rPr>
          <w:color w:val="auto"/>
          <w:sz w:val="28"/>
        </w:rPr>
        <w:t xml:space="preserve">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w:t>
      </w:r>
      <w:proofErr w:type="gramStart"/>
      <w:r w:rsidRPr="00D1313A">
        <w:rPr>
          <w:color w:val="auto"/>
          <w:sz w:val="28"/>
        </w:rPr>
        <w:t>российской культурной</w:t>
      </w:r>
      <w:proofErr w:type="gramEnd"/>
      <w:r w:rsidRPr="00D1313A">
        <w:rPr>
          <w:color w:val="auto"/>
          <w:sz w:val="28"/>
        </w:rPr>
        <w:t xml:space="preserve"> идентичности;</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духовно-нравственное воспитание </w:t>
      </w:r>
      <w:r w:rsidRPr="00D1313A">
        <w:rPr>
          <w:bCs/>
          <w:color w:val="auto"/>
          <w:sz w:val="28"/>
        </w:rPr>
        <w:t>—</w:t>
      </w:r>
      <w:r w:rsidRPr="00D1313A">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эстетическое воспитание </w:t>
      </w:r>
      <w:r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 </w:t>
      </w:r>
      <w:r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трудовое воспитание</w:t>
      </w:r>
      <w:r w:rsidRPr="00D1313A">
        <w:rPr>
          <w:bCs/>
          <w:color w:val="auto"/>
          <w:sz w:val="28"/>
        </w:rPr>
        <w:t xml:space="preserve"> —</w:t>
      </w:r>
      <w:r w:rsidRPr="00D1313A">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lastRenderedPageBreak/>
        <w:t>экологическое воспитание</w:t>
      </w:r>
      <w:r w:rsidRPr="00D1313A">
        <w:rPr>
          <w:bCs/>
          <w:color w:val="auto"/>
          <w:sz w:val="28"/>
        </w:rPr>
        <w:t xml:space="preserve"> —</w:t>
      </w:r>
      <w:r w:rsidRPr="00D1313A">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6272D" w:rsidRPr="00D1313A" w:rsidRDefault="0066272D" w:rsidP="0048578D">
      <w:pPr>
        <w:numPr>
          <w:ilvl w:val="0"/>
          <w:numId w:val="1"/>
        </w:numPr>
        <w:tabs>
          <w:tab w:val="left" w:pos="983"/>
        </w:tabs>
        <w:ind w:left="0" w:firstLine="709"/>
        <w:rPr>
          <w:color w:val="auto"/>
          <w:sz w:val="28"/>
        </w:rPr>
      </w:pPr>
      <w:r w:rsidRPr="00D1313A">
        <w:rPr>
          <w:b/>
          <w:color w:val="auto"/>
          <w:sz w:val="28"/>
        </w:rPr>
        <w:t xml:space="preserve">ценности научного познания </w:t>
      </w:r>
      <w:r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6272D" w:rsidRPr="00D1313A" w:rsidRDefault="0066272D" w:rsidP="0048578D">
      <w:pPr>
        <w:tabs>
          <w:tab w:val="left" w:pos="983"/>
        </w:tabs>
        <w:rPr>
          <w:color w:val="auto"/>
          <w:sz w:val="28"/>
        </w:rPr>
      </w:pPr>
    </w:p>
    <w:p w:rsidR="0066272D" w:rsidRPr="00D1313A" w:rsidRDefault="0066272D" w:rsidP="0048578D">
      <w:pPr>
        <w:pStyle w:val="10"/>
        <w:spacing w:before="0"/>
        <w:rPr>
          <w:rFonts w:ascii="Times New Roman" w:hAnsi="Times New Roman"/>
          <w:b/>
          <w:color w:val="auto"/>
          <w:sz w:val="28"/>
        </w:rPr>
      </w:pPr>
      <w:bookmarkStart w:id="8" w:name="_Toc109838897"/>
      <w:bookmarkEnd w:id="6"/>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rsidR="0066272D" w:rsidRPr="00F31099" w:rsidRDefault="0066272D" w:rsidP="0048578D">
      <w:pPr>
        <w:ind w:firstLine="709"/>
        <w:rPr>
          <w:color w:val="auto"/>
          <w:sz w:val="28"/>
        </w:rPr>
      </w:pPr>
      <w:proofErr w:type="gramStart"/>
      <w:r w:rsidRPr="00F31099">
        <w:rPr>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roofErr w:type="gramEnd"/>
    </w:p>
    <w:p w:rsidR="0066272D" w:rsidRPr="00F31099" w:rsidRDefault="0066272D" w:rsidP="0048578D">
      <w:pPr>
        <w:ind w:firstLine="709"/>
        <w:rPr>
          <w:color w:val="auto"/>
          <w:sz w:val="28"/>
        </w:rPr>
      </w:pPr>
      <w:r w:rsidRPr="00F31099">
        <w:rPr>
          <w:color w:val="auto"/>
          <w:sz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66272D" w:rsidRPr="00F31099" w:rsidRDefault="0066272D" w:rsidP="0048578D">
      <w:pPr>
        <w:ind w:firstLine="709"/>
        <w:rPr>
          <w:color w:val="auto"/>
          <w:sz w:val="28"/>
        </w:rPr>
      </w:pPr>
      <w:r w:rsidRPr="00F31099">
        <w:rPr>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6272D" w:rsidRPr="00F31099" w:rsidRDefault="0066272D" w:rsidP="0048578D">
      <w:pPr>
        <w:ind w:firstLine="709"/>
        <w:rPr>
          <w:color w:val="auto"/>
          <w:sz w:val="28"/>
        </w:rPr>
      </w:pPr>
      <w:r w:rsidRPr="00F31099">
        <w:rPr>
          <w:color w:val="auto"/>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66272D" w:rsidRPr="00D1313A" w:rsidRDefault="0066272D" w:rsidP="0048578D">
      <w:pPr>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tabs>
                <w:tab w:val="left" w:pos="851"/>
              </w:tabs>
              <w:spacing w:line="276" w:lineRule="auto"/>
              <w:ind w:firstLine="181"/>
              <w:jc w:val="center"/>
              <w:rPr>
                <w:color w:val="auto"/>
                <w:sz w:val="25"/>
                <w:szCs w:val="25"/>
              </w:rPr>
            </w:pPr>
            <w:r w:rsidRPr="0048578D">
              <w:rPr>
                <w:b/>
                <w:color w:val="auto"/>
                <w:sz w:val="25"/>
                <w:szCs w:val="25"/>
              </w:rPr>
              <w:t>Целевые ориентиры</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tabs>
                <w:tab w:val="left" w:pos="851"/>
              </w:tabs>
              <w:spacing w:line="276" w:lineRule="auto"/>
              <w:rPr>
                <w:b/>
                <w:color w:val="auto"/>
                <w:sz w:val="25"/>
                <w:szCs w:val="25"/>
              </w:rPr>
            </w:pPr>
            <w:r w:rsidRPr="0048578D">
              <w:rPr>
                <w:b/>
                <w:color w:val="auto"/>
                <w:sz w:val="25"/>
                <w:szCs w:val="25"/>
              </w:rPr>
              <w:t>Гражданско-патриотическое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s>
              <w:spacing w:line="276" w:lineRule="auto"/>
              <w:ind w:firstLine="181"/>
              <w:rPr>
                <w:color w:val="auto"/>
                <w:sz w:val="25"/>
                <w:szCs w:val="25"/>
              </w:rPr>
            </w:pPr>
            <w:r w:rsidRPr="0048578D">
              <w:rPr>
                <w:color w:val="auto"/>
                <w:sz w:val="25"/>
                <w:szCs w:val="25"/>
              </w:rPr>
              <w:t>Знающий и любящий свою малую родину, свой край, имеющий представление о Родине — России, её территории, расположении.</w:t>
            </w:r>
          </w:p>
          <w:p w:rsidR="0066272D" w:rsidRPr="0048578D" w:rsidRDefault="0066272D" w:rsidP="00F33B5A">
            <w:pPr>
              <w:widowControl/>
              <w:tabs>
                <w:tab w:val="left" w:pos="4"/>
                <w:tab w:val="left" w:pos="288"/>
              </w:tabs>
              <w:spacing w:line="276" w:lineRule="auto"/>
              <w:ind w:firstLine="181"/>
              <w:rPr>
                <w:color w:val="auto"/>
                <w:sz w:val="25"/>
                <w:szCs w:val="25"/>
              </w:rPr>
            </w:pPr>
            <w:proofErr w:type="gramStart"/>
            <w:r w:rsidRPr="0048578D">
              <w:rPr>
                <w:color w:val="auto"/>
                <w:sz w:val="25"/>
                <w:szCs w:val="25"/>
              </w:rPr>
              <w:t>Сознающий</w:t>
            </w:r>
            <w:proofErr w:type="gramEnd"/>
            <w:r w:rsidRPr="0048578D">
              <w:rPr>
                <w:color w:val="auto"/>
                <w:sz w:val="25"/>
                <w:szCs w:val="25"/>
              </w:rPr>
              <w:t xml:space="preserve"> принадлежность к своему народу и к общности граждан России, проявляющий уважение к своему и другим народам.</w:t>
            </w:r>
          </w:p>
          <w:p w:rsidR="0066272D" w:rsidRPr="0048578D" w:rsidRDefault="0066272D" w:rsidP="00F33B5A">
            <w:pPr>
              <w:widowControl/>
              <w:tabs>
                <w:tab w:val="left" w:pos="4"/>
                <w:tab w:val="left" w:pos="288"/>
              </w:tabs>
              <w:spacing w:line="276" w:lineRule="auto"/>
              <w:ind w:firstLine="181"/>
              <w:rPr>
                <w:color w:val="auto"/>
                <w:sz w:val="25"/>
                <w:szCs w:val="25"/>
              </w:rPr>
            </w:pPr>
            <w:proofErr w:type="gramStart"/>
            <w:r w:rsidRPr="0048578D">
              <w:rPr>
                <w:color w:val="auto"/>
                <w:sz w:val="25"/>
                <w:szCs w:val="25"/>
              </w:rPr>
              <w:t>Понимающий</w:t>
            </w:r>
            <w:proofErr w:type="gramEnd"/>
            <w:r w:rsidRPr="0048578D">
              <w:rPr>
                <w:color w:val="auto"/>
                <w:sz w:val="25"/>
                <w:szCs w:val="25"/>
              </w:rPr>
              <w:t xml:space="preserve"> свою сопричастность к прошлому, настоящему и будущему родного края, своей Родины — России, Российского государства.</w:t>
            </w:r>
          </w:p>
          <w:p w:rsidR="0066272D" w:rsidRPr="0048578D" w:rsidRDefault="0066272D" w:rsidP="00F33B5A">
            <w:pPr>
              <w:widowControl/>
              <w:tabs>
                <w:tab w:val="left" w:pos="4"/>
                <w:tab w:val="left" w:pos="288"/>
              </w:tabs>
              <w:spacing w:line="276" w:lineRule="auto"/>
              <w:ind w:firstLine="181"/>
              <w:rPr>
                <w:color w:val="auto"/>
                <w:sz w:val="25"/>
                <w:szCs w:val="25"/>
              </w:rPr>
            </w:pPr>
            <w:proofErr w:type="gramStart"/>
            <w:r w:rsidRPr="0048578D">
              <w:rPr>
                <w:color w:val="auto"/>
                <w:sz w:val="25"/>
                <w:szCs w:val="25"/>
              </w:rPr>
              <w:t>Понимающий</w:t>
            </w:r>
            <w:proofErr w:type="gramEnd"/>
            <w:r w:rsidRPr="0048578D">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6272D" w:rsidRPr="0048578D" w:rsidRDefault="0066272D" w:rsidP="00F33B5A">
            <w:pPr>
              <w:widowControl/>
              <w:tabs>
                <w:tab w:val="left" w:pos="4"/>
                <w:tab w:val="left" w:pos="288"/>
              </w:tabs>
              <w:spacing w:line="276" w:lineRule="auto"/>
              <w:ind w:firstLine="181"/>
              <w:rPr>
                <w:color w:val="auto"/>
                <w:sz w:val="25"/>
                <w:szCs w:val="25"/>
              </w:rPr>
            </w:pPr>
            <w:proofErr w:type="gramStart"/>
            <w:r w:rsidRPr="0048578D">
              <w:rPr>
                <w:color w:val="auto"/>
                <w:sz w:val="25"/>
                <w:szCs w:val="25"/>
              </w:rPr>
              <w:t>Имеющий</w:t>
            </w:r>
            <w:proofErr w:type="gramEnd"/>
            <w:r w:rsidRPr="0048578D">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rsidR="0066272D" w:rsidRPr="0048578D" w:rsidRDefault="0066272D" w:rsidP="00F33B5A">
            <w:pPr>
              <w:tabs>
                <w:tab w:val="left" w:pos="318"/>
              </w:tabs>
              <w:spacing w:line="276" w:lineRule="auto"/>
              <w:ind w:firstLine="177"/>
              <w:rPr>
                <w:color w:val="auto"/>
                <w:sz w:val="25"/>
                <w:szCs w:val="25"/>
              </w:rPr>
            </w:pPr>
            <w:proofErr w:type="gramStart"/>
            <w:r w:rsidRPr="0048578D">
              <w:rPr>
                <w:color w:val="auto"/>
                <w:sz w:val="25"/>
                <w:szCs w:val="25"/>
              </w:rPr>
              <w:t>Принимающий</w:t>
            </w:r>
            <w:proofErr w:type="gramEnd"/>
            <w:r w:rsidRPr="0048578D">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s>
              <w:spacing w:line="276" w:lineRule="auto"/>
              <w:ind w:firstLine="181"/>
              <w:rPr>
                <w:b/>
                <w:color w:val="auto"/>
                <w:sz w:val="25"/>
                <w:szCs w:val="25"/>
              </w:rPr>
            </w:pPr>
            <w:r w:rsidRPr="0048578D">
              <w:rPr>
                <w:b/>
                <w:color w:val="auto"/>
                <w:sz w:val="25"/>
                <w:szCs w:val="25"/>
              </w:rPr>
              <w:t>Духовно-нравственное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Уважающий</w:t>
            </w:r>
            <w:proofErr w:type="gramEnd"/>
            <w:r w:rsidRPr="0048578D">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Сознающий</w:t>
            </w:r>
            <w:proofErr w:type="gramEnd"/>
            <w:r w:rsidRPr="0048578D">
              <w:rPr>
                <w:color w:val="auto"/>
                <w:sz w:val="25"/>
                <w:szCs w:val="25"/>
              </w:rPr>
              <w:t xml:space="preserve"> ценность каждой человеческой жизни, признающий индивидуальность и </w:t>
            </w:r>
            <w:r w:rsidRPr="0048578D">
              <w:rPr>
                <w:color w:val="auto"/>
                <w:sz w:val="25"/>
                <w:szCs w:val="25"/>
              </w:rPr>
              <w:lastRenderedPageBreak/>
              <w:t xml:space="preserve">достоинство каждого человека.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lastRenderedPageBreak/>
              <w:t>Эстетическое 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Способный</w:t>
            </w:r>
            <w:proofErr w:type="gramEnd"/>
            <w:r w:rsidRPr="0048578D">
              <w:rPr>
                <w:color w:val="auto"/>
                <w:sz w:val="25"/>
                <w:szCs w:val="25"/>
              </w:rPr>
              <w:t xml:space="preserve"> воспринимать и чувствовать прекрасное в быту, природе, искусстве, творчестве людей.</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интерес и уважение к отечественной и мировой художественной культуре.</w:t>
            </w:r>
          </w:p>
          <w:p w:rsidR="0066272D" w:rsidRPr="0048578D" w:rsidRDefault="0066272D" w:rsidP="00F33B5A">
            <w:pPr>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Проявляющий</w:t>
            </w:r>
            <w:proofErr w:type="gramEnd"/>
            <w:r w:rsidRPr="0048578D">
              <w:rPr>
                <w:color w:val="auto"/>
                <w:sz w:val="25"/>
                <w:szCs w:val="25"/>
              </w:rPr>
              <w:t xml:space="preserve"> стремление к самовыражению в разных видах художественной деятельности, искусстве.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t>Физическое воспитание, формирование культуры здоровья и эмоционального благополучия</w:t>
            </w:r>
          </w:p>
        </w:tc>
      </w:tr>
      <w:tr w:rsidR="0066272D" w:rsidRPr="0048578D" w:rsidTr="007A64A0">
        <w:trPr>
          <w:trHeight w:val="131"/>
        </w:trPr>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Владеющий</w:t>
            </w:r>
            <w:proofErr w:type="gramEnd"/>
            <w:r w:rsidRPr="0048578D">
              <w:rPr>
                <w:color w:val="auto"/>
                <w:sz w:val="25"/>
                <w:szCs w:val="25"/>
              </w:rPr>
              <w:t xml:space="preserve"> основными навыками личной и общественной гигиены, безопасного поведения в быту, природе, обществе.</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Ориентированный</w:t>
            </w:r>
            <w:proofErr w:type="gramEnd"/>
            <w:r w:rsidRPr="0048578D">
              <w:rPr>
                <w:color w:val="auto"/>
                <w:sz w:val="25"/>
                <w:szCs w:val="25"/>
              </w:rPr>
              <w:t xml:space="preserve"> на физическое развитие с учётом возможностей здоровья, занятия физкультурой и спортом.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Сознающий</w:t>
            </w:r>
            <w:proofErr w:type="gramEnd"/>
            <w:r w:rsidRPr="0048578D">
              <w:rPr>
                <w:color w:val="auto"/>
                <w:sz w:val="25"/>
                <w:szCs w:val="25"/>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66272D" w:rsidRPr="0048578D" w:rsidTr="007A64A0">
        <w:trPr>
          <w:trHeight w:val="131"/>
        </w:trPr>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b/>
                <w:color w:val="auto"/>
                <w:sz w:val="25"/>
                <w:szCs w:val="25"/>
              </w:rPr>
            </w:pPr>
            <w:r w:rsidRPr="0048578D">
              <w:rPr>
                <w:b/>
                <w:color w:val="auto"/>
                <w:sz w:val="25"/>
                <w:szCs w:val="25"/>
              </w:rPr>
              <w:t>Трудовое</w:t>
            </w:r>
            <w:r w:rsidRPr="0048578D">
              <w:rPr>
                <w:color w:val="auto"/>
                <w:sz w:val="25"/>
                <w:szCs w:val="25"/>
              </w:rPr>
              <w:t xml:space="preserve"> </w:t>
            </w:r>
            <w:r w:rsidRPr="0048578D">
              <w:rPr>
                <w:b/>
                <w:color w:val="auto"/>
                <w:sz w:val="25"/>
                <w:szCs w:val="25"/>
              </w:rPr>
              <w:t>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Сознающий</w:t>
            </w:r>
            <w:proofErr w:type="gramEnd"/>
            <w:r w:rsidRPr="0048578D">
              <w:rPr>
                <w:color w:val="auto"/>
                <w:sz w:val="25"/>
                <w:szCs w:val="25"/>
              </w:rPr>
              <w:t xml:space="preserve"> ценность труда в жизни человека, семьи, общества.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Проявляющий</w:t>
            </w:r>
            <w:proofErr w:type="gramEnd"/>
            <w:r w:rsidRPr="0048578D">
              <w:rPr>
                <w:color w:val="auto"/>
                <w:sz w:val="25"/>
                <w:szCs w:val="25"/>
              </w:rPr>
              <w:t xml:space="preserve"> уважение к труду, людям труда, бережное отношение к результатам труда, ответственное потребление. </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интерес к разным профессиям.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Участвующий в различных видах доступного по возрасту труда, трудовой деятельности.</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b/>
                <w:color w:val="auto"/>
                <w:sz w:val="25"/>
                <w:szCs w:val="25"/>
              </w:rPr>
              <w:t>Экологическое</w:t>
            </w:r>
            <w:r w:rsidRPr="0048578D">
              <w:rPr>
                <w:color w:val="auto"/>
                <w:sz w:val="25"/>
                <w:szCs w:val="25"/>
              </w:rPr>
              <w:t xml:space="preserve"> </w:t>
            </w:r>
            <w:r w:rsidRPr="0048578D">
              <w:rPr>
                <w:b/>
                <w:color w:val="auto"/>
                <w:sz w:val="25"/>
                <w:szCs w:val="25"/>
              </w:rPr>
              <w:t>воспитание</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Понимающий</w:t>
            </w:r>
            <w:proofErr w:type="gramEnd"/>
            <w:r w:rsidRPr="0048578D">
              <w:rPr>
                <w:color w:val="auto"/>
                <w:sz w:val="25"/>
                <w:szCs w:val="25"/>
              </w:rPr>
              <w:t xml:space="preserve"> ценность природы, зависимость жизни людей от природы, влияние людей на природу, окружающую среду.</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Выражающий</w:t>
            </w:r>
            <w:proofErr w:type="gramEnd"/>
            <w:r w:rsidRPr="0048578D">
              <w:rPr>
                <w:color w:val="auto"/>
                <w:sz w:val="25"/>
                <w:szCs w:val="25"/>
              </w:rPr>
              <w:t xml:space="preserve"> готовность в своей деятельности придерживаться экологических норм.</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b/>
                <w:color w:val="auto"/>
                <w:sz w:val="25"/>
                <w:szCs w:val="25"/>
              </w:rPr>
              <w:t>Ценности научного познания</w:t>
            </w:r>
          </w:p>
        </w:tc>
      </w:tr>
      <w:tr w:rsidR="0066272D" w:rsidRPr="0048578D" w:rsidTr="007A64A0">
        <w:tc>
          <w:tcPr>
            <w:tcW w:w="10881" w:type="dxa"/>
            <w:tcBorders>
              <w:top w:val="single" w:sz="4" w:space="0" w:color="000000"/>
              <w:left w:val="single" w:sz="4" w:space="0" w:color="000000"/>
              <w:bottom w:val="single" w:sz="4" w:space="0" w:color="000000"/>
              <w:right w:val="single" w:sz="4" w:space="0" w:color="000000"/>
            </w:tcBorders>
          </w:tcPr>
          <w:p w:rsidR="0066272D" w:rsidRPr="0048578D" w:rsidRDefault="0066272D" w:rsidP="00F33B5A">
            <w:pPr>
              <w:widowControl/>
              <w:tabs>
                <w:tab w:val="left" w:pos="4"/>
                <w:tab w:val="left" w:pos="288"/>
                <w:tab w:val="left" w:pos="430"/>
              </w:tabs>
              <w:spacing w:line="276" w:lineRule="auto"/>
              <w:ind w:firstLine="181"/>
              <w:rPr>
                <w:color w:val="auto"/>
                <w:sz w:val="25"/>
                <w:szCs w:val="25"/>
              </w:rPr>
            </w:pPr>
            <w:r w:rsidRPr="0048578D">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Обладающий</w:t>
            </w:r>
            <w:proofErr w:type="gramEnd"/>
            <w:r w:rsidRPr="0048578D">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w:t>
            </w:r>
            <w:r w:rsidRPr="0048578D">
              <w:rPr>
                <w:color w:val="auto"/>
                <w:sz w:val="25"/>
                <w:szCs w:val="25"/>
              </w:rPr>
              <w:lastRenderedPageBreak/>
              <w:t>знании.</w:t>
            </w:r>
          </w:p>
          <w:p w:rsidR="0066272D" w:rsidRPr="0048578D" w:rsidRDefault="0066272D" w:rsidP="00F33B5A">
            <w:pPr>
              <w:widowControl/>
              <w:tabs>
                <w:tab w:val="left" w:pos="4"/>
                <w:tab w:val="left" w:pos="288"/>
                <w:tab w:val="left" w:pos="430"/>
              </w:tabs>
              <w:spacing w:line="276" w:lineRule="auto"/>
              <w:ind w:firstLine="181"/>
              <w:rPr>
                <w:color w:val="auto"/>
                <w:sz w:val="25"/>
                <w:szCs w:val="25"/>
              </w:rPr>
            </w:pPr>
            <w:proofErr w:type="gramStart"/>
            <w:r w:rsidRPr="0048578D">
              <w:rPr>
                <w:color w:val="auto"/>
                <w:sz w:val="25"/>
                <w:szCs w:val="25"/>
              </w:rPr>
              <w:t>Имеющий</w:t>
            </w:r>
            <w:proofErr w:type="gramEnd"/>
            <w:r w:rsidRPr="0048578D">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66272D" w:rsidRPr="00D1313A" w:rsidRDefault="0066272D" w:rsidP="0066272D">
      <w:pPr>
        <w:keepNext/>
        <w:keepLines/>
        <w:spacing w:line="360" w:lineRule="auto"/>
        <w:ind w:firstLine="709"/>
        <w:rPr>
          <w:b/>
          <w:color w:val="auto"/>
          <w:sz w:val="25"/>
          <w:szCs w:val="25"/>
        </w:rPr>
      </w:pPr>
    </w:p>
    <w:p w:rsidR="0066272D" w:rsidRPr="00D1313A" w:rsidRDefault="0066272D" w:rsidP="00E41835">
      <w:pPr>
        <w:keepNext/>
        <w:keepLines/>
        <w:spacing w:line="360" w:lineRule="auto"/>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108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6"/>
      </w:tblGrid>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 w:val="left" w:pos="993"/>
              </w:tabs>
              <w:spacing w:line="276" w:lineRule="auto"/>
              <w:ind w:firstLine="177"/>
              <w:rPr>
                <w:color w:val="auto"/>
                <w:sz w:val="25"/>
                <w:szCs w:val="25"/>
              </w:rPr>
            </w:pPr>
            <w:bookmarkStart w:id="9"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roofErr w:type="gramEnd"/>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roofErr w:type="gramEnd"/>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roofErr w:type="gramEnd"/>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66272D" w:rsidRPr="00D1313A" w:rsidRDefault="0066272D" w:rsidP="00F33B5A">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66272D" w:rsidRPr="00D1313A" w:rsidRDefault="0066272D" w:rsidP="00F33B5A">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6272D" w:rsidRPr="00D1313A" w:rsidRDefault="0066272D" w:rsidP="00F33B5A">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roofErr w:type="gramEnd"/>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w:t>
            </w:r>
            <w:r w:rsidRPr="00D1313A">
              <w:rPr>
                <w:color w:val="auto"/>
                <w:sz w:val="25"/>
                <w:szCs w:val="25"/>
              </w:rPr>
              <w:lastRenderedPageBreak/>
              <w:t>людей, народов в России, умеющий общаться с людьми разных народов, вероисповеданий.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 xml:space="preserve">Проявляющий уважение к старшим, к </w:t>
            </w:r>
            <w:proofErr w:type="gramStart"/>
            <w:r w:rsidRPr="00D1313A">
              <w:rPr>
                <w:color w:val="auto"/>
                <w:sz w:val="25"/>
                <w:szCs w:val="25"/>
              </w:rPr>
              <w:t>российским традиционным</w:t>
            </w:r>
            <w:proofErr w:type="gramEnd"/>
            <w:r w:rsidRPr="00D1313A">
              <w:rPr>
                <w:color w:val="auto"/>
                <w:sz w:val="25"/>
                <w:szCs w:val="25"/>
              </w:rPr>
              <w:t xml:space="preserve"> семейным ценностям, институту брака как союзу мужчины и женщины для создания семьи, рождения и воспитания детей.</w:t>
            </w:r>
          </w:p>
          <w:p w:rsidR="0066272D" w:rsidRPr="00D1313A" w:rsidRDefault="0066272D" w:rsidP="00F33B5A">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6272D" w:rsidRPr="00D1313A" w:rsidRDefault="0066272D" w:rsidP="00F33B5A">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lastRenderedPageBreak/>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6272D" w:rsidRPr="00D1313A" w:rsidRDefault="0066272D" w:rsidP="00F33B5A">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66272D" w:rsidRPr="00D1313A" w:rsidTr="007A64A0">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7"/>
              <w:rPr>
                <w:b/>
                <w:color w:val="auto"/>
                <w:sz w:val="25"/>
                <w:szCs w:val="25"/>
              </w:rPr>
            </w:pPr>
            <w:r w:rsidRPr="00D1313A">
              <w:rPr>
                <w:b/>
                <w:color w:val="auto"/>
                <w:sz w:val="25"/>
                <w:szCs w:val="25"/>
              </w:rPr>
              <w:lastRenderedPageBreak/>
              <w:t>Ценности научного познания</w:t>
            </w:r>
          </w:p>
        </w:tc>
      </w:tr>
      <w:tr w:rsidR="0066272D" w:rsidRPr="00D1313A" w:rsidTr="007A64A0">
        <w:trPr>
          <w:trHeight w:val="85"/>
        </w:trPr>
        <w:tc>
          <w:tcPr>
            <w:tcW w:w="10886"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научные знания о природе и обществе, взаимосвязях человека с природной и социальной средой.</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6272D" w:rsidRPr="00D1313A" w:rsidRDefault="0066272D" w:rsidP="00F33B5A">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6272D" w:rsidRPr="00D1313A" w:rsidRDefault="0066272D" w:rsidP="0066272D">
      <w:pPr>
        <w:keepNext/>
        <w:keepLines/>
        <w:spacing w:line="360" w:lineRule="auto"/>
        <w:ind w:firstLine="709"/>
        <w:rPr>
          <w:b/>
          <w:color w:val="auto"/>
          <w:sz w:val="25"/>
          <w:szCs w:val="25"/>
        </w:rPr>
      </w:pPr>
    </w:p>
    <w:p w:rsidR="0066272D" w:rsidRPr="00D1313A" w:rsidRDefault="0066272D" w:rsidP="00E41835">
      <w:pPr>
        <w:keepNext/>
        <w:keepLines/>
        <w:spacing w:line="360" w:lineRule="auto"/>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110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8"/>
      </w:tblGrid>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272D" w:rsidRPr="00D1313A" w:rsidRDefault="0066272D" w:rsidP="00F33B5A">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6272D" w:rsidRPr="00D1313A" w:rsidRDefault="0066272D" w:rsidP="00F33B5A">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6272D" w:rsidRPr="00D1313A" w:rsidRDefault="0066272D" w:rsidP="00F33B5A">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 xml:space="preserve">Сознающий причастность к многонациональному народу Российской Федерации, Российскому </w:t>
            </w:r>
            <w:r w:rsidRPr="00D1313A">
              <w:rPr>
                <w:color w:val="auto"/>
                <w:sz w:val="25"/>
                <w:szCs w:val="25"/>
              </w:rPr>
              <w:lastRenderedPageBreak/>
              <w:t xml:space="preserve">Отечеству, </w:t>
            </w:r>
            <w:proofErr w:type="gramStart"/>
            <w:r w:rsidRPr="00D1313A">
              <w:rPr>
                <w:color w:val="auto"/>
                <w:sz w:val="25"/>
                <w:szCs w:val="25"/>
              </w:rPr>
              <w:t>российскую культурную</w:t>
            </w:r>
            <w:proofErr w:type="gramEnd"/>
            <w:r w:rsidRPr="00D1313A">
              <w:rPr>
                <w:color w:val="auto"/>
                <w:sz w:val="25"/>
                <w:szCs w:val="25"/>
              </w:rPr>
              <w:t xml:space="preserve"> идентичность.</w:t>
            </w:r>
          </w:p>
          <w:p w:rsidR="0066272D" w:rsidRPr="00D1313A" w:rsidRDefault="0066272D" w:rsidP="00F33B5A">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6272D" w:rsidRPr="00D1313A" w:rsidRDefault="0066272D" w:rsidP="00F33B5A">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Проявляющий уважение к соотечественникам, проживающим за рубежом, поддерживающий их права, защиту их интересов в сохранении </w:t>
            </w:r>
            <w:proofErr w:type="gramStart"/>
            <w:r w:rsidRPr="00D1313A">
              <w:rPr>
                <w:color w:val="auto"/>
                <w:sz w:val="25"/>
                <w:szCs w:val="25"/>
              </w:rPr>
              <w:t>российской культурной</w:t>
            </w:r>
            <w:proofErr w:type="gramEnd"/>
            <w:r w:rsidRPr="00D1313A">
              <w:rPr>
                <w:color w:val="auto"/>
                <w:sz w:val="25"/>
                <w:szCs w:val="25"/>
              </w:rPr>
              <w:t xml:space="preserve"> идентичности.</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6272D" w:rsidRPr="00D1313A" w:rsidRDefault="0066272D" w:rsidP="00F33B5A">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6272D" w:rsidRPr="00D1313A" w:rsidRDefault="0066272D" w:rsidP="00F33B5A">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roofErr w:type="gramEnd"/>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создание устойчивой семьи на основе </w:t>
            </w:r>
            <w:proofErr w:type="gramStart"/>
            <w:r w:rsidRPr="00D1313A">
              <w:rPr>
                <w:color w:val="auto"/>
                <w:sz w:val="25"/>
                <w:szCs w:val="25"/>
              </w:rPr>
              <w:t>российских традиционных</w:t>
            </w:r>
            <w:proofErr w:type="gramEnd"/>
            <w:r w:rsidRPr="00D1313A">
              <w:rPr>
                <w:color w:val="auto"/>
                <w:sz w:val="25"/>
                <w:szCs w:val="25"/>
              </w:rPr>
              <w:t xml:space="preserve">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6272D" w:rsidRPr="00D1313A" w:rsidRDefault="0066272D" w:rsidP="00F33B5A">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6272D" w:rsidRPr="00D1313A" w:rsidRDefault="0066272D" w:rsidP="00F33B5A">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6272D" w:rsidRPr="00D1313A" w:rsidRDefault="0066272D" w:rsidP="00F33B5A">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осознанное творческое самовыражение, реализацию творческих способностей в разных видах искусства с учётом </w:t>
            </w:r>
            <w:proofErr w:type="gramStart"/>
            <w:r w:rsidRPr="00D1313A">
              <w:rPr>
                <w:color w:val="auto"/>
                <w:sz w:val="25"/>
                <w:szCs w:val="25"/>
              </w:rPr>
              <w:t>российских традиционных</w:t>
            </w:r>
            <w:proofErr w:type="gramEnd"/>
            <w:r w:rsidRPr="00D1313A">
              <w:rPr>
                <w:color w:val="auto"/>
                <w:sz w:val="25"/>
                <w:szCs w:val="25"/>
              </w:rPr>
              <w:t xml:space="preserve"> духовных и нравственных ценностей, на эстетическое обустройство собственного быта.</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w:t>
            </w:r>
            <w:r w:rsidRPr="00D1313A">
              <w:rPr>
                <w:color w:val="auto"/>
                <w:sz w:val="25"/>
                <w:szCs w:val="25"/>
              </w:rPr>
              <w:lastRenderedPageBreak/>
              <w:t xml:space="preserve">других людей. </w:t>
            </w:r>
          </w:p>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6272D" w:rsidRPr="00D1313A" w:rsidRDefault="0066272D" w:rsidP="00F33B5A">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в том числе предпринимательской деятельности в условиях самозанятости или наёмного труда.</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6272D" w:rsidRPr="00D1313A" w:rsidRDefault="0066272D" w:rsidP="00F33B5A">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 xml:space="preserve">Ориентированный на осознанный выбор сферы трудовой, профессиональной деятельности в российском обществе с учётом </w:t>
            </w:r>
            <w:proofErr w:type="gramStart"/>
            <w:r w:rsidRPr="00D1313A">
              <w:rPr>
                <w:color w:val="auto"/>
                <w:sz w:val="25"/>
                <w:szCs w:val="25"/>
              </w:rPr>
              <w:t>личных жизненных</w:t>
            </w:r>
            <w:proofErr w:type="gramEnd"/>
            <w:r w:rsidRPr="00D1313A">
              <w:rPr>
                <w:color w:val="auto"/>
                <w:sz w:val="25"/>
                <w:szCs w:val="25"/>
              </w:rPr>
              <w:t xml:space="preserve"> планов, потребностей своей семьи, общества.</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6272D" w:rsidRPr="00D1313A" w:rsidTr="007A64A0">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66272D" w:rsidRPr="00D1313A" w:rsidTr="007A64A0">
        <w:trPr>
          <w:trHeight w:val="85"/>
        </w:trPr>
        <w:tc>
          <w:tcPr>
            <w:tcW w:w="11028" w:type="dxa"/>
            <w:tcBorders>
              <w:top w:val="single" w:sz="4" w:space="0" w:color="000000"/>
              <w:left w:val="single" w:sz="4" w:space="0" w:color="000000"/>
              <w:bottom w:val="single" w:sz="4" w:space="0" w:color="000000"/>
              <w:right w:val="single" w:sz="4" w:space="0" w:color="000000"/>
            </w:tcBorders>
          </w:tcPr>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6272D" w:rsidRPr="00D1313A" w:rsidRDefault="0066272D" w:rsidP="00F33B5A">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rsidR="0066272D" w:rsidRPr="00D1313A" w:rsidRDefault="0066272D" w:rsidP="00F33B5A">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6272D" w:rsidRPr="00D1313A" w:rsidRDefault="0066272D" w:rsidP="0066272D">
      <w:pPr>
        <w:keepNext/>
        <w:keepLines/>
        <w:spacing w:line="360" w:lineRule="auto"/>
        <w:outlineLvl w:val="0"/>
        <w:rPr>
          <w:b/>
          <w:color w:val="auto"/>
          <w:sz w:val="28"/>
        </w:rPr>
      </w:pPr>
    </w:p>
    <w:p w:rsidR="0066272D" w:rsidRDefault="0066272D" w:rsidP="0066272D">
      <w:pPr>
        <w:pStyle w:val="10"/>
        <w:pageBreakBefore/>
        <w:spacing w:before="0" w:line="360" w:lineRule="auto"/>
        <w:rPr>
          <w:rFonts w:ascii="Times New Roman" w:hAnsi="Times New Roman"/>
          <w:b/>
          <w:color w:val="auto"/>
          <w:sz w:val="28"/>
        </w:rPr>
      </w:pPr>
      <w:bookmarkStart w:id="11" w:name="_Toc109838898"/>
      <w:r w:rsidRPr="00D1313A">
        <w:rPr>
          <w:rFonts w:ascii="Times New Roman" w:hAnsi="Times New Roman"/>
          <w:b/>
          <w:color w:val="auto"/>
          <w:sz w:val="28"/>
        </w:rPr>
        <w:lastRenderedPageBreak/>
        <w:t xml:space="preserve">РАЗДЕЛ 2. </w:t>
      </w:r>
      <w:proofErr w:type="gramStart"/>
      <w:r w:rsidRPr="00D1313A">
        <w:rPr>
          <w:rFonts w:ascii="Times New Roman" w:hAnsi="Times New Roman"/>
          <w:b/>
          <w:color w:val="auto"/>
          <w:sz w:val="28"/>
        </w:rPr>
        <w:t>СОДЕРЖАТЕЛЬНЫЙ</w:t>
      </w:r>
      <w:bookmarkEnd w:id="11"/>
      <w:proofErr w:type="gramEnd"/>
    </w:p>
    <w:p w:rsidR="0048578D" w:rsidRDefault="0048578D" w:rsidP="00E41835">
      <w:pPr>
        <w:rPr>
          <w:b/>
          <w:sz w:val="28"/>
          <w:szCs w:val="28"/>
        </w:rPr>
      </w:pPr>
      <w:r>
        <w:rPr>
          <w:b/>
          <w:sz w:val="28"/>
          <w:szCs w:val="28"/>
        </w:rPr>
        <w:t>2.1. Уклад жизни школы</w:t>
      </w:r>
      <w:r w:rsidR="007A64A0">
        <w:rPr>
          <w:b/>
          <w:sz w:val="28"/>
          <w:szCs w:val="28"/>
        </w:rPr>
        <w:t xml:space="preserve">. </w:t>
      </w:r>
    </w:p>
    <w:p w:rsidR="00E41835" w:rsidRDefault="00E41835" w:rsidP="00E41835">
      <w:pPr>
        <w:rPr>
          <w:b/>
          <w:sz w:val="28"/>
          <w:szCs w:val="28"/>
        </w:rPr>
      </w:pPr>
      <w:r w:rsidRPr="00E41835">
        <w:rPr>
          <w:b/>
          <w:sz w:val="28"/>
          <w:szCs w:val="28"/>
        </w:rPr>
        <w:t>Характеристика и социальный портрет.</w:t>
      </w:r>
    </w:p>
    <w:p w:rsidR="00E41835" w:rsidRPr="00E41835" w:rsidRDefault="0048578D" w:rsidP="0048578D">
      <w:pPr>
        <w:shd w:val="clear" w:color="auto" w:fill="FFFFFF"/>
        <w:tabs>
          <w:tab w:val="left" w:pos="8789"/>
        </w:tabs>
        <w:autoSpaceDE w:val="0"/>
        <w:autoSpaceDN w:val="0"/>
        <w:adjustRightInd w:val="0"/>
        <w:rPr>
          <w:bCs/>
          <w:spacing w:val="5"/>
          <w:sz w:val="28"/>
          <w:szCs w:val="28"/>
        </w:rPr>
      </w:pPr>
      <w:r>
        <w:rPr>
          <w:b/>
          <w:sz w:val="28"/>
          <w:szCs w:val="28"/>
        </w:rPr>
        <w:t xml:space="preserve">        </w:t>
      </w:r>
      <w:proofErr w:type="gramStart"/>
      <w:r w:rsidR="00E41835" w:rsidRPr="00E41835">
        <w:rPr>
          <w:bCs/>
          <w:spacing w:val="5"/>
          <w:sz w:val="28"/>
          <w:szCs w:val="28"/>
        </w:rPr>
        <w:t>Муниципальное бюджетное общеобразовательное учреждение  средняя общеобразовательная школа№1 сельского поселения «Село Троицкое» Нанайского муниципального района Хабаровского края   осуществляет образовательную деятельность  на основании Устава, лицензии серия 27Л01 № 0000104 регистрационный № 1275 от 15 октября 2012 г., свидетельство о государственной аккредитации 27А01 № 0000204, регистрационный № 511 от 18 июня 2014г.</w:t>
      </w:r>
      <w:proofErr w:type="gramEnd"/>
      <w:r w:rsidR="00E41835" w:rsidRPr="00E41835">
        <w:rPr>
          <w:bCs/>
          <w:spacing w:val="5"/>
          <w:sz w:val="28"/>
          <w:szCs w:val="28"/>
        </w:rPr>
        <w:t xml:space="preserve"> С этими документами можно познакомиться на информационном стенде в холле учреждения или приемной директора школы, на официальном сайте   школы.</w:t>
      </w:r>
      <w:r w:rsidR="00E41835" w:rsidRPr="00E41835">
        <w:rPr>
          <w:color w:val="auto"/>
          <w:sz w:val="28"/>
          <w:szCs w:val="28"/>
          <w:lang w:eastAsia="ar-SA"/>
        </w:rPr>
        <w:t xml:space="preserve"> С подробной информацией  и м</w:t>
      </w:r>
      <w:r>
        <w:rPr>
          <w:color w:val="auto"/>
          <w:sz w:val="28"/>
          <w:szCs w:val="28"/>
          <w:lang w:eastAsia="ar-SA"/>
        </w:rPr>
        <w:t>атериалами о работе школы в 2021 – 2022</w:t>
      </w:r>
      <w:r w:rsidR="00E41835" w:rsidRPr="00E41835">
        <w:rPr>
          <w:color w:val="auto"/>
          <w:sz w:val="28"/>
          <w:szCs w:val="28"/>
          <w:lang w:eastAsia="ar-SA"/>
        </w:rPr>
        <w:t xml:space="preserve"> учебном году можно познакомиться  на сайте школы по адресу </w:t>
      </w:r>
      <w:hyperlink r:id="rId9" w:history="1">
        <w:r w:rsidR="00E41835" w:rsidRPr="007A64A0">
          <w:rPr>
            <w:rStyle w:val="af5"/>
            <w:sz w:val="28"/>
            <w:szCs w:val="28"/>
            <w:lang w:eastAsia="ar-SA"/>
          </w:rPr>
          <w:t xml:space="preserve">http://troitskoe-school.obrnan.ru/ </w:t>
        </w:r>
      </w:hyperlink>
      <w:r w:rsidR="00E41835" w:rsidRPr="00E41835">
        <w:rPr>
          <w:color w:val="auto"/>
          <w:sz w:val="28"/>
          <w:szCs w:val="28"/>
          <w:lang w:eastAsia="ar-SA"/>
        </w:rPr>
        <w:t xml:space="preserve"> </w:t>
      </w:r>
    </w:p>
    <w:p w:rsidR="00E41835" w:rsidRPr="00E41835" w:rsidRDefault="00E41835" w:rsidP="0048578D">
      <w:pPr>
        <w:shd w:val="clear" w:color="auto" w:fill="FFFFFF"/>
        <w:tabs>
          <w:tab w:val="left" w:pos="8789"/>
        </w:tabs>
        <w:autoSpaceDE w:val="0"/>
        <w:autoSpaceDN w:val="0"/>
        <w:adjustRightInd w:val="0"/>
        <w:ind w:firstLine="567"/>
        <w:rPr>
          <w:bCs/>
          <w:spacing w:val="5"/>
          <w:sz w:val="28"/>
          <w:szCs w:val="28"/>
        </w:rPr>
      </w:pPr>
      <w:r w:rsidRPr="00E41835">
        <w:rPr>
          <w:bCs/>
          <w:spacing w:val="5"/>
          <w:sz w:val="28"/>
          <w:szCs w:val="28"/>
        </w:rPr>
        <w:t xml:space="preserve">  Школа находится </w:t>
      </w:r>
      <w:proofErr w:type="gramStart"/>
      <w:r w:rsidRPr="00E41835">
        <w:rPr>
          <w:bCs/>
          <w:spacing w:val="5"/>
          <w:sz w:val="28"/>
          <w:szCs w:val="28"/>
        </w:rPr>
        <w:t>в</w:t>
      </w:r>
      <w:proofErr w:type="gramEnd"/>
      <w:r w:rsidRPr="00E41835">
        <w:rPr>
          <w:bCs/>
          <w:spacing w:val="5"/>
          <w:sz w:val="28"/>
          <w:szCs w:val="28"/>
        </w:rPr>
        <w:t xml:space="preserve"> </w:t>
      </w:r>
      <w:r w:rsidR="0048578D">
        <w:rPr>
          <w:bCs/>
          <w:spacing w:val="5"/>
          <w:sz w:val="28"/>
          <w:szCs w:val="28"/>
        </w:rPr>
        <w:t xml:space="preserve"> </w:t>
      </w:r>
      <w:r w:rsidRPr="00E41835">
        <w:rPr>
          <w:bCs/>
          <w:spacing w:val="5"/>
          <w:sz w:val="28"/>
          <w:szCs w:val="28"/>
        </w:rPr>
        <w:t xml:space="preserve"> </w:t>
      </w:r>
      <w:proofErr w:type="gramStart"/>
      <w:r w:rsidRPr="00E41835">
        <w:rPr>
          <w:bCs/>
          <w:spacing w:val="5"/>
          <w:sz w:val="28"/>
          <w:szCs w:val="28"/>
        </w:rPr>
        <w:t>с</w:t>
      </w:r>
      <w:proofErr w:type="gramEnd"/>
      <w:r w:rsidRPr="00E41835">
        <w:rPr>
          <w:bCs/>
          <w:spacing w:val="5"/>
          <w:sz w:val="28"/>
          <w:szCs w:val="28"/>
        </w:rPr>
        <w:t xml:space="preserve">. Троицкое  </w:t>
      </w:r>
      <w:r w:rsidR="0048578D">
        <w:rPr>
          <w:bCs/>
          <w:spacing w:val="5"/>
          <w:sz w:val="28"/>
          <w:szCs w:val="28"/>
        </w:rPr>
        <w:t xml:space="preserve"> - это  районный  центр </w:t>
      </w:r>
      <w:r w:rsidRPr="00E41835">
        <w:rPr>
          <w:bCs/>
          <w:spacing w:val="5"/>
          <w:sz w:val="28"/>
          <w:szCs w:val="28"/>
        </w:rPr>
        <w:t xml:space="preserve">Нанайского муниципального района Хабаровского края. </w:t>
      </w:r>
    </w:p>
    <w:p w:rsidR="00E41835" w:rsidRPr="00E41835" w:rsidRDefault="00E41835" w:rsidP="0048578D">
      <w:pPr>
        <w:widowControl/>
        <w:suppressAutoHyphens/>
        <w:ind w:firstLine="709"/>
        <w:jc w:val="left"/>
        <w:rPr>
          <w:color w:val="auto"/>
          <w:sz w:val="28"/>
          <w:szCs w:val="28"/>
          <w:lang w:eastAsia="ar-SA"/>
        </w:rPr>
      </w:pPr>
      <w:r w:rsidRPr="00E41835">
        <w:rPr>
          <w:color w:val="auto"/>
          <w:sz w:val="28"/>
          <w:szCs w:val="28"/>
          <w:lang w:eastAsia="ar-SA"/>
        </w:rPr>
        <w:t>На протяжении всей своей истории школа занимает достойное место  самой  большой школы Нанайского муниципального района, которая оказывает качественную  образовательную услугу.     Мониторинг образовательной среды, результаты  психолого-педагогической  диагностики   позволили  определить  имеющиеся  проблемы,  соотнести  их  с  направлениями  модернизации  образования  и  переосмыслить  перспективные  задачи  школы  с  учетом  существующего   социального  заказа  общества,  личностно  значимых  мотивационных  установках  школьников.</w:t>
      </w:r>
    </w:p>
    <w:p w:rsidR="0066272D" w:rsidRPr="00D1313A" w:rsidRDefault="0066272D" w:rsidP="0048578D">
      <w:pPr>
        <w:rPr>
          <w:color w:val="auto"/>
        </w:rPr>
      </w:pPr>
    </w:p>
    <w:p w:rsidR="0066272D" w:rsidRPr="001769B1" w:rsidRDefault="0066272D" w:rsidP="0048578D">
      <w:pPr>
        <w:pStyle w:val="aff5"/>
        <w:ind w:right="371" w:firstLine="707"/>
        <w:rPr>
          <w:sz w:val="28"/>
          <w:szCs w:val="28"/>
        </w:rPr>
      </w:pPr>
      <w:r w:rsidRPr="001769B1">
        <w:rPr>
          <w:sz w:val="28"/>
          <w:szCs w:val="28"/>
        </w:rPr>
        <w:t>МБОУ</w:t>
      </w:r>
      <w:r w:rsidRPr="001769B1">
        <w:rPr>
          <w:spacing w:val="1"/>
          <w:sz w:val="28"/>
          <w:szCs w:val="28"/>
        </w:rPr>
        <w:t xml:space="preserve"> </w:t>
      </w:r>
      <w:r w:rsidRPr="001769B1">
        <w:rPr>
          <w:sz w:val="28"/>
          <w:szCs w:val="28"/>
        </w:rPr>
        <w:t>СОШ</w:t>
      </w:r>
      <w:r w:rsidRPr="001769B1">
        <w:rPr>
          <w:spacing w:val="1"/>
          <w:sz w:val="28"/>
          <w:szCs w:val="28"/>
        </w:rPr>
        <w:t xml:space="preserve"> </w:t>
      </w:r>
      <w:r w:rsidRPr="001769B1">
        <w:rPr>
          <w:sz w:val="28"/>
          <w:szCs w:val="28"/>
        </w:rPr>
        <w:t>№1</w:t>
      </w:r>
      <w:r w:rsidRPr="001769B1">
        <w:rPr>
          <w:spacing w:val="1"/>
          <w:sz w:val="28"/>
          <w:szCs w:val="28"/>
        </w:rPr>
        <w:t xml:space="preserve"> </w:t>
      </w:r>
      <w:r w:rsidRPr="001769B1">
        <w:rPr>
          <w:sz w:val="28"/>
          <w:szCs w:val="28"/>
        </w:rPr>
        <w:t>с.</w:t>
      </w:r>
      <w:r w:rsidRPr="001769B1">
        <w:rPr>
          <w:spacing w:val="1"/>
          <w:sz w:val="28"/>
          <w:szCs w:val="28"/>
        </w:rPr>
        <w:t xml:space="preserve"> </w:t>
      </w:r>
      <w:proofErr w:type="gramStart"/>
      <w:r w:rsidRPr="001769B1">
        <w:rPr>
          <w:sz w:val="28"/>
          <w:szCs w:val="28"/>
        </w:rPr>
        <w:t>Троицкое</w:t>
      </w:r>
      <w:proofErr w:type="gramEnd"/>
      <w:r w:rsidRPr="001769B1">
        <w:rPr>
          <w:spacing w:val="1"/>
          <w:sz w:val="28"/>
          <w:szCs w:val="28"/>
        </w:rPr>
        <w:t xml:space="preserve"> </w:t>
      </w:r>
      <w:r w:rsidRPr="001769B1">
        <w:rPr>
          <w:sz w:val="28"/>
          <w:szCs w:val="28"/>
        </w:rPr>
        <w:t>расположена</w:t>
      </w:r>
      <w:r w:rsidRPr="001769B1">
        <w:rPr>
          <w:spacing w:val="1"/>
          <w:sz w:val="28"/>
          <w:szCs w:val="28"/>
        </w:rPr>
        <w:t xml:space="preserve"> </w:t>
      </w:r>
      <w:r w:rsidRPr="001769B1">
        <w:rPr>
          <w:sz w:val="28"/>
          <w:szCs w:val="28"/>
        </w:rPr>
        <w:t>в</w:t>
      </w:r>
      <w:r w:rsidRPr="001769B1">
        <w:rPr>
          <w:spacing w:val="1"/>
          <w:sz w:val="28"/>
          <w:szCs w:val="28"/>
        </w:rPr>
        <w:t xml:space="preserve"> </w:t>
      </w:r>
      <w:r w:rsidRPr="001769B1">
        <w:rPr>
          <w:sz w:val="28"/>
          <w:szCs w:val="28"/>
        </w:rPr>
        <w:t>Нанайском</w:t>
      </w:r>
      <w:r w:rsidRPr="001769B1">
        <w:rPr>
          <w:spacing w:val="1"/>
          <w:sz w:val="28"/>
          <w:szCs w:val="28"/>
        </w:rPr>
        <w:t xml:space="preserve"> </w:t>
      </w:r>
      <w:r w:rsidRPr="001769B1">
        <w:rPr>
          <w:sz w:val="28"/>
          <w:szCs w:val="28"/>
        </w:rPr>
        <w:t>муниципальном</w:t>
      </w:r>
      <w:r w:rsidRPr="001769B1">
        <w:rPr>
          <w:spacing w:val="1"/>
          <w:sz w:val="28"/>
          <w:szCs w:val="28"/>
        </w:rPr>
        <w:t xml:space="preserve"> </w:t>
      </w:r>
      <w:r w:rsidRPr="001769B1">
        <w:rPr>
          <w:sz w:val="28"/>
          <w:szCs w:val="28"/>
        </w:rPr>
        <w:t>районе</w:t>
      </w:r>
      <w:r w:rsidRPr="001769B1">
        <w:rPr>
          <w:spacing w:val="1"/>
          <w:sz w:val="28"/>
          <w:szCs w:val="28"/>
        </w:rPr>
        <w:t xml:space="preserve"> </w:t>
      </w:r>
      <w:r w:rsidRPr="001769B1">
        <w:rPr>
          <w:sz w:val="28"/>
          <w:szCs w:val="28"/>
        </w:rPr>
        <w:t>Хабаровского</w:t>
      </w:r>
      <w:r w:rsidRPr="001769B1">
        <w:rPr>
          <w:spacing w:val="1"/>
          <w:sz w:val="28"/>
          <w:szCs w:val="28"/>
        </w:rPr>
        <w:t xml:space="preserve"> </w:t>
      </w:r>
      <w:r w:rsidRPr="001769B1">
        <w:rPr>
          <w:sz w:val="28"/>
          <w:szCs w:val="28"/>
        </w:rPr>
        <w:t>края</w:t>
      </w:r>
      <w:r w:rsidRPr="001769B1">
        <w:rPr>
          <w:spacing w:val="1"/>
          <w:sz w:val="28"/>
          <w:szCs w:val="28"/>
        </w:rPr>
        <w:t xml:space="preserve">. Рядом с Нанайским  </w:t>
      </w:r>
      <w:r w:rsidRPr="001769B1">
        <w:rPr>
          <w:sz w:val="28"/>
          <w:szCs w:val="28"/>
        </w:rPr>
        <w:t>национальным селом Джари. Образовательный процесс проходит в  трех зданиях.</w:t>
      </w:r>
    </w:p>
    <w:p w:rsidR="0066272D" w:rsidRPr="001769B1" w:rsidRDefault="0066272D" w:rsidP="0048578D">
      <w:pPr>
        <w:pStyle w:val="aff5"/>
        <w:ind w:right="365" w:firstLine="707"/>
        <w:rPr>
          <w:sz w:val="28"/>
          <w:szCs w:val="28"/>
        </w:rPr>
      </w:pPr>
      <w:r w:rsidRPr="001769B1">
        <w:rPr>
          <w:sz w:val="28"/>
          <w:szCs w:val="28"/>
        </w:rPr>
        <w:t>В</w:t>
      </w:r>
      <w:r w:rsidRPr="001769B1">
        <w:rPr>
          <w:spacing w:val="1"/>
          <w:sz w:val="28"/>
          <w:szCs w:val="28"/>
        </w:rPr>
        <w:t xml:space="preserve"> </w:t>
      </w:r>
      <w:r w:rsidRPr="001769B1">
        <w:rPr>
          <w:sz w:val="28"/>
          <w:szCs w:val="28"/>
        </w:rPr>
        <w:t>школе</w:t>
      </w:r>
      <w:r w:rsidRPr="001769B1">
        <w:rPr>
          <w:spacing w:val="1"/>
          <w:sz w:val="28"/>
          <w:szCs w:val="28"/>
        </w:rPr>
        <w:t xml:space="preserve"> </w:t>
      </w:r>
      <w:r w:rsidRPr="001769B1">
        <w:rPr>
          <w:sz w:val="28"/>
          <w:szCs w:val="28"/>
        </w:rPr>
        <w:t>обучается</w:t>
      </w:r>
      <w:r w:rsidRPr="001769B1">
        <w:rPr>
          <w:spacing w:val="1"/>
          <w:sz w:val="28"/>
          <w:szCs w:val="28"/>
        </w:rPr>
        <w:t xml:space="preserve"> </w:t>
      </w:r>
      <w:r w:rsidR="00E41835">
        <w:rPr>
          <w:sz w:val="28"/>
          <w:szCs w:val="28"/>
        </w:rPr>
        <w:t>761</w:t>
      </w:r>
      <w:r w:rsidRPr="001769B1">
        <w:rPr>
          <w:spacing w:val="1"/>
          <w:sz w:val="28"/>
          <w:szCs w:val="28"/>
        </w:rPr>
        <w:t xml:space="preserve"> </w:t>
      </w:r>
      <w:r w:rsidRPr="001769B1">
        <w:rPr>
          <w:sz w:val="28"/>
          <w:szCs w:val="28"/>
        </w:rPr>
        <w:t>человек</w:t>
      </w:r>
      <w:r w:rsidRPr="001769B1">
        <w:rPr>
          <w:spacing w:val="1"/>
          <w:sz w:val="28"/>
          <w:szCs w:val="28"/>
        </w:rPr>
        <w:t xml:space="preserve"> </w:t>
      </w:r>
      <w:r w:rsidRPr="001769B1">
        <w:rPr>
          <w:sz w:val="28"/>
          <w:szCs w:val="28"/>
        </w:rPr>
        <w:t>(при</w:t>
      </w:r>
      <w:r w:rsidRPr="001769B1">
        <w:rPr>
          <w:spacing w:val="1"/>
          <w:sz w:val="28"/>
          <w:szCs w:val="28"/>
        </w:rPr>
        <w:t xml:space="preserve"> </w:t>
      </w:r>
      <w:r w:rsidRPr="001769B1">
        <w:rPr>
          <w:sz w:val="28"/>
          <w:szCs w:val="28"/>
        </w:rPr>
        <w:t>проектной</w:t>
      </w:r>
      <w:r w:rsidRPr="001769B1">
        <w:rPr>
          <w:spacing w:val="1"/>
          <w:sz w:val="28"/>
          <w:szCs w:val="28"/>
        </w:rPr>
        <w:t xml:space="preserve"> </w:t>
      </w:r>
      <w:r w:rsidRPr="001769B1">
        <w:rPr>
          <w:sz w:val="28"/>
          <w:szCs w:val="28"/>
        </w:rPr>
        <w:t>мощности</w:t>
      </w:r>
      <w:r w:rsidRPr="001769B1">
        <w:rPr>
          <w:spacing w:val="1"/>
          <w:sz w:val="28"/>
          <w:szCs w:val="28"/>
        </w:rPr>
        <w:t xml:space="preserve"> </w:t>
      </w:r>
      <w:r w:rsidRPr="001769B1">
        <w:rPr>
          <w:sz w:val="28"/>
          <w:szCs w:val="28"/>
        </w:rPr>
        <w:t>–</w:t>
      </w:r>
      <w:r w:rsidRPr="001769B1">
        <w:rPr>
          <w:spacing w:val="1"/>
          <w:sz w:val="28"/>
          <w:szCs w:val="28"/>
        </w:rPr>
        <w:t xml:space="preserve">365 </w:t>
      </w:r>
      <w:r w:rsidRPr="001769B1">
        <w:rPr>
          <w:sz w:val="28"/>
          <w:szCs w:val="28"/>
        </w:rPr>
        <w:t>человек) в две смены, пользование помещениями ограничено, актовый зал</w:t>
      </w:r>
      <w:r w:rsidRPr="001769B1">
        <w:rPr>
          <w:spacing w:val="1"/>
          <w:sz w:val="28"/>
          <w:szCs w:val="28"/>
        </w:rPr>
        <w:t xml:space="preserve"> </w:t>
      </w:r>
      <w:r w:rsidRPr="001769B1">
        <w:rPr>
          <w:sz w:val="28"/>
          <w:szCs w:val="28"/>
        </w:rPr>
        <w:t>переоборудован</w:t>
      </w:r>
      <w:r w:rsidRPr="001769B1">
        <w:rPr>
          <w:spacing w:val="1"/>
          <w:sz w:val="28"/>
          <w:szCs w:val="28"/>
        </w:rPr>
        <w:t xml:space="preserve"> </w:t>
      </w:r>
      <w:r w:rsidRPr="001769B1">
        <w:rPr>
          <w:sz w:val="28"/>
          <w:szCs w:val="28"/>
        </w:rPr>
        <w:t>под</w:t>
      </w:r>
      <w:r w:rsidRPr="001769B1">
        <w:rPr>
          <w:spacing w:val="1"/>
          <w:sz w:val="28"/>
          <w:szCs w:val="28"/>
        </w:rPr>
        <w:t xml:space="preserve"> </w:t>
      </w:r>
      <w:r w:rsidRPr="001769B1">
        <w:rPr>
          <w:sz w:val="28"/>
          <w:szCs w:val="28"/>
        </w:rPr>
        <w:t>учебный</w:t>
      </w:r>
      <w:r w:rsidRPr="001769B1">
        <w:rPr>
          <w:spacing w:val="1"/>
          <w:sz w:val="28"/>
          <w:szCs w:val="28"/>
        </w:rPr>
        <w:t xml:space="preserve"> </w:t>
      </w:r>
      <w:r w:rsidRPr="001769B1">
        <w:rPr>
          <w:sz w:val="28"/>
          <w:szCs w:val="28"/>
        </w:rPr>
        <w:t>кабинет,</w:t>
      </w:r>
      <w:r w:rsidRPr="001769B1">
        <w:rPr>
          <w:spacing w:val="1"/>
          <w:sz w:val="28"/>
          <w:szCs w:val="28"/>
        </w:rPr>
        <w:t xml:space="preserve"> два </w:t>
      </w:r>
      <w:r w:rsidRPr="001769B1">
        <w:rPr>
          <w:sz w:val="28"/>
          <w:szCs w:val="28"/>
        </w:rPr>
        <w:t>компьютерных</w:t>
      </w:r>
      <w:r w:rsidRPr="001769B1">
        <w:rPr>
          <w:spacing w:val="1"/>
          <w:sz w:val="28"/>
          <w:szCs w:val="28"/>
        </w:rPr>
        <w:t xml:space="preserve"> </w:t>
      </w:r>
      <w:r w:rsidRPr="001769B1">
        <w:rPr>
          <w:sz w:val="28"/>
          <w:szCs w:val="28"/>
        </w:rPr>
        <w:t>класса</w:t>
      </w:r>
      <w:r w:rsidRPr="001769B1">
        <w:rPr>
          <w:spacing w:val="1"/>
          <w:sz w:val="28"/>
          <w:szCs w:val="28"/>
        </w:rPr>
        <w:t xml:space="preserve">  </w:t>
      </w:r>
      <w:r w:rsidRPr="001769B1">
        <w:rPr>
          <w:sz w:val="28"/>
          <w:szCs w:val="28"/>
        </w:rPr>
        <w:t>на</w:t>
      </w:r>
      <w:r w:rsidRPr="001769B1">
        <w:rPr>
          <w:spacing w:val="1"/>
          <w:sz w:val="28"/>
          <w:szCs w:val="28"/>
        </w:rPr>
        <w:t xml:space="preserve"> </w:t>
      </w:r>
      <w:r w:rsidRPr="001769B1">
        <w:rPr>
          <w:sz w:val="28"/>
          <w:szCs w:val="28"/>
        </w:rPr>
        <w:t>22 рабочих</w:t>
      </w:r>
      <w:r w:rsidRPr="001769B1">
        <w:rPr>
          <w:spacing w:val="1"/>
          <w:sz w:val="28"/>
          <w:szCs w:val="28"/>
        </w:rPr>
        <w:t xml:space="preserve"> </w:t>
      </w:r>
      <w:r w:rsidRPr="001769B1">
        <w:rPr>
          <w:sz w:val="28"/>
          <w:szCs w:val="28"/>
        </w:rPr>
        <w:t>мест. Для занятия  спортом есть спортивный зал и спортивный комплекс «Амур»</w:t>
      </w:r>
      <w:r w:rsidRPr="001769B1">
        <w:rPr>
          <w:spacing w:val="1"/>
          <w:sz w:val="28"/>
          <w:szCs w:val="28"/>
        </w:rPr>
        <w:t xml:space="preserve"> </w:t>
      </w:r>
      <w:r w:rsidRPr="001769B1">
        <w:rPr>
          <w:sz w:val="28"/>
          <w:szCs w:val="28"/>
        </w:rPr>
        <w:t>зал, позволяет</w:t>
      </w:r>
      <w:r w:rsidRPr="001769B1">
        <w:rPr>
          <w:spacing w:val="1"/>
          <w:sz w:val="28"/>
          <w:szCs w:val="28"/>
        </w:rPr>
        <w:t xml:space="preserve"> </w:t>
      </w:r>
      <w:r w:rsidRPr="001769B1">
        <w:rPr>
          <w:sz w:val="28"/>
          <w:szCs w:val="28"/>
        </w:rPr>
        <w:t>вместить</w:t>
      </w:r>
      <w:r w:rsidRPr="001769B1">
        <w:rPr>
          <w:spacing w:val="1"/>
          <w:sz w:val="28"/>
          <w:szCs w:val="28"/>
        </w:rPr>
        <w:t xml:space="preserve"> </w:t>
      </w:r>
      <w:r w:rsidRPr="001769B1">
        <w:rPr>
          <w:sz w:val="28"/>
          <w:szCs w:val="28"/>
        </w:rPr>
        <w:t>всех</w:t>
      </w:r>
      <w:r w:rsidRPr="001769B1">
        <w:rPr>
          <w:spacing w:val="1"/>
          <w:sz w:val="28"/>
          <w:szCs w:val="28"/>
        </w:rPr>
        <w:t xml:space="preserve"> </w:t>
      </w:r>
      <w:r w:rsidRPr="001769B1">
        <w:rPr>
          <w:sz w:val="28"/>
          <w:szCs w:val="28"/>
        </w:rPr>
        <w:t>желающих</w:t>
      </w:r>
      <w:r w:rsidRPr="001769B1">
        <w:rPr>
          <w:spacing w:val="1"/>
          <w:sz w:val="28"/>
          <w:szCs w:val="28"/>
        </w:rPr>
        <w:t xml:space="preserve"> </w:t>
      </w:r>
      <w:r w:rsidRPr="001769B1">
        <w:rPr>
          <w:sz w:val="28"/>
          <w:szCs w:val="28"/>
        </w:rPr>
        <w:t>заниматься спортом.</w:t>
      </w:r>
    </w:p>
    <w:p w:rsidR="0066272D" w:rsidRPr="001769B1" w:rsidRDefault="0066272D" w:rsidP="0048578D">
      <w:pPr>
        <w:pStyle w:val="aff5"/>
        <w:spacing w:before="1"/>
        <w:ind w:right="366" w:firstLine="707"/>
        <w:rPr>
          <w:sz w:val="28"/>
          <w:szCs w:val="28"/>
        </w:rPr>
      </w:pPr>
      <w:r w:rsidRPr="001769B1">
        <w:rPr>
          <w:sz w:val="28"/>
          <w:szCs w:val="28"/>
        </w:rPr>
        <w:t>В</w:t>
      </w:r>
      <w:r w:rsidRPr="001769B1">
        <w:rPr>
          <w:spacing w:val="1"/>
          <w:sz w:val="28"/>
          <w:szCs w:val="28"/>
        </w:rPr>
        <w:t xml:space="preserve"> </w:t>
      </w:r>
      <w:r w:rsidRPr="001769B1">
        <w:rPr>
          <w:sz w:val="28"/>
          <w:szCs w:val="28"/>
        </w:rPr>
        <w:t>школе</w:t>
      </w:r>
      <w:r w:rsidRPr="001769B1">
        <w:rPr>
          <w:spacing w:val="1"/>
          <w:sz w:val="28"/>
          <w:szCs w:val="28"/>
        </w:rPr>
        <w:t xml:space="preserve"> </w:t>
      </w:r>
      <w:r w:rsidRPr="001769B1">
        <w:rPr>
          <w:sz w:val="28"/>
          <w:szCs w:val="28"/>
        </w:rPr>
        <w:t>обучается</w:t>
      </w:r>
      <w:r w:rsidRPr="001769B1">
        <w:rPr>
          <w:spacing w:val="1"/>
          <w:sz w:val="28"/>
          <w:szCs w:val="28"/>
        </w:rPr>
        <w:t xml:space="preserve"> </w:t>
      </w:r>
      <w:r w:rsidRPr="001769B1">
        <w:rPr>
          <w:sz w:val="28"/>
          <w:szCs w:val="28"/>
        </w:rPr>
        <w:t>24%</w:t>
      </w:r>
      <w:r w:rsidRPr="001769B1">
        <w:rPr>
          <w:spacing w:val="1"/>
          <w:sz w:val="28"/>
          <w:szCs w:val="28"/>
        </w:rPr>
        <w:t xml:space="preserve"> </w:t>
      </w:r>
      <w:r w:rsidRPr="001769B1">
        <w:rPr>
          <w:sz w:val="28"/>
          <w:szCs w:val="28"/>
        </w:rPr>
        <w:t>детей</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представителей</w:t>
      </w:r>
      <w:r w:rsidRPr="001769B1">
        <w:rPr>
          <w:spacing w:val="1"/>
          <w:sz w:val="28"/>
          <w:szCs w:val="28"/>
        </w:rPr>
        <w:t xml:space="preserve"> </w:t>
      </w:r>
      <w:r w:rsidRPr="001769B1">
        <w:rPr>
          <w:sz w:val="28"/>
          <w:szCs w:val="28"/>
        </w:rPr>
        <w:t>коренных</w:t>
      </w:r>
      <w:r w:rsidRPr="001769B1">
        <w:rPr>
          <w:spacing w:val="1"/>
          <w:sz w:val="28"/>
          <w:szCs w:val="28"/>
        </w:rPr>
        <w:t xml:space="preserve"> </w:t>
      </w:r>
      <w:r w:rsidRPr="001769B1">
        <w:rPr>
          <w:sz w:val="28"/>
          <w:szCs w:val="28"/>
        </w:rPr>
        <w:t>малочисленных</w:t>
      </w:r>
      <w:r w:rsidRPr="001769B1">
        <w:rPr>
          <w:spacing w:val="1"/>
          <w:sz w:val="28"/>
          <w:szCs w:val="28"/>
        </w:rPr>
        <w:t xml:space="preserve"> </w:t>
      </w:r>
      <w:r w:rsidRPr="001769B1">
        <w:rPr>
          <w:sz w:val="28"/>
          <w:szCs w:val="28"/>
        </w:rPr>
        <w:t>народов</w:t>
      </w:r>
      <w:r w:rsidRPr="001769B1">
        <w:rPr>
          <w:spacing w:val="1"/>
          <w:sz w:val="28"/>
          <w:szCs w:val="28"/>
        </w:rPr>
        <w:t xml:space="preserve"> </w:t>
      </w:r>
      <w:r w:rsidRPr="001769B1">
        <w:rPr>
          <w:sz w:val="28"/>
          <w:szCs w:val="28"/>
        </w:rPr>
        <w:t>Севера</w:t>
      </w:r>
      <w:r w:rsidRPr="001769B1">
        <w:rPr>
          <w:spacing w:val="1"/>
          <w:sz w:val="28"/>
          <w:szCs w:val="28"/>
        </w:rPr>
        <w:t xml:space="preserve"> </w:t>
      </w:r>
      <w:r w:rsidRPr="001769B1">
        <w:rPr>
          <w:sz w:val="28"/>
          <w:szCs w:val="28"/>
        </w:rPr>
        <w:t>(нанайцев),</w:t>
      </w:r>
      <w:r w:rsidRPr="001769B1">
        <w:rPr>
          <w:spacing w:val="1"/>
          <w:sz w:val="28"/>
          <w:szCs w:val="28"/>
        </w:rPr>
        <w:t xml:space="preserve"> </w:t>
      </w:r>
      <w:r w:rsidRPr="001769B1">
        <w:rPr>
          <w:sz w:val="28"/>
          <w:szCs w:val="28"/>
        </w:rPr>
        <w:t>поэтому</w:t>
      </w:r>
      <w:r w:rsidRPr="001769B1">
        <w:rPr>
          <w:spacing w:val="1"/>
          <w:sz w:val="28"/>
          <w:szCs w:val="28"/>
        </w:rPr>
        <w:t xml:space="preserve">    </w:t>
      </w:r>
      <w:r w:rsidRPr="001769B1">
        <w:rPr>
          <w:sz w:val="28"/>
          <w:szCs w:val="28"/>
        </w:rPr>
        <w:t>сохранение</w:t>
      </w:r>
      <w:r w:rsidRPr="001769B1">
        <w:rPr>
          <w:spacing w:val="1"/>
          <w:sz w:val="28"/>
          <w:szCs w:val="28"/>
        </w:rPr>
        <w:t xml:space="preserve"> </w:t>
      </w:r>
      <w:r w:rsidRPr="001769B1">
        <w:rPr>
          <w:sz w:val="28"/>
          <w:szCs w:val="28"/>
        </w:rPr>
        <w:t xml:space="preserve"> традиций через процесс воспитания осуществляется с социальными партнерами совместно с отделом культуры.</w:t>
      </w:r>
    </w:p>
    <w:p w:rsidR="00E41835" w:rsidRDefault="0066272D" w:rsidP="0048578D">
      <w:pPr>
        <w:pStyle w:val="aff5"/>
        <w:ind w:right="364" w:firstLine="707"/>
        <w:rPr>
          <w:sz w:val="28"/>
          <w:szCs w:val="28"/>
        </w:rPr>
      </w:pPr>
      <w:r w:rsidRPr="001769B1">
        <w:rPr>
          <w:sz w:val="28"/>
          <w:szCs w:val="28"/>
        </w:rPr>
        <w:t>Социальный статус семей неоднороден: многодетных семей</w:t>
      </w:r>
      <w:r w:rsidRPr="001769B1">
        <w:rPr>
          <w:spacing w:val="1"/>
          <w:sz w:val="28"/>
          <w:szCs w:val="28"/>
        </w:rPr>
        <w:t xml:space="preserve"> </w:t>
      </w:r>
      <w:r w:rsidRPr="001769B1">
        <w:rPr>
          <w:sz w:val="28"/>
          <w:szCs w:val="28"/>
        </w:rPr>
        <w:t>– 46%,</w:t>
      </w:r>
      <w:r w:rsidRPr="001769B1">
        <w:rPr>
          <w:spacing w:val="1"/>
          <w:sz w:val="28"/>
          <w:szCs w:val="28"/>
        </w:rPr>
        <w:t xml:space="preserve"> </w:t>
      </w:r>
      <w:r w:rsidRPr="001769B1">
        <w:rPr>
          <w:sz w:val="28"/>
          <w:szCs w:val="28"/>
        </w:rPr>
        <w:t>малообеспеченных</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42%,</w:t>
      </w:r>
      <w:r w:rsidRPr="001769B1">
        <w:rPr>
          <w:spacing w:val="1"/>
          <w:sz w:val="28"/>
          <w:szCs w:val="28"/>
        </w:rPr>
        <w:t xml:space="preserve"> </w:t>
      </w:r>
      <w:r w:rsidRPr="001769B1">
        <w:rPr>
          <w:sz w:val="28"/>
          <w:szCs w:val="28"/>
        </w:rPr>
        <w:t>семей,</w:t>
      </w:r>
      <w:r w:rsidRPr="001769B1">
        <w:rPr>
          <w:spacing w:val="1"/>
          <w:sz w:val="28"/>
          <w:szCs w:val="28"/>
        </w:rPr>
        <w:t xml:space="preserve"> </w:t>
      </w:r>
      <w:r w:rsidRPr="001769B1">
        <w:rPr>
          <w:sz w:val="28"/>
          <w:szCs w:val="28"/>
        </w:rPr>
        <w:t>где</w:t>
      </w:r>
      <w:r w:rsidRPr="001769B1">
        <w:rPr>
          <w:spacing w:val="1"/>
          <w:sz w:val="28"/>
          <w:szCs w:val="28"/>
        </w:rPr>
        <w:t xml:space="preserve"> </w:t>
      </w:r>
      <w:r w:rsidRPr="001769B1">
        <w:rPr>
          <w:sz w:val="28"/>
          <w:szCs w:val="28"/>
        </w:rPr>
        <w:t>родители</w:t>
      </w:r>
      <w:r w:rsidRPr="001769B1">
        <w:rPr>
          <w:spacing w:val="1"/>
          <w:sz w:val="28"/>
          <w:szCs w:val="28"/>
        </w:rPr>
        <w:t xml:space="preserve"> </w:t>
      </w:r>
      <w:r w:rsidRPr="001769B1">
        <w:rPr>
          <w:sz w:val="28"/>
          <w:szCs w:val="28"/>
        </w:rPr>
        <w:t>являются</w:t>
      </w:r>
      <w:r w:rsidRPr="001769B1">
        <w:rPr>
          <w:spacing w:val="1"/>
          <w:sz w:val="28"/>
          <w:szCs w:val="28"/>
        </w:rPr>
        <w:t xml:space="preserve"> </w:t>
      </w:r>
      <w:r w:rsidRPr="001769B1">
        <w:rPr>
          <w:sz w:val="28"/>
          <w:szCs w:val="28"/>
        </w:rPr>
        <w:t>безработными</w:t>
      </w:r>
      <w:r w:rsidRPr="001769B1">
        <w:rPr>
          <w:spacing w:val="1"/>
          <w:sz w:val="28"/>
          <w:szCs w:val="28"/>
        </w:rPr>
        <w:t xml:space="preserve"> </w:t>
      </w:r>
      <w:r w:rsidRPr="001769B1">
        <w:rPr>
          <w:sz w:val="28"/>
          <w:szCs w:val="28"/>
        </w:rPr>
        <w:t>–</w:t>
      </w:r>
      <w:r w:rsidRPr="001769B1">
        <w:rPr>
          <w:spacing w:val="-67"/>
          <w:sz w:val="28"/>
          <w:szCs w:val="28"/>
        </w:rPr>
        <w:t xml:space="preserve"> </w:t>
      </w:r>
      <w:r w:rsidRPr="001769B1">
        <w:rPr>
          <w:sz w:val="28"/>
          <w:szCs w:val="28"/>
        </w:rPr>
        <w:t>42%, есть дети, находящиеся под опекой, дети, стоящие на разных видах</w:t>
      </w:r>
      <w:r w:rsidRPr="001769B1">
        <w:rPr>
          <w:spacing w:val="1"/>
          <w:sz w:val="28"/>
          <w:szCs w:val="28"/>
        </w:rPr>
        <w:t xml:space="preserve"> </w:t>
      </w:r>
      <w:r w:rsidRPr="001769B1">
        <w:rPr>
          <w:sz w:val="28"/>
          <w:szCs w:val="28"/>
        </w:rPr>
        <w:t>учета.</w:t>
      </w:r>
      <w:r w:rsidRPr="001769B1">
        <w:rPr>
          <w:spacing w:val="-2"/>
          <w:sz w:val="28"/>
          <w:szCs w:val="28"/>
        </w:rPr>
        <w:t xml:space="preserve"> </w:t>
      </w:r>
      <w:r w:rsidRPr="001769B1">
        <w:rPr>
          <w:sz w:val="28"/>
          <w:szCs w:val="28"/>
        </w:rPr>
        <w:t>Вовлечение</w:t>
      </w:r>
      <w:r w:rsidRPr="001769B1">
        <w:rPr>
          <w:spacing w:val="-1"/>
          <w:sz w:val="28"/>
          <w:szCs w:val="28"/>
        </w:rPr>
        <w:t xml:space="preserve"> </w:t>
      </w:r>
      <w:r w:rsidRPr="001769B1">
        <w:rPr>
          <w:sz w:val="28"/>
          <w:szCs w:val="28"/>
        </w:rPr>
        <w:t>родителей</w:t>
      </w:r>
      <w:r w:rsidRPr="001769B1">
        <w:rPr>
          <w:spacing w:val="-1"/>
          <w:sz w:val="28"/>
          <w:szCs w:val="28"/>
        </w:rPr>
        <w:t xml:space="preserve"> </w:t>
      </w:r>
      <w:r w:rsidRPr="001769B1">
        <w:rPr>
          <w:sz w:val="28"/>
          <w:szCs w:val="28"/>
        </w:rPr>
        <w:t>в</w:t>
      </w:r>
      <w:r w:rsidRPr="001769B1">
        <w:rPr>
          <w:spacing w:val="-2"/>
          <w:sz w:val="28"/>
          <w:szCs w:val="28"/>
        </w:rPr>
        <w:t xml:space="preserve"> </w:t>
      </w:r>
      <w:r w:rsidRPr="001769B1">
        <w:rPr>
          <w:sz w:val="28"/>
          <w:szCs w:val="28"/>
        </w:rPr>
        <w:t>жизнь</w:t>
      </w:r>
      <w:r w:rsidRPr="001769B1">
        <w:rPr>
          <w:spacing w:val="-2"/>
          <w:sz w:val="28"/>
          <w:szCs w:val="28"/>
        </w:rPr>
        <w:t xml:space="preserve"> </w:t>
      </w:r>
      <w:r w:rsidRPr="001769B1">
        <w:rPr>
          <w:sz w:val="28"/>
          <w:szCs w:val="28"/>
        </w:rPr>
        <w:t>школы</w:t>
      </w:r>
      <w:r w:rsidRPr="001769B1">
        <w:rPr>
          <w:spacing w:val="2"/>
          <w:sz w:val="28"/>
          <w:szCs w:val="28"/>
        </w:rPr>
        <w:t xml:space="preserve"> </w:t>
      </w:r>
      <w:r w:rsidRPr="001769B1">
        <w:rPr>
          <w:sz w:val="28"/>
          <w:szCs w:val="28"/>
        </w:rPr>
        <w:t>-</w:t>
      </w:r>
      <w:r w:rsidRPr="001769B1">
        <w:rPr>
          <w:spacing w:val="-1"/>
          <w:sz w:val="28"/>
          <w:szCs w:val="28"/>
        </w:rPr>
        <w:t xml:space="preserve"> </w:t>
      </w:r>
      <w:r w:rsidRPr="001769B1">
        <w:rPr>
          <w:sz w:val="28"/>
          <w:szCs w:val="28"/>
        </w:rPr>
        <w:t>тоже</w:t>
      </w:r>
      <w:r w:rsidRPr="001769B1">
        <w:rPr>
          <w:spacing w:val="-4"/>
          <w:sz w:val="28"/>
          <w:szCs w:val="28"/>
        </w:rPr>
        <w:t xml:space="preserve"> </w:t>
      </w:r>
      <w:r w:rsidRPr="001769B1">
        <w:rPr>
          <w:sz w:val="28"/>
          <w:szCs w:val="28"/>
        </w:rPr>
        <w:t>наша</w:t>
      </w:r>
      <w:r w:rsidRPr="001769B1">
        <w:rPr>
          <w:spacing w:val="-1"/>
          <w:sz w:val="28"/>
          <w:szCs w:val="28"/>
        </w:rPr>
        <w:t xml:space="preserve"> </w:t>
      </w:r>
      <w:r w:rsidRPr="001769B1">
        <w:rPr>
          <w:sz w:val="28"/>
          <w:szCs w:val="28"/>
        </w:rPr>
        <w:t>главная задача.</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Воспитательная работа в школе строится по следующим направлениям:</w:t>
      </w:r>
    </w:p>
    <w:p w:rsidR="00E41835" w:rsidRPr="00E41835" w:rsidRDefault="00E41835" w:rsidP="0048578D">
      <w:pPr>
        <w:widowControl/>
        <w:numPr>
          <w:ilvl w:val="0"/>
          <w:numId w:val="50"/>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t>Общешкольные мероприятия, предметные декады.</w:t>
      </w:r>
    </w:p>
    <w:p w:rsidR="00E41835" w:rsidRPr="00E41835" w:rsidRDefault="00E41835" w:rsidP="0048578D">
      <w:pPr>
        <w:widowControl/>
        <w:numPr>
          <w:ilvl w:val="0"/>
          <w:numId w:val="50"/>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t>Гражданско-патриотическая работа.</w:t>
      </w:r>
    </w:p>
    <w:p w:rsidR="00E41835" w:rsidRPr="00E41835" w:rsidRDefault="00E41835" w:rsidP="0048578D">
      <w:pPr>
        <w:widowControl/>
        <w:numPr>
          <w:ilvl w:val="0"/>
          <w:numId w:val="50"/>
        </w:numPr>
        <w:tabs>
          <w:tab w:val="clear" w:pos="0"/>
          <w:tab w:val="num" w:pos="360"/>
          <w:tab w:val="num" w:pos="720"/>
        </w:tabs>
        <w:suppressAutoHyphens/>
        <w:ind w:hanging="360"/>
        <w:jc w:val="left"/>
        <w:rPr>
          <w:color w:val="auto"/>
          <w:sz w:val="28"/>
          <w:szCs w:val="24"/>
          <w:lang w:eastAsia="ar-SA"/>
        </w:rPr>
      </w:pPr>
      <w:r w:rsidRPr="00E41835">
        <w:rPr>
          <w:color w:val="auto"/>
          <w:sz w:val="28"/>
          <w:szCs w:val="24"/>
          <w:lang w:eastAsia="ar-SA"/>
        </w:rPr>
        <w:lastRenderedPageBreak/>
        <w:t>Работа с педагогическим коллективом.</w:t>
      </w:r>
    </w:p>
    <w:p w:rsidR="00E41835" w:rsidRPr="00E41835" w:rsidRDefault="00E41835" w:rsidP="00E41835">
      <w:pPr>
        <w:widowControl/>
        <w:numPr>
          <w:ilvl w:val="0"/>
          <w:numId w:val="50"/>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Организация досуга.</w:t>
      </w:r>
    </w:p>
    <w:p w:rsidR="00E41835" w:rsidRPr="00E41835" w:rsidRDefault="00E41835" w:rsidP="00E41835">
      <w:pPr>
        <w:widowControl/>
        <w:numPr>
          <w:ilvl w:val="0"/>
          <w:numId w:val="50"/>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Работа с родителями.</w:t>
      </w:r>
    </w:p>
    <w:p w:rsidR="00E41835" w:rsidRPr="00E41835" w:rsidRDefault="00E41835" w:rsidP="00E41835">
      <w:pPr>
        <w:widowControl/>
        <w:numPr>
          <w:ilvl w:val="0"/>
          <w:numId w:val="50"/>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Совет школы.</w:t>
      </w:r>
    </w:p>
    <w:p w:rsidR="00E41835" w:rsidRPr="00E41835" w:rsidRDefault="00E41835" w:rsidP="00E41835">
      <w:pPr>
        <w:widowControl/>
        <w:numPr>
          <w:ilvl w:val="0"/>
          <w:numId w:val="50"/>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Работа с группой риска: дети и родители.</w:t>
      </w:r>
    </w:p>
    <w:p w:rsidR="00E41835" w:rsidRPr="00E41835" w:rsidRDefault="00E41835" w:rsidP="00E41835">
      <w:pPr>
        <w:widowControl/>
        <w:numPr>
          <w:ilvl w:val="0"/>
          <w:numId w:val="50"/>
        </w:numPr>
        <w:tabs>
          <w:tab w:val="clear" w:pos="0"/>
          <w:tab w:val="num" w:pos="360"/>
          <w:tab w:val="num" w:pos="720"/>
        </w:tabs>
        <w:suppressAutoHyphens/>
        <w:spacing w:line="276" w:lineRule="auto"/>
        <w:ind w:hanging="360"/>
        <w:jc w:val="left"/>
        <w:rPr>
          <w:color w:val="auto"/>
          <w:sz w:val="28"/>
          <w:szCs w:val="24"/>
          <w:lang w:eastAsia="ar-SA"/>
        </w:rPr>
      </w:pPr>
      <w:r w:rsidRPr="00E41835">
        <w:rPr>
          <w:color w:val="auto"/>
          <w:sz w:val="28"/>
          <w:szCs w:val="24"/>
          <w:lang w:eastAsia="ar-SA"/>
        </w:rPr>
        <w:t>Профилактика правонарушений.</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Педагогический коллектив при составлении плана воспитательной работы не забывают о нравственной, этической и эстетической стороне каждого мероприятия отдельно и системы КТД в целом. Каждое мероприятие, проводимое в школе, способствует формированию в воспитанниках любви к Родине, потребности прекрасного, воспитывает достойного гражданина страны, настоящего патриота, способного гордиться своей сопричастностью к происходящим в стране переменам.    </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Все мероприятия в плане воспитательной работы разбита на виды деятельности: интеллектуально-познавательная, общественная, ценностно-ориентировочная, художественная, спортивно-оздоровительная, свободное общение, трудовая.</w:t>
      </w:r>
    </w:p>
    <w:p w:rsidR="00E41835" w:rsidRPr="00E41835" w:rsidRDefault="00E41835" w:rsidP="00E41835">
      <w:pPr>
        <w:widowControl/>
        <w:suppressAutoHyphens/>
        <w:spacing w:line="276" w:lineRule="auto"/>
        <w:rPr>
          <w:color w:val="auto"/>
          <w:sz w:val="28"/>
          <w:szCs w:val="28"/>
          <w:lang w:eastAsia="ar-SA"/>
        </w:rPr>
      </w:pPr>
      <w:r w:rsidRPr="00E41835">
        <w:rPr>
          <w:color w:val="auto"/>
          <w:sz w:val="28"/>
          <w:szCs w:val="28"/>
          <w:lang w:eastAsia="ar-SA"/>
        </w:rPr>
        <w:t xml:space="preserve">   Работа родительского комитета и Совета отцов признана удовлетворительной. По инициативе этих органов самоуправления организуются и проводятся мероприятия спортивного и социального направлений. Родители также помогали в проведении традиционных школьных мероприятий «Коммунарский сбор», Новогоднего калейдоскопа и многих других. </w:t>
      </w:r>
    </w:p>
    <w:p w:rsidR="0066272D" w:rsidRPr="001769B1" w:rsidRDefault="0066272D" w:rsidP="00E41835">
      <w:pPr>
        <w:pStyle w:val="aff5"/>
        <w:ind w:right="363" w:firstLine="708"/>
        <w:rPr>
          <w:sz w:val="28"/>
          <w:szCs w:val="28"/>
        </w:rPr>
      </w:pPr>
      <w:r w:rsidRPr="001769B1">
        <w:rPr>
          <w:sz w:val="28"/>
          <w:szCs w:val="28"/>
        </w:rPr>
        <w:t>Село</w:t>
      </w:r>
      <w:r w:rsidRPr="001769B1">
        <w:rPr>
          <w:spacing w:val="1"/>
          <w:sz w:val="28"/>
          <w:szCs w:val="28"/>
        </w:rPr>
        <w:t xml:space="preserve"> </w:t>
      </w:r>
      <w:r w:rsidRPr="001769B1">
        <w:rPr>
          <w:sz w:val="28"/>
          <w:szCs w:val="28"/>
        </w:rPr>
        <w:t>Троицкое</w:t>
      </w:r>
      <w:r w:rsidRPr="001769B1">
        <w:rPr>
          <w:spacing w:val="1"/>
          <w:sz w:val="28"/>
          <w:szCs w:val="28"/>
        </w:rPr>
        <w:t xml:space="preserve"> </w:t>
      </w:r>
      <w:r w:rsidRPr="001769B1">
        <w:rPr>
          <w:sz w:val="28"/>
          <w:szCs w:val="28"/>
        </w:rPr>
        <w:t>–</w:t>
      </w:r>
      <w:r w:rsidRPr="001769B1">
        <w:rPr>
          <w:spacing w:val="1"/>
          <w:sz w:val="28"/>
          <w:szCs w:val="28"/>
        </w:rPr>
        <w:t xml:space="preserve"> </w:t>
      </w:r>
      <w:r w:rsidRPr="001769B1">
        <w:rPr>
          <w:sz w:val="28"/>
          <w:szCs w:val="28"/>
        </w:rPr>
        <w:t>районный</w:t>
      </w:r>
      <w:r w:rsidRPr="001769B1">
        <w:rPr>
          <w:spacing w:val="1"/>
          <w:sz w:val="28"/>
          <w:szCs w:val="28"/>
        </w:rPr>
        <w:t xml:space="preserve"> </w:t>
      </w:r>
      <w:r w:rsidRPr="001769B1">
        <w:rPr>
          <w:sz w:val="28"/>
          <w:szCs w:val="28"/>
        </w:rPr>
        <w:t>центр,</w:t>
      </w:r>
      <w:r w:rsidRPr="001769B1">
        <w:rPr>
          <w:spacing w:val="1"/>
          <w:sz w:val="28"/>
          <w:szCs w:val="28"/>
        </w:rPr>
        <w:t xml:space="preserve"> </w:t>
      </w:r>
      <w:r w:rsidRPr="001769B1">
        <w:rPr>
          <w:sz w:val="28"/>
          <w:szCs w:val="28"/>
        </w:rPr>
        <w:t>находится</w:t>
      </w:r>
      <w:r w:rsidRPr="001769B1">
        <w:rPr>
          <w:spacing w:val="1"/>
          <w:sz w:val="28"/>
          <w:szCs w:val="28"/>
        </w:rPr>
        <w:t xml:space="preserve"> </w:t>
      </w:r>
      <w:r w:rsidRPr="001769B1">
        <w:rPr>
          <w:sz w:val="28"/>
          <w:szCs w:val="28"/>
        </w:rPr>
        <w:t>вблизи</w:t>
      </w:r>
      <w:r w:rsidRPr="001769B1">
        <w:rPr>
          <w:spacing w:val="1"/>
          <w:sz w:val="28"/>
          <w:szCs w:val="28"/>
        </w:rPr>
        <w:t xml:space="preserve"> </w:t>
      </w:r>
      <w:r w:rsidRPr="001769B1">
        <w:rPr>
          <w:sz w:val="28"/>
          <w:szCs w:val="28"/>
        </w:rPr>
        <w:t>федеральной</w:t>
      </w:r>
      <w:r w:rsidRPr="001769B1">
        <w:rPr>
          <w:spacing w:val="1"/>
          <w:sz w:val="28"/>
          <w:szCs w:val="28"/>
        </w:rPr>
        <w:t xml:space="preserve"> </w:t>
      </w:r>
      <w:r w:rsidRPr="001769B1">
        <w:rPr>
          <w:sz w:val="28"/>
          <w:szCs w:val="28"/>
        </w:rPr>
        <w:t>трассы. Школьники имеют возможность</w:t>
      </w:r>
      <w:r w:rsidRPr="001769B1">
        <w:rPr>
          <w:spacing w:val="1"/>
          <w:sz w:val="28"/>
          <w:szCs w:val="28"/>
        </w:rPr>
        <w:t xml:space="preserve"> </w:t>
      </w:r>
      <w:r w:rsidRPr="001769B1">
        <w:rPr>
          <w:sz w:val="28"/>
          <w:szCs w:val="28"/>
        </w:rPr>
        <w:t>выезда в краевой центр</w:t>
      </w:r>
      <w:r w:rsidRPr="001769B1">
        <w:rPr>
          <w:spacing w:val="1"/>
          <w:sz w:val="28"/>
          <w:szCs w:val="28"/>
        </w:rPr>
        <w:t xml:space="preserve"> </w:t>
      </w:r>
      <w:r w:rsidRPr="001769B1">
        <w:rPr>
          <w:sz w:val="28"/>
          <w:szCs w:val="28"/>
        </w:rPr>
        <w:t>– город</w:t>
      </w:r>
      <w:r w:rsidRPr="001769B1">
        <w:rPr>
          <w:spacing w:val="1"/>
          <w:sz w:val="28"/>
          <w:szCs w:val="28"/>
        </w:rPr>
        <w:t xml:space="preserve"> </w:t>
      </w:r>
      <w:r w:rsidRPr="001769B1">
        <w:rPr>
          <w:sz w:val="28"/>
          <w:szCs w:val="28"/>
        </w:rPr>
        <w:t xml:space="preserve">Хабаровск. В сельском поселении находятся </w:t>
      </w:r>
      <w:proofErr w:type="gramStart"/>
      <w:r w:rsidRPr="001769B1">
        <w:rPr>
          <w:sz w:val="28"/>
          <w:szCs w:val="28"/>
        </w:rPr>
        <w:t>районные культурные</w:t>
      </w:r>
      <w:proofErr w:type="gramEnd"/>
      <w:r w:rsidRPr="001769B1">
        <w:rPr>
          <w:sz w:val="28"/>
          <w:szCs w:val="28"/>
        </w:rPr>
        <w:t xml:space="preserve"> центры, с</w:t>
      </w:r>
      <w:r w:rsidRPr="001769B1">
        <w:rPr>
          <w:spacing w:val="1"/>
          <w:sz w:val="28"/>
          <w:szCs w:val="28"/>
        </w:rPr>
        <w:t xml:space="preserve"> </w:t>
      </w:r>
      <w:r w:rsidRPr="001769B1">
        <w:rPr>
          <w:sz w:val="28"/>
          <w:szCs w:val="28"/>
        </w:rPr>
        <w:t>которыми налажено социальное партнерство: Центр нанайской культуры и</w:t>
      </w:r>
      <w:r w:rsidRPr="001769B1">
        <w:rPr>
          <w:spacing w:val="1"/>
          <w:sz w:val="28"/>
          <w:szCs w:val="28"/>
        </w:rPr>
        <w:t xml:space="preserve"> </w:t>
      </w:r>
      <w:r w:rsidRPr="001769B1">
        <w:rPr>
          <w:sz w:val="28"/>
          <w:szCs w:val="28"/>
        </w:rPr>
        <w:t>этнографии</w:t>
      </w:r>
      <w:r w:rsidRPr="001769B1">
        <w:rPr>
          <w:spacing w:val="1"/>
          <w:sz w:val="28"/>
          <w:szCs w:val="28"/>
        </w:rPr>
        <w:t xml:space="preserve"> </w:t>
      </w:r>
      <w:r w:rsidRPr="001769B1">
        <w:rPr>
          <w:sz w:val="28"/>
          <w:szCs w:val="28"/>
        </w:rPr>
        <w:t>с.</w:t>
      </w:r>
      <w:r w:rsidRPr="001769B1">
        <w:rPr>
          <w:spacing w:val="1"/>
          <w:sz w:val="28"/>
          <w:szCs w:val="28"/>
        </w:rPr>
        <w:t xml:space="preserve"> </w:t>
      </w:r>
      <w:r w:rsidRPr="001769B1">
        <w:rPr>
          <w:sz w:val="28"/>
          <w:szCs w:val="28"/>
        </w:rPr>
        <w:t>Джари</w:t>
      </w:r>
      <w:r w:rsidRPr="001769B1">
        <w:rPr>
          <w:spacing w:val="1"/>
          <w:sz w:val="28"/>
          <w:szCs w:val="28"/>
        </w:rPr>
        <w:t xml:space="preserve"> </w:t>
      </w:r>
      <w:r w:rsidRPr="001769B1">
        <w:rPr>
          <w:sz w:val="28"/>
          <w:szCs w:val="28"/>
        </w:rPr>
        <w:t>(праздники,</w:t>
      </w:r>
      <w:r w:rsidRPr="001769B1">
        <w:rPr>
          <w:spacing w:val="1"/>
          <w:sz w:val="28"/>
          <w:szCs w:val="28"/>
        </w:rPr>
        <w:t xml:space="preserve"> </w:t>
      </w:r>
      <w:r w:rsidRPr="001769B1">
        <w:rPr>
          <w:sz w:val="28"/>
          <w:szCs w:val="28"/>
        </w:rPr>
        <w:t>выставки,</w:t>
      </w:r>
      <w:r w:rsidRPr="001769B1">
        <w:rPr>
          <w:spacing w:val="1"/>
          <w:sz w:val="28"/>
          <w:szCs w:val="28"/>
        </w:rPr>
        <w:t xml:space="preserve"> </w:t>
      </w:r>
      <w:r w:rsidRPr="001769B1">
        <w:rPr>
          <w:sz w:val="28"/>
          <w:szCs w:val="28"/>
        </w:rPr>
        <w:t>экскурсии,</w:t>
      </w:r>
      <w:r w:rsidRPr="001769B1">
        <w:rPr>
          <w:spacing w:val="1"/>
          <w:sz w:val="28"/>
          <w:szCs w:val="28"/>
        </w:rPr>
        <w:t xml:space="preserve"> </w:t>
      </w:r>
      <w:r w:rsidRPr="001769B1">
        <w:rPr>
          <w:sz w:val="28"/>
          <w:szCs w:val="28"/>
        </w:rPr>
        <w:t>мастер-классы</w:t>
      </w:r>
      <w:r w:rsidRPr="001769B1">
        <w:rPr>
          <w:spacing w:val="1"/>
          <w:sz w:val="28"/>
          <w:szCs w:val="28"/>
        </w:rPr>
        <w:t xml:space="preserve"> </w:t>
      </w:r>
      <w:r w:rsidRPr="001769B1">
        <w:rPr>
          <w:sz w:val="28"/>
          <w:szCs w:val="28"/>
        </w:rPr>
        <w:t>национально-регионального</w:t>
      </w:r>
      <w:r w:rsidRPr="001769B1">
        <w:rPr>
          <w:spacing w:val="17"/>
          <w:sz w:val="28"/>
          <w:szCs w:val="28"/>
        </w:rPr>
        <w:t xml:space="preserve"> </w:t>
      </w:r>
      <w:r w:rsidRPr="001769B1">
        <w:rPr>
          <w:sz w:val="28"/>
          <w:szCs w:val="28"/>
        </w:rPr>
        <w:t>содержания),</w:t>
      </w:r>
      <w:r w:rsidRPr="001769B1">
        <w:rPr>
          <w:spacing w:val="15"/>
          <w:sz w:val="28"/>
          <w:szCs w:val="28"/>
        </w:rPr>
        <w:t xml:space="preserve"> </w:t>
      </w:r>
      <w:r w:rsidRPr="001769B1">
        <w:rPr>
          <w:sz w:val="28"/>
          <w:szCs w:val="28"/>
        </w:rPr>
        <w:t>филиал</w:t>
      </w:r>
      <w:r w:rsidRPr="001769B1">
        <w:rPr>
          <w:spacing w:val="14"/>
          <w:sz w:val="28"/>
          <w:szCs w:val="28"/>
        </w:rPr>
        <w:t xml:space="preserve"> </w:t>
      </w:r>
      <w:r w:rsidRPr="001769B1">
        <w:rPr>
          <w:sz w:val="28"/>
          <w:szCs w:val="28"/>
        </w:rPr>
        <w:t>«Анюйский»</w:t>
      </w:r>
      <w:r w:rsidRPr="001769B1">
        <w:rPr>
          <w:spacing w:val="14"/>
          <w:sz w:val="28"/>
          <w:szCs w:val="28"/>
        </w:rPr>
        <w:t xml:space="preserve"> </w:t>
      </w:r>
      <w:r w:rsidRPr="001769B1">
        <w:rPr>
          <w:sz w:val="28"/>
          <w:szCs w:val="28"/>
        </w:rPr>
        <w:t>ФГБУ, «Заповедное Приамурье» (мероприятия экологического содержания), Совет</w:t>
      </w:r>
      <w:r w:rsidRPr="001769B1">
        <w:rPr>
          <w:spacing w:val="1"/>
          <w:sz w:val="28"/>
          <w:szCs w:val="28"/>
        </w:rPr>
        <w:t xml:space="preserve"> </w:t>
      </w:r>
      <w:r w:rsidRPr="001769B1">
        <w:rPr>
          <w:sz w:val="28"/>
          <w:szCs w:val="28"/>
        </w:rPr>
        <w:t>ветеранов (преемственность поколений, героические даты), районный архив</w:t>
      </w:r>
      <w:r w:rsidRPr="001769B1">
        <w:rPr>
          <w:spacing w:val="1"/>
          <w:sz w:val="28"/>
          <w:szCs w:val="28"/>
        </w:rPr>
        <w:t xml:space="preserve"> </w:t>
      </w:r>
      <w:r w:rsidRPr="001769B1">
        <w:rPr>
          <w:sz w:val="28"/>
          <w:szCs w:val="28"/>
        </w:rPr>
        <w:t>(краеведение,</w:t>
      </w:r>
      <w:r w:rsidRPr="001769B1">
        <w:rPr>
          <w:spacing w:val="1"/>
          <w:sz w:val="28"/>
          <w:szCs w:val="28"/>
        </w:rPr>
        <w:t xml:space="preserve"> </w:t>
      </w:r>
      <w:r w:rsidRPr="001769B1">
        <w:rPr>
          <w:sz w:val="28"/>
          <w:szCs w:val="28"/>
        </w:rPr>
        <w:t>история),</w:t>
      </w:r>
      <w:r w:rsidRPr="001769B1">
        <w:rPr>
          <w:spacing w:val="1"/>
          <w:sz w:val="28"/>
          <w:szCs w:val="28"/>
        </w:rPr>
        <w:t xml:space="preserve"> </w:t>
      </w:r>
      <w:r w:rsidRPr="001769B1">
        <w:rPr>
          <w:sz w:val="28"/>
          <w:szCs w:val="28"/>
        </w:rPr>
        <w:t>МЧС,</w:t>
      </w:r>
      <w:r w:rsidRPr="001769B1">
        <w:rPr>
          <w:spacing w:val="1"/>
          <w:sz w:val="28"/>
          <w:szCs w:val="28"/>
        </w:rPr>
        <w:t xml:space="preserve"> </w:t>
      </w:r>
      <w:r w:rsidRPr="001769B1">
        <w:rPr>
          <w:sz w:val="28"/>
          <w:szCs w:val="28"/>
        </w:rPr>
        <w:t>ГИМС,</w:t>
      </w:r>
      <w:r w:rsidRPr="001769B1">
        <w:rPr>
          <w:spacing w:val="1"/>
          <w:sz w:val="28"/>
          <w:szCs w:val="28"/>
        </w:rPr>
        <w:t xml:space="preserve"> </w:t>
      </w:r>
      <w:r w:rsidRPr="001769B1">
        <w:rPr>
          <w:sz w:val="28"/>
          <w:szCs w:val="28"/>
        </w:rPr>
        <w:t>ОМВД,</w:t>
      </w:r>
      <w:r w:rsidRPr="001769B1">
        <w:rPr>
          <w:spacing w:val="1"/>
          <w:sz w:val="28"/>
          <w:szCs w:val="28"/>
        </w:rPr>
        <w:t xml:space="preserve"> </w:t>
      </w:r>
      <w:r w:rsidRPr="001769B1">
        <w:rPr>
          <w:sz w:val="28"/>
          <w:szCs w:val="28"/>
        </w:rPr>
        <w:t>пожарная</w:t>
      </w:r>
      <w:r w:rsidRPr="001769B1">
        <w:rPr>
          <w:spacing w:val="1"/>
          <w:sz w:val="28"/>
          <w:szCs w:val="28"/>
        </w:rPr>
        <w:t xml:space="preserve"> </w:t>
      </w:r>
      <w:r w:rsidRPr="001769B1">
        <w:rPr>
          <w:sz w:val="28"/>
          <w:szCs w:val="28"/>
        </w:rPr>
        <w:t>часть,</w:t>
      </w:r>
      <w:r w:rsidRPr="001769B1">
        <w:rPr>
          <w:spacing w:val="1"/>
          <w:sz w:val="28"/>
          <w:szCs w:val="28"/>
        </w:rPr>
        <w:t xml:space="preserve"> </w:t>
      </w:r>
      <w:r w:rsidRPr="001769B1">
        <w:rPr>
          <w:sz w:val="28"/>
          <w:szCs w:val="28"/>
        </w:rPr>
        <w:t>ЦРБ</w:t>
      </w:r>
      <w:r w:rsidRPr="001769B1">
        <w:rPr>
          <w:spacing w:val="1"/>
          <w:sz w:val="28"/>
          <w:szCs w:val="28"/>
        </w:rPr>
        <w:t xml:space="preserve"> </w:t>
      </w:r>
      <w:r w:rsidRPr="001769B1">
        <w:rPr>
          <w:sz w:val="28"/>
          <w:szCs w:val="28"/>
        </w:rPr>
        <w:t>(мероприятия ОБЖ, познавательный час, Школа безопасности), дошкольные</w:t>
      </w:r>
      <w:r w:rsidRPr="001769B1">
        <w:rPr>
          <w:spacing w:val="1"/>
          <w:sz w:val="28"/>
          <w:szCs w:val="28"/>
        </w:rPr>
        <w:t xml:space="preserve"> </w:t>
      </w:r>
      <w:r w:rsidRPr="001769B1">
        <w:rPr>
          <w:sz w:val="28"/>
          <w:szCs w:val="28"/>
        </w:rPr>
        <w:t xml:space="preserve">образовательные учреждения (преемственность, </w:t>
      </w:r>
      <w:proofErr w:type="spellStart"/>
      <w:r w:rsidRPr="001769B1">
        <w:rPr>
          <w:sz w:val="28"/>
          <w:szCs w:val="28"/>
        </w:rPr>
        <w:t>волонтерство</w:t>
      </w:r>
      <w:proofErr w:type="spellEnd"/>
      <w:r w:rsidRPr="001769B1">
        <w:rPr>
          <w:sz w:val="28"/>
          <w:szCs w:val="28"/>
        </w:rPr>
        <w:t>), библиотека</w:t>
      </w:r>
      <w:r w:rsidRPr="001769B1">
        <w:rPr>
          <w:spacing w:val="1"/>
          <w:sz w:val="28"/>
          <w:szCs w:val="28"/>
        </w:rPr>
        <w:t xml:space="preserve"> </w:t>
      </w:r>
      <w:proofErr w:type="spellStart"/>
      <w:r w:rsidRPr="001769B1">
        <w:rPr>
          <w:sz w:val="28"/>
          <w:szCs w:val="28"/>
        </w:rPr>
        <w:t>с</w:t>
      </w:r>
      <w:proofErr w:type="gramStart"/>
      <w:r w:rsidRPr="001769B1">
        <w:rPr>
          <w:sz w:val="28"/>
          <w:szCs w:val="28"/>
        </w:rPr>
        <w:t>.Д</w:t>
      </w:r>
      <w:proofErr w:type="gramEnd"/>
      <w:r w:rsidRPr="001769B1">
        <w:rPr>
          <w:sz w:val="28"/>
          <w:szCs w:val="28"/>
        </w:rPr>
        <w:t>жари</w:t>
      </w:r>
      <w:proofErr w:type="spellEnd"/>
      <w:r w:rsidRPr="001769B1">
        <w:rPr>
          <w:spacing w:val="-3"/>
          <w:sz w:val="28"/>
          <w:szCs w:val="28"/>
        </w:rPr>
        <w:t xml:space="preserve"> </w:t>
      </w:r>
      <w:r w:rsidRPr="001769B1">
        <w:rPr>
          <w:sz w:val="28"/>
          <w:szCs w:val="28"/>
        </w:rPr>
        <w:t xml:space="preserve">и </w:t>
      </w:r>
      <w:proofErr w:type="spellStart"/>
      <w:r w:rsidRPr="001769B1">
        <w:rPr>
          <w:sz w:val="28"/>
          <w:szCs w:val="28"/>
        </w:rPr>
        <w:t>с.Троицкое</w:t>
      </w:r>
      <w:proofErr w:type="spellEnd"/>
      <w:r w:rsidRPr="001769B1">
        <w:rPr>
          <w:sz w:val="28"/>
          <w:szCs w:val="28"/>
        </w:rPr>
        <w:t xml:space="preserve"> (конкурсы,</w:t>
      </w:r>
      <w:r w:rsidRPr="001769B1">
        <w:rPr>
          <w:spacing w:val="-1"/>
          <w:sz w:val="28"/>
          <w:szCs w:val="28"/>
        </w:rPr>
        <w:t xml:space="preserve"> </w:t>
      </w:r>
      <w:r w:rsidRPr="001769B1">
        <w:rPr>
          <w:sz w:val="28"/>
          <w:szCs w:val="28"/>
        </w:rPr>
        <w:t>литературные гостиные).</w:t>
      </w:r>
    </w:p>
    <w:p w:rsidR="0066272D" w:rsidRPr="001769B1" w:rsidRDefault="0066272D" w:rsidP="0066272D">
      <w:pPr>
        <w:pStyle w:val="aff5"/>
        <w:spacing w:before="1"/>
        <w:ind w:left="1050"/>
        <w:rPr>
          <w:sz w:val="28"/>
          <w:szCs w:val="28"/>
        </w:rPr>
      </w:pPr>
      <w:r w:rsidRPr="001769B1">
        <w:rPr>
          <w:sz w:val="28"/>
          <w:szCs w:val="28"/>
        </w:rPr>
        <w:t>В</w:t>
      </w:r>
      <w:r w:rsidRPr="001769B1">
        <w:rPr>
          <w:spacing w:val="-3"/>
          <w:sz w:val="28"/>
          <w:szCs w:val="28"/>
        </w:rPr>
        <w:t xml:space="preserve"> </w:t>
      </w:r>
      <w:r w:rsidRPr="001769B1">
        <w:rPr>
          <w:sz w:val="28"/>
          <w:szCs w:val="28"/>
        </w:rPr>
        <w:t>школе</w:t>
      </w:r>
      <w:r w:rsidRPr="001769B1">
        <w:rPr>
          <w:spacing w:val="-3"/>
          <w:sz w:val="28"/>
          <w:szCs w:val="28"/>
        </w:rPr>
        <w:t xml:space="preserve"> </w:t>
      </w:r>
      <w:r w:rsidRPr="001769B1">
        <w:rPr>
          <w:sz w:val="28"/>
          <w:szCs w:val="28"/>
        </w:rPr>
        <w:t>сложились</w:t>
      </w:r>
      <w:r w:rsidRPr="001769B1">
        <w:rPr>
          <w:spacing w:val="-5"/>
          <w:sz w:val="28"/>
          <w:szCs w:val="28"/>
        </w:rPr>
        <w:t xml:space="preserve"> </w:t>
      </w:r>
      <w:r w:rsidRPr="001769B1">
        <w:rPr>
          <w:sz w:val="28"/>
          <w:szCs w:val="28"/>
        </w:rPr>
        <w:t>определенные традиции:</w:t>
      </w:r>
    </w:p>
    <w:p w:rsidR="0066272D" w:rsidRPr="001769B1" w:rsidRDefault="0066272D" w:rsidP="009F4F14">
      <w:pPr>
        <w:pStyle w:val="afa"/>
        <w:widowControl w:val="0"/>
        <w:numPr>
          <w:ilvl w:val="0"/>
          <w:numId w:val="27"/>
        </w:numPr>
        <w:tabs>
          <w:tab w:val="left" w:pos="1049"/>
          <w:tab w:val="left" w:pos="1050"/>
        </w:tabs>
        <w:autoSpaceDE w:val="0"/>
        <w:autoSpaceDN w:val="0"/>
        <w:spacing w:before="1" w:line="342" w:lineRule="exact"/>
        <w:ind w:left="1050" w:hanging="349"/>
        <w:jc w:val="left"/>
        <w:rPr>
          <w:rFonts w:ascii="Times New Roman" w:hAnsi="Times New Roman"/>
          <w:sz w:val="28"/>
          <w:szCs w:val="28"/>
        </w:rPr>
      </w:pPr>
      <w:r w:rsidRPr="001769B1">
        <w:rPr>
          <w:rFonts w:ascii="Times New Roman" w:hAnsi="Times New Roman"/>
          <w:sz w:val="28"/>
          <w:szCs w:val="28"/>
        </w:rPr>
        <w:t>Праздники</w:t>
      </w:r>
      <w:r w:rsidRPr="001769B1">
        <w:rPr>
          <w:rFonts w:ascii="Times New Roman" w:hAnsi="Times New Roman"/>
          <w:spacing w:val="-1"/>
          <w:sz w:val="28"/>
          <w:szCs w:val="28"/>
        </w:rPr>
        <w:t xml:space="preserve"> </w:t>
      </w:r>
      <w:r w:rsidRPr="001769B1">
        <w:rPr>
          <w:rFonts w:ascii="Times New Roman" w:hAnsi="Times New Roman"/>
          <w:sz w:val="28"/>
          <w:szCs w:val="28"/>
        </w:rPr>
        <w:t>«Первого»</w:t>
      </w:r>
      <w:r w:rsidRPr="001769B1">
        <w:rPr>
          <w:rFonts w:ascii="Times New Roman" w:hAnsi="Times New Roman"/>
          <w:spacing w:val="-5"/>
          <w:sz w:val="28"/>
          <w:szCs w:val="28"/>
        </w:rPr>
        <w:t xml:space="preserve"> </w:t>
      </w:r>
      <w:r w:rsidRPr="001769B1">
        <w:rPr>
          <w:rFonts w:ascii="Times New Roman" w:hAnsi="Times New Roman"/>
          <w:sz w:val="28"/>
          <w:szCs w:val="28"/>
        </w:rPr>
        <w:t>и</w:t>
      </w:r>
      <w:r w:rsidRPr="001769B1">
        <w:rPr>
          <w:rFonts w:ascii="Times New Roman" w:hAnsi="Times New Roman"/>
          <w:spacing w:val="-3"/>
          <w:sz w:val="28"/>
          <w:szCs w:val="28"/>
        </w:rPr>
        <w:t xml:space="preserve"> </w:t>
      </w:r>
      <w:r w:rsidRPr="001769B1">
        <w:rPr>
          <w:rFonts w:ascii="Times New Roman" w:hAnsi="Times New Roman"/>
          <w:sz w:val="28"/>
          <w:szCs w:val="28"/>
        </w:rPr>
        <w:t>«Последнего</w:t>
      </w:r>
      <w:r w:rsidRPr="001769B1">
        <w:rPr>
          <w:rFonts w:ascii="Times New Roman" w:hAnsi="Times New Roman"/>
          <w:spacing w:val="-2"/>
          <w:sz w:val="28"/>
          <w:szCs w:val="28"/>
        </w:rPr>
        <w:t xml:space="preserve"> </w:t>
      </w:r>
      <w:r w:rsidRPr="001769B1">
        <w:rPr>
          <w:rFonts w:ascii="Times New Roman" w:hAnsi="Times New Roman"/>
          <w:sz w:val="28"/>
          <w:szCs w:val="28"/>
        </w:rPr>
        <w:t>звонка»</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День</w:t>
      </w:r>
      <w:r w:rsidRPr="001769B1">
        <w:rPr>
          <w:rFonts w:ascii="Times New Roman" w:hAnsi="Times New Roman"/>
          <w:spacing w:val="-3"/>
          <w:sz w:val="28"/>
          <w:szCs w:val="28"/>
        </w:rPr>
        <w:t xml:space="preserve"> </w:t>
      </w:r>
      <w:r w:rsidRPr="001769B1">
        <w:rPr>
          <w:rFonts w:ascii="Times New Roman" w:hAnsi="Times New Roman"/>
          <w:sz w:val="28"/>
          <w:szCs w:val="28"/>
        </w:rPr>
        <w:t>здоровья</w:t>
      </w:r>
      <w:r w:rsidRPr="001769B1">
        <w:rPr>
          <w:rFonts w:ascii="Times New Roman" w:hAnsi="Times New Roman"/>
          <w:spacing w:val="-5"/>
          <w:sz w:val="28"/>
          <w:szCs w:val="28"/>
        </w:rPr>
        <w:t xml:space="preserve"> </w:t>
      </w:r>
      <w:r w:rsidRPr="001769B1">
        <w:rPr>
          <w:rFonts w:ascii="Times New Roman" w:hAnsi="Times New Roman"/>
          <w:sz w:val="28"/>
          <w:szCs w:val="28"/>
        </w:rPr>
        <w:t>–</w:t>
      </w:r>
      <w:r w:rsidRPr="001769B1">
        <w:rPr>
          <w:rFonts w:ascii="Times New Roman" w:hAnsi="Times New Roman"/>
          <w:spacing w:val="-2"/>
          <w:sz w:val="28"/>
          <w:szCs w:val="28"/>
        </w:rPr>
        <w:t xml:space="preserve"> </w:t>
      </w:r>
      <w:r w:rsidRPr="001769B1">
        <w:rPr>
          <w:rFonts w:ascii="Times New Roman" w:hAnsi="Times New Roman"/>
          <w:sz w:val="28"/>
          <w:szCs w:val="28"/>
        </w:rPr>
        <w:t>общешкольный поход</w:t>
      </w:r>
      <w:r w:rsidRPr="001769B1">
        <w:rPr>
          <w:rFonts w:ascii="Times New Roman" w:hAnsi="Times New Roman"/>
          <w:spacing w:val="-4"/>
          <w:sz w:val="28"/>
          <w:szCs w:val="28"/>
        </w:rPr>
        <w:t xml:space="preserve"> </w:t>
      </w:r>
      <w:r w:rsidRPr="001769B1">
        <w:rPr>
          <w:rFonts w:ascii="Times New Roman" w:hAnsi="Times New Roman"/>
          <w:sz w:val="28"/>
          <w:szCs w:val="28"/>
        </w:rPr>
        <w:t>на</w:t>
      </w:r>
      <w:r w:rsidRPr="001769B1">
        <w:rPr>
          <w:rFonts w:ascii="Times New Roman" w:hAnsi="Times New Roman"/>
          <w:spacing w:val="-3"/>
          <w:sz w:val="28"/>
          <w:szCs w:val="28"/>
        </w:rPr>
        <w:t xml:space="preserve"> </w:t>
      </w:r>
      <w:r w:rsidRPr="001769B1">
        <w:rPr>
          <w:rFonts w:ascii="Times New Roman" w:hAnsi="Times New Roman"/>
          <w:sz w:val="28"/>
          <w:szCs w:val="28"/>
        </w:rPr>
        <w:t>природу</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День</w:t>
      </w:r>
      <w:r w:rsidRPr="001769B1">
        <w:rPr>
          <w:rFonts w:ascii="Times New Roman" w:hAnsi="Times New Roman"/>
          <w:spacing w:val="-4"/>
          <w:sz w:val="28"/>
          <w:szCs w:val="28"/>
        </w:rPr>
        <w:t xml:space="preserve"> </w:t>
      </w:r>
      <w:r w:rsidRPr="001769B1">
        <w:rPr>
          <w:rFonts w:ascii="Times New Roman" w:hAnsi="Times New Roman"/>
          <w:sz w:val="28"/>
          <w:szCs w:val="28"/>
        </w:rPr>
        <w:t>учителя</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4"/>
          <w:sz w:val="28"/>
          <w:szCs w:val="28"/>
        </w:rPr>
        <w:t xml:space="preserve"> </w:t>
      </w:r>
      <w:r w:rsidRPr="001769B1">
        <w:rPr>
          <w:rFonts w:ascii="Times New Roman" w:hAnsi="Times New Roman"/>
          <w:sz w:val="28"/>
          <w:szCs w:val="28"/>
        </w:rPr>
        <w:t>интерактивное</w:t>
      </w:r>
      <w:r w:rsidRPr="001769B1">
        <w:rPr>
          <w:rFonts w:ascii="Times New Roman" w:hAnsi="Times New Roman"/>
          <w:spacing w:val="-1"/>
          <w:sz w:val="28"/>
          <w:szCs w:val="28"/>
        </w:rPr>
        <w:t xml:space="preserve"> </w:t>
      </w:r>
      <w:r w:rsidRPr="001769B1">
        <w:rPr>
          <w:rFonts w:ascii="Times New Roman" w:hAnsi="Times New Roman"/>
          <w:sz w:val="28"/>
          <w:szCs w:val="28"/>
        </w:rPr>
        <w:t>поздравление</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День</w:t>
      </w:r>
      <w:r w:rsidRPr="001769B1">
        <w:rPr>
          <w:rFonts w:ascii="Times New Roman" w:hAnsi="Times New Roman"/>
          <w:spacing w:val="-3"/>
          <w:sz w:val="28"/>
          <w:szCs w:val="28"/>
        </w:rPr>
        <w:t xml:space="preserve"> </w:t>
      </w:r>
      <w:r w:rsidRPr="001769B1">
        <w:rPr>
          <w:rFonts w:ascii="Times New Roman" w:hAnsi="Times New Roman"/>
          <w:sz w:val="28"/>
          <w:szCs w:val="28"/>
        </w:rPr>
        <w:t>матери</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4"/>
          <w:sz w:val="28"/>
          <w:szCs w:val="28"/>
        </w:rPr>
        <w:t xml:space="preserve"> </w:t>
      </w:r>
      <w:r w:rsidRPr="001769B1">
        <w:rPr>
          <w:rFonts w:ascii="Times New Roman" w:hAnsi="Times New Roman"/>
          <w:sz w:val="28"/>
          <w:szCs w:val="28"/>
        </w:rPr>
        <w:t>праздничный концерт</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color w:val="333333"/>
          <w:sz w:val="28"/>
          <w:szCs w:val="28"/>
        </w:rPr>
      </w:pPr>
      <w:r w:rsidRPr="001769B1">
        <w:rPr>
          <w:rFonts w:ascii="Times New Roman" w:hAnsi="Times New Roman"/>
          <w:sz w:val="28"/>
          <w:szCs w:val="28"/>
        </w:rPr>
        <w:t>Торжественный</w:t>
      </w:r>
      <w:r w:rsidRPr="001769B1">
        <w:rPr>
          <w:rFonts w:ascii="Times New Roman" w:hAnsi="Times New Roman"/>
          <w:spacing w:val="-4"/>
          <w:sz w:val="28"/>
          <w:szCs w:val="28"/>
        </w:rPr>
        <w:t xml:space="preserve"> </w:t>
      </w:r>
      <w:r w:rsidRPr="001769B1">
        <w:rPr>
          <w:rFonts w:ascii="Times New Roman" w:hAnsi="Times New Roman"/>
          <w:sz w:val="28"/>
          <w:szCs w:val="28"/>
        </w:rPr>
        <w:t>прием</w:t>
      </w:r>
      <w:r w:rsidRPr="001769B1">
        <w:rPr>
          <w:rFonts w:ascii="Times New Roman" w:hAnsi="Times New Roman"/>
          <w:spacing w:val="-4"/>
          <w:sz w:val="28"/>
          <w:szCs w:val="28"/>
        </w:rPr>
        <w:t xml:space="preserve"> </w:t>
      </w:r>
      <w:r w:rsidRPr="001769B1">
        <w:rPr>
          <w:rFonts w:ascii="Times New Roman" w:hAnsi="Times New Roman"/>
          <w:sz w:val="28"/>
          <w:szCs w:val="28"/>
        </w:rPr>
        <w:t>директора</w:t>
      </w:r>
      <w:r w:rsidRPr="001769B1">
        <w:rPr>
          <w:rFonts w:ascii="Times New Roman" w:hAnsi="Times New Roman"/>
          <w:spacing w:val="-3"/>
          <w:sz w:val="28"/>
          <w:szCs w:val="28"/>
        </w:rPr>
        <w:t xml:space="preserve"> </w:t>
      </w:r>
      <w:r w:rsidRPr="001769B1">
        <w:rPr>
          <w:rFonts w:ascii="Times New Roman" w:hAnsi="Times New Roman"/>
          <w:sz w:val="28"/>
          <w:szCs w:val="28"/>
        </w:rPr>
        <w:t>школы</w:t>
      </w:r>
      <w:r w:rsidRPr="001769B1">
        <w:rPr>
          <w:rFonts w:ascii="Times New Roman" w:hAnsi="Times New Roman"/>
          <w:spacing w:val="-3"/>
          <w:sz w:val="28"/>
          <w:szCs w:val="28"/>
        </w:rPr>
        <w:t xml:space="preserve"> </w:t>
      </w:r>
      <w:r w:rsidRPr="001769B1">
        <w:rPr>
          <w:rFonts w:ascii="Times New Roman" w:hAnsi="Times New Roman"/>
          <w:sz w:val="28"/>
          <w:szCs w:val="28"/>
        </w:rPr>
        <w:t>лучших</w:t>
      </w:r>
      <w:r w:rsidRPr="001769B1">
        <w:rPr>
          <w:rFonts w:ascii="Times New Roman" w:hAnsi="Times New Roman"/>
          <w:spacing w:val="-1"/>
          <w:sz w:val="28"/>
          <w:szCs w:val="28"/>
        </w:rPr>
        <w:t xml:space="preserve"> </w:t>
      </w:r>
      <w:r w:rsidRPr="001769B1">
        <w:rPr>
          <w:rFonts w:ascii="Times New Roman" w:hAnsi="Times New Roman"/>
          <w:sz w:val="28"/>
          <w:szCs w:val="28"/>
        </w:rPr>
        <w:t>учеников</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Новогодний</w:t>
      </w:r>
      <w:r w:rsidRPr="001769B1">
        <w:rPr>
          <w:rFonts w:ascii="Times New Roman" w:hAnsi="Times New Roman"/>
          <w:spacing w:val="-2"/>
          <w:sz w:val="28"/>
          <w:szCs w:val="28"/>
        </w:rPr>
        <w:t xml:space="preserve"> </w:t>
      </w:r>
      <w:r w:rsidRPr="001769B1">
        <w:rPr>
          <w:rFonts w:ascii="Times New Roman" w:hAnsi="Times New Roman"/>
          <w:sz w:val="28"/>
          <w:szCs w:val="28"/>
        </w:rPr>
        <w:t>марафон</w:t>
      </w:r>
    </w:p>
    <w:p w:rsidR="0066272D" w:rsidRPr="001769B1" w:rsidRDefault="0066272D" w:rsidP="009F4F14">
      <w:pPr>
        <w:pStyle w:val="afa"/>
        <w:widowControl w:val="0"/>
        <w:numPr>
          <w:ilvl w:val="0"/>
          <w:numId w:val="27"/>
        </w:numPr>
        <w:tabs>
          <w:tab w:val="left" w:pos="1049"/>
          <w:tab w:val="left" w:pos="1050"/>
        </w:tabs>
        <w:autoSpaceDE w:val="0"/>
        <w:autoSpaceDN w:val="0"/>
        <w:spacing w:before="1" w:line="342" w:lineRule="exact"/>
        <w:ind w:left="1050" w:hanging="349"/>
        <w:jc w:val="left"/>
        <w:rPr>
          <w:rFonts w:ascii="Times New Roman" w:hAnsi="Times New Roman"/>
          <w:sz w:val="28"/>
          <w:szCs w:val="28"/>
        </w:rPr>
      </w:pPr>
      <w:r w:rsidRPr="001769B1">
        <w:rPr>
          <w:rFonts w:ascii="Times New Roman" w:hAnsi="Times New Roman"/>
          <w:sz w:val="28"/>
          <w:szCs w:val="28"/>
        </w:rPr>
        <w:t>Масленица</w:t>
      </w:r>
      <w:r w:rsidRPr="001769B1">
        <w:rPr>
          <w:rFonts w:ascii="Times New Roman" w:hAnsi="Times New Roman"/>
          <w:spacing w:val="-2"/>
          <w:sz w:val="28"/>
          <w:szCs w:val="28"/>
        </w:rPr>
        <w:t xml:space="preserve"> </w:t>
      </w:r>
      <w:r w:rsidRPr="001769B1">
        <w:rPr>
          <w:rFonts w:ascii="Times New Roman" w:hAnsi="Times New Roman"/>
          <w:sz w:val="28"/>
          <w:szCs w:val="28"/>
        </w:rPr>
        <w:t>-</w:t>
      </w:r>
      <w:r w:rsidRPr="001769B1">
        <w:rPr>
          <w:rFonts w:ascii="Times New Roman" w:hAnsi="Times New Roman"/>
          <w:spacing w:val="-3"/>
          <w:sz w:val="28"/>
          <w:szCs w:val="28"/>
        </w:rPr>
        <w:t xml:space="preserve"> </w:t>
      </w:r>
      <w:r w:rsidRPr="001769B1">
        <w:rPr>
          <w:rFonts w:ascii="Times New Roman" w:hAnsi="Times New Roman"/>
          <w:sz w:val="28"/>
          <w:szCs w:val="28"/>
        </w:rPr>
        <w:t>КСМ</w:t>
      </w:r>
    </w:p>
    <w:p w:rsidR="0066272D" w:rsidRPr="001769B1" w:rsidRDefault="0066272D" w:rsidP="009F4F14">
      <w:pPr>
        <w:pStyle w:val="afa"/>
        <w:widowControl w:val="0"/>
        <w:numPr>
          <w:ilvl w:val="0"/>
          <w:numId w:val="27"/>
        </w:numPr>
        <w:tabs>
          <w:tab w:val="left" w:pos="1049"/>
          <w:tab w:val="left" w:pos="1050"/>
        </w:tabs>
        <w:autoSpaceDE w:val="0"/>
        <w:autoSpaceDN w:val="0"/>
        <w:spacing w:line="342" w:lineRule="exact"/>
        <w:ind w:left="1050" w:hanging="349"/>
        <w:jc w:val="left"/>
        <w:rPr>
          <w:rFonts w:ascii="Times New Roman" w:hAnsi="Times New Roman"/>
          <w:sz w:val="28"/>
          <w:szCs w:val="28"/>
        </w:rPr>
      </w:pPr>
      <w:r w:rsidRPr="001769B1">
        <w:rPr>
          <w:rFonts w:ascii="Times New Roman" w:hAnsi="Times New Roman"/>
          <w:sz w:val="28"/>
          <w:szCs w:val="28"/>
        </w:rPr>
        <w:t>Смотр</w:t>
      </w:r>
      <w:r w:rsidRPr="001769B1">
        <w:rPr>
          <w:rFonts w:ascii="Times New Roman" w:hAnsi="Times New Roman"/>
          <w:spacing w:val="-1"/>
          <w:sz w:val="28"/>
          <w:szCs w:val="28"/>
        </w:rPr>
        <w:t xml:space="preserve"> </w:t>
      </w:r>
      <w:r w:rsidRPr="001769B1">
        <w:rPr>
          <w:rFonts w:ascii="Times New Roman" w:hAnsi="Times New Roman"/>
          <w:sz w:val="28"/>
          <w:szCs w:val="28"/>
        </w:rPr>
        <w:t>песни</w:t>
      </w:r>
      <w:r w:rsidRPr="001769B1">
        <w:rPr>
          <w:rFonts w:ascii="Times New Roman" w:hAnsi="Times New Roman"/>
          <w:spacing w:val="-1"/>
          <w:sz w:val="28"/>
          <w:szCs w:val="28"/>
        </w:rPr>
        <w:t xml:space="preserve"> </w:t>
      </w:r>
      <w:r w:rsidRPr="001769B1">
        <w:rPr>
          <w:rFonts w:ascii="Times New Roman" w:hAnsi="Times New Roman"/>
          <w:sz w:val="28"/>
          <w:szCs w:val="28"/>
        </w:rPr>
        <w:t>и</w:t>
      </w:r>
      <w:r w:rsidRPr="001769B1">
        <w:rPr>
          <w:rFonts w:ascii="Times New Roman" w:hAnsi="Times New Roman"/>
          <w:spacing w:val="-1"/>
          <w:sz w:val="28"/>
          <w:szCs w:val="28"/>
        </w:rPr>
        <w:t xml:space="preserve"> </w:t>
      </w:r>
      <w:r w:rsidRPr="001769B1">
        <w:rPr>
          <w:rFonts w:ascii="Times New Roman" w:hAnsi="Times New Roman"/>
          <w:sz w:val="28"/>
          <w:szCs w:val="28"/>
        </w:rPr>
        <w:t>строя</w:t>
      </w:r>
    </w:p>
    <w:p w:rsidR="0066272D" w:rsidRPr="001769B1" w:rsidRDefault="0066272D" w:rsidP="009F4F14">
      <w:pPr>
        <w:pStyle w:val="afa"/>
        <w:widowControl w:val="0"/>
        <w:numPr>
          <w:ilvl w:val="0"/>
          <w:numId w:val="27"/>
        </w:numPr>
        <w:tabs>
          <w:tab w:val="left" w:pos="1050"/>
        </w:tabs>
        <w:autoSpaceDE w:val="0"/>
        <w:autoSpaceDN w:val="0"/>
        <w:spacing w:before="89"/>
        <w:ind w:left="1050" w:hanging="349"/>
        <w:rPr>
          <w:rFonts w:ascii="Times New Roman" w:hAnsi="Times New Roman"/>
          <w:color w:val="333333"/>
          <w:sz w:val="28"/>
          <w:szCs w:val="28"/>
        </w:rPr>
      </w:pPr>
      <w:r w:rsidRPr="001769B1">
        <w:rPr>
          <w:rFonts w:ascii="Times New Roman" w:hAnsi="Times New Roman"/>
          <w:sz w:val="28"/>
          <w:szCs w:val="28"/>
        </w:rPr>
        <w:lastRenderedPageBreak/>
        <w:t>Праздничный концерт</w:t>
      </w:r>
      <w:r w:rsidRPr="001769B1">
        <w:rPr>
          <w:rFonts w:ascii="Times New Roman" w:hAnsi="Times New Roman"/>
          <w:spacing w:val="-1"/>
          <w:sz w:val="28"/>
          <w:szCs w:val="28"/>
        </w:rPr>
        <w:t xml:space="preserve"> </w:t>
      </w:r>
      <w:r w:rsidRPr="001769B1">
        <w:rPr>
          <w:rFonts w:ascii="Times New Roman" w:hAnsi="Times New Roman"/>
          <w:sz w:val="28"/>
          <w:szCs w:val="28"/>
        </w:rPr>
        <w:t>к</w:t>
      </w:r>
      <w:r w:rsidRPr="001769B1">
        <w:rPr>
          <w:rFonts w:ascii="Times New Roman" w:hAnsi="Times New Roman"/>
          <w:spacing w:val="-2"/>
          <w:sz w:val="28"/>
          <w:szCs w:val="28"/>
        </w:rPr>
        <w:t xml:space="preserve"> </w:t>
      </w:r>
      <w:r w:rsidRPr="001769B1">
        <w:rPr>
          <w:rFonts w:ascii="Times New Roman" w:hAnsi="Times New Roman"/>
          <w:sz w:val="28"/>
          <w:szCs w:val="28"/>
        </w:rPr>
        <w:t>8</w:t>
      </w:r>
      <w:r w:rsidRPr="001769B1">
        <w:rPr>
          <w:rFonts w:ascii="Times New Roman" w:hAnsi="Times New Roman"/>
          <w:spacing w:val="-2"/>
          <w:sz w:val="28"/>
          <w:szCs w:val="28"/>
        </w:rPr>
        <w:t xml:space="preserve"> </w:t>
      </w:r>
      <w:r w:rsidRPr="001769B1">
        <w:rPr>
          <w:rFonts w:ascii="Times New Roman" w:hAnsi="Times New Roman"/>
          <w:sz w:val="28"/>
          <w:szCs w:val="28"/>
        </w:rPr>
        <w:t>марта</w:t>
      </w:r>
    </w:p>
    <w:p w:rsidR="0066272D" w:rsidRDefault="0066272D" w:rsidP="009F4F14">
      <w:pPr>
        <w:pStyle w:val="afa"/>
        <w:widowControl w:val="0"/>
        <w:numPr>
          <w:ilvl w:val="0"/>
          <w:numId w:val="27"/>
        </w:numPr>
        <w:tabs>
          <w:tab w:val="left" w:pos="1050"/>
        </w:tabs>
        <w:autoSpaceDE w:val="0"/>
        <w:autoSpaceDN w:val="0"/>
        <w:ind w:left="1061" w:right="365" w:hanging="360"/>
        <w:rPr>
          <w:rFonts w:ascii="Times New Roman" w:hAnsi="Times New Roman"/>
          <w:sz w:val="28"/>
          <w:szCs w:val="28"/>
        </w:rPr>
      </w:pPr>
      <w:r w:rsidRPr="001769B1">
        <w:rPr>
          <w:rFonts w:ascii="Times New Roman" w:hAnsi="Times New Roman"/>
          <w:sz w:val="28"/>
          <w:szCs w:val="28"/>
        </w:rPr>
        <w:t>День Победы – митинг, вахта памяти, акция «Обелиск», «Бессмертный</w:t>
      </w:r>
      <w:r w:rsidRPr="001769B1">
        <w:rPr>
          <w:rFonts w:ascii="Times New Roman" w:hAnsi="Times New Roman"/>
          <w:spacing w:val="1"/>
          <w:sz w:val="28"/>
          <w:szCs w:val="28"/>
        </w:rPr>
        <w:t xml:space="preserve"> </w:t>
      </w:r>
      <w:r w:rsidRPr="001769B1">
        <w:rPr>
          <w:rFonts w:ascii="Times New Roman" w:hAnsi="Times New Roman"/>
          <w:sz w:val="28"/>
          <w:szCs w:val="28"/>
        </w:rPr>
        <w:t>полк»</w:t>
      </w:r>
    </w:p>
    <w:p w:rsidR="00E41835" w:rsidRPr="00E41835" w:rsidRDefault="00E41835" w:rsidP="0048578D">
      <w:pPr>
        <w:pStyle w:val="afa"/>
        <w:numPr>
          <w:ilvl w:val="0"/>
          <w:numId w:val="27"/>
        </w:numPr>
        <w:spacing w:line="360" w:lineRule="auto"/>
        <w:rPr>
          <w:rFonts w:ascii="Times New Roman" w:hAnsi="Times New Roman"/>
          <w:color w:val="auto"/>
          <w:sz w:val="28"/>
          <w:szCs w:val="28"/>
        </w:rPr>
      </w:pPr>
      <w:r w:rsidRPr="00E41835">
        <w:rPr>
          <w:rFonts w:ascii="Times New Roman" w:hAnsi="Times New Roman"/>
          <w:color w:val="auto"/>
          <w:sz w:val="28"/>
          <w:szCs w:val="28"/>
        </w:rPr>
        <w:t>Традицией школы считается вынос флага и звучание гимна Российской Федерации.</w:t>
      </w:r>
    </w:p>
    <w:p w:rsidR="00E41835" w:rsidRPr="00E41835" w:rsidRDefault="00E41835" w:rsidP="0048578D">
      <w:pPr>
        <w:pStyle w:val="afa"/>
        <w:spacing w:line="360" w:lineRule="auto"/>
        <w:ind w:left="1062"/>
        <w:rPr>
          <w:color w:val="auto"/>
          <w:sz w:val="28"/>
        </w:rPr>
      </w:pPr>
      <w:r w:rsidRPr="00E41835">
        <w:rPr>
          <w:rFonts w:ascii="Times New Roman" w:hAnsi="Times New Roman"/>
          <w:color w:val="auto"/>
          <w:sz w:val="28"/>
          <w:szCs w:val="28"/>
        </w:rPr>
        <w:t>С 2022 года еженедельное поднятие флага РФ лучшими учениками нашей школы</w:t>
      </w:r>
      <w:r w:rsidRPr="00E41835">
        <w:rPr>
          <w:color w:val="auto"/>
          <w:sz w:val="28"/>
        </w:rPr>
        <w:t>.</w:t>
      </w:r>
    </w:p>
    <w:p w:rsidR="0066272D" w:rsidRPr="001769B1" w:rsidRDefault="0066272D" w:rsidP="0048578D">
      <w:pPr>
        <w:pStyle w:val="aff5"/>
        <w:ind w:right="363" w:firstLine="777"/>
        <w:rPr>
          <w:sz w:val="28"/>
          <w:szCs w:val="28"/>
        </w:rPr>
      </w:pPr>
      <w:r w:rsidRPr="001769B1">
        <w:rPr>
          <w:sz w:val="28"/>
          <w:szCs w:val="28"/>
        </w:rPr>
        <w:t>Традиционные</w:t>
      </w:r>
      <w:r w:rsidRPr="001769B1">
        <w:rPr>
          <w:spacing w:val="1"/>
          <w:sz w:val="28"/>
          <w:szCs w:val="28"/>
        </w:rPr>
        <w:t xml:space="preserve"> </w:t>
      </w:r>
      <w:r w:rsidRPr="001769B1">
        <w:rPr>
          <w:sz w:val="28"/>
          <w:szCs w:val="28"/>
        </w:rPr>
        <w:t>мероприятия</w:t>
      </w:r>
      <w:r w:rsidRPr="001769B1">
        <w:rPr>
          <w:spacing w:val="1"/>
          <w:sz w:val="28"/>
          <w:szCs w:val="28"/>
        </w:rPr>
        <w:t xml:space="preserve"> </w:t>
      </w:r>
      <w:r w:rsidRPr="001769B1">
        <w:rPr>
          <w:sz w:val="28"/>
          <w:szCs w:val="28"/>
        </w:rPr>
        <w:t>проходят</w:t>
      </w:r>
      <w:r w:rsidRPr="001769B1">
        <w:rPr>
          <w:spacing w:val="1"/>
          <w:sz w:val="28"/>
          <w:szCs w:val="28"/>
        </w:rPr>
        <w:t xml:space="preserve"> </w:t>
      </w:r>
      <w:r w:rsidRPr="001769B1">
        <w:rPr>
          <w:sz w:val="28"/>
          <w:szCs w:val="28"/>
        </w:rPr>
        <w:t>интересно</w:t>
      </w:r>
      <w:r w:rsidRPr="001769B1">
        <w:rPr>
          <w:spacing w:val="1"/>
          <w:sz w:val="28"/>
          <w:szCs w:val="28"/>
        </w:rPr>
        <w:t xml:space="preserve"> </w:t>
      </w:r>
      <w:r w:rsidRPr="001769B1">
        <w:rPr>
          <w:sz w:val="28"/>
          <w:szCs w:val="28"/>
        </w:rPr>
        <w:t>с</w:t>
      </w:r>
      <w:r w:rsidRPr="001769B1">
        <w:rPr>
          <w:spacing w:val="1"/>
          <w:sz w:val="28"/>
          <w:szCs w:val="28"/>
        </w:rPr>
        <w:t xml:space="preserve"> </w:t>
      </w:r>
      <w:r w:rsidRPr="001769B1">
        <w:rPr>
          <w:sz w:val="28"/>
          <w:szCs w:val="28"/>
        </w:rPr>
        <w:t>охватом</w:t>
      </w:r>
      <w:r w:rsidRPr="001769B1">
        <w:rPr>
          <w:spacing w:val="1"/>
          <w:sz w:val="28"/>
          <w:szCs w:val="28"/>
        </w:rPr>
        <w:t xml:space="preserve"> </w:t>
      </w:r>
      <w:r w:rsidRPr="001769B1">
        <w:rPr>
          <w:sz w:val="28"/>
          <w:szCs w:val="28"/>
        </w:rPr>
        <w:t>всех</w:t>
      </w:r>
      <w:r w:rsidRPr="001769B1">
        <w:rPr>
          <w:spacing w:val="-67"/>
          <w:sz w:val="28"/>
          <w:szCs w:val="28"/>
        </w:rPr>
        <w:t xml:space="preserve"> </w:t>
      </w:r>
      <w:r w:rsidRPr="001769B1">
        <w:rPr>
          <w:sz w:val="28"/>
          <w:szCs w:val="28"/>
        </w:rPr>
        <w:t>обучающихся</w:t>
      </w:r>
      <w:r w:rsidRPr="001769B1">
        <w:rPr>
          <w:spacing w:val="1"/>
          <w:sz w:val="28"/>
          <w:szCs w:val="28"/>
        </w:rPr>
        <w:t xml:space="preserve"> </w:t>
      </w:r>
      <w:r w:rsidRPr="001769B1">
        <w:rPr>
          <w:sz w:val="28"/>
          <w:szCs w:val="28"/>
        </w:rPr>
        <w:t>(100%).</w:t>
      </w:r>
      <w:r w:rsidRPr="001769B1">
        <w:rPr>
          <w:spacing w:val="1"/>
          <w:sz w:val="28"/>
          <w:szCs w:val="28"/>
        </w:rPr>
        <w:t xml:space="preserve"> </w:t>
      </w:r>
      <w:r w:rsidRPr="001769B1">
        <w:rPr>
          <w:sz w:val="28"/>
          <w:szCs w:val="28"/>
        </w:rPr>
        <w:t>Ученики</w:t>
      </w:r>
      <w:r w:rsidRPr="001769B1">
        <w:rPr>
          <w:spacing w:val="1"/>
          <w:sz w:val="28"/>
          <w:szCs w:val="28"/>
        </w:rPr>
        <w:t xml:space="preserve"> </w:t>
      </w:r>
      <w:r w:rsidRPr="001769B1">
        <w:rPr>
          <w:sz w:val="28"/>
          <w:szCs w:val="28"/>
        </w:rPr>
        <w:t>являются</w:t>
      </w:r>
      <w:r w:rsidRPr="001769B1">
        <w:rPr>
          <w:spacing w:val="1"/>
          <w:sz w:val="28"/>
          <w:szCs w:val="28"/>
        </w:rPr>
        <w:t xml:space="preserve"> </w:t>
      </w:r>
      <w:r w:rsidRPr="001769B1">
        <w:rPr>
          <w:sz w:val="28"/>
          <w:szCs w:val="28"/>
        </w:rPr>
        <w:t>активными</w:t>
      </w:r>
      <w:r w:rsidRPr="001769B1">
        <w:rPr>
          <w:spacing w:val="1"/>
          <w:sz w:val="28"/>
          <w:szCs w:val="28"/>
        </w:rPr>
        <w:t xml:space="preserve"> </w:t>
      </w:r>
      <w:r w:rsidRPr="001769B1">
        <w:rPr>
          <w:sz w:val="28"/>
          <w:szCs w:val="28"/>
        </w:rPr>
        <w:t>участниками,</w:t>
      </w:r>
      <w:r w:rsidRPr="001769B1">
        <w:rPr>
          <w:spacing w:val="1"/>
          <w:sz w:val="28"/>
          <w:szCs w:val="28"/>
        </w:rPr>
        <w:t xml:space="preserve"> </w:t>
      </w:r>
      <w:r w:rsidRPr="001769B1">
        <w:rPr>
          <w:sz w:val="28"/>
          <w:szCs w:val="28"/>
        </w:rPr>
        <w:t>победителями</w:t>
      </w:r>
      <w:r w:rsidRPr="001769B1">
        <w:rPr>
          <w:spacing w:val="1"/>
          <w:sz w:val="28"/>
          <w:szCs w:val="28"/>
        </w:rPr>
        <w:t xml:space="preserve"> </w:t>
      </w:r>
      <w:r w:rsidRPr="001769B1">
        <w:rPr>
          <w:sz w:val="28"/>
          <w:szCs w:val="28"/>
        </w:rPr>
        <w:t>и</w:t>
      </w:r>
      <w:r w:rsidRPr="001769B1">
        <w:rPr>
          <w:spacing w:val="1"/>
          <w:sz w:val="28"/>
          <w:szCs w:val="28"/>
        </w:rPr>
        <w:t xml:space="preserve"> </w:t>
      </w:r>
      <w:r w:rsidRPr="001769B1">
        <w:rPr>
          <w:sz w:val="28"/>
          <w:szCs w:val="28"/>
        </w:rPr>
        <w:t>призерами</w:t>
      </w:r>
      <w:r w:rsidRPr="001769B1">
        <w:rPr>
          <w:spacing w:val="1"/>
          <w:sz w:val="28"/>
          <w:szCs w:val="28"/>
        </w:rPr>
        <w:t xml:space="preserve"> </w:t>
      </w:r>
      <w:r w:rsidRPr="001769B1">
        <w:rPr>
          <w:sz w:val="28"/>
          <w:szCs w:val="28"/>
        </w:rPr>
        <w:t>мероприятий</w:t>
      </w:r>
      <w:r w:rsidRPr="001769B1">
        <w:rPr>
          <w:spacing w:val="1"/>
          <w:sz w:val="28"/>
          <w:szCs w:val="28"/>
        </w:rPr>
        <w:t xml:space="preserve"> </w:t>
      </w:r>
      <w:r w:rsidRPr="001769B1">
        <w:rPr>
          <w:sz w:val="28"/>
          <w:szCs w:val="28"/>
        </w:rPr>
        <w:t>различных</w:t>
      </w:r>
      <w:r w:rsidRPr="001769B1">
        <w:rPr>
          <w:spacing w:val="1"/>
          <w:sz w:val="28"/>
          <w:szCs w:val="28"/>
        </w:rPr>
        <w:t xml:space="preserve"> </w:t>
      </w:r>
      <w:r w:rsidRPr="001769B1">
        <w:rPr>
          <w:sz w:val="28"/>
          <w:szCs w:val="28"/>
        </w:rPr>
        <w:t>уровней:</w:t>
      </w:r>
      <w:r w:rsidRPr="001769B1">
        <w:rPr>
          <w:spacing w:val="1"/>
          <w:sz w:val="28"/>
          <w:szCs w:val="28"/>
        </w:rPr>
        <w:t xml:space="preserve"> </w:t>
      </w:r>
      <w:r w:rsidRPr="001769B1">
        <w:rPr>
          <w:sz w:val="28"/>
          <w:szCs w:val="28"/>
        </w:rPr>
        <w:t>международного,</w:t>
      </w:r>
      <w:r w:rsidRPr="001769B1">
        <w:rPr>
          <w:spacing w:val="-2"/>
          <w:sz w:val="28"/>
          <w:szCs w:val="28"/>
        </w:rPr>
        <w:t xml:space="preserve"> </w:t>
      </w:r>
      <w:r w:rsidRPr="001769B1">
        <w:rPr>
          <w:sz w:val="28"/>
          <w:szCs w:val="28"/>
        </w:rPr>
        <w:t>всероссийского,</w:t>
      </w:r>
      <w:r w:rsidRPr="001769B1">
        <w:rPr>
          <w:spacing w:val="-1"/>
          <w:sz w:val="28"/>
          <w:szCs w:val="28"/>
        </w:rPr>
        <w:t xml:space="preserve"> </w:t>
      </w:r>
      <w:r w:rsidRPr="001769B1">
        <w:rPr>
          <w:sz w:val="28"/>
          <w:szCs w:val="28"/>
        </w:rPr>
        <w:t>регионального,</w:t>
      </w:r>
      <w:r w:rsidRPr="001769B1">
        <w:rPr>
          <w:spacing w:val="-3"/>
          <w:sz w:val="28"/>
          <w:szCs w:val="28"/>
        </w:rPr>
        <w:t xml:space="preserve"> </w:t>
      </w:r>
      <w:r w:rsidRPr="001769B1">
        <w:rPr>
          <w:sz w:val="28"/>
          <w:szCs w:val="28"/>
        </w:rPr>
        <w:t>муниципального.</w:t>
      </w:r>
    </w:p>
    <w:p w:rsidR="0066272D" w:rsidRPr="001769B1" w:rsidRDefault="0066272D" w:rsidP="0048578D">
      <w:pPr>
        <w:pStyle w:val="aff5"/>
        <w:ind w:right="362" w:firstLine="707"/>
        <w:rPr>
          <w:sz w:val="28"/>
          <w:szCs w:val="28"/>
        </w:rPr>
      </w:pPr>
      <w:r w:rsidRPr="001769B1">
        <w:rPr>
          <w:sz w:val="28"/>
          <w:szCs w:val="28"/>
        </w:rPr>
        <w:t>Школа укомплектована педагогическим кадрами, в составе педагогов</w:t>
      </w:r>
      <w:r w:rsidRPr="001769B1">
        <w:rPr>
          <w:spacing w:val="1"/>
          <w:sz w:val="28"/>
          <w:szCs w:val="28"/>
        </w:rPr>
        <w:t xml:space="preserve"> </w:t>
      </w:r>
      <w:r w:rsidRPr="001769B1">
        <w:rPr>
          <w:sz w:val="28"/>
          <w:szCs w:val="28"/>
        </w:rPr>
        <w:t>учителя</w:t>
      </w:r>
      <w:r w:rsidRPr="001769B1">
        <w:rPr>
          <w:spacing w:val="1"/>
          <w:sz w:val="28"/>
          <w:szCs w:val="28"/>
        </w:rPr>
        <w:t xml:space="preserve"> </w:t>
      </w:r>
      <w:r w:rsidRPr="001769B1">
        <w:rPr>
          <w:sz w:val="28"/>
          <w:szCs w:val="28"/>
        </w:rPr>
        <w:t>начальных</w:t>
      </w:r>
      <w:r w:rsidRPr="001769B1">
        <w:rPr>
          <w:spacing w:val="1"/>
          <w:sz w:val="28"/>
          <w:szCs w:val="28"/>
        </w:rPr>
        <w:t xml:space="preserve"> </w:t>
      </w:r>
      <w:r w:rsidRPr="001769B1">
        <w:rPr>
          <w:sz w:val="28"/>
          <w:szCs w:val="28"/>
        </w:rPr>
        <w:t>классов,</w:t>
      </w:r>
      <w:r w:rsidRPr="001769B1">
        <w:rPr>
          <w:spacing w:val="1"/>
          <w:sz w:val="28"/>
          <w:szCs w:val="28"/>
        </w:rPr>
        <w:t xml:space="preserve">  учителя – предметники,  педаго</w:t>
      </w:r>
      <w:proofErr w:type="gramStart"/>
      <w:r w:rsidRPr="001769B1">
        <w:rPr>
          <w:spacing w:val="1"/>
          <w:sz w:val="28"/>
          <w:szCs w:val="28"/>
        </w:rPr>
        <w:t>г-</w:t>
      </w:r>
      <w:proofErr w:type="gramEnd"/>
      <w:r w:rsidRPr="001769B1">
        <w:rPr>
          <w:spacing w:val="1"/>
          <w:sz w:val="28"/>
          <w:szCs w:val="28"/>
        </w:rPr>
        <w:t xml:space="preserve"> психолог, </w:t>
      </w:r>
      <w:r w:rsidRPr="001769B1">
        <w:rPr>
          <w:sz w:val="28"/>
          <w:szCs w:val="28"/>
        </w:rPr>
        <w:t>учитель</w:t>
      </w:r>
      <w:r w:rsidRPr="001769B1">
        <w:rPr>
          <w:spacing w:val="1"/>
          <w:sz w:val="28"/>
          <w:szCs w:val="28"/>
        </w:rPr>
        <w:t xml:space="preserve"> </w:t>
      </w:r>
      <w:r w:rsidRPr="001769B1">
        <w:rPr>
          <w:sz w:val="28"/>
          <w:szCs w:val="28"/>
        </w:rPr>
        <w:t>физической</w:t>
      </w:r>
      <w:r w:rsidRPr="001769B1">
        <w:rPr>
          <w:spacing w:val="1"/>
          <w:sz w:val="28"/>
          <w:szCs w:val="28"/>
        </w:rPr>
        <w:t xml:space="preserve"> </w:t>
      </w:r>
      <w:r w:rsidRPr="001769B1">
        <w:rPr>
          <w:sz w:val="28"/>
          <w:szCs w:val="28"/>
        </w:rPr>
        <w:t>культуры,</w:t>
      </w:r>
      <w:r w:rsidRPr="001769B1">
        <w:rPr>
          <w:spacing w:val="1"/>
          <w:sz w:val="28"/>
          <w:szCs w:val="28"/>
        </w:rPr>
        <w:t xml:space="preserve"> </w:t>
      </w:r>
      <w:r w:rsidRPr="001769B1">
        <w:rPr>
          <w:sz w:val="28"/>
          <w:szCs w:val="28"/>
        </w:rPr>
        <w:t>педагог</w:t>
      </w:r>
      <w:r w:rsidRPr="001769B1">
        <w:rPr>
          <w:spacing w:val="1"/>
          <w:sz w:val="28"/>
          <w:szCs w:val="28"/>
        </w:rPr>
        <w:t xml:space="preserve"> </w:t>
      </w:r>
      <w:r w:rsidRPr="001769B1">
        <w:rPr>
          <w:sz w:val="28"/>
          <w:szCs w:val="28"/>
        </w:rPr>
        <w:t>дополнительного</w:t>
      </w:r>
      <w:r w:rsidRPr="001769B1">
        <w:rPr>
          <w:spacing w:val="1"/>
          <w:sz w:val="28"/>
          <w:szCs w:val="28"/>
        </w:rPr>
        <w:t xml:space="preserve"> </w:t>
      </w:r>
      <w:r w:rsidRPr="001769B1">
        <w:rPr>
          <w:sz w:val="28"/>
          <w:szCs w:val="28"/>
        </w:rPr>
        <w:t>образования,</w:t>
      </w:r>
      <w:r w:rsidRPr="001769B1">
        <w:rPr>
          <w:spacing w:val="1"/>
          <w:sz w:val="28"/>
          <w:szCs w:val="28"/>
        </w:rPr>
        <w:t xml:space="preserve"> </w:t>
      </w:r>
      <w:r w:rsidRPr="001769B1">
        <w:rPr>
          <w:sz w:val="28"/>
          <w:szCs w:val="28"/>
        </w:rPr>
        <w:t>библиотекарь,</w:t>
      </w:r>
      <w:r w:rsidRPr="001769B1">
        <w:rPr>
          <w:spacing w:val="1"/>
          <w:sz w:val="28"/>
          <w:szCs w:val="28"/>
        </w:rPr>
        <w:t xml:space="preserve"> </w:t>
      </w:r>
      <w:r w:rsidRPr="001769B1">
        <w:rPr>
          <w:sz w:val="28"/>
          <w:szCs w:val="28"/>
        </w:rPr>
        <w:t>старший</w:t>
      </w:r>
      <w:r w:rsidRPr="001769B1">
        <w:rPr>
          <w:spacing w:val="1"/>
          <w:sz w:val="28"/>
          <w:szCs w:val="28"/>
        </w:rPr>
        <w:t xml:space="preserve"> </w:t>
      </w:r>
      <w:r w:rsidRPr="001769B1">
        <w:rPr>
          <w:sz w:val="28"/>
          <w:szCs w:val="28"/>
        </w:rPr>
        <w:t>вожатый.</w:t>
      </w:r>
      <w:r w:rsidRPr="001769B1">
        <w:rPr>
          <w:spacing w:val="1"/>
          <w:sz w:val="28"/>
          <w:szCs w:val="28"/>
        </w:rPr>
        <w:t xml:space="preserve"> </w:t>
      </w:r>
      <w:r w:rsidRPr="001769B1">
        <w:rPr>
          <w:sz w:val="28"/>
          <w:szCs w:val="28"/>
        </w:rPr>
        <w:t>Все</w:t>
      </w:r>
      <w:r w:rsidRPr="001769B1">
        <w:rPr>
          <w:spacing w:val="1"/>
          <w:sz w:val="28"/>
          <w:szCs w:val="28"/>
        </w:rPr>
        <w:t xml:space="preserve"> </w:t>
      </w:r>
      <w:r w:rsidRPr="001769B1">
        <w:rPr>
          <w:sz w:val="28"/>
          <w:szCs w:val="28"/>
        </w:rPr>
        <w:t>классные</w:t>
      </w:r>
      <w:r w:rsidRPr="001769B1">
        <w:rPr>
          <w:spacing w:val="1"/>
          <w:sz w:val="28"/>
          <w:szCs w:val="28"/>
        </w:rPr>
        <w:t xml:space="preserve"> </w:t>
      </w:r>
      <w:r w:rsidRPr="001769B1">
        <w:rPr>
          <w:sz w:val="28"/>
          <w:szCs w:val="28"/>
        </w:rPr>
        <w:t>руководители</w:t>
      </w:r>
      <w:r w:rsidRPr="001769B1">
        <w:rPr>
          <w:spacing w:val="1"/>
          <w:sz w:val="28"/>
          <w:szCs w:val="28"/>
        </w:rPr>
        <w:t xml:space="preserve"> </w:t>
      </w:r>
      <w:r w:rsidRPr="001769B1">
        <w:rPr>
          <w:sz w:val="28"/>
          <w:szCs w:val="28"/>
        </w:rPr>
        <w:t>обучились</w:t>
      </w:r>
      <w:r w:rsidRPr="001769B1">
        <w:rPr>
          <w:spacing w:val="1"/>
          <w:sz w:val="28"/>
          <w:szCs w:val="28"/>
        </w:rPr>
        <w:t xml:space="preserve"> </w:t>
      </w:r>
      <w:r w:rsidRPr="001769B1">
        <w:rPr>
          <w:sz w:val="28"/>
          <w:szCs w:val="28"/>
        </w:rPr>
        <w:t>на</w:t>
      </w:r>
      <w:r w:rsidRPr="001769B1">
        <w:rPr>
          <w:spacing w:val="1"/>
          <w:sz w:val="28"/>
          <w:szCs w:val="28"/>
        </w:rPr>
        <w:t xml:space="preserve"> </w:t>
      </w:r>
      <w:r w:rsidRPr="001769B1">
        <w:rPr>
          <w:sz w:val="28"/>
          <w:szCs w:val="28"/>
        </w:rPr>
        <w:t>курсах</w:t>
      </w:r>
      <w:r w:rsidRPr="001769B1">
        <w:rPr>
          <w:spacing w:val="1"/>
          <w:sz w:val="28"/>
          <w:szCs w:val="28"/>
        </w:rPr>
        <w:t xml:space="preserve"> </w:t>
      </w:r>
      <w:r w:rsidRPr="001769B1">
        <w:rPr>
          <w:sz w:val="28"/>
          <w:szCs w:val="28"/>
        </w:rPr>
        <w:t>повышения</w:t>
      </w:r>
      <w:r w:rsidRPr="001769B1">
        <w:rPr>
          <w:spacing w:val="1"/>
          <w:sz w:val="28"/>
          <w:szCs w:val="28"/>
        </w:rPr>
        <w:t xml:space="preserve"> </w:t>
      </w:r>
      <w:r w:rsidRPr="001769B1">
        <w:rPr>
          <w:sz w:val="28"/>
          <w:szCs w:val="28"/>
        </w:rPr>
        <w:t>квалификации по</w:t>
      </w:r>
      <w:r w:rsidRPr="001769B1">
        <w:rPr>
          <w:spacing w:val="1"/>
          <w:sz w:val="28"/>
          <w:szCs w:val="28"/>
        </w:rPr>
        <w:t xml:space="preserve"> </w:t>
      </w:r>
      <w:r w:rsidRPr="001769B1">
        <w:rPr>
          <w:sz w:val="28"/>
          <w:szCs w:val="28"/>
        </w:rPr>
        <w:t>направлению</w:t>
      </w:r>
      <w:r w:rsidRPr="001769B1">
        <w:rPr>
          <w:spacing w:val="-1"/>
          <w:sz w:val="28"/>
          <w:szCs w:val="28"/>
        </w:rPr>
        <w:t xml:space="preserve"> </w:t>
      </w:r>
      <w:r w:rsidRPr="001769B1">
        <w:rPr>
          <w:sz w:val="28"/>
          <w:szCs w:val="28"/>
        </w:rPr>
        <w:t>«Воспитательная</w:t>
      </w:r>
      <w:r w:rsidRPr="001769B1">
        <w:rPr>
          <w:spacing w:val="-1"/>
          <w:sz w:val="28"/>
          <w:szCs w:val="28"/>
        </w:rPr>
        <w:t xml:space="preserve"> </w:t>
      </w:r>
      <w:r w:rsidRPr="001769B1">
        <w:rPr>
          <w:sz w:val="28"/>
          <w:szCs w:val="28"/>
        </w:rPr>
        <w:t>работа».</w:t>
      </w:r>
    </w:p>
    <w:p w:rsidR="0066272D" w:rsidRDefault="0066272D" w:rsidP="0048578D">
      <w:pPr>
        <w:ind w:firstLine="709"/>
        <w:rPr>
          <w:color w:val="auto"/>
          <w:sz w:val="28"/>
        </w:rPr>
      </w:pPr>
      <w:bookmarkStart w:id="12" w:name="_Hlk103786013"/>
      <w:r w:rsidRPr="00D6530E">
        <w:rPr>
          <w:color w:val="auto"/>
          <w:sz w:val="28"/>
        </w:rPr>
        <w:t xml:space="preserve">Уклад жизни аккумулирует ключевые характеристики, определяющие особенности воспитательного процесса. </w:t>
      </w:r>
      <w:bookmarkStart w:id="13" w:name="_Hlk101266645"/>
      <w:r w:rsidRPr="00D6530E">
        <w:rPr>
          <w:color w:val="auto"/>
          <w:sz w:val="28"/>
        </w:rPr>
        <w:t>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D6530E">
        <w:rPr>
          <w:color w:val="auto"/>
          <w:sz w:val="28"/>
        </w:rPr>
        <w:t>ии и её</w:t>
      </w:r>
      <w:proofErr w:type="gramEnd"/>
      <w:r w:rsidRPr="00D6530E">
        <w:rPr>
          <w:color w:val="auto"/>
          <w:sz w:val="28"/>
        </w:rPr>
        <w:t xml:space="preserve"> репутацию в окружающем образовательном пространстве, социуме. </w:t>
      </w:r>
      <w:bookmarkEnd w:id="13"/>
    </w:p>
    <w:p w:rsidR="0066272D" w:rsidRDefault="0066272D" w:rsidP="0048578D">
      <w:pPr>
        <w:ind w:firstLine="709"/>
        <w:rPr>
          <w:color w:val="auto"/>
          <w:sz w:val="28"/>
        </w:rPr>
      </w:pPr>
      <w:r>
        <w:rPr>
          <w:color w:val="auto"/>
          <w:sz w:val="28"/>
        </w:rPr>
        <w:t>Школа является первичной организации РДШ,  имеет свое название «ШАГ» школа активных граждан с утвержденной символикой.</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Воспитательная система школы охватывает весь педагогический процесс, интегрируя учебные занятия, внеурочная жизнь детей, разнообразную деятельность и общение за пределами школы, влияние социально-природной, предметно-эстетической среды, непрестанно расширяющееся воспитательное пространство.</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Реализовать цели и задачи в школе помогает работа детской организации «ШАГ» (Школа Активных Граждан). </w:t>
      </w:r>
    </w:p>
    <w:p w:rsidR="00E41835" w:rsidRPr="00E41835" w:rsidRDefault="00E41835" w:rsidP="0048578D">
      <w:pPr>
        <w:widowControl/>
        <w:suppressAutoHyphens/>
        <w:rPr>
          <w:color w:val="auto"/>
          <w:sz w:val="28"/>
          <w:szCs w:val="28"/>
          <w:lang w:eastAsia="ar-SA"/>
        </w:rPr>
      </w:pPr>
      <w:r w:rsidRPr="00E41835">
        <w:rPr>
          <w:color w:val="auto"/>
          <w:sz w:val="28"/>
          <w:szCs w:val="28"/>
          <w:lang w:eastAsia="ar-SA"/>
        </w:rPr>
        <w:t xml:space="preserve">        Для деятельности ДОО «ШАГ» определены цели, задачи, структура, положение о деятельности школьных Министерств. </w:t>
      </w:r>
    </w:p>
    <w:p w:rsidR="00E41835" w:rsidRPr="00E41835" w:rsidRDefault="00E41835" w:rsidP="0048578D">
      <w:pPr>
        <w:widowControl/>
        <w:suppressAutoHyphens/>
        <w:ind w:firstLine="708"/>
        <w:rPr>
          <w:color w:val="auto"/>
          <w:sz w:val="28"/>
          <w:szCs w:val="28"/>
          <w:lang w:eastAsia="ar-SA"/>
        </w:rPr>
      </w:pPr>
      <w:r w:rsidRPr="00E41835">
        <w:rPr>
          <w:color w:val="auto"/>
          <w:sz w:val="28"/>
          <w:szCs w:val="28"/>
          <w:lang w:eastAsia="ar-SA"/>
        </w:rPr>
        <w:t>Ребята активно участвуют в работе организации: намечают круг проблем, планируют работу школьных Министерств, анализируют проведённые мероприятия.</w:t>
      </w:r>
    </w:p>
    <w:p w:rsidR="0048578D" w:rsidRDefault="00E41835" w:rsidP="0048578D">
      <w:pPr>
        <w:widowControl/>
        <w:suppressAutoHyphens/>
        <w:rPr>
          <w:color w:val="auto"/>
          <w:sz w:val="28"/>
          <w:szCs w:val="28"/>
          <w:lang w:eastAsia="ar-SA"/>
        </w:rPr>
      </w:pPr>
      <w:r w:rsidRPr="00E41835">
        <w:rPr>
          <w:color w:val="auto"/>
          <w:sz w:val="28"/>
          <w:szCs w:val="28"/>
          <w:lang w:eastAsia="ar-SA"/>
        </w:rPr>
        <w:t xml:space="preserve">         Работа Школьной Думы в целом признана удовлетворительной, так как все традиционные и новые мероприятия, проведённые в школе, были подготовлены и проведены её участниками. </w:t>
      </w:r>
      <w:bookmarkEnd w:id="12"/>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В школе давно сложились свои традиции, от которых мы не отказываемся, а наоборот, приветствуем и усовершенствуем с каждым годом.</w:t>
      </w:r>
    </w:p>
    <w:p w:rsidR="00B54C84" w:rsidRPr="00B54C84" w:rsidRDefault="00B54C84" w:rsidP="0048578D">
      <w:pPr>
        <w:widowControl/>
        <w:suppressAutoHyphens/>
        <w:rPr>
          <w:rFonts w:eastAsia="Calibri"/>
          <w:color w:val="auto"/>
          <w:sz w:val="28"/>
          <w:szCs w:val="28"/>
          <w:lang w:eastAsia="en-US"/>
        </w:rPr>
      </w:pPr>
      <w:r w:rsidRPr="00B54C84">
        <w:rPr>
          <w:color w:val="auto"/>
          <w:sz w:val="28"/>
          <w:szCs w:val="28"/>
          <w:lang w:eastAsia="ar-SA"/>
        </w:rPr>
        <w:tab/>
      </w:r>
      <w:r w:rsidRPr="00B54C84">
        <w:rPr>
          <w:rFonts w:eastAsia="Calibri"/>
          <w:color w:val="auto"/>
          <w:sz w:val="28"/>
          <w:szCs w:val="28"/>
          <w:lang w:eastAsia="en-US"/>
        </w:rPr>
        <w:t xml:space="preserve">Каждое мероприятие, проводимое в школе, способствует формированию в воспитанниках любви к Родине, потребности прекрасного, воспитывает достойного </w:t>
      </w:r>
      <w:r w:rsidRPr="00B54C84">
        <w:rPr>
          <w:rFonts w:eastAsia="Calibri"/>
          <w:color w:val="auto"/>
          <w:sz w:val="28"/>
          <w:szCs w:val="28"/>
          <w:lang w:eastAsia="en-US"/>
        </w:rPr>
        <w:lastRenderedPageBreak/>
        <w:t>гражданина страны, настоящего патриота, способного гордиться своей сопричастностью к происходящим в стране, крае, районе переменам.</w:t>
      </w:r>
    </w:p>
    <w:p w:rsidR="00B54C84" w:rsidRPr="00B54C84" w:rsidRDefault="00B54C84" w:rsidP="0048578D">
      <w:pPr>
        <w:widowControl/>
        <w:suppressAutoHyphens/>
        <w:rPr>
          <w:color w:val="auto"/>
          <w:sz w:val="28"/>
          <w:szCs w:val="28"/>
          <w:lang w:eastAsia="ar-SA"/>
        </w:rPr>
      </w:pPr>
      <w:r w:rsidRPr="00B54C84">
        <w:rPr>
          <w:rFonts w:eastAsia="Calibri"/>
          <w:color w:val="auto"/>
          <w:sz w:val="28"/>
          <w:szCs w:val="28"/>
          <w:lang w:eastAsia="en-US"/>
        </w:rPr>
        <w:tab/>
      </w:r>
      <w:r w:rsidRPr="00B54C84">
        <w:rPr>
          <w:color w:val="auto"/>
          <w:sz w:val="28"/>
          <w:szCs w:val="28"/>
          <w:lang w:eastAsia="ar-SA"/>
        </w:rPr>
        <w:t>Пропаганда здорового образа жизни стоит в вопросах воспитания на первом месте. Ежегодно в школе проводятся соревнования по пионерболу, по волейболу и баскетболу.</w:t>
      </w:r>
      <w:r w:rsidRPr="00B54C84">
        <w:rPr>
          <w:rFonts w:eastAsia="Calibri"/>
          <w:color w:val="auto"/>
          <w:sz w:val="28"/>
          <w:szCs w:val="28"/>
          <w:lang w:eastAsia="en-US"/>
        </w:rPr>
        <w:t xml:space="preserve"> «В здоровом теле – здоровый дух!» – так гласит народная мудрость, и с ней нельзя не согласиться. Только здоровый физически и душевно человек может считаться полноценным приемником наследия своих отцов и дедов. </w:t>
      </w:r>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 xml:space="preserve">Проводились тематические классные часы, посвящённые борьбе с вредными привычками, ряд бесед о здоровом питании, профилактике вирусных заболеваний, разработал стенд «В здоровом теле – здоровый дух». Как и в предыдущие годы, команда учащихся нашей школы участвовала в спортивном фестивале «Президентские состязания» среди сельских школ. </w:t>
      </w:r>
    </w:p>
    <w:p w:rsidR="00B54C84" w:rsidRPr="00B54C84" w:rsidRDefault="00B54C84" w:rsidP="0048578D">
      <w:pPr>
        <w:widowControl/>
        <w:suppressAutoHyphens/>
        <w:ind w:firstLine="708"/>
        <w:rPr>
          <w:color w:val="auto"/>
          <w:sz w:val="28"/>
          <w:szCs w:val="28"/>
          <w:lang w:eastAsia="ar-SA"/>
        </w:rPr>
      </w:pPr>
      <w:r w:rsidRPr="00B54C84">
        <w:rPr>
          <w:color w:val="auto"/>
          <w:sz w:val="28"/>
          <w:szCs w:val="28"/>
          <w:lang w:eastAsia="ar-SA"/>
        </w:rPr>
        <w:t>В прошедшем учебном году в школе продолжилась работа по  внедрению ВФСК «ГТО». Учащиеся в прошедшем учебном году сдали нормативы ГТО на бронзовые, серебряные и золотые значки.</w:t>
      </w:r>
    </w:p>
    <w:p w:rsidR="00E41835" w:rsidRPr="00E41835" w:rsidRDefault="00E41835" w:rsidP="0048578D">
      <w:pPr>
        <w:widowControl/>
        <w:suppressAutoHyphens/>
        <w:rPr>
          <w:color w:val="auto"/>
          <w:sz w:val="28"/>
          <w:szCs w:val="28"/>
          <w:lang w:eastAsia="ar-SA"/>
        </w:rPr>
      </w:pPr>
    </w:p>
    <w:p w:rsidR="0066272D" w:rsidRDefault="0066272D" w:rsidP="0066272D">
      <w:pPr>
        <w:tabs>
          <w:tab w:val="left" w:pos="851"/>
        </w:tabs>
        <w:spacing w:line="360" w:lineRule="auto"/>
        <w:ind w:firstLine="709"/>
        <w:outlineLvl w:val="0"/>
        <w:rPr>
          <w:b/>
          <w:color w:val="auto"/>
          <w:sz w:val="28"/>
        </w:rPr>
      </w:pPr>
      <w:bookmarkStart w:id="14" w:name="_Toc109838900"/>
      <w:r w:rsidRPr="00D1313A">
        <w:rPr>
          <w:b/>
          <w:color w:val="auto"/>
          <w:sz w:val="28"/>
        </w:rPr>
        <w:t>2.2 Виды, формы и содержание воспитательной деятельности</w:t>
      </w:r>
      <w:bookmarkEnd w:id="14"/>
    </w:p>
    <w:p w:rsidR="0066272D" w:rsidRPr="009D6893" w:rsidRDefault="007A64A0" w:rsidP="0048578D">
      <w:pPr>
        <w:tabs>
          <w:tab w:val="left" w:pos="851"/>
        </w:tabs>
        <w:rPr>
          <w:color w:val="auto"/>
          <w:sz w:val="28"/>
          <w:szCs w:val="28"/>
        </w:rPr>
      </w:pPr>
      <w:bookmarkStart w:id="15" w:name="_Hlk101265345"/>
      <w:r>
        <w:rPr>
          <w:b/>
          <w:color w:val="auto"/>
          <w:sz w:val="28"/>
        </w:rPr>
        <w:tab/>
      </w:r>
      <w:r w:rsidR="0066272D" w:rsidRPr="009D6893">
        <w:rPr>
          <w:color w:val="auto"/>
          <w:sz w:val="28"/>
          <w:szCs w:val="28"/>
        </w:rPr>
        <w:t>Виды, формы и содержание воспитательной деятель</w:t>
      </w:r>
      <w:r w:rsidR="00B56099">
        <w:rPr>
          <w:color w:val="auto"/>
          <w:sz w:val="28"/>
          <w:szCs w:val="28"/>
        </w:rPr>
        <w:t>ности в этом разделе</w:t>
      </w:r>
      <w:proofErr w:type="gramStart"/>
      <w:r w:rsidR="00B56099">
        <w:rPr>
          <w:color w:val="auto"/>
          <w:sz w:val="28"/>
          <w:szCs w:val="28"/>
        </w:rPr>
        <w:t xml:space="preserve"> </w:t>
      </w:r>
      <w:r w:rsidR="0066272D" w:rsidRPr="009D6893">
        <w:rPr>
          <w:color w:val="auto"/>
          <w:sz w:val="28"/>
          <w:szCs w:val="28"/>
        </w:rPr>
        <w:t>,</w:t>
      </w:r>
      <w:proofErr w:type="gramEnd"/>
      <w:r w:rsidR="0066272D" w:rsidRPr="009D6893">
        <w:rPr>
          <w:color w:val="auto"/>
          <w:sz w:val="28"/>
          <w:szCs w:val="28"/>
        </w:rPr>
        <w:t xml:space="preserve"> п</w:t>
      </w:r>
      <w:r w:rsidR="00B56099">
        <w:rPr>
          <w:color w:val="auto"/>
          <w:sz w:val="28"/>
          <w:szCs w:val="28"/>
        </w:rPr>
        <w:t>редставляются по модулям. М</w:t>
      </w:r>
      <w:r w:rsidR="0066272D" w:rsidRPr="009D6893">
        <w:rPr>
          <w:color w:val="auto"/>
          <w:sz w:val="28"/>
          <w:szCs w:val="28"/>
        </w:rPr>
        <w:t>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5"/>
    </w:p>
    <w:p w:rsidR="0066272D" w:rsidRDefault="0066272D" w:rsidP="0048578D">
      <w:pPr>
        <w:tabs>
          <w:tab w:val="left" w:pos="851"/>
        </w:tabs>
        <w:ind w:firstLine="709"/>
        <w:rPr>
          <w:i/>
          <w:color w:val="auto"/>
          <w:sz w:val="28"/>
        </w:rPr>
      </w:pPr>
      <w:r w:rsidRPr="009D6893">
        <w:rPr>
          <w:color w:val="auto"/>
          <w:sz w:val="28"/>
        </w:rPr>
        <w:t>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w:t>
      </w:r>
      <w:r w:rsidRPr="00D1313A">
        <w:rPr>
          <w:i/>
          <w:color w:val="auto"/>
          <w:sz w:val="28"/>
        </w:rPr>
        <w:t xml:space="preserve"> </w:t>
      </w:r>
    </w:p>
    <w:p w:rsidR="0066272D" w:rsidRPr="00FF3EFA" w:rsidRDefault="0066272D" w:rsidP="0048578D">
      <w:pPr>
        <w:tabs>
          <w:tab w:val="left" w:pos="851"/>
        </w:tabs>
        <w:ind w:firstLine="709"/>
        <w:rPr>
          <w:color w:val="auto"/>
          <w:sz w:val="28"/>
        </w:rPr>
      </w:pPr>
      <w:r w:rsidRPr="00FF3EFA">
        <w:rPr>
          <w:color w:val="auto"/>
          <w:sz w:val="28"/>
        </w:rPr>
        <w:t>Во внеурочной деятельности в вариативном модуле большая роль отведена воспитанию через детские о</w:t>
      </w:r>
      <w:r w:rsidR="00B56099">
        <w:rPr>
          <w:color w:val="auto"/>
          <w:sz w:val="28"/>
        </w:rPr>
        <w:t>бщественные объединения, кружки</w:t>
      </w:r>
      <w:r w:rsidRPr="00FF3EFA">
        <w:rPr>
          <w:color w:val="auto"/>
          <w:sz w:val="28"/>
        </w:rPr>
        <w:t xml:space="preserve">, секции. Каждое  объединение  обеспечено педагогическим сопровождением, например,  </w:t>
      </w:r>
      <w:proofErr w:type="gramStart"/>
      <w:r w:rsidRPr="00FF3EFA">
        <w:rPr>
          <w:color w:val="auto"/>
          <w:sz w:val="28"/>
        </w:rPr>
        <w:t>школьные</w:t>
      </w:r>
      <w:proofErr w:type="gramEnd"/>
      <w:r w:rsidRPr="00FF3EFA">
        <w:rPr>
          <w:color w:val="auto"/>
          <w:sz w:val="28"/>
        </w:rPr>
        <w:t xml:space="preserve"> медиа, добровольческая деятельность (</w:t>
      </w:r>
      <w:proofErr w:type="spellStart"/>
      <w:r w:rsidRPr="00FF3EFA">
        <w:rPr>
          <w:color w:val="auto"/>
          <w:sz w:val="28"/>
        </w:rPr>
        <w:t>волонтёрство</w:t>
      </w:r>
      <w:proofErr w:type="spellEnd"/>
      <w:r w:rsidRPr="00FF3EFA">
        <w:rPr>
          <w:color w:val="auto"/>
          <w:sz w:val="28"/>
        </w:rPr>
        <w:t xml:space="preserve">), отряд ЮИД и др.. </w:t>
      </w:r>
    </w:p>
    <w:p w:rsidR="0066272D" w:rsidRPr="00FF3EFA" w:rsidRDefault="0066272D" w:rsidP="0048578D">
      <w:pPr>
        <w:tabs>
          <w:tab w:val="left" w:pos="851"/>
        </w:tabs>
        <w:ind w:firstLine="709"/>
        <w:rPr>
          <w:color w:val="auto"/>
          <w:sz w:val="28"/>
        </w:rPr>
      </w:pPr>
      <w:r w:rsidRPr="00FF3EFA">
        <w:rPr>
          <w:color w:val="auto"/>
          <w:sz w:val="28"/>
        </w:rPr>
        <w:t>Значимым событием в воспитании является инвариантный модуль, а именно  «Разговор о важном»</w:t>
      </w:r>
      <w:proofErr w:type="gramStart"/>
      <w:r w:rsidRPr="00FF3EFA">
        <w:rPr>
          <w:color w:val="auto"/>
          <w:sz w:val="28"/>
        </w:rPr>
        <w:t xml:space="preserve"> ,</w:t>
      </w:r>
      <w:proofErr w:type="gramEnd"/>
      <w:r w:rsidRPr="00FF3EFA">
        <w:rPr>
          <w:color w:val="auto"/>
          <w:sz w:val="28"/>
        </w:rPr>
        <w:t xml:space="preserve"> курсы по профориентации и функци</w:t>
      </w:r>
      <w:r w:rsidR="00B56099">
        <w:rPr>
          <w:color w:val="auto"/>
          <w:sz w:val="28"/>
        </w:rPr>
        <w:t>о</w:t>
      </w:r>
      <w:r w:rsidRPr="00FF3EFA">
        <w:rPr>
          <w:color w:val="auto"/>
          <w:sz w:val="28"/>
        </w:rPr>
        <w:t>нальной грамотности.</w:t>
      </w:r>
    </w:p>
    <w:p w:rsidR="0066272D" w:rsidRPr="00FF3EFA" w:rsidRDefault="0066272D" w:rsidP="0048578D">
      <w:pPr>
        <w:tabs>
          <w:tab w:val="left" w:pos="851"/>
        </w:tabs>
        <w:ind w:firstLine="709"/>
        <w:rPr>
          <w:color w:val="auto"/>
          <w:sz w:val="28"/>
        </w:rPr>
      </w:pPr>
      <w:r w:rsidRPr="00FF3EFA">
        <w:rPr>
          <w:color w:val="auto"/>
          <w:sz w:val="28"/>
        </w:rPr>
        <w:t xml:space="preserve">С 2022 год  </w:t>
      </w:r>
      <w:r w:rsidR="00B56099">
        <w:rPr>
          <w:color w:val="auto"/>
          <w:sz w:val="28"/>
        </w:rPr>
        <w:t>спортивный клуб «АМБА» идет этап завершения работы по регистрации и занесения в реестр выбрал направле</w:t>
      </w:r>
      <w:r w:rsidRPr="00FF3EFA">
        <w:rPr>
          <w:color w:val="auto"/>
          <w:sz w:val="28"/>
        </w:rPr>
        <w:t>ние «Национальные виды спорта»,</w:t>
      </w:r>
      <w:r w:rsidR="00B56099">
        <w:rPr>
          <w:color w:val="auto"/>
          <w:sz w:val="28"/>
        </w:rPr>
        <w:t xml:space="preserve"> «Самбо»</w:t>
      </w:r>
      <w:r w:rsidRPr="00FF3EFA">
        <w:rPr>
          <w:color w:val="auto"/>
          <w:sz w:val="28"/>
        </w:rPr>
        <w:t xml:space="preserve"> данный ку</w:t>
      </w:r>
      <w:proofErr w:type="gramStart"/>
      <w:r w:rsidRPr="00FF3EFA">
        <w:rPr>
          <w:color w:val="auto"/>
          <w:sz w:val="28"/>
        </w:rPr>
        <w:t>рс вкл</w:t>
      </w:r>
      <w:proofErr w:type="gramEnd"/>
      <w:r w:rsidRPr="00FF3EFA">
        <w:rPr>
          <w:color w:val="auto"/>
          <w:sz w:val="28"/>
        </w:rPr>
        <w:t xml:space="preserve">ючен в систему дополнительного образования. </w:t>
      </w:r>
    </w:p>
    <w:p w:rsidR="0066272D" w:rsidRPr="00FF3EFA" w:rsidRDefault="0066272D" w:rsidP="0048578D">
      <w:pPr>
        <w:tabs>
          <w:tab w:val="left" w:pos="851"/>
        </w:tabs>
        <w:ind w:firstLine="709"/>
        <w:rPr>
          <w:color w:val="auto"/>
          <w:sz w:val="28"/>
        </w:rPr>
      </w:pPr>
      <w:r w:rsidRPr="00FF3EFA">
        <w:rPr>
          <w:color w:val="auto"/>
          <w:sz w:val="28"/>
        </w:rPr>
        <w:t xml:space="preserve"> С</w:t>
      </w:r>
      <w:r w:rsidR="00B56099">
        <w:rPr>
          <w:color w:val="auto"/>
          <w:sz w:val="28"/>
        </w:rPr>
        <w:t xml:space="preserve"> </w:t>
      </w:r>
      <w:r w:rsidRPr="00FF3EFA">
        <w:rPr>
          <w:color w:val="auto"/>
          <w:sz w:val="28"/>
        </w:rPr>
        <w:t>01.09.2022 года   начнет  работать школьный театр.</w:t>
      </w:r>
    </w:p>
    <w:p w:rsidR="0066272D" w:rsidRPr="00D1313A" w:rsidRDefault="0066272D" w:rsidP="0048578D">
      <w:pPr>
        <w:tabs>
          <w:tab w:val="left" w:pos="851"/>
        </w:tabs>
        <w:ind w:firstLine="709"/>
        <w:rPr>
          <w:color w:val="auto"/>
          <w:sz w:val="28"/>
        </w:rPr>
      </w:pPr>
      <w:r w:rsidRPr="00D1313A">
        <w:rPr>
          <w:b/>
          <w:color w:val="auto"/>
          <w:sz w:val="28"/>
        </w:rPr>
        <w:t xml:space="preserve">Урочная деятельность </w:t>
      </w:r>
    </w:p>
    <w:p w:rsidR="0066272D" w:rsidRPr="00D1313A" w:rsidRDefault="0066272D" w:rsidP="0048578D">
      <w:pPr>
        <w:tabs>
          <w:tab w:val="left" w:pos="851"/>
        </w:tabs>
        <w:ind w:firstLine="709"/>
        <w:rPr>
          <w:i/>
          <w:color w:val="auto"/>
          <w:sz w:val="28"/>
        </w:rPr>
      </w:pPr>
      <w:r w:rsidRPr="00FF3EFA">
        <w:rPr>
          <w:color w:val="auto"/>
          <w:sz w:val="28"/>
        </w:rPr>
        <w:t>Реализация воспитательного потенциала уроков (урочной деятельности, аудиторных занятий в рамках максимально допустимой учебной нагрузки) -  это</w:t>
      </w:r>
      <w:r>
        <w:rPr>
          <w:i/>
          <w:color w:val="auto"/>
          <w:sz w:val="28"/>
        </w:rPr>
        <w:t xml:space="preserve"> </w:t>
      </w: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w:t>
      </w:r>
      <w:proofErr w:type="gramStart"/>
      <w:r w:rsidRPr="00D1313A">
        <w:rPr>
          <w:color w:val="auto"/>
          <w:sz w:val="28"/>
        </w:rPr>
        <w:t>российских традиционных</w:t>
      </w:r>
      <w:proofErr w:type="gramEnd"/>
      <w:r w:rsidRPr="00D1313A">
        <w:rPr>
          <w:color w:val="auto"/>
          <w:sz w:val="28"/>
        </w:rPr>
        <w:t xml:space="preserve"> духовно-нравственных и социокультурных ценностей, российского исторического сознания на </w:t>
      </w:r>
      <w:r w:rsidRPr="00D1313A">
        <w:rPr>
          <w:color w:val="auto"/>
          <w:sz w:val="28"/>
        </w:rPr>
        <w:lastRenderedPageBreak/>
        <w:t>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 xml:space="preserve">применение интерактивных форм учебной работы </w:t>
      </w:r>
      <w:r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6272D" w:rsidRPr="00D1313A" w:rsidRDefault="0066272D" w:rsidP="0048578D">
      <w:pPr>
        <w:numPr>
          <w:ilvl w:val="0"/>
          <w:numId w:val="2"/>
        </w:numPr>
        <w:tabs>
          <w:tab w:val="left" w:pos="851"/>
          <w:tab w:val="left" w:pos="993"/>
        </w:tabs>
        <w:ind w:left="0" w:firstLine="709"/>
        <w:rPr>
          <w:i/>
          <w:color w:val="auto"/>
          <w:sz w:val="28"/>
        </w:rPr>
      </w:pPr>
      <w:r w:rsidRPr="00D1313A">
        <w:rPr>
          <w:color w:val="auto"/>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6272D" w:rsidRPr="00D1313A" w:rsidRDefault="0066272D" w:rsidP="0048578D">
      <w:pPr>
        <w:numPr>
          <w:ilvl w:val="0"/>
          <w:numId w:val="2"/>
        </w:numPr>
        <w:tabs>
          <w:tab w:val="left" w:pos="851"/>
          <w:tab w:val="left" w:pos="993"/>
        </w:tabs>
        <w:ind w:left="0" w:firstLine="709"/>
        <w:rPr>
          <w:i/>
          <w:color w:val="auto"/>
          <w:sz w:val="28"/>
        </w:rPr>
      </w:pPr>
      <w:proofErr w:type="gramStart"/>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roofErr w:type="gramEnd"/>
    </w:p>
    <w:p w:rsidR="0066272D" w:rsidRPr="00D1313A" w:rsidRDefault="0066272D" w:rsidP="0048578D">
      <w:pPr>
        <w:numPr>
          <w:ilvl w:val="0"/>
          <w:numId w:val="2"/>
        </w:numPr>
        <w:tabs>
          <w:tab w:val="left" w:pos="851"/>
          <w:tab w:val="left" w:pos="993"/>
        </w:tabs>
        <w:ind w:left="0" w:firstLine="709"/>
        <w:rPr>
          <w:color w:val="auto"/>
          <w:sz w:val="28"/>
        </w:rPr>
      </w:pPr>
      <w:r w:rsidRPr="00D1313A">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6272D" w:rsidRPr="00D1313A" w:rsidRDefault="0066272D" w:rsidP="0048578D">
      <w:pPr>
        <w:tabs>
          <w:tab w:val="left" w:pos="851"/>
        </w:tabs>
        <w:ind w:firstLine="709"/>
        <w:rPr>
          <w:b/>
          <w:color w:val="auto"/>
          <w:sz w:val="28"/>
        </w:rPr>
      </w:pPr>
      <w:r w:rsidRPr="00D1313A">
        <w:rPr>
          <w:b/>
          <w:color w:val="auto"/>
          <w:sz w:val="28"/>
        </w:rPr>
        <w:t xml:space="preserve">Внеурочная деятельность </w:t>
      </w:r>
    </w:p>
    <w:p w:rsidR="0066272D" w:rsidRDefault="0066272D" w:rsidP="0048578D">
      <w:pPr>
        <w:tabs>
          <w:tab w:val="left" w:pos="851"/>
        </w:tabs>
        <w:ind w:firstLine="709"/>
        <w:rPr>
          <w:color w:val="auto"/>
          <w:sz w:val="28"/>
        </w:rPr>
      </w:pPr>
      <w:proofErr w:type="gramStart"/>
      <w:r w:rsidRPr="00FF3EFA">
        <w:rPr>
          <w:color w:val="auto"/>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w:t>
      </w:r>
      <w:r>
        <w:rPr>
          <w:color w:val="auto"/>
          <w:sz w:val="28"/>
        </w:rPr>
        <w:t xml:space="preserve">  МБОУ СОШ № 1 с. Троицкое.</w:t>
      </w:r>
      <w:proofErr w:type="gramEnd"/>
    </w:p>
    <w:p w:rsidR="0066272D" w:rsidRPr="00D1313A" w:rsidRDefault="0066272D" w:rsidP="0048578D">
      <w:pPr>
        <w:tabs>
          <w:tab w:val="left" w:pos="851"/>
        </w:tabs>
        <w:ind w:firstLine="709"/>
        <w:rPr>
          <w:i/>
          <w:color w:val="auto"/>
          <w:sz w:val="28"/>
        </w:rPr>
      </w:pP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 xml:space="preserve">курсы, занятия познавательной, научной, исследовательской, просветительской </w:t>
      </w:r>
      <w:r w:rsidRPr="00D1313A">
        <w:rPr>
          <w:color w:val="auto"/>
          <w:sz w:val="28"/>
        </w:rPr>
        <w:lastRenderedPageBreak/>
        <w:t>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экологической, природоохранной направленности;</w:t>
      </w:r>
    </w:p>
    <w:p w:rsidR="0066272D" w:rsidRPr="00D1313A" w:rsidRDefault="0066272D" w:rsidP="0048578D">
      <w:pPr>
        <w:numPr>
          <w:ilvl w:val="0"/>
          <w:numId w:val="3"/>
        </w:numPr>
        <w:tabs>
          <w:tab w:val="left" w:pos="851"/>
          <w:tab w:val="left" w:pos="993"/>
        </w:tabs>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66272D" w:rsidRPr="00D1313A" w:rsidRDefault="0066272D" w:rsidP="0048578D">
      <w:pPr>
        <w:numPr>
          <w:ilvl w:val="0"/>
          <w:numId w:val="3"/>
        </w:numPr>
        <w:tabs>
          <w:tab w:val="left" w:pos="851"/>
          <w:tab w:val="left" w:pos="993"/>
        </w:tabs>
        <w:ind w:left="0" w:firstLine="709"/>
        <w:rPr>
          <w:b/>
          <w:color w:val="auto"/>
          <w:sz w:val="28"/>
        </w:rPr>
      </w:pPr>
      <w:r w:rsidRPr="00D1313A">
        <w:rPr>
          <w:color w:val="auto"/>
          <w:sz w:val="28"/>
        </w:rPr>
        <w:t>курсы, занятия туристско-краеведческой направленности;</w:t>
      </w:r>
    </w:p>
    <w:p w:rsidR="0066272D" w:rsidRPr="00FF3EFA" w:rsidRDefault="0066272D" w:rsidP="0048578D">
      <w:pPr>
        <w:numPr>
          <w:ilvl w:val="0"/>
          <w:numId w:val="3"/>
        </w:numPr>
        <w:tabs>
          <w:tab w:val="left" w:pos="851"/>
          <w:tab w:val="left" w:pos="993"/>
        </w:tabs>
        <w:ind w:left="0" w:firstLine="709"/>
        <w:rPr>
          <w:b/>
          <w:color w:val="auto"/>
          <w:sz w:val="28"/>
        </w:rPr>
      </w:pPr>
      <w:r w:rsidRPr="00D1313A">
        <w:rPr>
          <w:color w:val="auto"/>
          <w:sz w:val="28"/>
        </w:rPr>
        <w:t>курсы, занятия оздоровитель</w:t>
      </w:r>
      <w:r>
        <w:rPr>
          <w:color w:val="auto"/>
          <w:sz w:val="28"/>
        </w:rPr>
        <w:t>ной и спортивной направленности.</w:t>
      </w:r>
    </w:p>
    <w:p w:rsidR="0066272D" w:rsidRPr="00FF3EFA" w:rsidRDefault="0066272D" w:rsidP="0066272D">
      <w:pPr>
        <w:tabs>
          <w:tab w:val="left" w:pos="851"/>
          <w:tab w:val="left" w:pos="993"/>
        </w:tabs>
        <w:spacing w:line="360" w:lineRule="auto"/>
        <w:rPr>
          <w:b/>
          <w:color w:val="auto"/>
          <w:sz w:val="28"/>
        </w:rPr>
      </w:pPr>
    </w:p>
    <w:p w:rsidR="0066272D" w:rsidRPr="00FF3EFA" w:rsidRDefault="0066272D" w:rsidP="0066272D">
      <w:pPr>
        <w:tabs>
          <w:tab w:val="left" w:pos="851"/>
          <w:tab w:val="left" w:pos="993"/>
        </w:tabs>
        <w:spacing w:line="360" w:lineRule="auto"/>
        <w:ind w:left="709"/>
        <w:rPr>
          <w:b/>
          <w:color w:val="auto"/>
          <w:sz w:val="28"/>
        </w:rPr>
      </w:pPr>
      <w:r w:rsidRPr="00FF3EFA">
        <w:rPr>
          <w:b/>
          <w:sz w:val="24"/>
          <w:szCs w:val="24"/>
        </w:rPr>
        <w:t>Учебный план на 2022-2023 ученый год по внеурочной деятельности 5-9 классы</w:t>
      </w:r>
    </w:p>
    <w:tbl>
      <w:tblPr>
        <w:tblW w:w="10206" w:type="dxa"/>
        <w:tblInd w:w="250" w:type="dxa"/>
        <w:tblLayout w:type="fixed"/>
        <w:tblLook w:val="04A0" w:firstRow="1" w:lastRow="0" w:firstColumn="1" w:lastColumn="0" w:noHBand="0" w:noVBand="1"/>
      </w:tblPr>
      <w:tblGrid>
        <w:gridCol w:w="5385"/>
        <w:gridCol w:w="4821"/>
      </w:tblGrid>
      <w:tr w:rsidR="0066272D" w:rsidTr="00B56099">
        <w:trPr>
          <w:trHeight w:val="423"/>
        </w:trPr>
        <w:tc>
          <w:tcPr>
            <w:tcW w:w="53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72D" w:rsidRDefault="0066272D" w:rsidP="00F33B5A">
            <w:pPr>
              <w:pStyle w:val="TableParagraph"/>
              <w:tabs>
                <w:tab w:val="left" w:pos="1525"/>
              </w:tabs>
            </w:pPr>
            <w:r>
              <w:t>Направление внеурочной</w:t>
            </w:r>
            <w:r>
              <w:rPr>
                <w:spacing w:val="-52"/>
              </w:rPr>
              <w:t xml:space="preserve"> </w:t>
            </w:r>
            <w:r>
              <w:t>деятельности</w:t>
            </w:r>
          </w:p>
        </w:tc>
        <w:tc>
          <w:tcPr>
            <w:tcW w:w="48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72D" w:rsidRDefault="0066272D" w:rsidP="00F33B5A">
            <w:pPr>
              <w:pStyle w:val="TableParagraph"/>
              <w:spacing w:before="171"/>
              <w:ind w:left="-5"/>
            </w:pPr>
            <w:r>
              <w:t>Программа</w:t>
            </w:r>
          </w:p>
        </w:tc>
      </w:tr>
      <w:tr w:rsidR="0066272D" w:rsidTr="00B56099">
        <w:trPr>
          <w:trHeight w:val="230"/>
        </w:trPr>
        <w:tc>
          <w:tcPr>
            <w:tcW w:w="53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72D" w:rsidRDefault="0066272D" w:rsidP="00F33B5A">
            <w:pPr>
              <w:rPr>
                <w:lang w:eastAsia="en-US"/>
              </w:rPr>
            </w:pPr>
          </w:p>
        </w:tc>
        <w:tc>
          <w:tcPr>
            <w:tcW w:w="48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72D" w:rsidRDefault="0066272D" w:rsidP="00F33B5A">
            <w:pPr>
              <w:rPr>
                <w:lang w:eastAsia="en-US"/>
              </w:rPr>
            </w:pP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Информационн</w:t>
            </w:r>
            <w:proofErr w:type="gramStart"/>
            <w:r>
              <w:rPr>
                <w:lang w:eastAsia="en-US"/>
              </w:rPr>
              <w:t>о-</w:t>
            </w:r>
            <w:proofErr w:type="gramEnd"/>
            <w:r>
              <w:rPr>
                <w:lang w:eastAsia="en-US"/>
              </w:rPr>
              <w:t xml:space="preserve"> просветительские занятия патриотической, нравственной и экологической  направленности</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Разговоры о </w:t>
            </w:r>
            <w:proofErr w:type="gramStart"/>
            <w:r>
              <w:rPr>
                <w:lang w:eastAsia="en-US"/>
              </w:rPr>
              <w:t>важном</w:t>
            </w:r>
            <w:proofErr w:type="gramEnd"/>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по формированию функциональной грамотности обучающихся</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Финансовая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Формирование читательской грамотности</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Математика для всех </w:t>
            </w:r>
          </w:p>
          <w:p w:rsidR="0066272D" w:rsidRDefault="0066272D" w:rsidP="00F33B5A">
            <w:pPr>
              <w:rPr>
                <w:lang w:eastAsia="en-US"/>
              </w:rPr>
            </w:pPr>
            <w:r>
              <w:rPr>
                <w:lang w:eastAsia="en-US"/>
              </w:rPr>
              <w:t>(математическая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Математика – часть нашей жизни (математическая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Реальная  математика (математическая грамотность)</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Увлекательная математика</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направленные на удовлетворение профориентационных интересов и потребностей обучающихся</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Профориентация</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Слагаемые профиля обучения</w:t>
            </w: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Занятия, связанные с реализацией особых интеллектуальных и социокультурных потребностей </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Избранные вопросы геометрии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Основы предпринимательства и самозанятости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Живая классика</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Подготовка к ОГЭ по географии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Подготовка к ОГЭ по биологии</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Обществознание в вопросах и ответах</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Интерактивный английский</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Реальные задачи по математике</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Решение задач по физике</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Юный лингвист</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Искусственный интеллект</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История в лицах</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r>
      <w:tr w:rsidR="0066272D" w:rsidTr="00B56099">
        <w:tc>
          <w:tcPr>
            <w:tcW w:w="5385" w:type="dxa"/>
            <w:vMerge w:val="restart"/>
            <w:tcBorders>
              <w:top w:val="single" w:sz="4" w:space="0" w:color="000000" w:themeColor="text1"/>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Занятия, направленные на удовлетворение интересов потребностей обучающихся в творческом и физическом развитии, помощь в самореализации, раскрытии и развитии способностей и талантов</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Баскетбол</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Школьный театр</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Школьный </w:t>
            </w:r>
            <w:proofErr w:type="spellStart"/>
            <w:r>
              <w:rPr>
                <w:lang w:eastAsia="en-US"/>
              </w:rPr>
              <w:t>медиацентр</w:t>
            </w:r>
            <w:proofErr w:type="spellEnd"/>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Мой край родной….</w:t>
            </w:r>
          </w:p>
          <w:p w:rsidR="0066272D" w:rsidRDefault="0066272D" w:rsidP="00F33B5A">
            <w:pPr>
              <w:rPr>
                <w:lang w:eastAsia="en-US"/>
              </w:rPr>
            </w:pPr>
            <w:r>
              <w:rPr>
                <w:lang w:eastAsia="en-US"/>
              </w:rPr>
              <w:t>Экологический десант</w:t>
            </w:r>
          </w:p>
        </w:tc>
      </w:tr>
      <w:tr w:rsidR="0066272D" w:rsidTr="00B56099">
        <w:tc>
          <w:tcPr>
            <w:tcW w:w="5385" w:type="dxa"/>
            <w:vMerge/>
            <w:tcBorders>
              <w:left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Я выбираю – ГТО!</w:t>
            </w: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Президентские состязания</w:t>
            </w:r>
          </w:p>
        </w:tc>
      </w:tr>
      <w:tr w:rsidR="0066272D" w:rsidTr="00B56099">
        <w:tc>
          <w:tcPr>
            <w:tcW w:w="5385" w:type="dxa"/>
            <w:vMerge w:val="restart"/>
            <w:tcBorders>
              <w:left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 xml:space="preserve">Занятие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ДОО,  органов УСУ, на организацию совместно с </w:t>
            </w:r>
            <w:proofErr w:type="gramStart"/>
            <w:r>
              <w:rPr>
                <w:lang w:eastAsia="en-US"/>
              </w:rPr>
              <w:t>обучающимися</w:t>
            </w:r>
            <w:proofErr w:type="gramEnd"/>
            <w:r>
              <w:rPr>
                <w:lang w:eastAsia="en-US"/>
              </w:rPr>
              <w:t xml:space="preserve"> комплекса мероприятий  воспитательной  направленности</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РДШ. ШАГ. УСУ</w:t>
            </w:r>
          </w:p>
          <w:p w:rsidR="0066272D" w:rsidRDefault="0066272D" w:rsidP="00F33B5A">
            <w:pPr>
              <w:rPr>
                <w:lang w:eastAsia="en-US"/>
              </w:rPr>
            </w:pPr>
          </w:p>
          <w:p w:rsidR="0066272D" w:rsidRDefault="0066272D" w:rsidP="00F33B5A">
            <w:pPr>
              <w:rPr>
                <w:lang w:eastAsia="en-US"/>
              </w:rPr>
            </w:pPr>
          </w:p>
        </w:tc>
      </w:tr>
      <w:tr w:rsidR="0066272D" w:rsidTr="00B56099">
        <w:tc>
          <w:tcPr>
            <w:tcW w:w="5385" w:type="dxa"/>
            <w:vMerge/>
            <w:tcBorders>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Юнармия</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ЮИД</w:t>
            </w:r>
          </w:p>
        </w:tc>
      </w:tr>
      <w:tr w:rsidR="0066272D" w:rsidTr="00B56099">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72D" w:rsidRDefault="0066272D" w:rsidP="00F33B5A">
            <w:pPr>
              <w:rPr>
                <w:lang w:eastAsia="en-US"/>
              </w:rPr>
            </w:pPr>
            <w:r>
              <w:rPr>
                <w:lang w:eastAsia="en-US"/>
              </w:rPr>
              <w:t>«Мы – волонтеры»</w:t>
            </w:r>
          </w:p>
        </w:tc>
      </w:tr>
    </w:tbl>
    <w:p w:rsidR="00B56099" w:rsidRPr="00B56099" w:rsidRDefault="00B56099" w:rsidP="00B56099">
      <w:pPr>
        <w:widowControl/>
        <w:spacing w:after="200" w:line="276" w:lineRule="auto"/>
        <w:ind w:left="8496" w:firstLine="708"/>
        <w:contextualSpacing/>
        <w:rPr>
          <w:rFonts w:eastAsia="Calibri"/>
          <w:b/>
          <w:color w:val="auto"/>
          <w:sz w:val="24"/>
          <w:szCs w:val="24"/>
          <w:lang w:eastAsia="en-US"/>
        </w:rPr>
      </w:pPr>
      <w:r w:rsidRPr="00B56099">
        <w:rPr>
          <w:rFonts w:eastAsia="Calibri"/>
          <w:b/>
          <w:color w:val="auto"/>
          <w:sz w:val="24"/>
          <w:szCs w:val="24"/>
          <w:lang w:eastAsia="en-US"/>
        </w:rPr>
        <w:t xml:space="preserve"> </w:t>
      </w:r>
    </w:p>
    <w:p w:rsidR="00B56099" w:rsidRPr="002A7F25" w:rsidRDefault="00B56099" w:rsidP="002A7F25">
      <w:pPr>
        <w:widowControl/>
        <w:spacing w:after="200" w:line="276" w:lineRule="auto"/>
        <w:ind w:left="708" w:firstLine="708"/>
        <w:contextualSpacing/>
        <w:rPr>
          <w:color w:val="auto"/>
          <w:sz w:val="24"/>
          <w:szCs w:val="24"/>
          <w:lang w:eastAsia="en-US"/>
        </w:rPr>
      </w:pPr>
      <w:r w:rsidRPr="002A7F25">
        <w:rPr>
          <w:rFonts w:eastAsia="Calibri"/>
          <w:b/>
          <w:color w:val="auto"/>
          <w:sz w:val="24"/>
          <w:szCs w:val="24"/>
          <w:lang w:eastAsia="en-US"/>
        </w:rPr>
        <w:lastRenderedPageBreak/>
        <w:t xml:space="preserve">Учебный </w:t>
      </w:r>
      <w:r w:rsidRPr="002A7F25">
        <w:rPr>
          <w:rFonts w:eastAsia="Calibri"/>
          <w:b/>
          <w:color w:val="auto"/>
          <w:spacing w:val="-4"/>
          <w:sz w:val="24"/>
          <w:szCs w:val="24"/>
          <w:lang w:eastAsia="en-US"/>
        </w:rPr>
        <w:t xml:space="preserve"> </w:t>
      </w:r>
      <w:r w:rsidRPr="002A7F25">
        <w:rPr>
          <w:rFonts w:eastAsia="Calibri"/>
          <w:b/>
          <w:color w:val="auto"/>
          <w:sz w:val="24"/>
          <w:szCs w:val="24"/>
          <w:lang w:eastAsia="en-US"/>
        </w:rPr>
        <w:t>план</w:t>
      </w:r>
      <w:r w:rsidRPr="002A7F25">
        <w:rPr>
          <w:rFonts w:eastAsia="Calibri"/>
          <w:b/>
          <w:color w:val="auto"/>
          <w:spacing w:val="-2"/>
          <w:sz w:val="24"/>
          <w:szCs w:val="24"/>
          <w:lang w:eastAsia="en-US"/>
        </w:rPr>
        <w:t xml:space="preserve"> </w:t>
      </w:r>
      <w:r w:rsidRPr="002A7F25">
        <w:rPr>
          <w:rFonts w:eastAsia="Calibri"/>
          <w:b/>
          <w:color w:val="auto"/>
          <w:sz w:val="24"/>
          <w:szCs w:val="24"/>
          <w:lang w:eastAsia="en-US"/>
        </w:rPr>
        <w:t>внеурочной</w:t>
      </w:r>
      <w:r w:rsidRPr="002A7F25">
        <w:rPr>
          <w:rFonts w:eastAsia="Calibri"/>
          <w:b/>
          <w:color w:val="auto"/>
          <w:spacing w:val="-4"/>
          <w:sz w:val="24"/>
          <w:szCs w:val="24"/>
          <w:lang w:eastAsia="en-US"/>
        </w:rPr>
        <w:t xml:space="preserve"> </w:t>
      </w:r>
      <w:r w:rsidRPr="002A7F25">
        <w:rPr>
          <w:rFonts w:eastAsia="Calibri"/>
          <w:b/>
          <w:color w:val="auto"/>
          <w:sz w:val="24"/>
          <w:szCs w:val="24"/>
          <w:lang w:eastAsia="en-US"/>
        </w:rPr>
        <w:t>деятельности на 2022-2023 учебный год</w:t>
      </w:r>
    </w:p>
    <w:p w:rsidR="00B56099" w:rsidRPr="002A7F25" w:rsidRDefault="00B56099" w:rsidP="00B56099">
      <w:pPr>
        <w:widowControl/>
        <w:spacing w:after="200" w:line="276" w:lineRule="auto"/>
        <w:contextualSpacing/>
        <w:jc w:val="center"/>
        <w:rPr>
          <w:rFonts w:eastAsia="Calibri"/>
          <w:color w:val="auto"/>
          <w:sz w:val="24"/>
          <w:szCs w:val="24"/>
          <w:lang w:eastAsia="en-US"/>
        </w:rPr>
      </w:pPr>
      <w:r w:rsidRPr="002A7F25">
        <w:rPr>
          <w:rFonts w:eastAsia="Calibri"/>
          <w:color w:val="auto"/>
          <w:sz w:val="24"/>
          <w:szCs w:val="24"/>
          <w:lang w:eastAsia="en-US"/>
        </w:rPr>
        <w:t>1-4 классы</w:t>
      </w:r>
    </w:p>
    <w:tbl>
      <w:tblPr>
        <w:tblW w:w="10300" w:type="dxa"/>
        <w:tblInd w:w="250" w:type="dxa"/>
        <w:tblLayout w:type="fixed"/>
        <w:tblLook w:val="04A0" w:firstRow="1" w:lastRow="0" w:firstColumn="1" w:lastColumn="0" w:noHBand="0" w:noVBand="1"/>
      </w:tblPr>
      <w:tblGrid>
        <w:gridCol w:w="5387"/>
        <w:gridCol w:w="4252"/>
        <w:gridCol w:w="236"/>
        <w:gridCol w:w="48"/>
        <w:gridCol w:w="283"/>
        <w:gridCol w:w="94"/>
      </w:tblGrid>
      <w:tr w:rsidR="00B56099" w:rsidRPr="002A7F25" w:rsidTr="002A7F25">
        <w:trPr>
          <w:gridAfter w:val="1"/>
          <w:wAfter w:w="94" w:type="dxa"/>
          <w:trHeight w:val="253"/>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tabs>
                <w:tab w:val="left" w:pos="1525"/>
              </w:tabs>
              <w:autoSpaceDE w:val="0"/>
              <w:autoSpaceDN w:val="0"/>
              <w:ind w:left="34" w:hanging="34"/>
              <w:jc w:val="left"/>
              <w:rPr>
                <w:color w:val="auto"/>
                <w:lang w:eastAsia="en-US"/>
              </w:rPr>
            </w:pPr>
            <w:r w:rsidRPr="002A7F25">
              <w:rPr>
                <w:color w:val="auto"/>
                <w:lang w:eastAsia="en-US"/>
              </w:rPr>
              <w:t>Направление внеурочной</w:t>
            </w:r>
            <w:r w:rsidRPr="002A7F25">
              <w:rPr>
                <w:color w:val="auto"/>
                <w:spacing w:val="-52"/>
                <w:lang w:eastAsia="en-US"/>
              </w:rPr>
              <w:t xml:space="preserve"> </w:t>
            </w:r>
            <w:r w:rsidRPr="002A7F25">
              <w:rPr>
                <w:color w:val="auto"/>
                <w:lang w:eastAsia="en-US"/>
              </w:rPr>
              <w:t>деятельности</w:t>
            </w:r>
          </w:p>
        </w:tc>
        <w:tc>
          <w:tcPr>
            <w:tcW w:w="481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spacing w:before="171"/>
              <w:ind w:left="-5"/>
              <w:jc w:val="left"/>
              <w:rPr>
                <w:color w:val="auto"/>
                <w:lang w:eastAsia="en-US"/>
              </w:rPr>
            </w:pPr>
            <w:r w:rsidRPr="002A7F25">
              <w:rPr>
                <w:color w:val="auto"/>
                <w:lang w:eastAsia="en-US"/>
              </w:rPr>
              <w:t>Программа</w:t>
            </w:r>
          </w:p>
        </w:tc>
      </w:tr>
      <w:tr w:rsidR="00B56099" w:rsidRPr="002A7F25" w:rsidTr="002A7F25">
        <w:trPr>
          <w:gridAfter w:val="1"/>
          <w:wAfter w:w="94" w:type="dxa"/>
          <w:trHeight w:val="491"/>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color w:val="auto"/>
                <w:lang w:eastAsia="en-US"/>
              </w:rPr>
            </w:pPr>
          </w:p>
        </w:tc>
        <w:tc>
          <w:tcPr>
            <w:tcW w:w="481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color w:val="auto"/>
                <w:lang w:eastAsia="en-US"/>
              </w:rPr>
            </w:pP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34"/>
              <w:jc w:val="left"/>
              <w:rPr>
                <w:color w:val="auto"/>
                <w:lang w:eastAsia="en-US"/>
              </w:rPr>
            </w:pPr>
            <w:r w:rsidRPr="002A7F25">
              <w:rPr>
                <w:color w:val="auto"/>
                <w:lang w:eastAsia="en-US"/>
              </w:rPr>
              <w:t>Информационно -</w:t>
            </w:r>
            <w:r w:rsidRPr="002A7F25">
              <w:rPr>
                <w:color w:val="auto"/>
                <w:spacing w:val="1"/>
                <w:lang w:eastAsia="en-US"/>
              </w:rPr>
              <w:t xml:space="preserve"> </w:t>
            </w:r>
            <w:r w:rsidRPr="002A7F25">
              <w:rPr>
                <w:color w:val="auto"/>
                <w:lang w:eastAsia="en-US"/>
              </w:rPr>
              <w:t>просветительские</w:t>
            </w:r>
            <w:r w:rsidRPr="002A7F25">
              <w:rPr>
                <w:color w:val="auto"/>
                <w:spacing w:val="-10"/>
                <w:lang w:eastAsia="en-US"/>
              </w:rPr>
              <w:t xml:space="preserve"> </w:t>
            </w:r>
            <w:r w:rsidRPr="002A7F25">
              <w:rPr>
                <w:color w:val="auto"/>
                <w:lang w:eastAsia="en-US"/>
              </w:rPr>
              <w:t>занятия</w:t>
            </w:r>
            <w:r w:rsidRPr="002A7F25">
              <w:rPr>
                <w:color w:val="auto"/>
                <w:spacing w:val="-57"/>
                <w:lang w:eastAsia="en-US"/>
              </w:rPr>
              <w:t xml:space="preserve"> </w:t>
            </w:r>
            <w:r w:rsidRPr="002A7F25">
              <w:rPr>
                <w:color w:val="auto"/>
                <w:lang w:eastAsia="en-US"/>
              </w:rPr>
              <w:t>патриотической,</w:t>
            </w:r>
            <w:r w:rsidRPr="002A7F25">
              <w:rPr>
                <w:color w:val="auto"/>
                <w:spacing w:val="1"/>
                <w:lang w:eastAsia="en-US"/>
              </w:rPr>
              <w:t xml:space="preserve"> </w:t>
            </w:r>
            <w:r w:rsidRPr="002A7F25">
              <w:rPr>
                <w:color w:val="auto"/>
                <w:lang w:eastAsia="en-US"/>
              </w:rPr>
              <w:t>нравственной</w:t>
            </w:r>
            <w:r w:rsidRPr="002A7F25">
              <w:rPr>
                <w:color w:val="auto"/>
                <w:spacing w:val="1"/>
                <w:lang w:eastAsia="en-US"/>
              </w:rPr>
              <w:t xml:space="preserve"> </w:t>
            </w:r>
            <w:r w:rsidRPr="002A7F25">
              <w:rPr>
                <w:color w:val="auto"/>
                <w:lang w:eastAsia="en-US"/>
              </w:rPr>
              <w:t>и</w:t>
            </w:r>
            <w:r w:rsidRPr="002A7F25">
              <w:rPr>
                <w:color w:val="auto"/>
                <w:spacing w:val="1"/>
                <w:lang w:eastAsia="en-US"/>
              </w:rPr>
              <w:t xml:space="preserve"> </w:t>
            </w:r>
            <w:r w:rsidRPr="002A7F25">
              <w:rPr>
                <w:color w:val="auto"/>
                <w:lang w:eastAsia="en-US"/>
              </w:rPr>
              <w:t>экологической</w:t>
            </w:r>
            <w:r w:rsidRPr="002A7F25">
              <w:rPr>
                <w:color w:val="auto"/>
                <w:spacing w:val="1"/>
                <w:lang w:eastAsia="en-US"/>
              </w:rPr>
              <w:t xml:space="preserve"> </w:t>
            </w:r>
            <w:r w:rsidRPr="002A7F25">
              <w:rPr>
                <w:color w:val="auto"/>
                <w:lang w:eastAsia="en-US"/>
              </w:rPr>
              <w:t>направленности</w:t>
            </w:r>
          </w:p>
          <w:p w:rsidR="00B56099" w:rsidRPr="002A7F25" w:rsidRDefault="00B56099" w:rsidP="00B56099">
            <w:pPr>
              <w:autoSpaceDE w:val="0"/>
              <w:autoSpaceDN w:val="0"/>
              <w:spacing w:line="262" w:lineRule="exact"/>
              <w:ind w:left="107"/>
              <w:jc w:val="left"/>
              <w:rPr>
                <w:color w:val="auto"/>
                <w:lang w:eastAsia="en-US"/>
              </w:rPr>
            </w:pPr>
            <w:r w:rsidRPr="002A7F25">
              <w:rPr>
                <w:color w:val="auto"/>
                <w:lang w:eastAsia="en-US"/>
              </w:rPr>
              <w:t>«Разговоры</w:t>
            </w:r>
            <w:r w:rsidRPr="002A7F25">
              <w:rPr>
                <w:color w:val="auto"/>
                <w:spacing w:val="-3"/>
                <w:lang w:eastAsia="en-US"/>
              </w:rPr>
              <w:t xml:space="preserve"> </w:t>
            </w:r>
            <w:r w:rsidRPr="002A7F25">
              <w:rPr>
                <w:color w:val="auto"/>
                <w:lang w:eastAsia="en-US"/>
              </w:rPr>
              <w:t>о</w:t>
            </w:r>
            <w:r w:rsidRPr="002A7F25">
              <w:rPr>
                <w:color w:val="auto"/>
                <w:spacing w:val="-1"/>
                <w:lang w:eastAsia="en-US"/>
              </w:rPr>
              <w:t xml:space="preserve"> </w:t>
            </w:r>
            <w:proofErr w:type="gramStart"/>
            <w:r w:rsidRPr="002A7F25">
              <w:rPr>
                <w:color w:val="auto"/>
                <w:lang w:eastAsia="en-US"/>
              </w:rPr>
              <w:t>важном</w:t>
            </w:r>
            <w:proofErr w:type="gramEnd"/>
            <w:r w:rsidRPr="002A7F25">
              <w:rPr>
                <w:color w:val="auto"/>
                <w:lang w:eastAsia="en-US"/>
              </w:rPr>
              <w:t>»</w:t>
            </w:r>
          </w:p>
          <w:p w:rsidR="00B56099" w:rsidRPr="002A7F25" w:rsidRDefault="00B56099" w:rsidP="00B56099">
            <w:pPr>
              <w:autoSpaceDE w:val="0"/>
              <w:autoSpaceDN w:val="0"/>
              <w:spacing w:line="262" w:lineRule="exact"/>
              <w:ind w:left="107"/>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right="-5"/>
              <w:jc w:val="left"/>
              <w:rPr>
                <w:color w:val="auto"/>
                <w:spacing w:val="-1"/>
                <w:lang w:eastAsia="en-US"/>
              </w:rPr>
            </w:pPr>
            <w:r w:rsidRPr="002A7F25">
              <w:rPr>
                <w:color w:val="auto"/>
                <w:lang w:eastAsia="en-US"/>
              </w:rPr>
              <w:t>Разговоры</w:t>
            </w:r>
            <w:r w:rsidRPr="002A7F25">
              <w:rPr>
                <w:color w:val="auto"/>
                <w:spacing w:val="-1"/>
                <w:lang w:eastAsia="en-US"/>
              </w:rPr>
              <w:t xml:space="preserve">  </w:t>
            </w:r>
            <w:r w:rsidRPr="002A7F25">
              <w:rPr>
                <w:color w:val="auto"/>
                <w:lang w:eastAsia="en-US"/>
              </w:rPr>
              <w:t>о</w:t>
            </w:r>
            <w:r w:rsidRPr="002A7F25">
              <w:rPr>
                <w:color w:val="auto"/>
                <w:spacing w:val="-3"/>
                <w:lang w:eastAsia="en-US"/>
              </w:rPr>
              <w:t xml:space="preserve"> </w:t>
            </w:r>
            <w:proofErr w:type="gramStart"/>
            <w:r w:rsidRPr="002A7F25">
              <w:rPr>
                <w:color w:val="auto"/>
                <w:lang w:eastAsia="en-US"/>
              </w:rPr>
              <w:t>важном</w:t>
            </w:r>
            <w:proofErr w:type="gramEnd"/>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r w:rsidRPr="002A7F25">
              <w:rPr>
                <w:color w:val="auto"/>
                <w:lang w:eastAsia="en-US"/>
              </w:rPr>
              <w:t>Занятия по формированию</w:t>
            </w:r>
            <w:r w:rsidRPr="002A7F25">
              <w:rPr>
                <w:color w:val="auto"/>
                <w:spacing w:val="-58"/>
                <w:lang w:eastAsia="en-US"/>
              </w:rPr>
              <w:t xml:space="preserve"> </w:t>
            </w:r>
            <w:r w:rsidRPr="002A7F25">
              <w:rPr>
                <w:color w:val="auto"/>
                <w:lang w:eastAsia="en-US"/>
              </w:rPr>
              <w:t>функциональной</w:t>
            </w:r>
            <w:r w:rsidRPr="002A7F25">
              <w:rPr>
                <w:color w:val="auto"/>
                <w:spacing w:val="1"/>
                <w:lang w:eastAsia="en-US"/>
              </w:rPr>
              <w:t xml:space="preserve"> </w:t>
            </w:r>
            <w:r w:rsidRPr="002A7F25">
              <w:rPr>
                <w:color w:val="auto"/>
                <w:lang w:eastAsia="en-US"/>
              </w:rPr>
              <w:t>грамотности обучающихся</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Занимательная математика</w:t>
            </w:r>
          </w:p>
          <w:p w:rsidR="00B56099" w:rsidRPr="002A7F25" w:rsidRDefault="00B56099" w:rsidP="00B56099">
            <w:pPr>
              <w:autoSpaceDE w:val="0"/>
              <w:autoSpaceDN w:val="0"/>
              <w:ind w:left="-108" w:right="-5"/>
              <w:jc w:val="left"/>
              <w:rPr>
                <w:color w:val="auto"/>
                <w:lang w:eastAsia="en-US"/>
              </w:rPr>
            </w:pPr>
            <w:r w:rsidRPr="002A7F25">
              <w:rPr>
                <w:color w:val="auto"/>
                <w:lang w:eastAsia="en-US"/>
              </w:rPr>
              <w:t>(математическая грамотность)</w:t>
            </w: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Функциональная грамотность</w:t>
            </w: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В гостях у книги</w:t>
            </w:r>
          </w:p>
          <w:p w:rsidR="00B56099" w:rsidRPr="002A7F25" w:rsidRDefault="00B56099" w:rsidP="00B56099">
            <w:pPr>
              <w:autoSpaceDE w:val="0"/>
              <w:autoSpaceDN w:val="0"/>
              <w:ind w:left="-108" w:right="-5"/>
              <w:jc w:val="left"/>
              <w:rPr>
                <w:color w:val="auto"/>
                <w:lang w:eastAsia="en-US"/>
              </w:rPr>
            </w:pPr>
            <w:r w:rsidRPr="002A7F25">
              <w:rPr>
                <w:color w:val="auto"/>
                <w:lang w:eastAsia="en-US"/>
              </w:rPr>
              <w:t xml:space="preserve"> (читательская грамотность)</w:t>
            </w:r>
          </w:p>
          <w:p w:rsidR="00B56099" w:rsidRPr="002A7F25" w:rsidRDefault="00B56099" w:rsidP="00B56099">
            <w:pPr>
              <w:autoSpaceDE w:val="0"/>
              <w:autoSpaceDN w:val="0"/>
              <w:ind w:left="-108" w:right="-5"/>
              <w:jc w:val="left"/>
              <w:rPr>
                <w:color w:val="auto"/>
                <w:lang w:eastAsia="en-US"/>
              </w:rPr>
            </w:pPr>
          </w:p>
        </w:tc>
      </w:tr>
      <w:tr w:rsidR="00B56099" w:rsidRPr="002A7F25" w:rsidTr="002A7F25">
        <w:trPr>
          <w:gridAfter w:val="1"/>
          <w:wAfter w:w="94" w:type="dxa"/>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34"/>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8" w:right="-5"/>
              <w:jc w:val="left"/>
              <w:rPr>
                <w:color w:val="auto"/>
                <w:lang w:eastAsia="en-US"/>
              </w:rPr>
            </w:pPr>
            <w:r w:rsidRPr="002A7F25">
              <w:rPr>
                <w:color w:val="auto"/>
                <w:lang w:eastAsia="en-US"/>
              </w:rPr>
              <w:t>Финансовая грамотность</w:t>
            </w:r>
          </w:p>
        </w:tc>
      </w:tr>
      <w:tr w:rsidR="00B56099" w:rsidRPr="002A7F25" w:rsidTr="002A7F25">
        <w:trPr>
          <w:gridAfter w:val="1"/>
          <w:wAfter w:w="94" w:type="dxa"/>
        </w:trPr>
        <w:tc>
          <w:tcPr>
            <w:tcW w:w="5387" w:type="dxa"/>
            <w:tcBorders>
              <w:left w:val="single" w:sz="4" w:space="0" w:color="000000" w:themeColor="text1"/>
              <w:bottom w:val="single" w:sz="4" w:space="0" w:color="000000" w:themeColor="text1"/>
              <w:right w:val="single" w:sz="4" w:space="0" w:color="000000" w:themeColor="text1"/>
            </w:tcBorders>
          </w:tcPr>
          <w:p w:rsidR="00B56099" w:rsidRPr="002A7F25" w:rsidRDefault="00B56099" w:rsidP="00B56099">
            <w:pPr>
              <w:tabs>
                <w:tab w:val="left" w:pos="1911"/>
              </w:tabs>
              <w:autoSpaceDE w:val="0"/>
              <w:autoSpaceDN w:val="0"/>
              <w:ind w:right="87"/>
              <w:jc w:val="left"/>
              <w:rPr>
                <w:color w:val="auto"/>
                <w:lang w:eastAsia="en-US"/>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spacing w:before="3"/>
              <w:ind w:left="-108" w:right="-5"/>
              <w:jc w:val="left"/>
              <w:rPr>
                <w:color w:val="auto"/>
                <w:lang w:eastAsia="en-US"/>
              </w:rPr>
            </w:pPr>
            <w:r w:rsidRPr="002A7F25">
              <w:rPr>
                <w:color w:val="auto"/>
                <w:lang w:eastAsia="en-US"/>
              </w:rPr>
              <w:t>Компьютерная грамотность</w:t>
            </w:r>
          </w:p>
        </w:tc>
      </w:tr>
      <w:tr w:rsidR="00B56099" w:rsidRPr="002A7F25" w:rsidTr="002A7F25">
        <w:trPr>
          <w:gridAfter w:val="1"/>
          <w:wAfter w:w="94" w:type="dxa"/>
          <w:trHeight w:val="77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107" w:right="158"/>
              <w:jc w:val="left"/>
              <w:rPr>
                <w:color w:val="auto"/>
                <w:lang w:eastAsia="en-US"/>
              </w:rPr>
            </w:pPr>
            <w:r w:rsidRPr="002A7F25">
              <w:rPr>
                <w:color w:val="auto"/>
                <w:lang w:eastAsia="en-US"/>
              </w:rPr>
              <w:t xml:space="preserve">Занятия, направленные на </w:t>
            </w:r>
            <w:r w:rsidRPr="002A7F25">
              <w:rPr>
                <w:color w:val="auto"/>
                <w:spacing w:val="-57"/>
                <w:lang w:eastAsia="en-US"/>
              </w:rPr>
              <w:t xml:space="preserve"> </w:t>
            </w:r>
            <w:r w:rsidRPr="002A7F25">
              <w:rPr>
                <w:color w:val="auto"/>
                <w:lang w:eastAsia="en-US"/>
              </w:rPr>
              <w:t>удовлетворение</w:t>
            </w:r>
            <w:r w:rsidRPr="002A7F25">
              <w:rPr>
                <w:color w:val="auto"/>
                <w:spacing w:val="1"/>
                <w:lang w:eastAsia="en-US"/>
              </w:rPr>
              <w:t xml:space="preserve"> </w:t>
            </w:r>
            <w:r w:rsidRPr="002A7F25">
              <w:rPr>
                <w:color w:val="auto"/>
                <w:lang w:eastAsia="en-US"/>
              </w:rPr>
              <w:t>профориентационных</w:t>
            </w:r>
            <w:r w:rsidRPr="002A7F25">
              <w:rPr>
                <w:color w:val="auto"/>
                <w:spacing w:val="1"/>
                <w:lang w:eastAsia="en-US"/>
              </w:rPr>
              <w:t xml:space="preserve"> </w:t>
            </w:r>
            <w:r w:rsidRPr="002A7F25">
              <w:rPr>
                <w:color w:val="auto"/>
                <w:lang w:eastAsia="en-US"/>
              </w:rPr>
              <w:t>интересов</w:t>
            </w:r>
            <w:r w:rsidRPr="002A7F25">
              <w:rPr>
                <w:color w:val="auto"/>
                <w:spacing w:val="-8"/>
                <w:lang w:eastAsia="en-US"/>
              </w:rPr>
              <w:t xml:space="preserve"> </w:t>
            </w:r>
            <w:r w:rsidRPr="002A7F25">
              <w:rPr>
                <w:color w:val="auto"/>
                <w:lang w:eastAsia="en-US"/>
              </w:rPr>
              <w:t>и</w:t>
            </w:r>
            <w:r w:rsidRPr="002A7F25">
              <w:rPr>
                <w:color w:val="auto"/>
                <w:spacing w:val="-8"/>
                <w:lang w:eastAsia="en-US"/>
              </w:rPr>
              <w:t xml:space="preserve"> </w:t>
            </w:r>
            <w:r w:rsidRPr="002A7F25">
              <w:rPr>
                <w:color w:val="auto"/>
                <w:lang w:eastAsia="en-US"/>
              </w:rPr>
              <w:t>потребностей обучающихся</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ind w:left="-108" w:right="-5"/>
              <w:contextualSpacing/>
              <w:rPr>
                <w:rFonts w:eastAsia="Calibri"/>
                <w:color w:val="auto"/>
                <w:lang w:eastAsia="en-US"/>
              </w:rPr>
            </w:pPr>
            <w:r w:rsidRPr="002A7F25">
              <w:rPr>
                <w:rFonts w:eastAsia="Calibri"/>
                <w:color w:val="auto"/>
                <w:lang w:eastAsia="en-US"/>
              </w:rPr>
              <w:t>Мир профессий</w:t>
            </w:r>
          </w:p>
        </w:tc>
      </w:tr>
      <w:tr w:rsidR="00B56099" w:rsidRPr="002A7F25" w:rsidTr="002A7F25">
        <w:trPr>
          <w:gridAfter w:val="1"/>
          <w:wAfter w:w="94" w:type="dxa"/>
          <w:trHeight w:val="562"/>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Занятия, связанные с</w:t>
            </w:r>
            <w:r w:rsidRPr="002A7F25">
              <w:rPr>
                <w:rFonts w:eastAsia="Calibri"/>
                <w:color w:val="auto"/>
                <w:spacing w:val="-57"/>
                <w:lang w:eastAsia="en-US"/>
              </w:rPr>
              <w:t xml:space="preserve"> </w:t>
            </w:r>
            <w:r w:rsidRPr="002A7F25">
              <w:rPr>
                <w:rFonts w:eastAsia="Calibri"/>
                <w:color w:val="auto"/>
                <w:lang w:eastAsia="en-US"/>
              </w:rPr>
              <w:t>реализацией особых</w:t>
            </w:r>
            <w:r w:rsidRPr="002A7F25">
              <w:rPr>
                <w:rFonts w:eastAsia="Calibri"/>
                <w:color w:val="auto"/>
                <w:spacing w:val="1"/>
                <w:lang w:eastAsia="en-US"/>
              </w:rPr>
              <w:t xml:space="preserve"> </w:t>
            </w:r>
            <w:r w:rsidRPr="002A7F25">
              <w:rPr>
                <w:rFonts w:eastAsia="Calibri"/>
                <w:color w:val="auto"/>
                <w:lang w:eastAsia="en-US"/>
              </w:rPr>
              <w:t>интеллектуальных</w:t>
            </w:r>
            <w:r w:rsidRPr="002A7F25">
              <w:rPr>
                <w:rFonts w:eastAsia="Calibri"/>
                <w:color w:val="auto"/>
                <w:spacing w:val="-3"/>
                <w:lang w:eastAsia="en-US"/>
              </w:rPr>
              <w:t xml:space="preserve"> </w:t>
            </w:r>
            <w:r w:rsidRPr="002A7F25">
              <w:rPr>
                <w:rFonts w:eastAsia="Calibri"/>
                <w:color w:val="auto"/>
                <w:lang w:eastAsia="en-US"/>
              </w:rPr>
              <w:t>и</w:t>
            </w:r>
            <w:r w:rsidRPr="002A7F25">
              <w:rPr>
                <w:rFonts w:eastAsia="Calibri"/>
                <w:color w:val="auto"/>
                <w:spacing w:val="-1"/>
                <w:lang w:eastAsia="en-US"/>
              </w:rPr>
              <w:t xml:space="preserve"> социокультурных</w:t>
            </w:r>
            <w:r w:rsidRPr="002A7F25">
              <w:rPr>
                <w:rFonts w:eastAsia="Calibri"/>
                <w:color w:val="auto"/>
                <w:spacing w:val="-57"/>
                <w:lang w:eastAsia="en-US"/>
              </w:rPr>
              <w:t xml:space="preserve"> </w:t>
            </w:r>
            <w:r w:rsidRPr="002A7F25">
              <w:rPr>
                <w:rFonts w:eastAsia="Calibri"/>
                <w:color w:val="auto"/>
                <w:lang w:eastAsia="en-US"/>
              </w:rPr>
              <w:t>потребностей</w:t>
            </w:r>
            <w:r w:rsidRPr="002A7F25">
              <w:rPr>
                <w:rFonts w:eastAsia="Calibri"/>
                <w:color w:val="auto"/>
                <w:spacing w:val="1"/>
                <w:lang w:eastAsia="en-US"/>
              </w:rPr>
              <w:t xml:space="preserve"> </w:t>
            </w:r>
            <w:r w:rsidRPr="002A7F25">
              <w:rPr>
                <w:rFonts w:eastAsia="Calibri"/>
                <w:color w:val="auto"/>
                <w:lang w:eastAsia="en-US"/>
              </w:rPr>
              <w:t>обучающихся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Эрудит</w:t>
            </w:r>
          </w:p>
          <w:p w:rsidR="00B56099" w:rsidRPr="002A7F25" w:rsidRDefault="00B56099" w:rsidP="00B56099">
            <w:pPr>
              <w:widowControl/>
              <w:spacing w:after="200" w:line="276" w:lineRule="auto"/>
              <w:contextualSpacing/>
              <w:rPr>
                <w:rFonts w:eastAsia="Calibri"/>
                <w:color w:val="auto"/>
                <w:lang w:eastAsia="en-US"/>
              </w:rPr>
            </w:pPr>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1352"/>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proofErr w:type="spellStart"/>
            <w:r w:rsidRPr="002A7F25">
              <w:rPr>
                <w:rFonts w:eastAsia="Calibri"/>
                <w:color w:val="auto"/>
                <w:lang w:eastAsia="en-US"/>
              </w:rPr>
              <w:t>Шалтай</w:t>
            </w:r>
            <w:proofErr w:type="spellEnd"/>
            <w:r w:rsidRPr="002A7F25">
              <w:rPr>
                <w:rFonts w:eastAsia="Calibri"/>
                <w:color w:val="auto"/>
                <w:lang w:eastAsia="en-US"/>
              </w:rPr>
              <w:t xml:space="preserve"> – Болтай </w:t>
            </w:r>
          </w:p>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(английский)</w:t>
            </w:r>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703"/>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 xml:space="preserve">Мой край родной  </w:t>
            </w:r>
          </w:p>
        </w:tc>
        <w:tc>
          <w:tcPr>
            <w:tcW w:w="284" w:type="dxa"/>
            <w:gridSpan w:val="2"/>
            <w:tcBorders>
              <w:top w:val="single" w:sz="4" w:space="0" w:color="auto"/>
              <w:left w:val="single" w:sz="4" w:space="0" w:color="auto"/>
              <w:bottom w:val="single" w:sz="4" w:space="0" w:color="000000" w:themeColor="text1"/>
              <w:right w:val="single" w:sz="4" w:space="0" w:color="auto"/>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auto"/>
              <w:left w:val="single" w:sz="4" w:space="0" w:color="auto"/>
              <w:bottom w:val="single" w:sz="4" w:space="0" w:color="000000" w:themeColor="text1"/>
              <w:right w:val="single" w:sz="4" w:space="0" w:color="auto"/>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1"/>
          <w:wAfter w:w="94" w:type="dxa"/>
          <w:trHeight w:val="3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roofErr w:type="gramStart"/>
            <w:r w:rsidRPr="002A7F25">
              <w:rPr>
                <w:rFonts w:eastAsia="Calibri"/>
                <w:color w:val="auto"/>
                <w:lang w:eastAsia="en-US"/>
              </w:rPr>
              <w:t>Я-исследователь</w:t>
            </w:r>
            <w:proofErr w:type="gramEnd"/>
          </w:p>
        </w:tc>
        <w:tc>
          <w:tcPr>
            <w:tcW w:w="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4"/>
          <w:wAfter w:w="661" w:type="dxa"/>
          <w:trHeight w:val="651"/>
        </w:trPr>
        <w:tc>
          <w:tcPr>
            <w:tcW w:w="5387" w:type="dxa"/>
            <w:vMerge w:val="restart"/>
            <w:tcBorders>
              <w:top w:val="single" w:sz="4" w:space="0" w:color="000000" w:themeColor="text1"/>
              <w:left w:val="single" w:sz="4" w:space="0" w:color="000000" w:themeColor="text1"/>
              <w:right w:val="single" w:sz="4" w:space="0" w:color="000000" w:themeColor="text1"/>
            </w:tcBorders>
            <w:hideMark/>
          </w:tcPr>
          <w:p w:rsidR="00B56099" w:rsidRPr="002A7F25" w:rsidRDefault="00B56099" w:rsidP="00B56099">
            <w:pPr>
              <w:tabs>
                <w:tab w:val="left" w:pos="2195"/>
              </w:tabs>
              <w:autoSpaceDE w:val="0"/>
              <w:autoSpaceDN w:val="0"/>
              <w:ind w:left="107" w:right="127"/>
              <w:jc w:val="left"/>
              <w:rPr>
                <w:color w:val="auto"/>
                <w:lang w:eastAsia="en-US"/>
              </w:rPr>
            </w:pPr>
            <w:r w:rsidRPr="002A7F25">
              <w:rPr>
                <w:color w:val="auto"/>
                <w:lang w:eastAsia="en-US"/>
              </w:rPr>
              <w:t>Занятия, направленные на</w:t>
            </w:r>
            <w:r w:rsidRPr="002A7F25">
              <w:rPr>
                <w:color w:val="auto"/>
                <w:spacing w:val="-57"/>
                <w:lang w:eastAsia="en-US"/>
              </w:rPr>
              <w:t xml:space="preserve"> </w:t>
            </w:r>
            <w:r w:rsidRPr="002A7F25">
              <w:rPr>
                <w:color w:val="auto"/>
                <w:lang w:eastAsia="en-US"/>
              </w:rPr>
              <w:t>удовлетворение</w:t>
            </w:r>
            <w:r w:rsidRPr="002A7F25">
              <w:rPr>
                <w:color w:val="auto"/>
                <w:spacing w:val="-15"/>
                <w:lang w:eastAsia="en-US"/>
              </w:rPr>
              <w:t xml:space="preserve"> </w:t>
            </w:r>
            <w:r w:rsidRPr="002A7F25">
              <w:rPr>
                <w:color w:val="auto"/>
                <w:lang w:eastAsia="en-US"/>
              </w:rPr>
              <w:t>интересов</w:t>
            </w:r>
            <w:r w:rsidRPr="002A7F25">
              <w:rPr>
                <w:color w:val="auto"/>
                <w:spacing w:val="-57"/>
                <w:lang w:eastAsia="en-US"/>
              </w:rPr>
              <w:t xml:space="preserve"> </w:t>
            </w:r>
            <w:r w:rsidRPr="002A7F25">
              <w:rPr>
                <w:color w:val="auto"/>
                <w:lang w:eastAsia="en-US"/>
              </w:rPr>
              <w:t>и потребностей</w:t>
            </w:r>
            <w:r w:rsidRPr="002A7F25">
              <w:rPr>
                <w:color w:val="auto"/>
                <w:spacing w:val="1"/>
                <w:lang w:eastAsia="en-US"/>
              </w:rPr>
              <w:t xml:space="preserve"> </w:t>
            </w:r>
            <w:r w:rsidRPr="002A7F25">
              <w:rPr>
                <w:color w:val="auto"/>
                <w:lang w:eastAsia="en-US"/>
              </w:rPr>
              <w:t>обучающихся в</w:t>
            </w:r>
            <w:r w:rsidRPr="002A7F25">
              <w:rPr>
                <w:color w:val="auto"/>
                <w:spacing w:val="1"/>
                <w:lang w:eastAsia="en-US"/>
              </w:rPr>
              <w:t xml:space="preserve"> </w:t>
            </w:r>
            <w:r w:rsidRPr="002A7F25">
              <w:rPr>
                <w:color w:val="auto"/>
                <w:lang w:eastAsia="en-US"/>
              </w:rPr>
              <w:t>творческом и физическом</w:t>
            </w:r>
            <w:r w:rsidRPr="002A7F25">
              <w:rPr>
                <w:color w:val="auto"/>
                <w:spacing w:val="1"/>
                <w:lang w:eastAsia="en-US"/>
              </w:rPr>
              <w:t xml:space="preserve"> </w:t>
            </w:r>
            <w:r w:rsidRPr="002A7F25">
              <w:rPr>
                <w:color w:val="auto"/>
                <w:lang w:eastAsia="en-US"/>
              </w:rPr>
              <w:t>развитии, помощь в</w:t>
            </w:r>
            <w:r w:rsidRPr="002A7F25">
              <w:rPr>
                <w:color w:val="auto"/>
                <w:spacing w:val="1"/>
                <w:lang w:eastAsia="en-US"/>
              </w:rPr>
              <w:t xml:space="preserve"> </w:t>
            </w:r>
            <w:r w:rsidRPr="002A7F25">
              <w:rPr>
                <w:color w:val="auto"/>
                <w:lang w:eastAsia="en-US"/>
              </w:rPr>
              <w:t>самореализации,</w:t>
            </w:r>
            <w:r w:rsidRPr="002A7F25">
              <w:rPr>
                <w:color w:val="auto"/>
                <w:spacing w:val="1"/>
                <w:lang w:eastAsia="en-US"/>
              </w:rPr>
              <w:t xml:space="preserve"> </w:t>
            </w:r>
            <w:r w:rsidRPr="002A7F25">
              <w:rPr>
                <w:color w:val="auto"/>
                <w:lang w:eastAsia="en-US"/>
              </w:rPr>
              <w:t>раскрытии</w:t>
            </w:r>
            <w:r w:rsidRPr="002A7F25">
              <w:rPr>
                <w:color w:val="auto"/>
                <w:spacing w:val="-1"/>
                <w:lang w:eastAsia="en-US"/>
              </w:rPr>
              <w:t xml:space="preserve"> </w:t>
            </w:r>
            <w:r w:rsidRPr="002A7F25">
              <w:rPr>
                <w:color w:val="auto"/>
                <w:lang w:eastAsia="en-US"/>
              </w:rPr>
              <w:t>и</w:t>
            </w:r>
            <w:r w:rsidRPr="002A7F25">
              <w:rPr>
                <w:color w:val="auto"/>
                <w:spacing w:val="-1"/>
                <w:lang w:eastAsia="en-US"/>
              </w:rPr>
              <w:t xml:space="preserve"> </w:t>
            </w:r>
            <w:r w:rsidRPr="002A7F25">
              <w:rPr>
                <w:color w:val="auto"/>
                <w:lang w:eastAsia="en-US"/>
              </w:rPr>
              <w:t>развитии</w:t>
            </w:r>
          </w:p>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способностей</w:t>
            </w:r>
            <w:r w:rsidRPr="002A7F25">
              <w:rPr>
                <w:rFonts w:eastAsia="Calibri"/>
                <w:color w:val="auto"/>
                <w:spacing w:val="-2"/>
                <w:lang w:eastAsia="en-US"/>
              </w:rPr>
              <w:t xml:space="preserve"> </w:t>
            </w:r>
            <w:r w:rsidRPr="002A7F25">
              <w:rPr>
                <w:rFonts w:eastAsia="Calibri"/>
                <w:color w:val="auto"/>
                <w:lang w:eastAsia="en-US"/>
              </w:rPr>
              <w:t>и</w:t>
            </w:r>
            <w:r w:rsidRPr="002A7F25">
              <w:rPr>
                <w:rFonts w:eastAsia="Calibri"/>
                <w:color w:val="auto"/>
                <w:spacing w:val="-1"/>
                <w:lang w:eastAsia="en-US"/>
              </w:rPr>
              <w:t xml:space="preserve"> </w:t>
            </w:r>
            <w:r w:rsidRPr="002A7F25">
              <w:rPr>
                <w:rFonts w:eastAsia="Calibri"/>
                <w:color w:val="auto"/>
                <w:lang w:eastAsia="en-US"/>
              </w:rPr>
              <w:t>талантов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Юный лыжник</w:t>
            </w:r>
          </w:p>
        </w:tc>
      </w:tr>
      <w:tr w:rsidR="00B56099" w:rsidRPr="002A7F25" w:rsidTr="002A7F25">
        <w:trPr>
          <w:gridAfter w:val="4"/>
          <w:wAfter w:w="661" w:type="dxa"/>
          <w:trHeight w:val="488"/>
        </w:trPr>
        <w:tc>
          <w:tcPr>
            <w:tcW w:w="5387" w:type="dxa"/>
            <w:vMerge/>
            <w:tcBorders>
              <w:left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auto"/>
              <w:left w:val="single" w:sz="4" w:space="0" w:color="000000" w:themeColor="text1"/>
              <w:bottom w:val="single" w:sz="4" w:space="0" w:color="auto"/>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ЮИД</w:t>
            </w:r>
          </w:p>
        </w:tc>
      </w:tr>
      <w:tr w:rsidR="00B56099" w:rsidRPr="002A7F25" w:rsidTr="002A7F25">
        <w:trPr>
          <w:trHeight w:val="7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7" w:right="158"/>
              <w:jc w:val="left"/>
              <w:rPr>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roofErr w:type="gramStart"/>
            <w:r w:rsidRPr="002A7F25">
              <w:rPr>
                <w:rFonts w:eastAsia="Calibri"/>
                <w:color w:val="auto"/>
                <w:lang w:eastAsia="en-US"/>
              </w:rPr>
              <w:t>Я-</w:t>
            </w:r>
            <w:proofErr w:type="gramEnd"/>
            <w:r w:rsidRPr="002A7F25">
              <w:rPr>
                <w:rFonts w:eastAsia="Calibri"/>
                <w:color w:val="auto"/>
                <w:lang w:eastAsia="en-US"/>
              </w:rPr>
              <w:t xml:space="preserve"> выбираю ГТО</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trHeight w:val="726"/>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autoSpaceDE w:val="0"/>
              <w:autoSpaceDN w:val="0"/>
              <w:ind w:left="107" w:right="158"/>
              <w:jc w:val="left"/>
              <w:rPr>
                <w:color w:val="auto"/>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Футбол</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trHeight w:val="726"/>
        </w:trPr>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autoSpaceDE w:val="0"/>
              <w:autoSpaceDN w:val="0"/>
              <w:ind w:left="107" w:right="158"/>
              <w:jc w:val="left"/>
              <w:rPr>
                <w:color w:val="auto"/>
                <w:lang w:eastAsia="en-US"/>
              </w:rPr>
            </w:pPr>
            <w:r w:rsidRPr="002A7F25">
              <w:rPr>
                <w:color w:val="auto"/>
                <w:lang w:eastAsia="en-US"/>
              </w:rPr>
              <w:t>Занятия, направленные на</w:t>
            </w:r>
            <w:r w:rsidRPr="002A7F25">
              <w:rPr>
                <w:color w:val="auto"/>
                <w:spacing w:val="-58"/>
                <w:lang w:eastAsia="en-US"/>
              </w:rPr>
              <w:t xml:space="preserve"> </w:t>
            </w:r>
            <w:r w:rsidRPr="002A7F25">
              <w:rPr>
                <w:color w:val="auto"/>
                <w:lang w:eastAsia="en-US"/>
              </w:rPr>
              <w:t>удовлетворение</w:t>
            </w:r>
            <w:r w:rsidRPr="002A7F25">
              <w:rPr>
                <w:color w:val="auto"/>
                <w:spacing w:val="1"/>
                <w:lang w:eastAsia="en-US"/>
              </w:rPr>
              <w:t xml:space="preserve"> </w:t>
            </w:r>
            <w:r w:rsidRPr="002A7F25">
              <w:rPr>
                <w:color w:val="auto"/>
                <w:lang w:eastAsia="en-US"/>
              </w:rPr>
              <w:t>социальных интересов и</w:t>
            </w:r>
            <w:r w:rsidRPr="002A7F25">
              <w:rPr>
                <w:color w:val="auto"/>
                <w:spacing w:val="1"/>
                <w:lang w:eastAsia="en-US"/>
              </w:rPr>
              <w:t xml:space="preserve"> </w:t>
            </w:r>
            <w:r w:rsidRPr="002A7F25">
              <w:rPr>
                <w:color w:val="auto"/>
                <w:lang w:eastAsia="en-US"/>
              </w:rPr>
              <w:t>потребностей</w:t>
            </w:r>
            <w:r w:rsidRPr="002A7F25">
              <w:rPr>
                <w:color w:val="auto"/>
                <w:spacing w:val="1"/>
                <w:lang w:eastAsia="en-US"/>
              </w:rPr>
              <w:t xml:space="preserve"> </w:t>
            </w:r>
            <w:r w:rsidRPr="002A7F25">
              <w:rPr>
                <w:color w:val="auto"/>
                <w:lang w:eastAsia="en-US"/>
              </w:rPr>
              <w:t>обучающихся,</w:t>
            </w:r>
            <w:r w:rsidRPr="002A7F25">
              <w:rPr>
                <w:color w:val="auto"/>
                <w:spacing w:val="-1"/>
                <w:lang w:eastAsia="en-US"/>
              </w:rPr>
              <w:t xml:space="preserve"> </w:t>
            </w:r>
            <w:proofErr w:type="gramStart"/>
            <w:r w:rsidRPr="002A7F25">
              <w:rPr>
                <w:color w:val="auto"/>
                <w:lang w:eastAsia="en-US"/>
              </w:rPr>
              <w:t>на</w:t>
            </w:r>
            <w:proofErr w:type="gramEnd"/>
          </w:p>
          <w:p w:rsidR="00B56099" w:rsidRPr="002A7F25" w:rsidRDefault="00B56099" w:rsidP="00B56099">
            <w:pPr>
              <w:autoSpaceDE w:val="0"/>
              <w:autoSpaceDN w:val="0"/>
              <w:ind w:left="107" w:right="33"/>
              <w:jc w:val="left"/>
              <w:rPr>
                <w:color w:val="auto"/>
                <w:lang w:eastAsia="en-US"/>
              </w:rPr>
            </w:pPr>
            <w:r w:rsidRPr="002A7F25">
              <w:rPr>
                <w:color w:val="auto"/>
                <w:lang w:eastAsia="en-US"/>
              </w:rPr>
              <w:t>педагогическое</w:t>
            </w:r>
            <w:r w:rsidRPr="002A7F25">
              <w:rPr>
                <w:color w:val="auto"/>
                <w:spacing w:val="-57"/>
                <w:lang w:eastAsia="en-US"/>
              </w:rPr>
              <w:t xml:space="preserve"> </w:t>
            </w:r>
            <w:r w:rsidRPr="002A7F25">
              <w:rPr>
                <w:color w:val="auto"/>
                <w:lang w:eastAsia="en-US"/>
              </w:rPr>
              <w:t>сопровождение</w:t>
            </w:r>
          </w:p>
          <w:p w:rsidR="00B56099" w:rsidRPr="002A7F25" w:rsidRDefault="00B56099" w:rsidP="00B56099">
            <w:pPr>
              <w:autoSpaceDE w:val="0"/>
              <w:autoSpaceDN w:val="0"/>
              <w:ind w:left="34" w:right="34"/>
              <w:jc w:val="left"/>
              <w:rPr>
                <w:color w:val="auto"/>
                <w:lang w:eastAsia="en-US"/>
              </w:rPr>
            </w:pPr>
            <w:proofErr w:type="gramStart"/>
            <w:r w:rsidRPr="002A7F25">
              <w:rPr>
                <w:color w:val="auto"/>
                <w:lang w:eastAsia="en-US"/>
              </w:rPr>
              <w:t>деятельности социально</w:t>
            </w:r>
            <w:r w:rsidRPr="002A7F25">
              <w:rPr>
                <w:color w:val="auto"/>
                <w:spacing w:val="1"/>
                <w:lang w:eastAsia="en-US"/>
              </w:rPr>
              <w:t xml:space="preserve"> </w:t>
            </w:r>
            <w:r w:rsidRPr="002A7F25">
              <w:rPr>
                <w:color w:val="auto"/>
                <w:lang w:eastAsia="en-US"/>
              </w:rPr>
              <w:t>ориентированных</w:t>
            </w:r>
            <w:r w:rsidRPr="002A7F25">
              <w:rPr>
                <w:color w:val="auto"/>
                <w:spacing w:val="1"/>
                <w:lang w:eastAsia="en-US"/>
              </w:rPr>
              <w:t xml:space="preserve"> </w:t>
            </w:r>
            <w:r w:rsidRPr="002A7F25">
              <w:rPr>
                <w:color w:val="auto"/>
                <w:lang w:eastAsia="en-US"/>
              </w:rPr>
              <w:t>ученических сообществ,</w:t>
            </w:r>
            <w:r w:rsidRPr="002A7F25">
              <w:rPr>
                <w:color w:val="auto"/>
                <w:spacing w:val="1"/>
                <w:lang w:eastAsia="en-US"/>
              </w:rPr>
              <w:t xml:space="preserve"> </w:t>
            </w:r>
            <w:r w:rsidRPr="002A7F25">
              <w:rPr>
                <w:color w:val="auto"/>
                <w:lang w:eastAsia="en-US"/>
              </w:rPr>
              <w:t>детских общественных</w:t>
            </w:r>
            <w:r w:rsidRPr="002A7F25">
              <w:rPr>
                <w:color w:val="auto"/>
                <w:spacing w:val="1"/>
                <w:lang w:eastAsia="en-US"/>
              </w:rPr>
              <w:t xml:space="preserve"> </w:t>
            </w:r>
            <w:r w:rsidRPr="002A7F25">
              <w:rPr>
                <w:color w:val="auto"/>
                <w:lang w:eastAsia="en-US"/>
              </w:rPr>
              <w:t>объединений, органов</w:t>
            </w:r>
            <w:r w:rsidRPr="002A7F25">
              <w:rPr>
                <w:color w:val="auto"/>
                <w:spacing w:val="1"/>
                <w:lang w:eastAsia="en-US"/>
              </w:rPr>
              <w:t xml:space="preserve"> </w:t>
            </w:r>
            <w:r w:rsidRPr="002A7F25">
              <w:rPr>
                <w:color w:val="auto"/>
                <w:lang w:eastAsia="en-US"/>
              </w:rPr>
              <w:t>ученического</w:t>
            </w:r>
            <w:r w:rsidRPr="002A7F25">
              <w:rPr>
                <w:color w:val="auto"/>
                <w:spacing w:val="1"/>
                <w:lang w:eastAsia="en-US"/>
              </w:rPr>
              <w:t xml:space="preserve"> </w:t>
            </w:r>
            <w:r w:rsidRPr="002A7F25">
              <w:rPr>
                <w:color w:val="auto"/>
                <w:lang w:eastAsia="en-US"/>
              </w:rPr>
              <w:t>самоуправления, на</w:t>
            </w:r>
            <w:r w:rsidRPr="002A7F25">
              <w:rPr>
                <w:color w:val="auto"/>
                <w:spacing w:val="1"/>
                <w:lang w:eastAsia="en-US"/>
              </w:rPr>
              <w:t xml:space="preserve"> </w:t>
            </w:r>
            <w:r w:rsidRPr="002A7F25">
              <w:rPr>
                <w:color w:val="auto"/>
                <w:lang w:eastAsia="en-US"/>
              </w:rPr>
              <w:t>организацию</w:t>
            </w:r>
            <w:r w:rsidRPr="002A7F25">
              <w:rPr>
                <w:color w:val="auto"/>
                <w:spacing w:val="-4"/>
                <w:lang w:eastAsia="en-US"/>
              </w:rPr>
              <w:t xml:space="preserve"> </w:t>
            </w:r>
            <w:r w:rsidRPr="002A7F25">
              <w:rPr>
                <w:color w:val="auto"/>
                <w:lang w:eastAsia="en-US"/>
              </w:rPr>
              <w:t>совместно</w:t>
            </w:r>
            <w:r w:rsidRPr="002A7F25">
              <w:rPr>
                <w:color w:val="auto"/>
                <w:spacing w:val="-4"/>
                <w:lang w:eastAsia="en-US"/>
              </w:rPr>
              <w:t xml:space="preserve"> </w:t>
            </w:r>
            <w:r w:rsidRPr="002A7F25">
              <w:rPr>
                <w:color w:val="auto"/>
                <w:lang w:eastAsia="en-US"/>
              </w:rPr>
              <w:t>с обучающимися</w:t>
            </w:r>
            <w:r w:rsidRPr="002A7F25">
              <w:rPr>
                <w:color w:val="auto"/>
                <w:spacing w:val="-4"/>
                <w:lang w:eastAsia="en-US"/>
              </w:rPr>
              <w:t xml:space="preserve"> </w:t>
            </w:r>
            <w:r w:rsidRPr="002A7F25">
              <w:rPr>
                <w:color w:val="auto"/>
                <w:lang w:eastAsia="en-US"/>
              </w:rPr>
              <w:t>комплекса мероприятий</w:t>
            </w:r>
            <w:r w:rsidRPr="002A7F25">
              <w:rPr>
                <w:color w:val="auto"/>
                <w:spacing w:val="1"/>
                <w:lang w:eastAsia="en-US"/>
              </w:rPr>
              <w:t xml:space="preserve"> </w:t>
            </w:r>
            <w:r w:rsidRPr="002A7F25">
              <w:rPr>
                <w:color w:val="auto"/>
                <w:lang w:eastAsia="en-US"/>
              </w:rPr>
              <w:t xml:space="preserve">воспитательной </w:t>
            </w:r>
            <w:r w:rsidRPr="002A7F25">
              <w:rPr>
                <w:color w:val="auto"/>
                <w:spacing w:val="-57"/>
                <w:lang w:eastAsia="en-US"/>
              </w:rPr>
              <w:t xml:space="preserve"> </w:t>
            </w:r>
            <w:r w:rsidRPr="002A7F25">
              <w:rPr>
                <w:color w:val="auto"/>
                <w:spacing w:val="-1"/>
                <w:lang w:eastAsia="en-US"/>
              </w:rPr>
              <w:t>направленности</w:t>
            </w:r>
            <w:proofErr w:type="gram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proofErr w:type="gramStart"/>
            <w:r w:rsidRPr="002A7F25">
              <w:rPr>
                <w:rFonts w:eastAsia="Calibri"/>
                <w:color w:val="auto"/>
                <w:lang w:eastAsia="en-US"/>
              </w:rPr>
              <w:t>Жить-добро</w:t>
            </w:r>
            <w:proofErr w:type="gramEnd"/>
            <w:r w:rsidRPr="002A7F25">
              <w:rPr>
                <w:rFonts w:eastAsia="Calibri"/>
                <w:color w:val="auto"/>
                <w:lang w:eastAsia="en-US"/>
              </w:rPr>
              <w:t xml:space="preserve"> творить (</w:t>
            </w:r>
            <w:proofErr w:type="spellStart"/>
            <w:r w:rsidRPr="002A7F25">
              <w:rPr>
                <w:rFonts w:eastAsia="Calibri"/>
                <w:color w:val="auto"/>
                <w:lang w:eastAsia="en-US"/>
              </w:rPr>
              <w:t>волонтерство</w:t>
            </w:r>
            <w:proofErr w:type="spellEnd"/>
            <w:r w:rsidRPr="002A7F25">
              <w:rPr>
                <w:rFonts w:eastAsia="Calibri"/>
                <w:color w:val="auto"/>
                <w:lang w:eastAsia="en-US"/>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c>
          <w:tcPr>
            <w:tcW w:w="4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6099" w:rsidRPr="002A7F25" w:rsidRDefault="00B56099" w:rsidP="00B56099">
            <w:pPr>
              <w:widowControl/>
              <w:spacing w:after="200" w:line="276" w:lineRule="auto"/>
              <w:contextualSpacing/>
              <w:rPr>
                <w:rFonts w:eastAsia="Calibri"/>
                <w:color w:val="auto"/>
                <w:lang w:eastAsia="en-US"/>
              </w:rPr>
            </w:pPr>
          </w:p>
        </w:tc>
      </w:tr>
      <w:tr w:rsidR="00B56099" w:rsidRPr="002A7F25" w:rsidTr="002A7F25">
        <w:trPr>
          <w:gridAfter w:val="4"/>
          <w:wAfter w:w="661" w:type="dxa"/>
          <w:trHeight w:val="813"/>
        </w:trPr>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6099" w:rsidRPr="002A7F25" w:rsidRDefault="00B56099" w:rsidP="00B56099">
            <w:pPr>
              <w:widowControl/>
              <w:spacing w:after="200" w:line="276" w:lineRule="auto"/>
              <w:jc w:val="left"/>
              <w:rPr>
                <w:rFonts w:eastAsia="Calibri"/>
                <w:color w:val="auto"/>
                <w:lang w:eastAsia="en-US"/>
              </w:rPr>
            </w:pPr>
          </w:p>
        </w:tc>
        <w:tc>
          <w:tcPr>
            <w:tcW w:w="4252" w:type="dxa"/>
            <w:tcBorders>
              <w:top w:val="single" w:sz="4" w:space="0" w:color="auto"/>
              <w:left w:val="single" w:sz="4" w:space="0" w:color="000000" w:themeColor="text1"/>
              <w:bottom w:val="single" w:sz="4" w:space="0" w:color="auto"/>
              <w:right w:val="single" w:sz="4" w:space="0" w:color="000000" w:themeColor="text1"/>
            </w:tcBorders>
            <w:hideMark/>
          </w:tcPr>
          <w:p w:rsidR="00B56099" w:rsidRPr="002A7F25" w:rsidRDefault="00B56099" w:rsidP="00B56099">
            <w:pPr>
              <w:widowControl/>
              <w:spacing w:after="200" w:line="276" w:lineRule="auto"/>
              <w:contextualSpacing/>
              <w:rPr>
                <w:rFonts w:eastAsia="Calibri"/>
                <w:color w:val="auto"/>
                <w:lang w:eastAsia="en-US"/>
              </w:rPr>
            </w:pPr>
            <w:r w:rsidRPr="002A7F25">
              <w:rPr>
                <w:rFonts w:eastAsia="Calibri"/>
                <w:color w:val="auto"/>
                <w:lang w:eastAsia="en-US"/>
              </w:rPr>
              <w:t>Шаги к успешности (РДШ), Орлята России</w:t>
            </w:r>
          </w:p>
        </w:tc>
      </w:tr>
    </w:tbl>
    <w:p w:rsidR="00B56099" w:rsidRPr="00B56099" w:rsidRDefault="00B56099" w:rsidP="00B56099">
      <w:pPr>
        <w:widowControl/>
        <w:spacing w:after="200" w:line="276" w:lineRule="auto"/>
        <w:jc w:val="center"/>
        <w:rPr>
          <w:rFonts w:eastAsia="Calibri"/>
          <w:b/>
          <w:color w:val="auto"/>
          <w:lang w:eastAsia="en-US"/>
        </w:rPr>
      </w:pPr>
      <w:r w:rsidRPr="00B56099">
        <w:rPr>
          <w:rFonts w:eastAsia="Calibri"/>
          <w:b/>
          <w:color w:val="auto"/>
          <w:lang w:eastAsia="en-US"/>
        </w:rPr>
        <w:t>Учебный план внеурочной деятельности на 2022-2023 учебный год                                                                                                               10,11 классы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2A7F25" w:rsidRPr="00B56099" w:rsidTr="002A7F25">
        <w:trPr>
          <w:trHeight w:val="430"/>
        </w:trPr>
        <w:tc>
          <w:tcPr>
            <w:tcW w:w="9639" w:type="dxa"/>
            <w:gridSpan w:val="2"/>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center"/>
              <w:rPr>
                <w:rFonts w:eastAsia="Calibri"/>
                <w:b/>
                <w:color w:val="auto"/>
                <w:sz w:val="19"/>
                <w:szCs w:val="19"/>
                <w:lang w:eastAsia="en-US"/>
              </w:rPr>
            </w:pPr>
            <w:r w:rsidRPr="00B56099">
              <w:rPr>
                <w:rFonts w:eastAsia="Calibri"/>
                <w:b/>
                <w:color w:val="auto"/>
                <w:sz w:val="19"/>
                <w:szCs w:val="19"/>
                <w:lang w:eastAsia="en-US"/>
              </w:rPr>
              <w:t xml:space="preserve">Внеурочная деятельность </w:t>
            </w:r>
          </w:p>
        </w:tc>
      </w:tr>
      <w:tr w:rsidR="002A7F25" w:rsidRPr="00B56099" w:rsidTr="002A7F25">
        <w:trPr>
          <w:trHeight w:val="493"/>
        </w:trPr>
        <w:tc>
          <w:tcPr>
            <w:tcW w:w="5387"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rPr>
                <w:rFonts w:eastAsia="Calibri"/>
                <w:b/>
                <w:color w:val="auto"/>
                <w:sz w:val="19"/>
                <w:szCs w:val="19"/>
                <w:lang w:eastAsia="en-US"/>
              </w:rPr>
            </w:pPr>
            <w:proofErr w:type="gramStart"/>
            <w:r w:rsidRPr="00B56099">
              <w:rPr>
                <w:rFonts w:eastAsia="Calibri"/>
                <w:b/>
                <w:color w:val="auto"/>
                <w:sz w:val="19"/>
                <w:szCs w:val="19"/>
                <w:lang w:eastAsia="en-US"/>
              </w:rPr>
              <w:lastRenderedPageBreak/>
              <w:t>Спортивно-оздоровительное</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rPr>
                <w:rFonts w:eastAsia="Calibri"/>
                <w:color w:val="auto"/>
                <w:sz w:val="19"/>
                <w:szCs w:val="19"/>
                <w:lang w:eastAsia="en-US"/>
              </w:rPr>
            </w:pPr>
            <w:r w:rsidRPr="00B56099">
              <w:rPr>
                <w:rFonts w:eastAsia="Calibri"/>
                <w:color w:val="auto"/>
                <w:sz w:val="19"/>
                <w:szCs w:val="19"/>
                <w:lang w:eastAsia="en-US"/>
              </w:rPr>
              <w:t>Силовое троеборье</w:t>
            </w:r>
          </w:p>
        </w:tc>
      </w:tr>
      <w:tr w:rsidR="002A7F25" w:rsidRPr="00B56099" w:rsidTr="002A7F25">
        <w:trPr>
          <w:trHeight w:val="709"/>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rPr>
                <w:rFonts w:eastAsia="Calibri"/>
                <w:b/>
                <w:color w:val="auto"/>
                <w:sz w:val="19"/>
                <w:szCs w:val="19"/>
                <w:lang w:eastAsia="en-US"/>
              </w:rPr>
            </w:pPr>
            <w:proofErr w:type="gramStart"/>
            <w:r w:rsidRPr="00B56099">
              <w:rPr>
                <w:rFonts w:eastAsia="Calibri"/>
                <w:b/>
                <w:color w:val="auto"/>
                <w:sz w:val="19"/>
                <w:szCs w:val="19"/>
                <w:lang w:eastAsia="en-US"/>
              </w:rPr>
              <w:t>Духовно-нравственное</w:t>
            </w:r>
            <w:proofErr w:type="gramEnd"/>
          </w:p>
          <w:p w:rsidR="002A7F25" w:rsidRPr="00B56099" w:rsidRDefault="002A7F25" w:rsidP="00B56099">
            <w:pPr>
              <w:widowControl/>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color w:val="auto"/>
                <w:sz w:val="19"/>
                <w:szCs w:val="19"/>
                <w:lang w:eastAsia="en-US"/>
              </w:rPr>
            </w:pPr>
          </w:p>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8"/>
                <w:szCs w:val="18"/>
                <w:lang w:eastAsia="en-US"/>
              </w:rPr>
              <w:t xml:space="preserve">Разговор о </w:t>
            </w:r>
            <w:proofErr w:type="gramStart"/>
            <w:r w:rsidRPr="00B56099">
              <w:rPr>
                <w:rFonts w:eastAsia="Calibri"/>
                <w:color w:val="auto"/>
                <w:sz w:val="18"/>
                <w:szCs w:val="18"/>
                <w:lang w:eastAsia="en-US"/>
              </w:rPr>
              <w:t>важном</w:t>
            </w:r>
            <w:proofErr w:type="gramEnd"/>
          </w:p>
        </w:tc>
      </w:tr>
      <w:tr w:rsidR="002A7F25" w:rsidRPr="00B56099" w:rsidTr="002A7F25">
        <w:trPr>
          <w:trHeight w:val="210"/>
        </w:trPr>
        <w:tc>
          <w:tcPr>
            <w:tcW w:w="5387" w:type="dxa"/>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rPr>
                <w:rFonts w:eastAsia="Calibri"/>
                <w:b/>
                <w:color w:val="auto"/>
                <w:sz w:val="19"/>
                <w:szCs w:val="19"/>
                <w:lang w:eastAsia="en-US"/>
              </w:rPr>
            </w:pPr>
            <w:proofErr w:type="gramStart"/>
            <w:r w:rsidRPr="00B56099">
              <w:rPr>
                <w:rFonts w:eastAsia="Calibri"/>
                <w:b/>
                <w:color w:val="auto"/>
                <w:sz w:val="19"/>
                <w:szCs w:val="19"/>
                <w:lang w:eastAsia="en-US"/>
              </w:rPr>
              <w:t>Общекультурное</w:t>
            </w:r>
            <w:proofErr w:type="gramEnd"/>
          </w:p>
        </w:tc>
        <w:tc>
          <w:tcPr>
            <w:tcW w:w="4252" w:type="dxa"/>
            <w:vMerge w:val="restart"/>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150 задач по биологии</w:t>
            </w:r>
          </w:p>
        </w:tc>
      </w:tr>
      <w:tr w:rsidR="002A7F25" w:rsidRPr="00B56099" w:rsidTr="002A7F25">
        <w:trPr>
          <w:trHeight w:val="309"/>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spacing w:line="276" w:lineRule="auto"/>
              <w:jc w:val="left"/>
              <w:rPr>
                <w:rFonts w:asciiTheme="minorHAnsi" w:eastAsiaTheme="minorHAnsi" w:hAnsiTheme="minorHAnsi" w:cstheme="minorBidi"/>
                <w:color w:val="auto"/>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eastAsia="Calibri"/>
                <w:color w:val="auto"/>
                <w:sz w:val="19"/>
                <w:szCs w:val="19"/>
                <w:lang w:eastAsia="en-US"/>
              </w:rPr>
            </w:pP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Клетка и ткани</w:t>
            </w:r>
          </w:p>
        </w:tc>
      </w:tr>
      <w:tr w:rsidR="002A7F25" w:rsidRPr="00B56099" w:rsidTr="002A7F25">
        <w:trPr>
          <w:trHeight w:val="76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 xml:space="preserve"> Актуальные вопросы современного обществознания</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Трудные дискуссионные вопросы по Истории России</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Практикум по решению задач повышенной сложности</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Подготовка к ЕГЭ по математике</w:t>
            </w:r>
          </w:p>
        </w:tc>
      </w:tr>
      <w:tr w:rsidR="002A7F25" w:rsidRPr="00B56099" w:rsidTr="002A7F25">
        <w:trPr>
          <w:trHeight w:val="19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A7F25" w:rsidRPr="00B56099" w:rsidRDefault="002A7F25" w:rsidP="00B56099">
            <w:pPr>
              <w:widowControl/>
              <w:jc w:val="left"/>
              <w:rPr>
                <w:rFonts w:asciiTheme="minorHAnsi" w:eastAsiaTheme="minorHAnsi" w:hAnsiTheme="minorHAnsi" w:cstheme="minorBidi"/>
                <w:color w:val="auto"/>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Избранные вопросы  математики</w:t>
            </w:r>
          </w:p>
        </w:tc>
      </w:tr>
      <w:tr w:rsidR="002A7F25" w:rsidRPr="00B56099" w:rsidTr="002A7F25">
        <w:trPr>
          <w:trHeight w:val="198"/>
        </w:trPr>
        <w:tc>
          <w:tcPr>
            <w:tcW w:w="5387" w:type="dxa"/>
            <w:tcBorders>
              <w:top w:val="single" w:sz="4" w:space="0" w:color="auto"/>
              <w:left w:val="single" w:sz="4" w:space="0" w:color="auto"/>
              <w:bottom w:val="single" w:sz="4" w:space="0" w:color="auto"/>
              <w:right w:val="single" w:sz="4" w:space="0" w:color="auto"/>
            </w:tcBorders>
            <w:vAlign w:val="center"/>
          </w:tcPr>
          <w:p w:rsidR="002A7F25" w:rsidRPr="00B56099" w:rsidRDefault="002A7F25" w:rsidP="00B56099">
            <w:pPr>
              <w:widowControl/>
              <w:jc w:val="left"/>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Я в современном мире</w:t>
            </w:r>
          </w:p>
        </w:tc>
      </w:tr>
      <w:tr w:rsidR="002A7F25" w:rsidRPr="00B56099" w:rsidTr="002A7F25">
        <w:trPr>
          <w:trHeight w:val="145"/>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b/>
                <w:color w:val="auto"/>
                <w:sz w:val="19"/>
                <w:szCs w:val="19"/>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 xml:space="preserve"> Человек и сферы его деятельности</w:t>
            </w:r>
          </w:p>
        </w:tc>
      </w:tr>
      <w:tr w:rsidR="002A7F25" w:rsidRPr="00B56099" w:rsidTr="002A7F25">
        <w:trPr>
          <w:trHeight w:val="378"/>
        </w:trPr>
        <w:tc>
          <w:tcPr>
            <w:tcW w:w="5387" w:type="dxa"/>
            <w:tcBorders>
              <w:top w:val="single" w:sz="4" w:space="0" w:color="auto"/>
              <w:left w:val="single" w:sz="4" w:space="0" w:color="auto"/>
              <w:bottom w:val="single" w:sz="4" w:space="0" w:color="auto"/>
              <w:right w:val="single" w:sz="4" w:space="0" w:color="auto"/>
            </w:tcBorders>
          </w:tcPr>
          <w:p w:rsidR="002A7F25" w:rsidRPr="00B56099" w:rsidRDefault="002A7F25" w:rsidP="00B56099">
            <w:pPr>
              <w:widowControl/>
              <w:jc w:val="left"/>
              <w:rPr>
                <w:rFonts w:eastAsia="Calibri"/>
                <w:b/>
                <w:color w:val="auto"/>
                <w:sz w:val="19"/>
                <w:szCs w:val="19"/>
                <w:highlight w:val="yellow"/>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highlight w:val="yellow"/>
                <w:lang w:eastAsia="en-US"/>
              </w:rPr>
            </w:pPr>
            <w:r w:rsidRPr="00B56099">
              <w:rPr>
                <w:rFonts w:eastAsia="Calibri"/>
                <w:color w:val="auto"/>
                <w:sz w:val="19"/>
                <w:szCs w:val="19"/>
                <w:lang w:eastAsia="en-US"/>
              </w:rPr>
              <w:t>Химия без  границ</w:t>
            </w:r>
          </w:p>
        </w:tc>
      </w:tr>
      <w:tr w:rsidR="002A7F25" w:rsidRPr="00B56099" w:rsidTr="002A7F25">
        <w:trPr>
          <w:trHeight w:val="145"/>
        </w:trPr>
        <w:tc>
          <w:tcPr>
            <w:tcW w:w="5387"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b/>
                <w:color w:val="auto"/>
                <w:sz w:val="19"/>
                <w:szCs w:val="19"/>
                <w:lang w:eastAsia="en-US"/>
              </w:rPr>
            </w:pPr>
            <w:proofErr w:type="gramStart"/>
            <w:r w:rsidRPr="00B56099">
              <w:rPr>
                <w:rFonts w:eastAsia="Calibri"/>
                <w:b/>
                <w:color w:val="auto"/>
                <w:sz w:val="19"/>
                <w:szCs w:val="19"/>
                <w:lang w:eastAsia="en-US"/>
              </w:rPr>
              <w:t>Социальное</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2A7F25" w:rsidRPr="00B56099" w:rsidRDefault="002A7F25" w:rsidP="00B56099">
            <w:pPr>
              <w:widowControl/>
              <w:jc w:val="left"/>
              <w:rPr>
                <w:rFonts w:eastAsia="Calibri"/>
                <w:color w:val="auto"/>
                <w:sz w:val="19"/>
                <w:szCs w:val="19"/>
                <w:lang w:eastAsia="en-US"/>
              </w:rPr>
            </w:pPr>
            <w:r w:rsidRPr="00B56099">
              <w:rPr>
                <w:rFonts w:eastAsia="Calibri"/>
                <w:color w:val="auto"/>
                <w:sz w:val="19"/>
                <w:szCs w:val="19"/>
                <w:lang w:eastAsia="en-US"/>
              </w:rPr>
              <w:t>Проектная деятельность</w:t>
            </w:r>
          </w:p>
        </w:tc>
      </w:tr>
    </w:tbl>
    <w:p w:rsidR="0066272D" w:rsidRPr="00D1313A" w:rsidRDefault="0066272D" w:rsidP="002A7F25">
      <w:pPr>
        <w:tabs>
          <w:tab w:val="left" w:pos="851"/>
          <w:tab w:val="left" w:pos="993"/>
        </w:tabs>
        <w:spacing w:line="360" w:lineRule="auto"/>
        <w:rPr>
          <w:b/>
          <w:color w:val="auto"/>
          <w:sz w:val="28"/>
        </w:rPr>
      </w:pPr>
    </w:p>
    <w:p w:rsidR="0066272D" w:rsidRPr="00D1313A" w:rsidRDefault="0066272D" w:rsidP="0048578D">
      <w:pPr>
        <w:tabs>
          <w:tab w:val="left" w:pos="993"/>
        </w:tabs>
        <w:ind w:left="709"/>
        <w:rPr>
          <w:color w:val="auto"/>
          <w:sz w:val="28"/>
        </w:rPr>
      </w:pPr>
      <w:r w:rsidRPr="00D1313A">
        <w:rPr>
          <w:b/>
          <w:color w:val="auto"/>
          <w:sz w:val="28"/>
        </w:rPr>
        <w:t>Классное руководство</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позиции:</w:t>
      </w:r>
    </w:p>
    <w:p w:rsidR="0066272D" w:rsidRPr="00D1313A" w:rsidRDefault="0066272D" w:rsidP="0048578D">
      <w:pPr>
        <w:numPr>
          <w:ilvl w:val="0"/>
          <w:numId w:val="4"/>
        </w:numPr>
        <w:tabs>
          <w:tab w:val="left" w:pos="851"/>
          <w:tab w:val="left" w:pos="993"/>
        </w:tabs>
        <w:ind w:left="0" w:firstLine="709"/>
        <w:rPr>
          <w:color w:val="auto"/>
          <w:sz w:val="28"/>
        </w:rPr>
      </w:pPr>
      <w:r w:rsidRPr="00FF3EFA">
        <w:rPr>
          <w:color w:val="auto"/>
          <w:sz w:val="28"/>
        </w:rPr>
        <w:t>планирование и проведение кл</w:t>
      </w:r>
      <w:r w:rsidRPr="00D1313A">
        <w:rPr>
          <w:color w:val="auto"/>
          <w:sz w:val="28"/>
        </w:rPr>
        <w:t>ассных часов целевой воспитательной тематической направленности;</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D1313A">
        <w:rPr>
          <w:color w:val="auto"/>
          <w:sz w:val="28"/>
        </w:rPr>
        <w:t>обучающимся</w:t>
      </w:r>
      <w:proofErr w:type="gramEnd"/>
      <w:r w:rsidRPr="00D1313A">
        <w:rPr>
          <w:color w:val="auto"/>
          <w:sz w:val="28"/>
        </w:rPr>
        <w:t xml:space="preserve"> в их подготовке, проведении и анализе;</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rsidR="0066272D" w:rsidRPr="00D1313A" w:rsidRDefault="0066272D" w:rsidP="0048578D">
      <w:pPr>
        <w:numPr>
          <w:ilvl w:val="0"/>
          <w:numId w:val="4"/>
        </w:numPr>
        <w:tabs>
          <w:tab w:val="left" w:pos="851"/>
          <w:tab w:val="left" w:pos="993"/>
        </w:tabs>
        <w:ind w:left="0" w:firstLine="709"/>
        <w:rPr>
          <w:b/>
          <w:i/>
          <w:color w:val="auto"/>
          <w:sz w:val="28"/>
        </w:rPr>
      </w:pPr>
      <w:r w:rsidRPr="00D1313A">
        <w:rPr>
          <w:color w:val="auto"/>
          <w:sz w:val="28"/>
        </w:rPr>
        <w:t xml:space="preserve">выработку совместно с </w:t>
      </w:r>
      <w:proofErr w:type="gramStart"/>
      <w:r w:rsidRPr="00D1313A">
        <w:rPr>
          <w:color w:val="auto"/>
          <w:sz w:val="28"/>
        </w:rPr>
        <w:t>обучающимися</w:t>
      </w:r>
      <w:proofErr w:type="gramEnd"/>
      <w:r w:rsidRPr="00D1313A">
        <w:rPr>
          <w:color w:val="auto"/>
          <w:sz w:val="28"/>
        </w:rPr>
        <w:t xml:space="preserve"> правил поведения класса, участие в выработке таких правил поведения в общеобразовательной организации;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w:t>
      </w:r>
      <w:r w:rsidRPr="00D1313A">
        <w:rPr>
          <w:color w:val="auto"/>
          <w:sz w:val="28"/>
        </w:rPr>
        <w:lastRenderedPageBreak/>
        <w:t>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индивидуальную работу с </w:t>
      </w:r>
      <w:proofErr w:type="gramStart"/>
      <w:r w:rsidRPr="00D1313A">
        <w:rPr>
          <w:color w:val="auto"/>
          <w:sz w:val="28"/>
        </w:rPr>
        <w:t>обучающимися</w:t>
      </w:r>
      <w:proofErr w:type="gramEnd"/>
      <w:r w:rsidRPr="00D1313A">
        <w:rPr>
          <w:color w:val="auto"/>
          <w:sz w:val="28"/>
        </w:rPr>
        <w:t xml:space="preserve"> класса по ведению личных портфолио, в которых они фиксируют свои учебные, творческие, спортивные, личностные достижения;</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 xml:space="preserve">регулярные консультации с </w:t>
      </w:r>
      <w:proofErr w:type="gramStart"/>
      <w:r w:rsidRPr="00D1313A">
        <w:rPr>
          <w:color w:val="auto"/>
          <w:sz w:val="28"/>
        </w:rPr>
        <w:t>учителями-предметниками</w:t>
      </w:r>
      <w:proofErr w:type="gramEnd"/>
      <w:r w:rsidRPr="00D1313A">
        <w:rPr>
          <w:color w:val="auto"/>
          <w:sz w:val="28"/>
        </w:rPr>
        <w:t>,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6272D" w:rsidRPr="00D1313A" w:rsidRDefault="0066272D" w:rsidP="0048578D">
      <w:pPr>
        <w:numPr>
          <w:ilvl w:val="0"/>
          <w:numId w:val="4"/>
        </w:numPr>
        <w:tabs>
          <w:tab w:val="left" w:pos="851"/>
          <w:tab w:val="left" w:pos="993"/>
        </w:tabs>
        <w:ind w:left="0" w:firstLine="709"/>
        <w:rPr>
          <w:b/>
          <w:color w:val="auto"/>
          <w:sz w:val="28"/>
          <w:u w:val="single"/>
        </w:rPr>
      </w:pPr>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w:t>
      </w:r>
      <w:proofErr w:type="gramStart"/>
      <w:r w:rsidRPr="00D1313A">
        <w:rPr>
          <w:color w:val="auto"/>
          <w:sz w:val="28"/>
        </w:rPr>
        <w:t>учителей-предметников</w:t>
      </w:r>
      <w:proofErr w:type="gramEnd"/>
      <w:r w:rsidRPr="00D1313A">
        <w:rPr>
          <w:color w:val="auto"/>
          <w:sz w:val="28"/>
        </w:rPr>
        <w:t xml:space="preserve">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6272D" w:rsidRPr="00D1313A" w:rsidRDefault="0066272D" w:rsidP="0048578D">
      <w:pPr>
        <w:numPr>
          <w:ilvl w:val="0"/>
          <w:numId w:val="4"/>
        </w:numPr>
        <w:tabs>
          <w:tab w:val="left" w:pos="851"/>
          <w:tab w:val="left" w:pos="993"/>
        </w:tabs>
        <w:ind w:left="0" w:firstLine="709"/>
        <w:rPr>
          <w:color w:val="auto"/>
          <w:sz w:val="28"/>
        </w:rPr>
      </w:pPr>
      <w:proofErr w:type="gramStart"/>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roofErr w:type="gramEnd"/>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6272D" w:rsidRPr="00D1313A" w:rsidRDefault="0066272D" w:rsidP="0048578D">
      <w:pPr>
        <w:numPr>
          <w:ilvl w:val="0"/>
          <w:numId w:val="4"/>
        </w:numPr>
        <w:tabs>
          <w:tab w:val="left" w:pos="851"/>
          <w:tab w:val="left" w:pos="993"/>
        </w:tabs>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6272D" w:rsidRPr="00D1313A" w:rsidRDefault="0066272D" w:rsidP="0048578D">
      <w:pPr>
        <w:numPr>
          <w:ilvl w:val="0"/>
          <w:numId w:val="4"/>
        </w:numPr>
        <w:tabs>
          <w:tab w:val="left" w:pos="851"/>
          <w:tab w:val="left" w:pos="993"/>
        </w:tabs>
        <w:ind w:left="0" w:firstLine="709"/>
        <w:rPr>
          <w:b/>
          <w:i/>
          <w:color w:val="auto"/>
          <w:sz w:val="28"/>
        </w:rPr>
      </w:pPr>
      <w:r w:rsidRPr="00D1313A">
        <w:rPr>
          <w:color w:val="auto"/>
          <w:sz w:val="28"/>
        </w:rPr>
        <w:t>проведение в классе праздников, конкурсов, соревнований и т. п.</w:t>
      </w:r>
    </w:p>
    <w:p w:rsidR="0066272D" w:rsidRPr="00D1313A" w:rsidRDefault="0066272D" w:rsidP="0048578D">
      <w:pPr>
        <w:tabs>
          <w:tab w:val="left" w:pos="851"/>
        </w:tabs>
        <w:ind w:firstLine="709"/>
        <w:rPr>
          <w:i/>
          <w:color w:val="auto"/>
          <w:sz w:val="28"/>
        </w:rPr>
      </w:pPr>
      <w:r w:rsidRPr="00D1313A">
        <w:rPr>
          <w:b/>
          <w:color w:val="auto"/>
          <w:sz w:val="28"/>
        </w:rPr>
        <w:t>Основные школьные дела</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основных школьных дел предусматривает:</w:t>
      </w:r>
    </w:p>
    <w:p w:rsidR="0066272D" w:rsidRPr="00D1313A" w:rsidRDefault="0066272D" w:rsidP="0048578D">
      <w:pPr>
        <w:numPr>
          <w:ilvl w:val="0"/>
          <w:numId w:val="5"/>
        </w:numPr>
        <w:tabs>
          <w:tab w:val="left" w:pos="993"/>
          <w:tab w:val="left" w:pos="1134"/>
        </w:tabs>
        <w:ind w:left="0" w:firstLine="709"/>
        <w:rPr>
          <w:b/>
          <w:i/>
          <w:color w:val="auto"/>
          <w:sz w:val="28"/>
        </w:rPr>
      </w:pPr>
      <w:proofErr w:type="gramStart"/>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66272D" w:rsidRPr="00D1313A" w:rsidRDefault="0066272D" w:rsidP="0048578D">
      <w:pPr>
        <w:numPr>
          <w:ilvl w:val="0"/>
          <w:numId w:val="5"/>
        </w:numPr>
        <w:tabs>
          <w:tab w:val="left" w:pos="993"/>
          <w:tab w:val="left" w:pos="1134"/>
        </w:tabs>
        <w:ind w:left="0" w:firstLine="709"/>
        <w:rPr>
          <w:b/>
          <w:i/>
          <w:color w:val="auto"/>
          <w:sz w:val="28"/>
        </w:rPr>
      </w:pPr>
      <w:r w:rsidRPr="00D1313A">
        <w:rPr>
          <w:color w:val="auto"/>
          <w:sz w:val="28"/>
        </w:rPr>
        <w:t>участие во всероссийских акциях, посвящённых значимым событиям в России, мире;</w:t>
      </w:r>
    </w:p>
    <w:p w:rsidR="0066272D" w:rsidRPr="00D1313A" w:rsidRDefault="0066272D" w:rsidP="0048578D">
      <w:pPr>
        <w:numPr>
          <w:ilvl w:val="0"/>
          <w:numId w:val="5"/>
        </w:numPr>
        <w:tabs>
          <w:tab w:val="left" w:pos="993"/>
          <w:tab w:val="left" w:pos="1134"/>
        </w:tabs>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lastRenderedPageBreak/>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66272D" w:rsidRPr="00D1313A" w:rsidRDefault="0066272D" w:rsidP="0048578D">
      <w:pPr>
        <w:numPr>
          <w:ilvl w:val="0"/>
          <w:numId w:val="5"/>
        </w:numPr>
        <w:tabs>
          <w:tab w:val="left" w:pos="993"/>
          <w:tab w:val="left" w:pos="1134"/>
        </w:tabs>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66272D" w:rsidRPr="00D1313A" w:rsidRDefault="0066272D" w:rsidP="0048578D">
      <w:pPr>
        <w:numPr>
          <w:ilvl w:val="0"/>
          <w:numId w:val="5"/>
        </w:numPr>
        <w:tabs>
          <w:tab w:val="left" w:pos="993"/>
        </w:tabs>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66272D" w:rsidRPr="00D1313A" w:rsidRDefault="0066272D" w:rsidP="0048578D">
      <w:pPr>
        <w:numPr>
          <w:ilvl w:val="0"/>
          <w:numId w:val="5"/>
        </w:numPr>
        <w:tabs>
          <w:tab w:val="left" w:pos="993"/>
        </w:tabs>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6272D" w:rsidRPr="00D1313A" w:rsidRDefault="0066272D" w:rsidP="0048578D">
      <w:pPr>
        <w:tabs>
          <w:tab w:val="left" w:pos="851"/>
        </w:tabs>
        <w:ind w:firstLine="709"/>
        <w:rPr>
          <w:b/>
          <w:color w:val="auto"/>
          <w:sz w:val="28"/>
        </w:rPr>
      </w:pPr>
      <w:r w:rsidRPr="00D1313A">
        <w:rPr>
          <w:b/>
          <w:color w:val="auto"/>
          <w:sz w:val="28"/>
        </w:rPr>
        <w:t>Внешкольные мероприятия</w:t>
      </w:r>
    </w:p>
    <w:p w:rsidR="0066272D" w:rsidRPr="00FF3EFA" w:rsidRDefault="0066272D" w:rsidP="0048578D">
      <w:pPr>
        <w:tabs>
          <w:tab w:val="left" w:pos="851"/>
        </w:tabs>
        <w:ind w:firstLine="709"/>
        <w:rPr>
          <w:color w:val="auto"/>
          <w:sz w:val="28"/>
        </w:rPr>
      </w:pPr>
      <w:r w:rsidRPr="00FF3EFA">
        <w:rPr>
          <w:color w:val="auto"/>
          <w:sz w:val="28"/>
        </w:rPr>
        <w:t>Реализация воспитательного потенциала внешкольных ме</w:t>
      </w:r>
      <w:r>
        <w:rPr>
          <w:color w:val="auto"/>
          <w:sz w:val="28"/>
        </w:rPr>
        <w:t xml:space="preserve">роприятий </w:t>
      </w:r>
      <w:proofErr w:type="gramStart"/>
      <w:r>
        <w:rPr>
          <w:color w:val="auto"/>
          <w:sz w:val="28"/>
        </w:rPr>
        <w:t>может</w:t>
      </w:r>
      <w:proofErr w:type="gramEnd"/>
      <w:r>
        <w:rPr>
          <w:color w:val="auto"/>
          <w:sz w:val="28"/>
        </w:rPr>
        <w:t xml:space="preserve"> предусматривает: </w:t>
      </w:r>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w:t>
      </w:r>
      <w:r>
        <w:rPr>
          <w:color w:val="auto"/>
          <w:sz w:val="28"/>
        </w:rPr>
        <w:t xml:space="preserve"> МБОУ СОШ № 1 с. </w:t>
      </w:r>
      <w:proofErr w:type="gramStart"/>
      <w:r>
        <w:rPr>
          <w:color w:val="auto"/>
          <w:sz w:val="28"/>
        </w:rPr>
        <w:t>Троицкое</w:t>
      </w:r>
      <w:proofErr w:type="gramEnd"/>
      <w:r w:rsidRPr="00D1313A">
        <w:rPr>
          <w:color w:val="auto"/>
          <w:sz w:val="28"/>
        </w:rPr>
        <w:t>;</w:t>
      </w:r>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66272D" w:rsidRPr="00D1313A" w:rsidRDefault="0066272D" w:rsidP="0048578D">
      <w:pPr>
        <w:numPr>
          <w:ilvl w:val="0"/>
          <w:numId w:val="6"/>
        </w:numPr>
        <w:tabs>
          <w:tab w:val="left" w:pos="851"/>
          <w:tab w:val="left" w:pos="993"/>
        </w:tabs>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6272D" w:rsidRPr="00D1313A" w:rsidRDefault="0066272D" w:rsidP="0048578D">
      <w:pPr>
        <w:numPr>
          <w:ilvl w:val="0"/>
          <w:numId w:val="6"/>
        </w:numPr>
        <w:tabs>
          <w:tab w:val="left" w:pos="851"/>
          <w:tab w:val="left" w:pos="993"/>
        </w:tabs>
        <w:ind w:left="0" w:firstLine="709"/>
        <w:rPr>
          <w:i/>
          <w:color w:val="auto"/>
          <w:sz w:val="28"/>
        </w:rPr>
      </w:pPr>
      <w:proofErr w:type="gramStart"/>
      <w:r w:rsidRPr="00D1313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66272D" w:rsidRPr="00D1313A" w:rsidRDefault="0066272D" w:rsidP="0048578D">
      <w:pPr>
        <w:numPr>
          <w:ilvl w:val="0"/>
          <w:numId w:val="6"/>
        </w:numPr>
        <w:tabs>
          <w:tab w:val="left" w:pos="851"/>
          <w:tab w:val="left" w:pos="993"/>
        </w:tabs>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6272D" w:rsidRPr="00D1313A" w:rsidRDefault="0066272D" w:rsidP="0048578D">
      <w:pPr>
        <w:tabs>
          <w:tab w:val="left" w:pos="851"/>
          <w:tab w:val="left" w:pos="2977"/>
        </w:tabs>
        <w:ind w:firstLine="709"/>
        <w:rPr>
          <w:color w:val="auto"/>
          <w:sz w:val="28"/>
        </w:rPr>
      </w:pPr>
      <w:r w:rsidRPr="00D1313A">
        <w:rPr>
          <w:b/>
          <w:color w:val="auto"/>
          <w:sz w:val="28"/>
        </w:rPr>
        <w:t>Организация предметно-пространственной среды</w:t>
      </w:r>
    </w:p>
    <w:p w:rsidR="0066272D" w:rsidRPr="00D1313A" w:rsidRDefault="0066272D" w:rsidP="0048578D">
      <w:pPr>
        <w:tabs>
          <w:tab w:val="left" w:pos="851"/>
          <w:tab w:val="left" w:pos="2977"/>
        </w:tabs>
        <w:ind w:firstLine="709"/>
        <w:rPr>
          <w:color w:val="auto"/>
          <w:sz w:val="28"/>
        </w:rPr>
      </w:pPr>
      <w:proofErr w:type="gramStart"/>
      <w:r w:rsidRPr="00FF3EFA">
        <w:rPr>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color w:val="auto"/>
          <w:sz w:val="28"/>
        </w:rPr>
        <w:t xml:space="preserve">: </w:t>
      </w:r>
      <w:r w:rsidRPr="00D1313A">
        <w:rPr>
          <w:color w:val="auto"/>
          <w:sz w:val="28"/>
        </w:rPr>
        <w:t>оформление внешнего вида здания, фасада, холла при входе</w:t>
      </w:r>
      <w:bookmarkStart w:id="16" w:name="_Hlk106819027"/>
      <w:r w:rsidRPr="00D1313A">
        <w:rPr>
          <w:color w:val="auto"/>
          <w:sz w:val="28"/>
        </w:rPr>
        <w:t xml:space="preserve"> в общеобразовательную организацию</w:t>
      </w:r>
      <w:bookmarkEnd w:id="16"/>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Pr="00D1313A">
        <w:rPr>
          <w:color w:val="auto"/>
          <w:sz w:val="28"/>
        </w:rPr>
        <w:lastRenderedPageBreak/>
        <w:t xml:space="preserve">герб), изображениями символики </w:t>
      </w:r>
      <w:r>
        <w:rPr>
          <w:color w:val="auto"/>
          <w:sz w:val="28"/>
        </w:rPr>
        <w:t xml:space="preserve"> школы, изображение выдающихся деятелей культуры, науки и искусства</w:t>
      </w:r>
      <w:proofErr w:type="gramEnd"/>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w:t>
      </w:r>
      <w:r>
        <w:rPr>
          <w:color w:val="auto"/>
          <w:sz w:val="28"/>
        </w:rPr>
        <w:t>аправленности</w:t>
      </w:r>
      <w:r w:rsidRPr="00D1313A">
        <w:rPr>
          <w:color w:val="auto"/>
          <w:sz w:val="28"/>
        </w:rPr>
        <w:t xml:space="preserve">, исполнение гимна Российской Федерации;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выдающегося исторического деятеля, учёного, героя, защитника Отечества и т. п</w:t>
      </w:r>
      <w:r>
        <w:rPr>
          <w:color w:val="auto"/>
          <w:sz w:val="28"/>
        </w:rPr>
        <w:t>.)  На здании школы установлена памятная доска выпускнику Александру Гладченко, погибшему в Дагестане.</w:t>
      </w:r>
      <w:r w:rsidRPr="00D1313A">
        <w:rPr>
          <w:color w:val="auto"/>
          <w:sz w:val="28"/>
        </w:rPr>
        <w:t xml:space="preserve">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и популяризацию символики</w:t>
      </w:r>
      <w:r>
        <w:rPr>
          <w:color w:val="auto"/>
          <w:sz w:val="28"/>
        </w:rPr>
        <w:t xml:space="preserve"> МБОУ СОШ № 1 с. </w:t>
      </w:r>
      <w:proofErr w:type="gramStart"/>
      <w:r>
        <w:rPr>
          <w:color w:val="auto"/>
          <w:sz w:val="28"/>
        </w:rPr>
        <w:t>Троицкое</w:t>
      </w:r>
      <w:proofErr w:type="gramEnd"/>
      <w:r>
        <w:rPr>
          <w:i/>
          <w:color w:val="auto"/>
          <w:sz w:val="28"/>
        </w:rPr>
        <w:t>;</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в</w:t>
      </w:r>
      <w:r>
        <w:rPr>
          <w:color w:val="auto"/>
          <w:sz w:val="28"/>
        </w:rPr>
        <w:t xml:space="preserve">  школе, доступных зон;</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оформление, поддержание и использование</w:t>
      </w:r>
      <w:proofErr w:type="gramStart"/>
      <w:r>
        <w:rPr>
          <w:color w:val="auto"/>
          <w:sz w:val="28"/>
        </w:rPr>
        <w:t>.</w:t>
      </w:r>
      <w:proofErr w:type="gramEnd"/>
      <w:r w:rsidRPr="00D1313A">
        <w:rPr>
          <w:color w:val="auto"/>
          <w:sz w:val="28"/>
        </w:rPr>
        <w:t xml:space="preserve"> </w:t>
      </w:r>
      <w:proofErr w:type="gramStart"/>
      <w:r w:rsidRPr="00D1313A">
        <w:rPr>
          <w:color w:val="auto"/>
          <w:sz w:val="28"/>
        </w:rPr>
        <w:t>и</w:t>
      </w:r>
      <w:proofErr w:type="gramEnd"/>
      <w:r w:rsidRPr="00D1313A">
        <w:rPr>
          <w:color w:val="auto"/>
          <w:sz w:val="28"/>
        </w:rPr>
        <w:t xml:space="preserve">гровых пространств, спортивных и игровых площадок, зон активного и тихого отдыха;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создан</w:t>
      </w:r>
      <w:r>
        <w:rPr>
          <w:color w:val="auto"/>
          <w:sz w:val="28"/>
        </w:rPr>
        <w:t>ие и поддержание в  библиотечно – информационном центре школы</w:t>
      </w:r>
      <w:r w:rsidRPr="00D1313A">
        <w:rPr>
          <w:color w:val="auto"/>
          <w:sz w:val="28"/>
        </w:rPr>
        <w:t xml:space="preserve">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rsidR="0066272D" w:rsidRPr="00D1313A" w:rsidRDefault="0066272D" w:rsidP="0048578D">
      <w:pPr>
        <w:numPr>
          <w:ilvl w:val="0"/>
          <w:numId w:val="7"/>
        </w:numPr>
        <w:tabs>
          <w:tab w:val="left" w:pos="993"/>
        </w:tabs>
        <w:ind w:left="0" w:firstLine="709"/>
        <w:rPr>
          <w:color w:val="auto"/>
          <w:sz w:val="28"/>
        </w:rPr>
      </w:pPr>
      <w:r w:rsidRPr="00D1313A">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66272D" w:rsidRPr="00D1313A" w:rsidRDefault="0066272D" w:rsidP="0048578D">
      <w:pPr>
        <w:tabs>
          <w:tab w:val="left" w:pos="993"/>
        </w:tabs>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66272D" w:rsidRPr="00D1313A" w:rsidRDefault="0066272D" w:rsidP="0048578D">
      <w:pPr>
        <w:tabs>
          <w:tab w:val="left" w:pos="851"/>
        </w:tabs>
        <w:ind w:firstLine="709"/>
        <w:rPr>
          <w:color w:val="auto"/>
          <w:sz w:val="28"/>
        </w:rPr>
      </w:pPr>
      <w:r w:rsidRPr="00D1313A">
        <w:rPr>
          <w:b/>
          <w:color w:val="auto"/>
          <w:sz w:val="28"/>
        </w:rPr>
        <w:t>Взаимодействие с родителями (законными представителями)</w:t>
      </w:r>
    </w:p>
    <w:p w:rsidR="0066272D" w:rsidRDefault="0066272D" w:rsidP="0048578D">
      <w:pPr>
        <w:tabs>
          <w:tab w:val="left" w:pos="851"/>
        </w:tabs>
        <w:ind w:firstLine="709"/>
        <w:rPr>
          <w:color w:val="auto"/>
          <w:sz w:val="28"/>
        </w:rPr>
      </w:pPr>
      <w:r w:rsidRPr="003A668D">
        <w:rPr>
          <w:color w:val="auto"/>
          <w:sz w:val="28"/>
        </w:rPr>
        <w:t>Реализация воспитательного потенциала взаимодействия с родителями (законными пр</w:t>
      </w:r>
      <w:r>
        <w:rPr>
          <w:color w:val="auto"/>
          <w:sz w:val="28"/>
        </w:rPr>
        <w:t xml:space="preserve">едставителями) обучающихся </w:t>
      </w:r>
      <w:r w:rsidRPr="003A668D">
        <w:rPr>
          <w:color w:val="auto"/>
          <w:sz w:val="28"/>
        </w:rPr>
        <w:t xml:space="preserve"> предусматрива</w:t>
      </w:r>
      <w:r>
        <w:rPr>
          <w:color w:val="auto"/>
          <w:sz w:val="28"/>
        </w:rPr>
        <w:t>ет:</w:t>
      </w:r>
      <w:r w:rsidRPr="003A668D">
        <w:rPr>
          <w:color w:val="auto"/>
          <w:sz w:val="28"/>
        </w:rPr>
        <w:t xml:space="preserve"> </w:t>
      </w:r>
    </w:p>
    <w:p w:rsidR="0066272D" w:rsidRPr="00D1313A" w:rsidRDefault="0066272D" w:rsidP="0048578D">
      <w:pPr>
        <w:tabs>
          <w:tab w:val="left" w:pos="851"/>
        </w:tabs>
        <w:ind w:firstLine="709"/>
        <w:rPr>
          <w:color w:val="auto"/>
          <w:sz w:val="28"/>
        </w:rPr>
      </w:pPr>
      <w:r>
        <w:rPr>
          <w:color w:val="auto"/>
          <w:sz w:val="28"/>
        </w:rPr>
        <w:t>-</w:t>
      </w:r>
      <w:r w:rsidRPr="00D1313A">
        <w:rPr>
          <w:color w:val="auto"/>
          <w:sz w:val="28"/>
        </w:rPr>
        <w:t>создание и деятельность в</w:t>
      </w:r>
      <w:r>
        <w:rPr>
          <w:color w:val="auto"/>
          <w:sz w:val="28"/>
        </w:rPr>
        <w:t xml:space="preserve">  МБОУ СОШ № 1 с. Троицкое</w:t>
      </w:r>
      <w:r w:rsidRPr="00D1313A">
        <w:rPr>
          <w:color w:val="auto"/>
          <w:sz w:val="28"/>
        </w:rPr>
        <w:t xml:space="preserve">, в классах </w:t>
      </w:r>
      <w:r w:rsidRPr="00D1313A">
        <w:rPr>
          <w:color w:val="auto"/>
          <w:sz w:val="28"/>
        </w:rPr>
        <w:lastRenderedPageBreak/>
        <w:t>представительных органов родительского сообщества (родительского комитета</w:t>
      </w:r>
      <w:r>
        <w:rPr>
          <w:color w:val="auto"/>
          <w:sz w:val="28"/>
        </w:rPr>
        <w:t xml:space="preserve">  школы</w:t>
      </w:r>
      <w:r w:rsidRPr="00D1313A">
        <w:rPr>
          <w:color w:val="auto"/>
          <w:sz w:val="28"/>
        </w:rPr>
        <w:t xml:space="preserve">,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Pr>
          <w:color w:val="auto"/>
          <w:sz w:val="28"/>
        </w:rPr>
        <w:t>МБОУ СОШ № 1 с. Троицкое;</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66272D" w:rsidRPr="00D1313A" w:rsidRDefault="0066272D" w:rsidP="0048578D">
      <w:pPr>
        <w:numPr>
          <w:ilvl w:val="0"/>
          <w:numId w:val="8"/>
        </w:numPr>
        <w:tabs>
          <w:tab w:val="left" w:pos="851"/>
          <w:tab w:val="left" w:pos="993"/>
        </w:tabs>
        <w:ind w:left="0" w:firstLine="709"/>
        <w:rPr>
          <w:color w:val="auto"/>
          <w:sz w:val="28"/>
        </w:rPr>
      </w:pPr>
      <w:r>
        <w:rPr>
          <w:color w:val="auto"/>
          <w:sz w:val="28"/>
        </w:rPr>
        <w:t>работу «семейных» мероприятий</w:t>
      </w:r>
      <w:r w:rsidRPr="00D1313A">
        <w:rPr>
          <w:color w:val="auto"/>
          <w:sz w:val="28"/>
        </w:rPr>
        <w:t>,</w:t>
      </w:r>
      <w:r>
        <w:rPr>
          <w:color w:val="auto"/>
          <w:sz w:val="28"/>
        </w:rPr>
        <w:t xml:space="preserve"> родительского «всеобуча»</w:t>
      </w:r>
      <w:r w:rsidRPr="00D1313A">
        <w:rPr>
          <w:color w:val="auto"/>
          <w:sz w:val="28"/>
        </w:rPr>
        <w:t xml:space="preserve"> предоставляющих родителям, педагогам и обучающимся площадку для совместного досуга и общения, с обсуждением актуальных вопросов воспитания;</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 xml:space="preserve">родительские форумы на интернет-сайте общеобразовательной организации, </w:t>
      </w:r>
      <w:proofErr w:type="gramStart"/>
      <w:r w:rsidRPr="00D1313A">
        <w:rPr>
          <w:color w:val="auto"/>
          <w:sz w:val="28"/>
        </w:rPr>
        <w:t>интернет-сообщества</w:t>
      </w:r>
      <w:proofErr w:type="gramEnd"/>
      <w:r w:rsidRPr="00D1313A">
        <w:rPr>
          <w:color w:val="auto"/>
          <w:sz w:val="28"/>
        </w:rPr>
        <w:t xml:space="preserve">, группы с участием педагогов, на которых обсуждаются интересующие родителей вопросы, согласуется совместная деятельность;  </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66272D" w:rsidRPr="00D1313A" w:rsidRDefault="0066272D" w:rsidP="0048578D">
      <w:pPr>
        <w:numPr>
          <w:ilvl w:val="0"/>
          <w:numId w:val="8"/>
        </w:numPr>
        <w:tabs>
          <w:tab w:val="left" w:pos="851"/>
          <w:tab w:val="left" w:pos="993"/>
        </w:tabs>
        <w:ind w:left="0" w:firstLine="709"/>
        <w:rPr>
          <w:color w:val="auto"/>
          <w:sz w:val="28"/>
        </w:rPr>
      </w:pPr>
      <w:r w:rsidRPr="00D1313A">
        <w:rPr>
          <w:color w:val="auto"/>
          <w:sz w:val="28"/>
        </w:rPr>
        <w:t xml:space="preserve">при наличии среди обучающихся детей-сирот, оставшихся без попечения родителей, приёмных детей </w:t>
      </w:r>
      <w:proofErr w:type="gramStart"/>
      <w:r w:rsidRPr="00D1313A">
        <w:rPr>
          <w:color w:val="auto"/>
          <w:sz w:val="28"/>
        </w:rPr>
        <w:t>целевое</w:t>
      </w:r>
      <w:proofErr w:type="gramEnd"/>
      <w:r w:rsidRPr="00D1313A">
        <w:rPr>
          <w:color w:val="auto"/>
          <w:sz w:val="28"/>
        </w:rPr>
        <w:t xml:space="preserve"> взаимодействие с их законными представителями.</w:t>
      </w:r>
      <w:bookmarkStart w:id="17" w:name="_Hlk85440179"/>
      <w:bookmarkEnd w:id="17"/>
    </w:p>
    <w:p w:rsidR="0066272D" w:rsidRPr="00D1313A" w:rsidRDefault="0066272D" w:rsidP="0048578D">
      <w:pPr>
        <w:widowControl/>
        <w:ind w:firstLine="709"/>
        <w:rPr>
          <w:color w:val="auto"/>
          <w:sz w:val="28"/>
        </w:rPr>
      </w:pPr>
      <w:r w:rsidRPr="00D1313A">
        <w:rPr>
          <w:b/>
          <w:color w:val="auto"/>
          <w:sz w:val="28"/>
        </w:rPr>
        <w:t>Самоуправление</w:t>
      </w:r>
    </w:p>
    <w:p w:rsidR="0066272D" w:rsidRPr="00D1313A" w:rsidRDefault="0066272D" w:rsidP="0048578D">
      <w:pPr>
        <w:tabs>
          <w:tab w:val="left" w:pos="851"/>
        </w:tabs>
        <w:ind w:firstLine="709"/>
        <w:rPr>
          <w:i/>
          <w:color w:val="auto"/>
          <w:sz w:val="28"/>
        </w:rPr>
      </w:pPr>
      <w:r w:rsidRPr="003A668D">
        <w:rPr>
          <w:color w:val="auto"/>
          <w:sz w:val="28"/>
        </w:rPr>
        <w:t>Реализация воспитательного потенциала ученического самоуп</w:t>
      </w:r>
      <w:r>
        <w:rPr>
          <w:color w:val="auto"/>
          <w:sz w:val="28"/>
        </w:rPr>
        <w:t>равления в МБОУ СОШ № 1 с. Троицке предусматривает</w:t>
      </w:r>
      <w:r w:rsidRPr="00D1313A">
        <w:rPr>
          <w:i/>
          <w:color w:val="auto"/>
          <w:sz w:val="28"/>
        </w:rPr>
        <w:t>:</w:t>
      </w:r>
    </w:p>
    <w:p w:rsidR="0066272D" w:rsidRPr="00D1313A" w:rsidRDefault="0066272D" w:rsidP="0048578D">
      <w:pPr>
        <w:numPr>
          <w:ilvl w:val="0"/>
          <w:numId w:val="9"/>
        </w:numPr>
        <w:tabs>
          <w:tab w:val="left" w:pos="993"/>
        </w:tabs>
        <w:ind w:left="0" w:firstLine="709"/>
        <w:contextualSpacing/>
        <w:rPr>
          <w:color w:val="auto"/>
          <w:sz w:val="28"/>
        </w:rPr>
      </w:pPr>
      <w:r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Pr="00D1313A">
        <w:rPr>
          <w:color w:val="auto"/>
          <w:sz w:val="28"/>
        </w:rPr>
        <w:t>обучающимися</w:t>
      </w:r>
      <w:proofErr w:type="gramEnd"/>
      <w:r w:rsidRPr="00D1313A">
        <w:rPr>
          <w:color w:val="auto"/>
          <w:sz w:val="28"/>
        </w:rPr>
        <w:t>;</w:t>
      </w:r>
    </w:p>
    <w:p w:rsidR="0066272D" w:rsidRPr="00D1313A" w:rsidRDefault="0066272D" w:rsidP="0048578D">
      <w:pPr>
        <w:numPr>
          <w:ilvl w:val="0"/>
          <w:numId w:val="10"/>
        </w:numPr>
        <w:tabs>
          <w:tab w:val="left" w:pos="993"/>
        </w:tabs>
        <w:ind w:left="0" w:firstLine="709"/>
        <w:rPr>
          <w:color w:val="auto"/>
          <w:sz w:val="28"/>
        </w:rPr>
      </w:pPr>
      <w:r w:rsidRPr="00D1313A">
        <w:rPr>
          <w:color w:val="auto"/>
          <w:sz w:val="28"/>
        </w:rPr>
        <w:t>представление органами ученического самоуправления интересов обу</w:t>
      </w:r>
      <w:r>
        <w:rPr>
          <w:color w:val="auto"/>
          <w:sz w:val="28"/>
        </w:rPr>
        <w:t>чающихся в процессе управления  МБОУ СОШ № 1 с. Троицкое</w:t>
      </w:r>
      <w:r w:rsidRPr="00D1313A">
        <w:rPr>
          <w:color w:val="auto"/>
          <w:sz w:val="28"/>
        </w:rPr>
        <w:t xml:space="preserve">; </w:t>
      </w:r>
    </w:p>
    <w:p w:rsidR="0066272D" w:rsidRPr="00D1313A" w:rsidRDefault="0066272D" w:rsidP="0048578D">
      <w:pPr>
        <w:numPr>
          <w:ilvl w:val="0"/>
          <w:numId w:val="10"/>
        </w:numPr>
        <w:tabs>
          <w:tab w:val="left" w:pos="993"/>
        </w:tabs>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66272D" w:rsidRPr="00D1313A" w:rsidRDefault="0066272D" w:rsidP="0048578D">
      <w:pPr>
        <w:numPr>
          <w:ilvl w:val="0"/>
          <w:numId w:val="10"/>
        </w:numPr>
        <w:tabs>
          <w:tab w:val="left" w:pos="993"/>
        </w:tabs>
        <w:ind w:left="0" w:firstLine="709"/>
        <w:rPr>
          <w:color w:val="auto"/>
          <w:sz w:val="28"/>
        </w:rPr>
      </w:pPr>
      <w:proofErr w:type="gramStart"/>
      <w:r w:rsidRPr="00D1313A">
        <w:rPr>
          <w:color w:val="auto"/>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roofErr w:type="gramEnd"/>
    </w:p>
    <w:p w:rsidR="0066272D" w:rsidRPr="00D1313A" w:rsidRDefault="0066272D" w:rsidP="0048578D">
      <w:pPr>
        <w:tabs>
          <w:tab w:val="left" w:pos="851"/>
        </w:tabs>
        <w:ind w:firstLine="709"/>
        <w:rPr>
          <w:b/>
          <w:color w:val="auto"/>
          <w:sz w:val="28"/>
        </w:rPr>
      </w:pPr>
      <w:r w:rsidRPr="00D1313A">
        <w:rPr>
          <w:b/>
          <w:color w:val="auto"/>
          <w:sz w:val="28"/>
        </w:rPr>
        <w:t>Профилактика и безопасность</w:t>
      </w:r>
    </w:p>
    <w:p w:rsidR="0066272D" w:rsidRPr="00D1313A" w:rsidRDefault="0066272D" w:rsidP="0048578D">
      <w:pPr>
        <w:tabs>
          <w:tab w:val="left" w:pos="851"/>
        </w:tabs>
        <w:ind w:firstLine="709"/>
        <w:rPr>
          <w:i/>
          <w:color w:val="auto"/>
          <w:sz w:val="28"/>
        </w:rPr>
      </w:pPr>
      <w:r w:rsidRPr="003A668D">
        <w:rPr>
          <w:color w:val="auto"/>
          <w:sz w:val="28"/>
        </w:rPr>
        <w:t>Реализация воспитательного потенциала профилактической деятельности в целях формирования и поддержки безопасной и комф</w:t>
      </w:r>
      <w:r>
        <w:rPr>
          <w:color w:val="auto"/>
          <w:sz w:val="28"/>
        </w:rPr>
        <w:t xml:space="preserve">ортной среды в МБОУ СОШ № 1 с. </w:t>
      </w:r>
      <w:proofErr w:type="gramStart"/>
      <w:r>
        <w:rPr>
          <w:color w:val="auto"/>
          <w:sz w:val="28"/>
        </w:rPr>
        <w:t>Троицкое</w:t>
      </w:r>
      <w:proofErr w:type="gramEnd"/>
      <w:r>
        <w:rPr>
          <w:color w:val="auto"/>
          <w:sz w:val="28"/>
        </w:rPr>
        <w:t xml:space="preserve"> </w:t>
      </w:r>
      <w:r w:rsidRPr="003A668D">
        <w:rPr>
          <w:color w:val="auto"/>
          <w:sz w:val="28"/>
        </w:rPr>
        <w:t xml:space="preserve"> предусматрива</w:t>
      </w:r>
      <w:r>
        <w:rPr>
          <w:color w:val="auto"/>
          <w:sz w:val="28"/>
        </w:rPr>
        <w:t>ет</w:t>
      </w:r>
      <w:r w:rsidRPr="00D1313A">
        <w:rPr>
          <w:i/>
          <w:color w:val="auto"/>
          <w:sz w:val="28"/>
        </w:rPr>
        <w:t>:</w:t>
      </w:r>
    </w:p>
    <w:p w:rsidR="0066272D" w:rsidRPr="00D1313A" w:rsidRDefault="0066272D" w:rsidP="0048578D">
      <w:pPr>
        <w:numPr>
          <w:ilvl w:val="0"/>
          <w:numId w:val="11"/>
        </w:numPr>
        <w:tabs>
          <w:tab w:val="left" w:pos="993"/>
        </w:tabs>
        <w:ind w:left="0" w:firstLine="709"/>
        <w:rPr>
          <w:color w:val="auto"/>
          <w:sz w:val="28"/>
        </w:rPr>
      </w:pPr>
      <w:r w:rsidRPr="00D1313A">
        <w:rPr>
          <w:color w:val="auto"/>
          <w:sz w:val="28"/>
        </w:rPr>
        <w:lastRenderedPageBreak/>
        <w:t>организацию деятельности педагогического коллектива по созданию в</w:t>
      </w:r>
      <w:r>
        <w:rPr>
          <w:color w:val="auto"/>
          <w:sz w:val="28"/>
        </w:rPr>
        <w:t xml:space="preserve"> школе</w:t>
      </w:r>
      <w:r w:rsidRPr="00D1313A">
        <w:rPr>
          <w:i/>
          <w:color w:val="auto"/>
          <w:sz w:val="28"/>
        </w:rPr>
        <w:t xml:space="preserve"> </w:t>
      </w:r>
      <w:r w:rsidRPr="00D1313A">
        <w:rPr>
          <w:color w:val="auto"/>
          <w:sz w:val="28"/>
        </w:rPr>
        <w:t xml:space="preserve">эффективной профилактической </w:t>
      </w:r>
      <w:proofErr w:type="gramStart"/>
      <w:r w:rsidRPr="00D1313A">
        <w:rPr>
          <w:color w:val="auto"/>
          <w:sz w:val="28"/>
        </w:rPr>
        <w:t>среды обеспечения безопасности жизнедеятельности</w:t>
      </w:r>
      <w:proofErr w:type="gramEnd"/>
      <w:r w:rsidRPr="00D1313A">
        <w:rPr>
          <w:color w:val="auto"/>
          <w:sz w:val="28"/>
        </w:rPr>
        <w:t xml:space="preserve"> как условия успешной воспитательной деятельности;</w:t>
      </w:r>
    </w:p>
    <w:p w:rsidR="0066272D" w:rsidRPr="00D1313A" w:rsidRDefault="0066272D" w:rsidP="0048578D">
      <w:pPr>
        <w:numPr>
          <w:ilvl w:val="0"/>
          <w:numId w:val="11"/>
        </w:numPr>
        <w:tabs>
          <w:tab w:val="left" w:pos="993"/>
        </w:tabs>
        <w:ind w:left="0" w:firstLine="709"/>
        <w:rPr>
          <w:color w:val="auto"/>
          <w:sz w:val="28"/>
        </w:rPr>
      </w:pPr>
      <w:proofErr w:type="gramStart"/>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roofErr w:type="gramEnd"/>
    </w:p>
    <w:p w:rsidR="0066272D" w:rsidRPr="00D1313A" w:rsidRDefault="0066272D" w:rsidP="0048578D">
      <w:pPr>
        <w:numPr>
          <w:ilvl w:val="0"/>
          <w:numId w:val="11"/>
        </w:numPr>
        <w:tabs>
          <w:tab w:val="left" w:pos="993"/>
        </w:tabs>
        <w:ind w:left="0" w:firstLine="709"/>
        <w:rPr>
          <w:color w:val="auto"/>
          <w:sz w:val="28"/>
        </w:rPr>
      </w:pPr>
      <w:proofErr w:type="gramStart"/>
      <w:r w:rsidRPr="00D1313A">
        <w:rPr>
          <w:color w:val="auto"/>
          <w:sz w:val="28"/>
        </w:rPr>
        <w:t>проведение коррекционно-воспитательной работы с обучающимся групп риска силами педагогического коллектива и с привлечением сторонних специал</w:t>
      </w:r>
      <w:r>
        <w:rPr>
          <w:color w:val="auto"/>
          <w:sz w:val="28"/>
        </w:rPr>
        <w:t>истов (психологов</w:t>
      </w:r>
      <w:r w:rsidRPr="00D1313A">
        <w:rPr>
          <w:color w:val="auto"/>
          <w:sz w:val="28"/>
        </w:rPr>
        <w:t xml:space="preserve">, коррекционных педагогов, работников социальных служб, правоохранительных органов, опеки и т. д.); </w:t>
      </w:r>
      <w:proofErr w:type="gramEnd"/>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proofErr w:type="gramStart"/>
      <w:r w:rsidRPr="00D1313A">
        <w:rPr>
          <w:color w:val="auto"/>
          <w:sz w:val="28"/>
        </w:rPr>
        <w:t>девиантными</w:t>
      </w:r>
      <w:proofErr w:type="spellEnd"/>
      <w:proofErr w:type="gramEnd"/>
      <w:r w:rsidRPr="00D1313A">
        <w:rPr>
          <w:color w:val="auto"/>
          <w:sz w:val="28"/>
        </w:rPr>
        <w:t xml:space="preserve"> обучающимися, так и с их окружением; организацию межведомственного взаимодействия;</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D1313A">
        <w:rPr>
          <w:color w:val="auto"/>
          <w:sz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1313A">
        <w:rPr>
          <w:color w:val="auto"/>
          <w:sz w:val="28"/>
        </w:rPr>
        <w:t>антиэкстремистской</w:t>
      </w:r>
      <w:proofErr w:type="spellEnd"/>
      <w:r w:rsidRPr="00D1313A">
        <w:rPr>
          <w:color w:val="auto"/>
          <w:sz w:val="28"/>
        </w:rPr>
        <w:t xml:space="preserve"> безопасности, гражданской обороне и т. д.);</w:t>
      </w:r>
      <w:proofErr w:type="gramEnd"/>
    </w:p>
    <w:p w:rsidR="0066272D" w:rsidRPr="00D1313A" w:rsidRDefault="0066272D" w:rsidP="0048578D">
      <w:pPr>
        <w:numPr>
          <w:ilvl w:val="0"/>
          <w:numId w:val="11"/>
        </w:numPr>
        <w:tabs>
          <w:tab w:val="left" w:pos="993"/>
          <w:tab w:val="left" w:pos="1134"/>
        </w:tabs>
        <w:ind w:left="0" w:firstLine="709"/>
        <w:rPr>
          <w:color w:val="auto"/>
          <w:sz w:val="28"/>
        </w:rPr>
      </w:pPr>
      <w:proofErr w:type="gramStart"/>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самоконтроля, устойчивости к негативным воздействиям, групповому давлению;</w:t>
      </w:r>
      <w:proofErr w:type="gramEnd"/>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 xml:space="preserve"> </w:t>
      </w:r>
      <w:proofErr w:type="gramStart"/>
      <w:r w:rsidRPr="00D1313A">
        <w:rPr>
          <w:color w:val="auto"/>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с агрессивным поведением и др.); </w:t>
      </w:r>
    </w:p>
    <w:p w:rsidR="0066272D" w:rsidRPr="00D1313A" w:rsidRDefault="0066272D" w:rsidP="0048578D">
      <w:pPr>
        <w:numPr>
          <w:ilvl w:val="0"/>
          <w:numId w:val="11"/>
        </w:numPr>
        <w:tabs>
          <w:tab w:val="left" w:pos="993"/>
          <w:tab w:val="left" w:pos="1134"/>
        </w:tabs>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6272D" w:rsidRPr="00D1313A" w:rsidRDefault="0066272D" w:rsidP="0048578D">
      <w:pPr>
        <w:ind w:firstLine="709"/>
        <w:rPr>
          <w:color w:val="auto"/>
          <w:sz w:val="28"/>
        </w:rPr>
      </w:pPr>
      <w:r w:rsidRPr="00D1313A">
        <w:rPr>
          <w:b/>
          <w:color w:val="auto"/>
          <w:sz w:val="28"/>
        </w:rPr>
        <w:t>Социальное партнёрство</w:t>
      </w:r>
    </w:p>
    <w:p w:rsidR="0066272D" w:rsidRPr="00D1313A" w:rsidRDefault="0066272D" w:rsidP="0048578D">
      <w:pPr>
        <w:tabs>
          <w:tab w:val="left" w:pos="851"/>
        </w:tabs>
        <w:ind w:firstLine="709"/>
        <w:rPr>
          <w:i/>
          <w:color w:val="auto"/>
          <w:sz w:val="28"/>
        </w:rPr>
      </w:pPr>
      <w:r w:rsidRPr="00994230">
        <w:rPr>
          <w:color w:val="auto"/>
          <w:sz w:val="28"/>
        </w:rPr>
        <w:t>Реализация воспитательного потенциала социального партнёрства может предусматривать</w:t>
      </w:r>
      <w:r>
        <w:rPr>
          <w:iCs/>
          <w:color w:val="auto"/>
          <w:sz w:val="28"/>
        </w:rPr>
        <w:t>:</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w:t>
      </w:r>
      <w:r w:rsidRPr="00D1313A">
        <w:rPr>
          <w:color w:val="auto"/>
          <w:sz w:val="28"/>
        </w:rPr>
        <w:lastRenderedPageBreak/>
        <w:t>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66272D" w:rsidRPr="00D1313A" w:rsidRDefault="0066272D" w:rsidP="0048578D">
      <w:pPr>
        <w:numPr>
          <w:ilvl w:val="0"/>
          <w:numId w:val="12"/>
        </w:numPr>
        <w:tabs>
          <w:tab w:val="left" w:pos="993"/>
          <w:tab w:val="left" w:pos="1134"/>
        </w:tabs>
        <w:ind w:left="0" w:firstLine="709"/>
        <w:rPr>
          <w:color w:val="auto"/>
          <w:sz w:val="28"/>
        </w:rPr>
      </w:pPr>
      <w:r w:rsidRPr="00D1313A">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6272D" w:rsidRPr="00D1313A" w:rsidRDefault="0066272D" w:rsidP="0048578D">
      <w:pPr>
        <w:numPr>
          <w:ilvl w:val="0"/>
          <w:numId w:val="12"/>
        </w:numPr>
        <w:tabs>
          <w:tab w:val="left" w:pos="993"/>
          <w:tab w:val="left" w:pos="1134"/>
        </w:tabs>
        <w:ind w:left="0" w:firstLine="709"/>
        <w:rPr>
          <w:b/>
          <w:i/>
          <w:color w:val="auto"/>
          <w:sz w:val="28"/>
        </w:rPr>
      </w:pPr>
      <w:r w:rsidRPr="00D1313A">
        <w:rPr>
          <w:color w:val="auto"/>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6272D" w:rsidRPr="00D1313A" w:rsidRDefault="0066272D" w:rsidP="0048578D">
      <w:pPr>
        <w:tabs>
          <w:tab w:val="left" w:pos="851"/>
        </w:tabs>
        <w:ind w:firstLine="709"/>
        <w:rPr>
          <w:color w:val="auto"/>
          <w:sz w:val="28"/>
        </w:rPr>
      </w:pPr>
      <w:r w:rsidRPr="00D1313A">
        <w:rPr>
          <w:b/>
          <w:color w:val="auto"/>
          <w:sz w:val="28"/>
        </w:rPr>
        <w:t>Профориентация</w:t>
      </w:r>
    </w:p>
    <w:p w:rsidR="0066272D" w:rsidRDefault="0066272D" w:rsidP="0048578D">
      <w:pPr>
        <w:tabs>
          <w:tab w:val="left" w:pos="851"/>
        </w:tabs>
        <w:ind w:firstLine="709"/>
        <w:rPr>
          <w:color w:val="auto"/>
          <w:sz w:val="28"/>
        </w:rPr>
      </w:pPr>
      <w:r w:rsidRPr="00994230">
        <w:rPr>
          <w:color w:val="auto"/>
          <w:sz w:val="28"/>
        </w:rPr>
        <w:t>Реализация воспитательного потенциала профориентационной работы общео</w:t>
      </w:r>
      <w:r>
        <w:rPr>
          <w:color w:val="auto"/>
          <w:sz w:val="28"/>
        </w:rPr>
        <w:t xml:space="preserve">бразовательной организации </w:t>
      </w:r>
      <w:r w:rsidRPr="00994230">
        <w:rPr>
          <w:color w:val="auto"/>
          <w:sz w:val="28"/>
        </w:rPr>
        <w:t xml:space="preserve"> предусматрива</w:t>
      </w:r>
      <w:r>
        <w:rPr>
          <w:color w:val="auto"/>
          <w:sz w:val="28"/>
        </w:rPr>
        <w:t>ет:</w:t>
      </w:r>
    </w:p>
    <w:p w:rsidR="0066272D" w:rsidRPr="00D1313A" w:rsidRDefault="0066272D" w:rsidP="0048578D">
      <w:pPr>
        <w:tabs>
          <w:tab w:val="left" w:pos="851"/>
        </w:tabs>
        <w:ind w:firstLine="709"/>
        <w:rPr>
          <w:color w:val="auto"/>
          <w:sz w:val="28"/>
        </w:rPr>
      </w:pPr>
      <w:r>
        <w:rPr>
          <w:color w:val="auto"/>
          <w:sz w:val="28"/>
        </w:rPr>
        <w:t>-</w:t>
      </w:r>
      <w:r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 xml:space="preserve">профориентационные игры (игры-симуляции, деловые игры, </w:t>
      </w:r>
      <w:proofErr w:type="spellStart"/>
      <w:r w:rsidRPr="00D1313A">
        <w:rPr>
          <w:color w:val="auto"/>
          <w:sz w:val="28"/>
        </w:rPr>
        <w:t>квесты</w:t>
      </w:r>
      <w:proofErr w:type="spellEnd"/>
      <w:r w:rsidRPr="00D1313A">
        <w:rPr>
          <w:color w:val="auto"/>
          <w:sz w:val="28"/>
        </w:rPr>
        <w:t>, кейсы), расширяющие знания о профессиях, способах выбора профессий, особенностях, условиях разной профессиональной деятельности;</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 xml:space="preserve">совместное с педагогами изучение обучающимися </w:t>
      </w:r>
      <w:proofErr w:type="spellStart"/>
      <w:r w:rsidRPr="00D1313A">
        <w:rPr>
          <w:color w:val="auto"/>
          <w:sz w:val="28"/>
        </w:rPr>
        <w:t>интернет-ресурсов</w:t>
      </w:r>
      <w:proofErr w:type="spellEnd"/>
      <w:r w:rsidRPr="00D1313A">
        <w:rPr>
          <w:color w:val="auto"/>
          <w:sz w:val="28"/>
        </w:rPr>
        <w:t>,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участие в работе всероссийских профориентационных проектов;</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6272D" w:rsidRPr="00D1313A" w:rsidRDefault="0066272D" w:rsidP="0048578D">
      <w:pPr>
        <w:numPr>
          <w:ilvl w:val="0"/>
          <w:numId w:val="11"/>
        </w:numPr>
        <w:tabs>
          <w:tab w:val="left" w:pos="851"/>
          <w:tab w:val="left" w:pos="993"/>
        </w:tabs>
        <w:ind w:left="0" w:firstLine="709"/>
        <w:rPr>
          <w:color w:val="auto"/>
          <w:sz w:val="28"/>
        </w:rPr>
      </w:pPr>
      <w:r w:rsidRPr="00D1313A">
        <w:rPr>
          <w:color w:val="auto"/>
          <w:sz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w:t>
      </w:r>
      <w:r>
        <w:rPr>
          <w:color w:val="auto"/>
          <w:sz w:val="28"/>
        </w:rPr>
        <w:t xml:space="preserve"> МБОУ СОШ № 1 с. Троицкое</w:t>
      </w:r>
      <w:r w:rsidRPr="00D1313A">
        <w:rPr>
          <w:color w:val="auto"/>
          <w:sz w:val="28"/>
        </w:rPr>
        <w:t xml:space="preserve">, внеурочной деятельности, дополнительного образования. </w:t>
      </w:r>
    </w:p>
    <w:p w:rsidR="0066272D" w:rsidRPr="00D1313A" w:rsidRDefault="0066272D" w:rsidP="0048578D">
      <w:pPr>
        <w:keepNext/>
        <w:keepLines/>
        <w:outlineLvl w:val="0"/>
        <w:rPr>
          <w:b/>
          <w:color w:val="auto"/>
          <w:sz w:val="28"/>
        </w:rPr>
      </w:pPr>
      <w:r w:rsidRPr="00D1313A">
        <w:rPr>
          <w:b/>
          <w:color w:val="auto"/>
          <w:sz w:val="28"/>
        </w:rPr>
        <w:br w:type="page"/>
      </w:r>
      <w:bookmarkStart w:id="18" w:name="_Toc109838901"/>
      <w:r w:rsidRPr="00D1313A">
        <w:rPr>
          <w:b/>
          <w:color w:val="auto"/>
          <w:sz w:val="28"/>
        </w:rPr>
        <w:lastRenderedPageBreak/>
        <w:t xml:space="preserve">РАЗДЕЛ 3. </w:t>
      </w:r>
      <w:proofErr w:type="gramStart"/>
      <w:r w:rsidRPr="00D1313A">
        <w:rPr>
          <w:b/>
          <w:color w:val="auto"/>
          <w:sz w:val="28"/>
        </w:rPr>
        <w:t>ОРГАНИЗАЦИОННЫЙ</w:t>
      </w:r>
      <w:bookmarkEnd w:id="18"/>
      <w:proofErr w:type="gramEnd"/>
    </w:p>
    <w:p w:rsidR="0066272D" w:rsidRPr="00D1313A" w:rsidRDefault="0066272D" w:rsidP="0048578D">
      <w:pPr>
        <w:keepNext/>
        <w:keepLines/>
        <w:outlineLvl w:val="0"/>
        <w:rPr>
          <w:b/>
          <w:color w:val="auto"/>
          <w:sz w:val="28"/>
        </w:rPr>
      </w:pPr>
    </w:p>
    <w:p w:rsidR="0066272D" w:rsidRPr="00D1313A" w:rsidRDefault="0066272D" w:rsidP="0048578D">
      <w:pPr>
        <w:keepNext/>
        <w:keepLines/>
        <w:outlineLvl w:val="0"/>
        <w:rPr>
          <w:b/>
          <w:color w:val="auto"/>
          <w:sz w:val="28"/>
        </w:rPr>
      </w:pPr>
      <w:bookmarkStart w:id="19" w:name="_Toc109838902"/>
      <w:r w:rsidRPr="00D1313A">
        <w:rPr>
          <w:b/>
          <w:color w:val="auto"/>
          <w:sz w:val="28"/>
        </w:rPr>
        <w:t>3.1 Кадровое обеспечение</w:t>
      </w:r>
      <w:bookmarkEnd w:id="19"/>
    </w:p>
    <w:p w:rsidR="0066272D" w:rsidRPr="00994230" w:rsidRDefault="0066272D" w:rsidP="0048578D">
      <w:pPr>
        <w:tabs>
          <w:tab w:val="left" w:pos="851"/>
        </w:tabs>
        <w:ind w:firstLine="709"/>
        <w:rPr>
          <w:color w:val="auto"/>
          <w:sz w:val="28"/>
        </w:rPr>
      </w:pPr>
      <w:r w:rsidRPr="00994230">
        <w:rPr>
          <w:color w:val="auto"/>
          <w:sz w:val="28"/>
        </w:rPr>
        <w:t xml:space="preserve">Школа обеспечена кадрами, в среднем нагрузка на педагога 29 часов. Наблюдается перегрузка педагогического состава. 98% педагогов прошли курсы ФГОС. Заместитель директора по ВР прошла курсы связанного с планированием, организацией, обеспечением, реализацией воспитательной деятельности. </w:t>
      </w:r>
    </w:p>
    <w:p w:rsidR="0066272D" w:rsidRPr="00D1313A" w:rsidRDefault="0066272D" w:rsidP="0048578D">
      <w:pPr>
        <w:keepNext/>
        <w:keepLines/>
        <w:outlineLvl w:val="0"/>
        <w:rPr>
          <w:b/>
          <w:color w:val="auto"/>
          <w:sz w:val="28"/>
        </w:rPr>
      </w:pPr>
    </w:p>
    <w:p w:rsidR="0066272D" w:rsidRPr="00D1313A" w:rsidRDefault="0066272D" w:rsidP="0048578D">
      <w:pPr>
        <w:keepNext/>
        <w:keepLines/>
        <w:outlineLvl w:val="0"/>
        <w:rPr>
          <w:b/>
          <w:color w:val="auto"/>
          <w:sz w:val="28"/>
        </w:rPr>
      </w:pPr>
      <w:bookmarkStart w:id="20" w:name="_Toc109838903"/>
      <w:r w:rsidRPr="00D1313A">
        <w:rPr>
          <w:b/>
          <w:color w:val="auto"/>
          <w:sz w:val="28"/>
        </w:rPr>
        <w:t>3.2 Нормативно-методическое обеспечение</w:t>
      </w:r>
      <w:bookmarkEnd w:id="20"/>
    </w:p>
    <w:p w:rsidR="0066272D" w:rsidRPr="00994230" w:rsidRDefault="0066272D" w:rsidP="0048578D">
      <w:pPr>
        <w:tabs>
          <w:tab w:val="left" w:pos="851"/>
        </w:tabs>
        <w:ind w:firstLine="709"/>
        <w:rPr>
          <w:color w:val="auto"/>
          <w:sz w:val="28"/>
        </w:rPr>
      </w:pPr>
      <w:r w:rsidRPr="00994230">
        <w:rPr>
          <w:color w:val="auto"/>
          <w:sz w:val="28"/>
        </w:rPr>
        <w:t>В связи с измененными  требованиями по ФГОС  по направлению Воспитание в локальные акты школы:</w:t>
      </w:r>
    </w:p>
    <w:p w:rsidR="0066272D" w:rsidRPr="00994230" w:rsidRDefault="0066272D" w:rsidP="0048578D">
      <w:pPr>
        <w:tabs>
          <w:tab w:val="left" w:pos="851"/>
        </w:tabs>
        <w:ind w:firstLine="709"/>
        <w:rPr>
          <w:color w:val="auto"/>
          <w:sz w:val="28"/>
        </w:rPr>
      </w:pPr>
      <w:r w:rsidRPr="00994230">
        <w:rPr>
          <w:color w:val="auto"/>
          <w:sz w:val="28"/>
        </w:rPr>
        <w:t xml:space="preserve">- внесены изменения по разработке и реализации Программы Воспитания МБОУ СОШ № 1 с. </w:t>
      </w:r>
      <w:proofErr w:type="gramStart"/>
      <w:r w:rsidRPr="00994230">
        <w:rPr>
          <w:color w:val="auto"/>
          <w:sz w:val="28"/>
        </w:rPr>
        <w:t>Троицкое</w:t>
      </w:r>
      <w:proofErr w:type="gramEnd"/>
    </w:p>
    <w:p w:rsidR="0066272D" w:rsidRPr="00994230" w:rsidRDefault="0066272D" w:rsidP="0048578D">
      <w:pPr>
        <w:tabs>
          <w:tab w:val="left" w:pos="851"/>
        </w:tabs>
        <w:ind w:firstLine="709"/>
        <w:rPr>
          <w:color w:val="auto"/>
          <w:sz w:val="28"/>
        </w:rPr>
      </w:pPr>
      <w:r w:rsidRPr="00994230">
        <w:rPr>
          <w:color w:val="auto"/>
          <w:sz w:val="28"/>
        </w:rPr>
        <w:t>- внесены поправки  в должностные инструкции педагогических работников по вопросам воспитательной деятельности.</w:t>
      </w:r>
    </w:p>
    <w:p w:rsidR="0066272D" w:rsidRPr="00994230" w:rsidRDefault="0066272D" w:rsidP="0048578D">
      <w:pPr>
        <w:tabs>
          <w:tab w:val="left" w:pos="851"/>
        </w:tabs>
        <w:ind w:firstLine="709"/>
        <w:rPr>
          <w:color w:val="auto"/>
          <w:sz w:val="28"/>
        </w:rPr>
      </w:pPr>
      <w:r w:rsidRPr="00994230">
        <w:rPr>
          <w:color w:val="auto"/>
          <w:sz w:val="28"/>
        </w:rPr>
        <w:t>С документами можно познакомиться  по ссылке http://troitskoe-school.obrnan.ru/vospitatelnaya-rabota</w:t>
      </w:r>
    </w:p>
    <w:p w:rsidR="0066272D" w:rsidRPr="00994230" w:rsidRDefault="0066272D" w:rsidP="0048578D">
      <w:pPr>
        <w:tabs>
          <w:tab w:val="left" w:pos="851"/>
        </w:tabs>
        <w:ind w:firstLine="709"/>
        <w:rPr>
          <w:color w:val="auto"/>
          <w:sz w:val="28"/>
        </w:rPr>
      </w:pPr>
    </w:p>
    <w:p w:rsidR="0066272D" w:rsidRPr="00D1313A" w:rsidRDefault="0066272D" w:rsidP="0048578D">
      <w:pPr>
        <w:tabs>
          <w:tab w:val="left" w:pos="851"/>
        </w:tabs>
        <w:outlineLvl w:val="0"/>
        <w:rPr>
          <w:b/>
          <w:color w:val="auto"/>
          <w:sz w:val="28"/>
        </w:rPr>
      </w:pPr>
      <w:bookmarkStart w:id="21"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21"/>
      <w:proofErr w:type="gramEnd"/>
    </w:p>
    <w:p w:rsidR="0066272D" w:rsidRDefault="0066272D" w:rsidP="0048578D">
      <w:pPr>
        <w:tabs>
          <w:tab w:val="left" w:pos="851"/>
        </w:tabs>
        <w:ind w:firstLine="709"/>
        <w:rPr>
          <w:color w:val="auto"/>
          <w:sz w:val="28"/>
        </w:rPr>
      </w:pPr>
      <w:r w:rsidRPr="0066272D">
        <w:rPr>
          <w:color w:val="auto"/>
          <w:sz w:val="28"/>
        </w:rPr>
        <w:t xml:space="preserve">В школе </w:t>
      </w:r>
      <w:r w:rsidR="0048578D">
        <w:rPr>
          <w:color w:val="auto"/>
          <w:sz w:val="28"/>
        </w:rPr>
        <w:t xml:space="preserve"> около  ста </w:t>
      </w:r>
      <w:r w:rsidRPr="0066272D">
        <w:rPr>
          <w:color w:val="auto"/>
          <w:sz w:val="28"/>
        </w:rPr>
        <w:t xml:space="preserve">  обучающихся  с особыми образовательными потребностями, из них 40 детей с  различной степенью умственной отсталости</w:t>
      </w:r>
      <w:r>
        <w:rPr>
          <w:color w:val="auto"/>
          <w:sz w:val="28"/>
        </w:rPr>
        <w:t>. 7 человек имеют инвалидность.</w:t>
      </w:r>
      <w:r w:rsidRPr="00D1313A">
        <w:rPr>
          <w:color w:val="auto"/>
          <w:sz w:val="28"/>
        </w:rPr>
        <w:t xml:space="preserve"> </w:t>
      </w:r>
      <w:r>
        <w:rPr>
          <w:color w:val="auto"/>
          <w:sz w:val="28"/>
        </w:rPr>
        <w:t xml:space="preserve"> Ежегодно школа принимает участие в конкурсе «</w:t>
      </w:r>
      <w:proofErr w:type="spellStart"/>
      <w:r>
        <w:rPr>
          <w:color w:val="auto"/>
          <w:sz w:val="28"/>
        </w:rPr>
        <w:t>Обилимпикс</w:t>
      </w:r>
      <w:proofErr w:type="spellEnd"/>
      <w:r>
        <w:rPr>
          <w:color w:val="auto"/>
          <w:sz w:val="28"/>
        </w:rPr>
        <w:t>». Есть победители.</w:t>
      </w:r>
      <w:r w:rsidR="0048578D">
        <w:rPr>
          <w:color w:val="auto"/>
          <w:sz w:val="28"/>
        </w:rPr>
        <w:t xml:space="preserve"> В перспективе повысить охват участие детей в данном конкурсе.</w:t>
      </w:r>
    </w:p>
    <w:p w:rsidR="0066272D" w:rsidRPr="00D1313A" w:rsidRDefault="0066272D" w:rsidP="0048578D">
      <w:pPr>
        <w:tabs>
          <w:tab w:val="left" w:pos="851"/>
        </w:tabs>
        <w:ind w:firstLine="709"/>
        <w:rPr>
          <w:color w:val="auto"/>
          <w:sz w:val="28"/>
        </w:rPr>
      </w:pPr>
      <w:r>
        <w:rPr>
          <w:color w:val="auto"/>
          <w:sz w:val="28"/>
        </w:rPr>
        <w:t xml:space="preserve"> Ведется банк </w:t>
      </w:r>
      <w:r w:rsidRPr="00D1313A">
        <w:rPr>
          <w:color w:val="auto"/>
          <w:sz w:val="28"/>
        </w:rPr>
        <w:t>одарённых</w:t>
      </w:r>
      <w:r>
        <w:rPr>
          <w:color w:val="auto"/>
          <w:sz w:val="28"/>
        </w:rPr>
        <w:t xml:space="preserve"> детей в различных направлениях деятельности.  Одаренные дети имеют педагогическую поддержку со стороны педагогов, составляются индивидуальные образовательные маршруты.  Они активные участники Всероссийской олимпиады школьников, различных творческих интеллектуальных, спортивных конкурсов.</w:t>
      </w:r>
    </w:p>
    <w:p w:rsidR="0066272D" w:rsidRPr="00D1313A" w:rsidRDefault="0066272D" w:rsidP="0048578D">
      <w:pPr>
        <w:tabs>
          <w:tab w:val="left" w:pos="851"/>
        </w:tabs>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66272D" w:rsidRPr="00D1313A" w:rsidRDefault="0066272D" w:rsidP="0048578D">
      <w:pPr>
        <w:numPr>
          <w:ilvl w:val="0"/>
          <w:numId w:val="13"/>
        </w:numPr>
        <w:tabs>
          <w:tab w:val="left" w:pos="993"/>
        </w:tabs>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rsidR="0066272D" w:rsidRPr="00D1313A" w:rsidRDefault="0066272D" w:rsidP="0048578D">
      <w:pPr>
        <w:ind w:firstLine="709"/>
        <w:rPr>
          <w:color w:val="auto"/>
          <w:sz w:val="28"/>
        </w:rPr>
      </w:pPr>
      <w:r w:rsidRPr="00D1313A">
        <w:rPr>
          <w:color w:val="auto"/>
          <w:sz w:val="28"/>
        </w:rPr>
        <w:t>При организации воспитания обучающихся с особыми образоват</w:t>
      </w:r>
      <w:r>
        <w:rPr>
          <w:color w:val="auto"/>
          <w:sz w:val="28"/>
        </w:rPr>
        <w:t>ельными потребностями  педагогический коллектив</w:t>
      </w:r>
      <w:r w:rsidRPr="00D1313A">
        <w:rPr>
          <w:color w:val="auto"/>
          <w:sz w:val="28"/>
        </w:rPr>
        <w:t xml:space="preserve"> ориентироваться </w:t>
      </w:r>
      <w:proofErr w:type="gramStart"/>
      <w:r w:rsidRPr="00D1313A">
        <w:rPr>
          <w:color w:val="auto"/>
          <w:sz w:val="28"/>
        </w:rPr>
        <w:t>на</w:t>
      </w:r>
      <w:proofErr w:type="gramEnd"/>
      <w:r w:rsidRPr="00D1313A">
        <w:rPr>
          <w:color w:val="auto"/>
          <w:sz w:val="28"/>
        </w:rPr>
        <w:t>:</w:t>
      </w:r>
    </w:p>
    <w:p w:rsidR="0066272D" w:rsidRPr="00D1313A" w:rsidRDefault="0066272D" w:rsidP="0048578D">
      <w:pPr>
        <w:ind w:firstLine="709"/>
        <w:rPr>
          <w:color w:val="auto"/>
          <w:sz w:val="28"/>
        </w:rPr>
      </w:pPr>
      <w:r w:rsidRPr="00D1313A">
        <w:rPr>
          <w:color w:val="auto"/>
          <w:sz w:val="28"/>
        </w:rPr>
        <w:t xml:space="preserve">– формирование личности ребёнка с особыми образовательными потребностями с </w:t>
      </w:r>
      <w:r w:rsidRPr="00D1313A">
        <w:rPr>
          <w:color w:val="auto"/>
          <w:sz w:val="28"/>
        </w:rPr>
        <w:lastRenderedPageBreak/>
        <w:t>использованием адекватных возрасту и физическому и (или) психическому состоянию методов воспитания;</w:t>
      </w:r>
    </w:p>
    <w:p w:rsidR="0066272D" w:rsidRPr="00D1313A" w:rsidRDefault="0066272D" w:rsidP="0048578D">
      <w:pPr>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w:t>
      </w:r>
      <w:r>
        <w:rPr>
          <w:color w:val="auto"/>
          <w:sz w:val="28"/>
        </w:rPr>
        <w:t xml:space="preserve">местных форм работы  учителей – </w:t>
      </w:r>
      <w:proofErr w:type="gramStart"/>
      <w:r>
        <w:rPr>
          <w:color w:val="auto"/>
          <w:sz w:val="28"/>
        </w:rPr>
        <w:t>предметников</w:t>
      </w:r>
      <w:proofErr w:type="gramEnd"/>
      <w:r>
        <w:rPr>
          <w:color w:val="auto"/>
          <w:sz w:val="28"/>
        </w:rPr>
        <w:t xml:space="preserve"> классных руководителей, педагогов-психологов.</w:t>
      </w:r>
    </w:p>
    <w:p w:rsidR="0066272D" w:rsidRPr="00D1313A" w:rsidRDefault="0066272D" w:rsidP="0048578D">
      <w:pPr>
        <w:ind w:firstLine="709"/>
        <w:rPr>
          <w:color w:val="auto"/>
          <w:sz w:val="28"/>
        </w:rPr>
      </w:pPr>
      <w:r w:rsidRPr="00D1313A">
        <w:rPr>
          <w:color w:val="auto"/>
          <w:sz w:val="28"/>
        </w:rPr>
        <w:t>– личностно-ориентированный подх</w:t>
      </w:r>
      <w:r>
        <w:rPr>
          <w:color w:val="auto"/>
          <w:sz w:val="28"/>
        </w:rPr>
        <w:t xml:space="preserve">од в образовательной деятельности </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66272D" w:rsidRPr="00D1313A" w:rsidRDefault="0066272D" w:rsidP="0048578D">
      <w:pPr>
        <w:tabs>
          <w:tab w:val="left" w:pos="851"/>
        </w:tabs>
        <w:ind w:firstLine="709"/>
        <w:rPr>
          <w:color w:val="auto"/>
          <w:sz w:val="28"/>
        </w:rPr>
      </w:pPr>
    </w:p>
    <w:p w:rsidR="0066272D" w:rsidRPr="00D1313A" w:rsidRDefault="0066272D" w:rsidP="0048578D">
      <w:pPr>
        <w:keepNext/>
        <w:keepLines/>
        <w:outlineLvl w:val="0"/>
        <w:rPr>
          <w:b/>
          <w:color w:val="auto"/>
          <w:sz w:val="28"/>
        </w:rPr>
      </w:pPr>
      <w:bookmarkStart w:id="22"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2"/>
    </w:p>
    <w:p w:rsidR="0066272D" w:rsidRPr="00D1313A" w:rsidRDefault="0066272D" w:rsidP="0048578D">
      <w:pPr>
        <w:widowControl/>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 xml:space="preserve">соответствия артефактов и процедур награждения укладу </w:t>
      </w:r>
      <w:bookmarkStart w:id="23" w:name="_Hlk106819691"/>
      <w:r w:rsidRPr="00D1313A">
        <w:rPr>
          <w:color w:val="auto"/>
          <w:sz w:val="28"/>
        </w:rPr>
        <w:t>общеобразовательной организации</w:t>
      </w:r>
      <w:bookmarkEnd w:id="23"/>
      <w:r w:rsidRPr="00D1313A">
        <w:rPr>
          <w:color w:val="auto"/>
          <w:sz w:val="28"/>
        </w:rPr>
        <w:t>, качеству воспитывающей среды, символике общеобразовательной организации;</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регулирования частоты награждений (недопущение избыточности в поощрениях, чрезмерно больших групп поощряемых и т. п.);</w:t>
      </w:r>
    </w:p>
    <w:p w:rsidR="0066272D" w:rsidRPr="00D1313A" w:rsidRDefault="0066272D" w:rsidP="0048578D">
      <w:pPr>
        <w:widowControl/>
        <w:numPr>
          <w:ilvl w:val="0"/>
          <w:numId w:val="14"/>
        </w:numPr>
        <w:tabs>
          <w:tab w:val="left" w:pos="851"/>
          <w:tab w:val="left" w:pos="993"/>
        </w:tabs>
        <w:ind w:left="0" w:firstLine="567"/>
        <w:rPr>
          <w:color w:val="auto"/>
          <w:sz w:val="28"/>
        </w:rPr>
      </w:pPr>
      <w:proofErr w:type="gramStart"/>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roofErr w:type="gramEnd"/>
    </w:p>
    <w:p w:rsidR="0066272D" w:rsidRPr="00D1313A" w:rsidRDefault="0066272D" w:rsidP="0048578D">
      <w:pPr>
        <w:widowControl/>
        <w:numPr>
          <w:ilvl w:val="0"/>
          <w:numId w:val="14"/>
        </w:numPr>
        <w:tabs>
          <w:tab w:val="left" w:pos="851"/>
          <w:tab w:val="left" w:pos="993"/>
        </w:tabs>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6272D" w:rsidRPr="00D1313A" w:rsidRDefault="0066272D" w:rsidP="0048578D">
      <w:pPr>
        <w:widowControl/>
        <w:numPr>
          <w:ilvl w:val="0"/>
          <w:numId w:val="14"/>
        </w:numPr>
        <w:tabs>
          <w:tab w:val="left" w:pos="851"/>
          <w:tab w:val="left" w:pos="993"/>
        </w:tabs>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rsidR="0066272D" w:rsidRPr="00D1313A" w:rsidRDefault="0066272D" w:rsidP="0048578D">
      <w:pPr>
        <w:widowControl/>
        <w:ind w:firstLine="709"/>
        <w:rPr>
          <w:color w:val="auto"/>
          <w:sz w:val="28"/>
        </w:rPr>
      </w:pPr>
      <w:r w:rsidRPr="00D1313A">
        <w:rPr>
          <w:color w:val="auto"/>
          <w:sz w:val="28"/>
        </w:rPr>
        <w:t>Формы поощрения проявлений активной жизненной позиции обуча</w:t>
      </w:r>
      <w:r w:rsidR="002D72ED">
        <w:rPr>
          <w:color w:val="auto"/>
          <w:sz w:val="28"/>
        </w:rPr>
        <w:t>ющихся и социальной успешности</w:t>
      </w:r>
      <w:r w:rsidRPr="00D1313A">
        <w:rPr>
          <w:color w:val="auto"/>
          <w:sz w:val="28"/>
        </w:rPr>
        <w:t>: индивидуальные и групповые портфолио, рейтин</w:t>
      </w:r>
      <w:r w:rsidR="002D72ED">
        <w:rPr>
          <w:color w:val="auto"/>
          <w:sz w:val="28"/>
        </w:rPr>
        <w:t>ги,  награждение лучших выпускников школы,  прием директора школы</w:t>
      </w:r>
      <w:proofErr w:type="gramStart"/>
      <w:r w:rsidR="002D72ED">
        <w:rPr>
          <w:color w:val="auto"/>
          <w:sz w:val="28"/>
        </w:rPr>
        <w:t>.</w:t>
      </w:r>
      <w:proofErr w:type="gramEnd"/>
      <w:r w:rsidR="002D72ED">
        <w:rPr>
          <w:color w:val="auto"/>
          <w:sz w:val="28"/>
        </w:rPr>
        <w:t xml:space="preserve"> </w:t>
      </w:r>
      <w:proofErr w:type="gramStart"/>
      <w:r w:rsidR="002D72ED">
        <w:rPr>
          <w:color w:val="auto"/>
          <w:sz w:val="28"/>
        </w:rPr>
        <w:t>г</w:t>
      </w:r>
      <w:proofErr w:type="gramEnd"/>
      <w:r w:rsidR="002D72ED">
        <w:rPr>
          <w:color w:val="auto"/>
          <w:sz w:val="28"/>
        </w:rPr>
        <w:t xml:space="preserve">лавы Нанайского муниципального района. </w:t>
      </w:r>
    </w:p>
    <w:p w:rsidR="0066272D" w:rsidRPr="00D1313A" w:rsidRDefault="0066272D" w:rsidP="0048578D">
      <w:pPr>
        <w:widowControl/>
        <w:ind w:firstLine="709"/>
        <w:rPr>
          <w:color w:val="auto"/>
          <w:sz w:val="28"/>
        </w:rPr>
      </w:pPr>
      <w:r w:rsidRPr="00D1313A">
        <w:rPr>
          <w:color w:val="auto"/>
          <w:sz w:val="28"/>
        </w:rPr>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6272D" w:rsidRPr="00D1313A" w:rsidRDefault="002D72ED" w:rsidP="0048578D">
      <w:pPr>
        <w:widowControl/>
        <w:ind w:firstLine="709"/>
        <w:rPr>
          <w:color w:val="auto"/>
          <w:sz w:val="28"/>
        </w:rPr>
      </w:pPr>
      <w:r>
        <w:rPr>
          <w:color w:val="auto"/>
          <w:sz w:val="28"/>
        </w:rPr>
        <w:t xml:space="preserve">Портфолио </w:t>
      </w:r>
      <w:r w:rsidR="0066272D" w:rsidRPr="00D1313A">
        <w:rPr>
          <w:color w:val="auto"/>
          <w:sz w:val="28"/>
        </w:rPr>
        <w:t xml:space="preserve"> включа</w:t>
      </w:r>
      <w:r>
        <w:rPr>
          <w:color w:val="auto"/>
          <w:sz w:val="28"/>
        </w:rPr>
        <w:t>ет</w:t>
      </w:r>
      <w:r w:rsidR="0066272D" w:rsidRPr="00D1313A">
        <w:rPr>
          <w:color w:val="auto"/>
          <w:sz w:val="28"/>
        </w:rPr>
        <w:t xml:space="preserve">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66272D" w:rsidRPr="00D1313A" w:rsidRDefault="0066272D" w:rsidP="0048578D">
      <w:pPr>
        <w:widowControl/>
        <w:ind w:firstLine="709"/>
        <w:rPr>
          <w:color w:val="auto"/>
          <w:sz w:val="28"/>
        </w:rPr>
      </w:pPr>
      <w:r w:rsidRPr="00D1313A">
        <w:rPr>
          <w:color w:val="auto"/>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6272D" w:rsidRPr="00D1313A" w:rsidRDefault="0066272D" w:rsidP="0048578D">
      <w:pPr>
        <w:widowControl/>
        <w:ind w:firstLine="709"/>
        <w:rPr>
          <w:color w:val="auto"/>
          <w:sz w:val="28"/>
        </w:rPr>
      </w:pPr>
      <w:r w:rsidRPr="00D1313A">
        <w:rPr>
          <w:color w:val="auto"/>
          <w:sz w:val="28"/>
        </w:rPr>
        <w:t>Благотворительная поддержка обучающихся, групп о</w:t>
      </w:r>
      <w:r w:rsidR="002D72ED">
        <w:rPr>
          <w:color w:val="auto"/>
          <w:sz w:val="28"/>
        </w:rPr>
        <w:t xml:space="preserve">бучающихся (классов и др.) </w:t>
      </w:r>
      <w:r w:rsidRPr="00D1313A">
        <w:rPr>
          <w:color w:val="auto"/>
          <w:sz w:val="28"/>
        </w:rPr>
        <w:t xml:space="preserve"> заключа</w:t>
      </w:r>
      <w:r w:rsidR="002D72ED">
        <w:rPr>
          <w:color w:val="auto"/>
          <w:sz w:val="28"/>
        </w:rPr>
        <w:t>ет</w:t>
      </w:r>
      <w:r w:rsidRPr="00D1313A">
        <w:rPr>
          <w:color w:val="auto"/>
          <w:sz w:val="28"/>
        </w:rPr>
        <w:t>ся в материальной поддержке проведения в</w:t>
      </w:r>
      <w:r w:rsidR="002D72ED">
        <w:rPr>
          <w:color w:val="auto"/>
          <w:sz w:val="28"/>
        </w:rPr>
        <w:t xml:space="preserve"> школе </w:t>
      </w:r>
      <w:r w:rsidRPr="00D1313A">
        <w:rPr>
          <w:color w:val="auto"/>
          <w:sz w:val="28"/>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6272D" w:rsidRPr="00D1313A" w:rsidRDefault="0066272D" w:rsidP="0048578D">
      <w:pPr>
        <w:widowControl/>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66272D" w:rsidRPr="002D72ED" w:rsidRDefault="0066272D" w:rsidP="0048578D">
      <w:pPr>
        <w:widowControl/>
        <w:ind w:firstLine="709"/>
        <w:rPr>
          <w:color w:val="auto"/>
          <w:sz w:val="28"/>
        </w:rPr>
      </w:pPr>
      <w:proofErr w:type="gramStart"/>
      <w:r w:rsidRPr="002D72ED">
        <w:rPr>
          <w:color w:val="auto"/>
          <w:sz w:val="28"/>
        </w:rPr>
        <w:t>Использование рейтингов, их форма, публичность, привлечение благотворителей, в том числе из социальных партнёров, их ст</w:t>
      </w:r>
      <w:r w:rsidR="002D72ED" w:rsidRPr="002D72ED">
        <w:rPr>
          <w:color w:val="auto"/>
          <w:sz w:val="28"/>
        </w:rPr>
        <w:t xml:space="preserve">атус, акции, деятельность  соответствуют </w:t>
      </w:r>
      <w:r w:rsidRPr="002D72ED">
        <w:rPr>
          <w:color w:val="auto"/>
          <w:sz w:val="28"/>
        </w:rPr>
        <w:t xml:space="preserve"> укладу</w:t>
      </w:r>
      <w:r w:rsidR="002D72ED" w:rsidRPr="002D72ED">
        <w:rPr>
          <w:color w:val="auto"/>
          <w:sz w:val="28"/>
        </w:rPr>
        <w:t xml:space="preserve"> МБОУ СОШ № 1 с. Троицкое</w:t>
      </w:r>
      <w:r w:rsidRPr="002D72ED">
        <w:rPr>
          <w:color w:val="auto"/>
          <w:sz w:val="28"/>
        </w:rPr>
        <w:t>, цели, задачам, традициям воспитания, согласовываться с представителями родительского сообщества.</w:t>
      </w:r>
      <w:proofErr w:type="gramEnd"/>
    </w:p>
    <w:p w:rsidR="0066272D" w:rsidRPr="00D1313A" w:rsidRDefault="0066272D" w:rsidP="0048578D">
      <w:pPr>
        <w:widowControl/>
        <w:ind w:firstLine="709"/>
        <w:rPr>
          <w:color w:val="auto"/>
          <w:sz w:val="28"/>
        </w:rPr>
      </w:pPr>
    </w:p>
    <w:p w:rsidR="003744AB" w:rsidRDefault="0066272D" w:rsidP="0048578D">
      <w:pPr>
        <w:keepNext/>
        <w:keepLines/>
        <w:outlineLvl w:val="0"/>
        <w:rPr>
          <w:b/>
          <w:color w:val="auto"/>
          <w:sz w:val="28"/>
        </w:rPr>
      </w:pPr>
      <w:bookmarkStart w:id="24" w:name="_Toc109838906"/>
      <w:r w:rsidRPr="00D1313A">
        <w:rPr>
          <w:b/>
          <w:color w:val="auto"/>
          <w:sz w:val="28"/>
        </w:rPr>
        <w:t>3.5 Анализ воспитательного процесса</w:t>
      </w:r>
      <w:bookmarkEnd w:id="24"/>
      <w:r w:rsidR="003744AB">
        <w:rPr>
          <w:b/>
          <w:color w:val="auto"/>
          <w:sz w:val="28"/>
        </w:rPr>
        <w:t xml:space="preserve"> </w:t>
      </w:r>
      <w:r w:rsidR="003744AB">
        <w:rPr>
          <w:b/>
          <w:sz w:val="28"/>
        </w:rPr>
        <w:t xml:space="preserve">МБОУ СОШ № 1 с. </w:t>
      </w:r>
      <w:proofErr w:type="gramStart"/>
      <w:r w:rsidR="003744AB">
        <w:rPr>
          <w:b/>
          <w:sz w:val="28"/>
        </w:rPr>
        <w:t>Троицкое</w:t>
      </w:r>
      <w:proofErr w:type="gramEnd"/>
      <w:r w:rsidR="003744AB">
        <w:rPr>
          <w:b/>
          <w:sz w:val="28"/>
        </w:rPr>
        <w:t xml:space="preserve"> 2021-2022 учебном году</w:t>
      </w:r>
      <w:r w:rsidR="003744AB">
        <w:rPr>
          <w:b/>
          <w:spacing w:val="-1"/>
          <w:sz w:val="28"/>
        </w:rPr>
        <w:t xml:space="preserve"> </w:t>
      </w:r>
      <w:r w:rsidR="003744AB">
        <w:rPr>
          <w:b/>
          <w:sz w:val="28"/>
        </w:rPr>
        <w:t>(за период</w:t>
      </w:r>
      <w:r w:rsidR="003744AB">
        <w:rPr>
          <w:b/>
          <w:spacing w:val="-5"/>
          <w:sz w:val="28"/>
        </w:rPr>
        <w:t xml:space="preserve"> </w:t>
      </w:r>
      <w:r w:rsidR="003744AB">
        <w:rPr>
          <w:b/>
          <w:sz w:val="28"/>
        </w:rPr>
        <w:t>сентябрь</w:t>
      </w:r>
      <w:r w:rsidR="003744AB">
        <w:rPr>
          <w:b/>
          <w:spacing w:val="-1"/>
          <w:sz w:val="28"/>
        </w:rPr>
        <w:t xml:space="preserve"> </w:t>
      </w:r>
      <w:r w:rsidR="003744AB">
        <w:rPr>
          <w:b/>
          <w:sz w:val="28"/>
        </w:rPr>
        <w:t>2021</w:t>
      </w:r>
      <w:r w:rsidR="003744AB">
        <w:rPr>
          <w:b/>
          <w:spacing w:val="1"/>
          <w:sz w:val="28"/>
        </w:rPr>
        <w:t xml:space="preserve"> </w:t>
      </w:r>
      <w:r w:rsidR="003744AB">
        <w:rPr>
          <w:b/>
          <w:sz w:val="28"/>
        </w:rPr>
        <w:t>—</w:t>
      </w:r>
      <w:r w:rsidR="003744AB">
        <w:rPr>
          <w:b/>
          <w:spacing w:val="-3"/>
          <w:sz w:val="28"/>
        </w:rPr>
        <w:t xml:space="preserve"> </w:t>
      </w:r>
      <w:r w:rsidR="003744AB">
        <w:rPr>
          <w:b/>
          <w:sz w:val="28"/>
        </w:rPr>
        <w:t>май</w:t>
      </w:r>
      <w:r w:rsidR="003744AB">
        <w:rPr>
          <w:b/>
          <w:spacing w:val="-4"/>
          <w:sz w:val="28"/>
        </w:rPr>
        <w:t xml:space="preserve"> </w:t>
      </w:r>
      <w:r w:rsidR="003744AB">
        <w:rPr>
          <w:b/>
          <w:sz w:val="28"/>
        </w:rPr>
        <w:t>2022)</w:t>
      </w:r>
    </w:p>
    <w:p w:rsidR="003744AB" w:rsidRPr="003744AB" w:rsidRDefault="003744AB" w:rsidP="0048578D">
      <w:pPr>
        <w:keepNext/>
        <w:keepLines/>
        <w:ind w:firstLine="536"/>
        <w:outlineLvl w:val="0"/>
        <w:rPr>
          <w:b/>
          <w:color w:val="auto"/>
          <w:sz w:val="28"/>
          <w:szCs w:val="28"/>
        </w:rPr>
      </w:pPr>
      <w:r w:rsidRPr="003744AB">
        <w:rPr>
          <w:sz w:val="28"/>
          <w:szCs w:val="28"/>
        </w:rPr>
        <w:t>В</w:t>
      </w:r>
      <w:r w:rsidRPr="003744AB">
        <w:rPr>
          <w:spacing w:val="-10"/>
          <w:sz w:val="28"/>
          <w:szCs w:val="28"/>
        </w:rPr>
        <w:t xml:space="preserve"> </w:t>
      </w:r>
      <w:r w:rsidRPr="003744AB">
        <w:rPr>
          <w:sz w:val="28"/>
          <w:szCs w:val="28"/>
        </w:rPr>
        <w:t>2021-2022 учебном</w:t>
      </w:r>
      <w:r w:rsidRPr="003744AB">
        <w:rPr>
          <w:spacing w:val="-8"/>
          <w:sz w:val="28"/>
          <w:szCs w:val="28"/>
        </w:rPr>
        <w:t xml:space="preserve"> </w:t>
      </w:r>
      <w:r w:rsidRPr="003744AB">
        <w:rPr>
          <w:sz w:val="28"/>
          <w:szCs w:val="28"/>
        </w:rPr>
        <w:t>году</w:t>
      </w:r>
      <w:r w:rsidRPr="003744AB">
        <w:rPr>
          <w:spacing w:val="-12"/>
          <w:sz w:val="28"/>
          <w:szCs w:val="28"/>
        </w:rPr>
        <w:t xml:space="preserve"> </w:t>
      </w:r>
      <w:r w:rsidRPr="003744AB">
        <w:rPr>
          <w:sz w:val="28"/>
          <w:szCs w:val="28"/>
        </w:rPr>
        <w:t>воспитательная</w:t>
      </w:r>
      <w:r w:rsidRPr="003744AB">
        <w:rPr>
          <w:spacing w:val="-8"/>
          <w:sz w:val="28"/>
          <w:szCs w:val="28"/>
        </w:rPr>
        <w:t xml:space="preserve"> </w:t>
      </w:r>
      <w:r w:rsidRPr="003744AB">
        <w:rPr>
          <w:sz w:val="28"/>
          <w:szCs w:val="28"/>
        </w:rPr>
        <w:t>работа</w:t>
      </w:r>
      <w:r w:rsidRPr="003744AB">
        <w:rPr>
          <w:spacing w:val="-8"/>
          <w:sz w:val="28"/>
          <w:szCs w:val="28"/>
        </w:rPr>
        <w:t xml:space="preserve"> </w:t>
      </w:r>
      <w:r w:rsidRPr="003744AB">
        <w:rPr>
          <w:sz w:val="28"/>
          <w:szCs w:val="28"/>
        </w:rPr>
        <w:t>педагогического</w:t>
      </w:r>
      <w:r w:rsidRPr="003744AB">
        <w:rPr>
          <w:spacing w:val="-7"/>
          <w:sz w:val="28"/>
          <w:szCs w:val="28"/>
        </w:rPr>
        <w:t xml:space="preserve"> </w:t>
      </w:r>
      <w:r w:rsidRPr="003744AB">
        <w:rPr>
          <w:sz w:val="28"/>
          <w:szCs w:val="28"/>
        </w:rPr>
        <w:t>коллектива</w:t>
      </w:r>
      <w:r w:rsidRPr="003744AB">
        <w:rPr>
          <w:spacing w:val="-9"/>
          <w:sz w:val="28"/>
          <w:szCs w:val="28"/>
        </w:rPr>
        <w:t xml:space="preserve"> </w:t>
      </w:r>
      <w:r w:rsidRPr="003744AB">
        <w:rPr>
          <w:sz w:val="28"/>
          <w:szCs w:val="28"/>
        </w:rPr>
        <w:t>была</w:t>
      </w:r>
      <w:r w:rsidRPr="003744AB">
        <w:rPr>
          <w:spacing w:val="-8"/>
          <w:sz w:val="28"/>
          <w:szCs w:val="28"/>
        </w:rPr>
        <w:t xml:space="preserve"> </w:t>
      </w:r>
      <w:r w:rsidRPr="003744AB">
        <w:rPr>
          <w:sz w:val="28"/>
          <w:szCs w:val="28"/>
        </w:rPr>
        <w:t>направлена</w:t>
      </w:r>
      <w:r w:rsidRPr="003744AB">
        <w:rPr>
          <w:spacing w:val="-8"/>
          <w:sz w:val="28"/>
          <w:szCs w:val="28"/>
        </w:rPr>
        <w:t xml:space="preserve"> </w:t>
      </w:r>
      <w:r w:rsidRPr="003744AB">
        <w:rPr>
          <w:sz w:val="28"/>
          <w:szCs w:val="28"/>
        </w:rPr>
        <w:t>на</w:t>
      </w:r>
      <w:r w:rsidRPr="003744AB">
        <w:rPr>
          <w:spacing w:val="-9"/>
          <w:sz w:val="28"/>
          <w:szCs w:val="28"/>
        </w:rPr>
        <w:t xml:space="preserve"> </w:t>
      </w:r>
      <w:r w:rsidRPr="003744AB">
        <w:rPr>
          <w:sz w:val="28"/>
          <w:szCs w:val="28"/>
        </w:rPr>
        <w:t>обеспечение</w:t>
      </w:r>
      <w:r w:rsidRPr="003744AB">
        <w:rPr>
          <w:spacing w:val="-8"/>
          <w:sz w:val="28"/>
          <w:szCs w:val="28"/>
        </w:rPr>
        <w:t xml:space="preserve"> </w:t>
      </w:r>
      <w:r w:rsidRPr="003744AB">
        <w:rPr>
          <w:sz w:val="28"/>
          <w:szCs w:val="28"/>
        </w:rPr>
        <w:t>позитивной</w:t>
      </w:r>
      <w:r w:rsidRPr="003744AB">
        <w:rPr>
          <w:spacing w:val="3"/>
          <w:sz w:val="28"/>
          <w:szCs w:val="28"/>
        </w:rPr>
        <w:t xml:space="preserve"> </w:t>
      </w:r>
      <w:r w:rsidRPr="003744AB">
        <w:rPr>
          <w:b/>
          <w:sz w:val="28"/>
          <w:szCs w:val="28"/>
        </w:rPr>
        <w:t>динамики</w:t>
      </w:r>
      <w:r w:rsidRPr="003744AB">
        <w:rPr>
          <w:b/>
          <w:spacing w:val="-57"/>
          <w:sz w:val="28"/>
          <w:szCs w:val="28"/>
        </w:rPr>
        <w:t xml:space="preserve"> </w:t>
      </w:r>
      <w:r w:rsidRPr="003744AB">
        <w:rPr>
          <w:b/>
          <w:sz w:val="28"/>
          <w:szCs w:val="28"/>
        </w:rPr>
        <w:t>развития</w:t>
      </w:r>
      <w:r w:rsidRPr="003744AB">
        <w:rPr>
          <w:b/>
          <w:spacing w:val="59"/>
          <w:sz w:val="28"/>
          <w:szCs w:val="28"/>
        </w:rPr>
        <w:t xml:space="preserve"> </w:t>
      </w:r>
      <w:r w:rsidRPr="003744AB">
        <w:rPr>
          <w:b/>
          <w:sz w:val="28"/>
          <w:szCs w:val="28"/>
        </w:rPr>
        <w:t>личности обучающихся</w:t>
      </w:r>
      <w:r w:rsidRPr="003744AB">
        <w:rPr>
          <w:sz w:val="28"/>
          <w:szCs w:val="28"/>
        </w:rPr>
        <w:t>, проявляющейся:</w:t>
      </w:r>
    </w:p>
    <w:p w:rsidR="003744AB" w:rsidRPr="003744AB" w:rsidRDefault="003744AB" w:rsidP="0048578D">
      <w:pPr>
        <w:pStyle w:val="afa"/>
        <w:widowControl w:val="0"/>
        <w:numPr>
          <w:ilvl w:val="0"/>
          <w:numId w:val="49"/>
        </w:numPr>
        <w:tabs>
          <w:tab w:val="left" w:pos="1361"/>
        </w:tabs>
        <w:autoSpaceDE w:val="0"/>
        <w:autoSpaceDN w:val="0"/>
        <w:ind w:right="686" w:firstLine="566"/>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1"/>
          <w:sz w:val="28"/>
          <w:szCs w:val="28"/>
        </w:rPr>
        <w:t xml:space="preserve"> </w:t>
      </w:r>
      <w:r w:rsidRPr="003744AB">
        <w:rPr>
          <w:rFonts w:ascii="Times New Roman" w:hAnsi="Times New Roman"/>
          <w:sz w:val="28"/>
          <w:szCs w:val="28"/>
        </w:rPr>
        <w:t>усвоении</w:t>
      </w:r>
      <w:r w:rsidRPr="003744AB">
        <w:rPr>
          <w:rFonts w:ascii="Times New Roman" w:hAnsi="Times New Roman"/>
          <w:spacing w:val="-4"/>
          <w:sz w:val="28"/>
          <w:szCs w:val="28"/>
        </w:rPr>
        <w:t xml:space="preserve"> </w:t>
      </w:r>
      <w:r w:rsidRPr="003744AB">
        <w:rPr>
          <w:rFonts w:ascii="Times New Roman" w:hAnsi="Times New Roman"/>
          <w:sz w:val="28"/>
          <w:szCs w:val="28"/>
        </w:rPr>
        <w:t>ими</w:t>
      </w:r>
      <w:r w:rsidRPr="003744AB">
        <w:rPr>
          <w:rFonts w:ascii="Times New Roman" w:hAnsi="Times New Roman"/>
          <w:spacing w:val="-4"/>
          <w:sz w:val="28"/>
          <w:szCs w:val="28"/>
        </w:rPr>
        <w:t xml:space="preserve"> </w:t>
      </w:r>
      <w:r w:rsidRPr="003744AB">
        <w:rPr>
          <w:rFonts w:ascii="Times New Roman" w:hAnsi="Times New Roman"/>
          <w:sz w:val="28"/>
          <w:szCs w:val="28"/>
        </w:rPr>
        <w:t>знаний</w:t>
      </w:r>
      <w:r w:rsidRPr="003744AB">
        <w:rPr>
          <w:rFonts w:ascii="Times New Roman" w:hAnsi="Times New Roman"/>
          <w:spacing w:val="-4"/>
          <w:sz w:val="28"/>
          <w:szCs w:val="28"/>
        </w:rPr>
        <w:t xml:space="preserve"> </w:t>
      </w:r>
      <w:r w:rsidRPr="003744AB">
        <w:rPr>
          <w:rFonts w:ascii="Times New Roman" w:hAnsi="Times New Roman"/>
          <w:sz w:val="28"/>
          <w:szCs w:val="28"/>
        </w:rPr>
        <w:t>основных</w:t>
      </w:r>
      <w:r w:rsidRPr="003744AB">
        <w:rPr>
          <w:rFonts w:ascii="Times New Roman" w:hAnsi="Times New Roman"/>
          <w:spacing w:val="-5"/>
          <w:sz w:val="28"/>
          <w:szCs w:val="28"/>
        </w:rPr>
        <w:t xml:space="preserve"> </w:t>
      </w:r>
      <w:r w:rsidRPr="003744AB">
        <w:rPr>
          <w:rFonts w:ascii="Times New Roman" w:hAnsi="Times New Roman"/>
          <w:sz w:val="28"/>
          <w:szCs w:val="28"/>
        </w:rPr>
        <w:t>норм,</w:t>
      </w:r>
      <w:r w:rsidRPr="003744AB">
        <w:rPr>
          <w:rFonts w:ascii="Times New Roman" w:hAnsi="Times New Roman"/>
          <w:spacing w:val="-5"/>
          <w:sz w:val="28"/>
          <w:szCs w:val="28"/>
        </w:rPr>
        <w:t xml:space="preserve"> </w:t>
      </w:r>
      <w:r w:rsidRPr="003744AB">
        <w:rPr>
          <w:rFonts w:ascii="Times New Roman" w:hAnsi="Times New Roman"/>
          <w:sz w:val="28"/>
          <w:szCs w:val="28"/>
        </w:rPr>
        <w:t>которые</w:t>
      </w:r>
      <w:r w:rsidRPr="003744AB">
        <w:rPr>
          <w:rFonts w:ascii="Times New Roman" w:hAnsi="Times New Roman"/>
          <w:spacing w:val="-6"/>
          <w:sz w:val="28"/>
          <w:szCs w:val="28"/>
        </w:rPr>
        <w:t xml:space="preserve"> </w:t>
      </w:r>
      <w:r w:rsidRPr="003744AB">
        <w:rPr>
          <w:rFonts w:ascii="Times New Roman" w:hAnsi="Times New Roman"/>
          <w:sz w:val="28"/>
          <w:szCs w:val="28"/>
        </w:rPr>
        <w:t>общество</w:t>
      </w:r>
      <w:r w:rsidRPr="003744AB">
        <w:rPr>
          <w:rFonts w:ascii="Times New Roman" w:hAnsi="Times New Roman"/>
          <w:spacing w:val="-4"/>
          <w:sz w:val="28"/>
          <w:szCs w:val="28"/>
        </w:rPr>
        <w:t xml:space="preserve"> </w:t>
      </w:r>
      <w:r w:rsidRPr="003744AB">
        <w:rPr>
          <w:rFonts w:ascii="Times New Roman" w:hAnsi="Times New Roman"/>
          <w:sz w:val="28"/>
          <w:szCs w:val="28"/>
        </w:rPr>
        <w:t>выработало</w:t>
      </w:r>
      <w:r w:rsidRPr="003744AB">
        <w:rPr>
          <w:rFonts w:ascii="Times New Roman" w:hAnsi="Times New Roman"/>
          <w:spacing w:val="-5"/>
          <w:sz w:val="28"/>
          <w:szCs w:val="28"/>
        </w:rPr>
        <w:t xml:space="preserve"> </w:t>
      </w:r>
      <w:r w:rsidRPr="003744AB">
        <w:rPr>
          <w:rFonts w:ascii="Times New Roman" w:hAnsi="Times New Roman"/>
          <w:sz w:val="28"/>
          <w:szCs w:val="28"/>
        </w:rPr>
        <w:t>на</w:t>
      </w:r>
      <w:r w:rsidRPr="003744AB">
        <w:rPr>
          <w:rFonts w:ascii="Times New Roman" w:hAnsi="Times New Roman"/>
          <w:spacing w:val="-6"/>
          <w:sz w:val="28"/>
          <w:szCs w:val="28"/>
        </w:rPr>
        <w:t xml:space="preserve"> </w:t>
      </w:r>
      <w:r w:rsidRPr="003744AB">
        <w:rPr>
          <w:rFonts w:ascii="Times New Roman" w:hAnsi="Times New Roman"/>
          <w:sz w:val="28"/>
          <w:szCs w:val="28"/>
        </w:rPr>
        <w:t>основе</w:t>
      </w:r>
      <w:r w:rsidRPr="003744AB">
        <w:rPr>
          <w:rFonts w:ascii="Times New Roman" w:hAnsi="Times New Roman"/>
          <w:spacing w:val="-6"/>
          <w:sz w:val="28"/>
          <w:szCs w:val="28"/>
        </w:rPr>
        <w:t xml:space="preserve"> </w:t>
      </w:r>
      <w:r w:rsidRPr="003744AB">
        <w:rPr>
          <w:rFonts w:ascii="Times New Roman" w:hAnsi="Times New Roman"/>
          <w:sz w:val="28"/>
          <w:szCs w:val="28"/>
        </w:rPr>
        <w:t>этих</w:t>
      </w:r>
      <w:r w:rsidRPr="003744AB">
        <w:rPr>
          <w:rFonts w:ascii="Times New Roman" w:hAnsi="Times New Roman"/>
          <w:spacing w:val="-5"/>
          <w:sz w:val="28"/>
          <w:szCs w:val="28"/>
        </w:rPr>
        <w:t xml:space="preserve"> </w:t>
      </w:r>
      <w:r w:rsidRPr="003744AB">
        <w:rPr>
          <w:rFonts w:ascii="Times New Roman" w:hAnsi="Times New Roman"/>
          <w:sz w:val="28"/>
          <w:szCs w:val="28"/>
        </w:rPr>
        <w:t>ценностей</w:t>
      </w:r>
      <w:r w:rsidRPr="003744AB">
        <w:rPr>
          <w:rFonts w:ascii="Times New Roman" w:hAnsi="Times New Roman"/>
          <w:spacing w:val="-4"/>
          <w:sz w:val="28"/>
          <w:szCs w:val="28"/>
        </w:rPr>
        <w:t xml:space="preserve"> </w:t>
      </w:r>
      <w:r w:rsidRPr="003744AB">
        <w:rPr>
          <w:rFonts w:ascii="Times New Roman" w:hAnsi="Times New Roman"/>
          <w:sz w:val="28"/>
          <w:szCs w:val="28"/>
        </w:rPr>
        <w:t>(то</w:t>
      </w:r>
      <w:r w:rsidRPr="003744AB">
        <w:rPr>
          <w:rFonts w:ascii="Times New Roman" w:hAnsi="Times New Roman"/>
          <w:spacing w:val="-4"/>
          <w:sz w:val="28"/>
          <w:szCs w:val="28"/>
        </w:rPr>
        <w:t xml:space="preserve"> </w:t>
      </w:r>
      <w:r w:rsidRPr="003744AB">
        <w:rPr>
          <w:rFonts w:ascii="Times New Roman" w:hAnsi="Times New Roman"/>
          <w:sz w:val="28"/>
          <w:szCs w:val="28"/>
        </w:rPr>
        <w:t>есть,</w:t>
      </w:r>
      <w:r w:rsidRPr="003744AB">
        <w:rPr>
          <w:rFonts w:ascii="Times New Roman" w:hAnsi="Times New Roman"/>
          <w:spacing w:val="-5"/>
          <w:sz w:val="28"/>
          <w:szCs w:val="28"/>
        </w:rPr>
        <w:t xml:space="preserve"> </w:t>
      </w:r>
      <w:r w:rsidRPr="003744AB">
        <w:rPr>
          <w:rFonts w:ascii="Times New Roman" w:hAnsi="Times New Roman"/>
          <w:sz w:val="28"/>
          <w:szCs w:val="28"/>
        </w:rPr>
        <w:t>в</w:t>
      </w:r>
      <w:r w:rsidRPr="003744AB">
        <w:rPr>
          <w:rFonts w:ascii="Times New Roman" w:hAnsi="Times New Roman"/>
          <w:spacing w:val="-3"/>
          <w:sz w:val="28"/>
          <w:szCs w:val="28"/>
        </w:rPr>
        <w:t xml:space="preserve"> </w:t>
      </w:r>
      <w:r w:rsidRPr="003744AB">
        <w:rPr>
          <w:rFonts w:ascii="Times New Roman" w:hAnsi="Times New Roman"/>
          <w:sz w:val="28"/>
          <w:szCs w:val="28"/>
        </w:rPr>
        <w:t>усвоении</w:t>
      </w:r>
      <w:r w:rsidRPr="003744AB">
        <w:rPr>
          <w:rFonts w:ascii="Times New Roman" w:hAnsi="Times New Roman"/>
          <w:spacing w:val="-4"/>
          <w:sz w:val="28"/>
          <w:szCs w:val="28"/>
        </w:rPr>
        <w:t xml:space="preserve"> </w:t>
      </w:r>
      <w:r w:rsidRPr="003744AB">
        <w:rPr>
          <w:rFonts w:ascii="Times New Roman" w:hAnsi="Times New Roman"/>
          <w:sz w:val="28"/>
          <w:szCs w:val="28"/>
        </w:rPr>
        <w:t>ими</w:t>
      </w:r>
      <w:r w:rsidRPr="003744AB">
        <w:rPr>
          <w:rFonts w:ascii="Times New Roman" w:hAnsi="Times New Roman"/>
          <w:spacing w:val="-4"/>
          <w:sz w:val="28"/>
          <w:szCs w:val="28"/>
        </w:rPr>
        <w:t xml:space="preserve"> </w:t>
      </w:r>
      <w:r w:rsidRPr="003744AB">
        <w:rPr>
          <w:rFonts w:ascii="Times New Roman" w:hAnsi="Times New Roman"/>
          <w:sz w:val="28"/>
          <w:szCs w:val="28"/>
        </w:rPr>
        <w:t>социально</w:t>
      </w:r>
      <w:r w:rsidRPr="003744AB">
        <w:rPr>
          <w:rFonts w:ascii="Times New Roman" w:hAnsi="Times New Roman"/>
          <w:spacing w:val="-57"/>
          <w:sz w:val="28"/>
          <w:szCs w:val="28"/>
        </w:rPr>
        <w:t xml:space="preserve"> </w:t>
      </w:r>
      <w:r w:rsidRPr="003744AB">
        <w:rPr>
          <w:rFonts w:ascii="Times New Roman" w:hAnsi="Times New Roman"/>
          <w:sz w:val="28"/>
          <w:szCs w:val="28"/>
        </w:rPr>
        <w:t>значимых</w:t>
      </w:r>
      <w:r w:rsidRPr="003744AB">
        <w:rPr>
          <w:rFonts w:ascii="Times New Roman" w:hAnsi="Times New Roman"/>
          <w:spacing w:val="-2"/>
          <w:sz w:val="28"/>
          <w:szCs w:val="28"/>
        </w:rPr>
        <w:t xml:space="preserve"> </w:t>
      </w:r>
      <w:r w:rsidRPr="003744AB">
        <w:rPr>
          <w:rFonts w:ascii="Times New Roman" w:hAnsi="Times New Roman"/>
          <w:sz w:val="28"/>
          <w:szCs w:val="28"/>
        </w:rPr>
        <w:t>знаний);</w:t>
      </w:r>
    </w:p>
    <w:p w:rsidR="003744AB" w:rsidRPr="003744AB" w:rsidRDefault="003744AB" w:rsidP="0048578D">
      <w:pPr>
        <w:pStyle w:val="afa"/>
        <w:widowControl w:val="0"/>
        <w:numPr>
          <w:ilvl w:val="0"/>
          <w:numId w:val="49"/>
        </w:numPr>
        <w:tabs>
          <w:tab w:val="left" w:pos="1364"/>
        </w:tabs>
        <w:autoSpaceDE w:val="0"/>
        <w:autoSpaceDN w:val="0"/>
        <w:ind w:left="1363" w:hanging="261"/>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5"/>
          <w:sz w:val="28"/>
          <w:szCs w:val="28"/>
        </w:rPr>
        <w:t xml:space="preserve"> </w:t>
      </w:r>
      <w:r w:rsidRPr="003744AB">
        <w:rPr>
          <w:rFonts w:ascii="Times New Roman" w:hAnsi="Times New Roman"/>
          <w:sz w:val="28"/>
          <w:szCs w:val="28"/>
        </w:rPr>
        <w:t>развитии</w:t>
      </w:r>
      <w:r w:rsidRPr="003744AB">
        <w:rPr>
          <w:rFonts w:ascii="Times New Roman" w:hAnsi="Times New Roman"/>
          <w:spacing w:val="-5"/>
          <w:sz w:val="28"/>
          <w:szCs w:val="28"/>
        </w:rPr>
        <w:t xml:space="preserve"> </w:t>
      </w:r>
      <w:r w:rsidRPr="003744AB">
        <w:rPr>
          <w:rFonts w:ascii="Times New Roman" w:hAnsi="Times New Roman"/>
          <w:sz w:val="28"/>
          <w:szCs w:val="28"/>
        </w:rPr>
        <w:t>их позитивных</w:t>
      </w:r>
      <w:r w:rsidRPr="003744AB">
        <w:rPr>
          <w:rFonts w:ascii="Times New Roman" w:hAnsi="Times New Roman"/>
          <w:spacing w:val="-2"/>
          <w:sz w:val="28"/>
          <w:szCs w:val="28"/>
        </w:rPr>
        <w:t xml:space="preserve"> </w:t>
      </w:r>
      <w:r w:rsidRPr="003744AB">
        <w:rPr>
          <w:rFonts w:ascii="Times New Roman" w:hAnsi="Times New Roman"/>
          <w:sz w:val="28"/>
          <w:szCs w:val="28"/>
        </w:rPr>
        <w:t>отношений</w:t>
      </w:r>
      <w:r w:rsidRPr="003744AB">
        <w:rPr>
          <w:rFonts w:ascii="Times New Roman" w:hAnsi="Times New Roman"/>
          <w:spacing w:val="-3"/>
          <w:sz w:val="28"/>
          <w:szCs w:val="28"/>
        </w:rPr>
        <w:t xml:space="preserve"> </w:t>
      </w:r>
      <w:r w:rsidRPr="003744AB">
        <w:rPr>
          <w:rFonts w:ascii="Times New Roman" w:hAnsi="Times New Roman"/>
          <w:sz w:val="28"/>
          <w:szCs w:val="28"/>
        </w:rPr>
        <w:t>к</w:t>
      </w:r>
      <w:r w:rsidRPr="003744AB">
        <w:rPr>
          <w:rFonts w:ascii="Times New Roman" w:hAnsi="Times New Roman"/>
          <w:spacing w:val="-2"/>
          <w:sz w:val="28"/>
          <w:szCs w:val="28"/>
        </w:rPr>
        <w:t xml:space="preserve"> </w:t>
      </w:r>
      <w:r w:rsidRPr="003744AB">
        <w:rPr>
          <w:rFonts w:ascii="Times New Roman" w:hAnsi="Times New Roman"/>
          <w:sz w:val="28"/>
          <w:szCs w:val="28"/>
        </w:rPr>
        <w:t>этим</w:t>
      </w:r>
      <w:r w:rsidRPr="003744AB">
        <w:rPr>
          <w:rFonts w:ascii="Times New Roman" w:hAnsi="Times New Roman"/>
          <w:spacing w:val="-5"/>
          <w:sz w:val="28"/>
          <w:szCs w:val="28"/>
        </w:rPr>
        <w:t xml:space="preserve"> </w:t>
      </w:r>
      <w:r w:rsidRPr="003744AB">
        <w:rPr>
          <w:rFonts w:ascii="Times New Roman" w:hAnsi="Times New Roman"/>
          <w:sz w:val="28"/>
          <w:szCs w:val="28"/>
        </w:rPr>
        <w:t>общественным</w:t>
      </w:r>
      <w:r w:rsidRPr="003744AB">
        <w:rPr>
          <w:rFonts w:ascii="Times New Roman" w:hAnsi="Times New Roman"/>
          <w:spacing w:val="-4"/>
          <w:sz w:val="28"/>
          <w:szCs w:val="28"/>
        </w:rPr>
        <w:t xml:space="preserve"> </w:t>
      </w:r>
      <w:r w:rsidRPr="003744AB">
        <w:rPr>
          <w:rFonts w:ascii="Times New Roman" w:hAnsi="Times New Roman"/>
          <w:sz w:val="28"/>
          <w:szCs w:val="28"/>
        </w:rPr>
        <w:t>ценностям</w:t>
      </w:r>
      <w:r w:rsidRPr="003744AB">
        <w:rPr>
          <w:rFonts w:ascii="Times New Roman" w:hAnsi="Times New Roman"/>
          <w:spacing w:val="-3"/>
          <w:sz w:val="28"/>
          <w:szCs w:val="28"/>
        </w:rPr>
        <w:t xml:space="preserve"> </w:t>
      </w:r>
      <w:r w:rsidRPr="003744AB">
        <w:rPr>
          <w:rFonts w:ascii="Times New Roman" w:hAnsi="Times New Roman"/>
          <w:sz w:val="28"/>
          <w:szCs w:val="28"/>
        </w:rPr>
        <w:t>(то</w:t>
      </w:r>
      <w:r w:rsidRPr="003744AB">
        <w:rPr>
          <w:rFonts w:ascii="Times New Roman" w:hAnsi="Times New Roman"/>
          <w:spacing w:val="-3"/>
          <w:sz w:val="28"/>
          <w:szCs w:val="28"/>
        </w:rPr>
        <w:t xml:space="preserve"> </w:t>
      </w:r>
      <w:r w:rsidRPr="003744AB">
        <w:rPr>
          <w:rFonts w:ascii="Times New Roman" w:hAnsi="Times New Roman"/>
          <w:sz w:val="28"/>
          <w:szCs w:val="28"/>
        </w:rPr>
        <w:t>есть</w:t>
      </w:r>
      <w:r w:rsidRPr="003744AB">
        <w:rPr>
          <w:rFonts w:ascii="Times New Roman" w:hAnsi="Times New Roman"/>
          <w:spacing w:val="-1"/>
          <w:sz w:val="28"/>
          <w:szCs w:val="28"/>
        </w:rPr>
        <w:t xml:space="preserve"> </w:t>
      </w:r>
      <w:r w:rsidRPr="003744AB">
        <w:rPr>
          <w:rFonts w:ascii="Times New Roman" w:hAnsi="Times New Roman"/>
          <w:sz w:val="28"/>
          <w:szCs w:val="28"/>
        </w:rPr>
        <w:t>в</w:t>
      </w:r>
      <w:r w:rsidRPr="003744AB">
        <w:rPr>
          <w:rFonts w:ascii="Times New Roman" w:hAnsi="Times New Roman"/>
          <w:spacing w:val="-4"/>
          <w:sz w:val="28"/>
          <w:szCs w:val="28"/>
        </w:rPr>
        <w:t xml:space="preserve"> </w:t>
      </w:r>
      <w:r w:rsidRPr="003744AB">
        <w:rPr>
          <w:rFonts w:ascii="Times New Roman" w:hAnsi="Times New Roman"/>
          <w:sz w:val="28"/>
          <w:szCs w:val="28"/>
        </w:rPr>
        <w:t>развитии</w:t>
      </w:r>
      <w:r w:rsidRPr="003744AB">
        <w:rPr>
          <w:rFonts w:ascii="Times New Roman" w:hAnsi="Times New Roman"/>
          <w:spacing w:val="-3"/>
          <w:sz w:val="28"/>
          <w:szCs w:val="28"/>
        </w:rPr>
        <w:t xml:space="preserve"> </w:t>
      </w:r>
      <w:r w:rsidRPr="003744AB">
        <w:rPr>
          <w:rFonts w:ascii="Times New Roman" w:hAnsi="Times New Roman"/>
          <w:sz w:val="28"/>
          <w:szCs w:val="28"/>
        </w:rPr>
        <w:t>их</w:t>
      </w:r>
      <w:r w:rsidRPr="003744AB">
        <w:rPr>
          <w:rFonts w:ascii="Times New Roman" w:hAnsi="Times New Roman"/>
          <w:spacing w:val="6"/>
          <w:sz w:val="28"/>
          <w:szCs w:val="28"/>
        </w:rPr>
        <w:t xml:space="preserve"> </w:t>
      </w:r>
      <w:r w:rsidRPr="003744AB">
        <w:rPr>
          <w:rFonts w:ascii="Times New Roman" w:hAnsi="Times New Roman"/>
          <w:sz w:val="28"/>
          <w:szCs w:val="28"/>
        </w:rPr>
        <w:t>социально</w:t>
      </w:r>
      <w:r w:rsidRPr="003744AB">
        <w:rPr>
          <w:rFonts w:ascii="Times New Roman" w:hAnsi="Times New Roman"/>
          <w:spacing w:val="-5"/>
          <w:sz w:val="28"/>
          <w:szCs w:val="28"/>
        </w:rPr>
        <w:t xml:space="preserve"> </w:t>
      </w:r>
      <w:r w:rsidRPr="003744AB">
        <w:rPr>
          <w:rFonts w:ascii="Times New Roman" w:hAnsi="Times New Roman"/>
          <w:sz w:val="28"/>
          <w:szCs w:val="28"/>
        </w:rPr>
        <w:t>значимых</w:t>
      </w:r>
      <w:r w:rsidRPr="003744AB">
        <w:rPr>
          <w:rFonts w:ascii="Times New Roman" w:hAnsi="Times New Roman"/>
          <w:spacing w:val="-2"/>
          <w:sz w:val="28"/>
          <w:szCs w:val="28"/>
        </w:rPr>
        <w:t xml:space="preserve"> </w:t>
      </w:r>
      <w:r w:rsidRPr="003744AB">
        <w:rPr>
          <w:rFonts w:ascii="Times New Roman" w:hAnsi="Times New Roman"/>
          <w:sz w:val="28"/>
          <w:szCs w:val="28"/>
        </w:rPr>
        <w:t>отношений);</w:t>
      </w:r>
    </w:p>
    <w:p w:rsidR="003744AB" w:rsidRPr="003744AB" w:rsidRDefault="003744AB" w:rsidP="0048578D">
      <w:pPr>
        <w:pStyle w:val="afa"/>
        <w:widowControl w:val="0"/>
        <w:numPr>
          <w:ilvl w:val="0"/>
          <w:numId w:val="49"/>
        </w:numPr>
        <w:tabs>
          <w:tab w:val="left" w:pos="1364"/>
        </w:tabs>
        <w:autoSpaceDE w:val="0"/>
        <w:autoSpaceDN w:val="0"/>
        <w:spacing w:before="41"/>
        <w:ind w:right="697" w:firstLine="566"/>
        <w:rPr>
          <w:rFonts w:ascii="Times New Roman" w:hAnsi="Times New Roman"/>
          <w:sz w:val="28"/>
          <w:szCs w:val="28"/>
        </w:rPr>
      </w:pPr>
      <w:r w:rsidRPr="003744AB">
        <w:rPr>
          <w:rFonts w:ascii="Times New Roman" w:hAnsi="Times New Roman"/>
          <w:sz w:val="28"/>
          <w:szCs w:val="28"/>
        </w:rPr>
        <w:t>в</w:t>
      </w:r>
      <w:r w:rsidRPr="003744AB">
        <w:rPr>
          <w:rFonts w:ascii="Times New Roman" w:hAnsi="Times New Roman"/>
          <w:spacing w:val="-6"/>
          <w:sz w:val="28"/>
          <w:szCs w:val="28"/>
        </w:rPr>
        <w:t xml:space="preserve"> </w:t>
      </w:r>
      <w:r w:rsidRPr="003744AB">
        <w:rPr>
          <w:rFonts w:ascii="Times New Roman" w:hAnsi="Times New Roman"/>
          <w:sz w:val="28"/>
          <w:szCs w:val="28"/>
        </w:rPr>
        <w:t>приобретении</w:t>
      </w:r>
      <w:r w:rsidRPr="003744AB">
        <w:rPr>
          <w:rFonts w:ascii="Times New Roman" w:hAnsi="Times New Roman"/>
          <w:spacing w:val="-3"/>
          <w:sz w:val="28"/>
          <w:szCs w:val="28"/>
        </w:rPr>
        <w:t xml:space="preserve"> </w:t>
      </w:r>
      <w:r w:rsidRPr="003744AB">
        <w:rPr>
          <w:rFonts w:ascii="Times New Roman" w:hAnsi="Times New Roman"/>
          <w:sz w:val="28"/>
          <w:szCs w:val="28"/>
        </w:rPr>
        <w:t>ими</w:t>
      </w:r>
      <w:r w:rsidRPr="003744AB">
        <w:rPr>
          <w:rFonts w:ascii="Times New Roman" w:hAnsi="Times New Roman"/>
          <w:spacing w:val="-5"/>
          <w:sz w:val="28"/>
          <w:szCs w:val="28"/>
        </w:rPr>
        <w:t xml:space="preserve"> </w:t>
      </w:r>
      <w:r w:rsidRPr="003744AB">
        <w:rPr>
          <w:rFonts w:ascii="Times New Roman" w:hAnsi="Times New Roman"/>
          <w:sz w:val="28"/>
          <w:szCs w:val="28"/>
        </w:rPr>
        <w:t>соответствующего</w:t>
      </w:r>
      <w:r w:rsidRPr="003744AB">
        <w:rPr>
          <w:rFonts w:ascii="Times New Roman" w:hAnsi="Times New Roman"/>
          <w:spacing w:val="-4"/>
          <w:sz w:val="28"/>
          <w:szCs w:val="28"/>
        </w:rPr>
        <w:t xml:space="preserve"> </w:t>
      </w:r>
      <w:r w:rsidRPr="003744AB">
        <w:rPr>
          <w:rFonts w:ascii="Times New Roman" w:hAnsi="Times New Roman"/>
          <w:sz w:val="28"/>
          <w:szCs w:val="28"/>
        </w:rPr>
        <w:t>этим</w:t>
      </w:r>
      <w:r w:rsidRPr="003744AB">
        <w:rPr>
          <w:rFonts w:ascii="Times New Roman" w:hAnsi="Times New Roman"/>
          <w:spacing w:val="-4"/>
          <w:sz w:val="28"/>
          <w:szCs w:val="28"/>
        </w:rPr>
        <w:t xml:space="preserve"> </w:t>
      </w:r>
      <w:r w:rsidRPr="003744AB">
        <w:rPr>
          <w:rFonts w:ascii="Times New Roman" w:hAnsi="Times New Roman"/>
          <w:sz w:val="28"/>
          <w:szCs w:val="28"/>
        </w:rPr>
        <w:t>ценностям</w:t>
      </w:r>
      <w:r w:rsidRPr="003744AB">
        <w:rPr>
          <w:rFonts w:ascii="Times New Roman" w:hAnsi="Times New Roman"/>
          <w:spacing w:val="-3"/>
          <w:sz w:val="28"/>
          <w:szCs w:val="28"/>
        </w:rPr>
        <w:t xml:space="preserve"> </w:t>
      </w:r>
      <w:r w:rsidRPr="003744AB">
        <w:rPr>
          <w:rFonts w:ascii="Times New Roman" w:hAnsi="Times New Roman"/>
          <w:sz w:val="28"/>
          <w:szCs w:val="28"/>
        </w:rPr>
        <w:t>опыта</w:t>
      </w:r>
      <w:r w:rsidRPr="003744AB">
        <w:rPr>
          <w:rFonts w:ascii="Times New Roman" w:hAnsi="Times New Roman"/>
          <w:spacing w:val="-4"/>
          <w:sz w:val="28"/>
          <w:szCs w:val="28"/>
        </w:rPr>
        <w:t xml:space="preserve"> </w:t>
      </w:r>
      <w:r w:rsidRPr="003744AB">
        <w:rPr>
          <w:rFonts w:ascii="Times New Roman" w:hAnsi="Times New Roman"/>
          <w:sz w:val="28"/>
          <w:szCs w:val="28"/>
        </w:rPr>
        <w:t>поведения,</w:t>
      </w:r>
      <w:r w:rsidRPr="003744AB">
        <w:rPr>
          <w:rFonts w:ascii="Times New Roman" w:hAnsi="Times New Roman"/>
          <w:spacing w:val="-3"/>
          <w:sz w:val="28"/>
          <w:szCs w:val="28"/>
        </w:rPr>
        <w:t xml:space="preserve"> </w:t>
      </w:r>
      <w:r w:rsidRPr="003744AB">
        <w:rPr>
          <w:rFonts w:ascii="Times New Roman" w:hAnsi="Times New Roman"/>
          <w:sz w:val="28"/>
          <w:szCs w:val="28"/>
        </w:rPr>
        <w:t>опыта</w:t>
      </w:r>
      <w:r w:rsidRPr="003744AB">
        <w:rPr>
          <w:rFonts w:ascii="Times New Roman" w:hAnsi="Times New Roman"/>
          <w:spacing w:val="-4"/>
          <w:sz w:val="28"/>
          <w:szCs w:val="28"/>
        </w:rPr>
        <w:t xml:space="preserve"> </w:t>
      </w:r>
      <w:r w:rsidRPr="003744AB">
        <w:rPr>
          <w:rFonts w:ascii="Times New Roman" w:hAnsi="Times New Roman"/>
          <w:sz w:val="28"/>
          <w:szCs w:val="28"/>
        </w:rPr>
        <w:t>применения</w:t>
      </w:r>
      <w:r w:rsidRPr="003744AB">
        <w:rPr>
          <w:rFonts w:ascii="Times New Roman" w:hAnsi="Times New Roman"/>
          <w:spacing w:val="-4"/>
          <w:sz w:val="28"/>
          <w:szCs w:val="28"/>
        </w:rPr>
        <w:t xml:space="preserve"> </w:t>
      </w:r>
      <w:r w:rsidRPr="003744AB">
        <w:rPr>
          <w:rFonts w:ascii="Times New Roman" w:hAnsi="Times New Roman"/>
          <w:sz w:val="28"/>
          <w:szCs w:val="28"/>
        </w:rPr>
        <w:t>сформированных</w:t>
      </w:r>
      <w:r w:rsidRPr="003744AB">
        <w:rPr>
          <w:rFonts w:ascii="Times New Roman" w:hAnsi="Times New Roman"/>
          <w:spacing w:val="-4"/>
          <w:sz w:val="28"/>
          <w:szCs w:val="28"/>
        </w:rPr>
        <w:t xml:space="preserve"> </w:t>
      </w:r>
      <w:r w:rsidRPr="003744AB">
        <w:rPr>
          <w:rFonts w:ascii="Times New Roman" w:hAnsi="Times New Roman"/>
          <w:sz w:val="28"/>
          <w:szCs w:val="28"/>
        </w:rPr>
        <w:t>знаний</w:t>
      </w:r>
      <w:r w:rsidRPr="003744AB">
        <w:rPr>
          <w:rFonts w:ascii="Times New Roman" w:hAnsi="Times New Roman"/>
          <w:spacing w:val="-3"/>
          <w:sz w:val="28"/>
          <w:szCs w:val="28"/>
        </w:rPr>
        <w:t xml:space="preserve"> </w:t>
      </w:r>
      <w:r w:rsidRPr="003744AB">
        <w:rPr>
          <w:rFonts w:ascii="Times New Roman" w:hAnsi="Times New Roman"/>
          <w:sz w:val="28"/>
          <w:szCs w:val="28"/>
        </w:rPr>
        <w:t>и</w:t>
      </w:r>
      <w:r w:rsidRPr="003744AB">
        <w:rPr>
          <w:rFonts w:ascii="Times New Roman" w:hAnsi="Times New Roman"/>
          <w:spacing w:val="-3"/>
          <w:sz w:val="28"/>
          <w:szCs w:val="28"/>
        </w:rPr>
        <w:t xml:space="preserve"> </w:t>
      </w:r>
      <w:r w:rsidRPr="003744AB">
        <w:rPr>
          <w:rFonts w:ascii="Times New Roman" w:hAnsi="Times New Roman"/>
          <w:sz w:val="28"/>
          <w:szCs w:val="28"/>
        </w:rPr>
        <w:t>отношений</w:t>
      </w:r>
      <w:r w:rsidRPr="003744AB">
        <w:rPr>
          <w:rFonts w:ascii="Times New Roman" w:hAnsi="Times New Roman"/>
          <w:spacing w:val="-57"/>
          <w:sz w:val="28"/>
          <w:szCs w:val="28"/>
        </w:rPr>
        <w:t xml:space="preserve"> </w:t>
      </w:r>
      <w:r w:rsidRPr="003744AB">
        <w:rPr>
          <w:rFonts w:ascii="Times New Roman" w:hAnsi="Times New Roman"/>
          <w:sz w:val="28"/>
          <w:szCs w:val="28"/>
        </w:rPr>
        <w:t>на</w:t>
      </w:r>
      <w:r w:rsidRPr="003744AB">
        <w:rPr>
          <w:rFonts w:ascii="Times New Roman" w:hAnsi="Times New Roman"/>
          <w:spacing w:val="-2"/>
          <w:sz w:val="28"/>
          <w:szCs w:val="28"/>
        </w:rPr>
        <w:t xml:space="preserve"> </w:t>
      </w:r>
      <w:r w:rsidRPr="003744AB">
        <w:rPr>
          <w:rFonts w:ascii="Times New Roman" w:hAnsi="Times New Roman"/>
          <w:sz w:val="28"/>
          <w:szCs w:val="28"/>
        </w:rPr>
        <w:t>практике (то есть в</w:t>
      </w:r>
      <w:r w:rsidRPr="003744AB">
        <w:rPr>
          <w:rFonts w:ascii="Times New Roman" w:hAnsi="Times New Roman"/>
          <w:spacing w:val="-1"/>
          <w:sz w:val="28"/>
          <w:szCs w:val="28"/>
        </w:rPr>
        <w:t xml:space="preserve"> </w:t>
      </w:r>
      <w:r w:rsidRPr="003744AB">
        <w:rPr>
          <w:rFonts w:ascii="Times New Roman" w:hAnsi="Times New Roman"/>
          <w:sz w:val="28"/>
          <w:szCs w:val="28"/>
        </w:rPr>
        <w:t>приобретении ими опыта</w:t>
      </w:r>
      <w:r w:rsidRPr="003744AB">
        <w:rPr>
          <w:rFonts w:ascii="Times New Roman" w:hAnsi="Times New Roman"/>
          <w:spacing w:val="-2"/>
          <w:sz w:val="28"/>
          <w:szCs w:val="28"/>
        </w:rPr>
        <w:t xml:space="preserve"> </w:t>
      </w:r>
      <w:r w:rsidRPr="003744AB">
        <w:rPr>
          <w:rFonts w:ascii="Times New Roman" w:hAnsi="Times New Roman"/>
          <w:sz w:val="28"/>
          <w:szCs w:val="28"/>
        </w:rPr>
        <w:t>осуществления социально значимых</w:t>
      </w:r>
      <w:r w:rsidRPr="003744AB">
        <w:rPr>
          <w:rFonts w:ascii="Times New Roman" w:hAnsi="Times New Roman"/>
          <w:spacing w:val="1"/>
          <w:sz w:val="28"/>
          <w:szCs w:val="28"/>
        </w:rPr>
        <w:t xml:space="preserve"> </w:t>
      </w:r>
      <w:r w:rsidRPr="003744AB">
        <w:rPr>
          <w:rFonts w:ascii="Times New Roman" w:hAnsi="Times New Roman"/>
          <w:sz w:val="28"/>
          <w:szCs w:val="28"/>
        </w:rPr>
        <w:t>дел).</w:t>
      </w:r>
    </w:p>
    <w:p w:rsidR="00103207" w:rsidRPr="00B54C84" w:rsidRDefault="00103207" w:rsidP="0048578D">
      <w:pPr>
        <w:pStyle w:val="aff5"/>
        <w:rPr>
          <w:sz w:val="28"/>
          <w:szCs w:val="28"/>
        </w:rPr>
      </w:pPr>
      <w:r>
        <w:rPr>
          <w:sz w:val="28"/>
          <w:szCs w:val="28"/>
        </w:rPr>
        <w:t xml:space="preserve">      </w:t>
      </w:r>
      <w:proofErr w:type="gramStart"/>
      <w:r w:rsidR="003744AB" w:rsidRPr="003744AB">
        <w:rPr>
          <w:sz w:val="28"/>
          <w:szCs w:val="28"/>
        </w:rPr>
        <w:t>Важным</w:t>
      </w:r>
      <w:r w:rsidR="003744AB" w:rsidRPr="003744AB">
        <w:rPr>
          <w:spacing w:val="31"/>
          <w:sz w:val="28"/>
          <w:szCs w:val="28"/>
        </w:rPr>
        <w:t xml:space="preserve"> </w:t>
      </w:r>
      <w:r w:rsidR="003744AB" w:rsidRPr="003744AB">
        <w:rPr>
          <w:sz w:val="28"/>
          <w:szCs w:val="28"/>
        </w:rPr>
        <w:t>фактором</w:t>
      </w:r>
      <w:r w:rsidR="003744AB" w:rsidRPr="003744AB">
        <w:rPr>
          <w:spacing w:val="35"/>
          <w:sz w:val="28"/>
          <w:szCs w:val="28"/>
        </w:rPr>
        <w:t xml:space="preserve"> </w:t>
      </w:r>
      <w:r w:rsidR="003744AB" w:rsidRPr="003744AB">
        <w:rPr>
          <w:sz w:val="28"/>
          <w:szCs w:val="28"/>
        </w:rPr>
        <w:t>успеха</w:t>
      </w:r>
      <w:r w:rsidR="003744AB" w:rsidRPr="003744AB">
        <w:rPr>
          <w:spacing w:val="31"/>
          <w:sz w:val="28"/>
          <w:szCs w:val="28"/>
        </w:rPr>
        <w:t xml:space="preserve"> </w:t>
      </w:r>
      <w:r w:rsidR="003744AB" w:rsidRPr="003744AB">
        <w:rPr>
          <w:sz w:val="28"/>
          <w:szCs w:val="28"/>
        </w:rPr>
        <w:t>в</w:t>
      </w:r>
      <w:r w:rsidR="003744AB" w:rsidRPr="003744AB">
        <w:rPr>
          <w:spacing w:val="32"/>
          <w:sz w:val="28"/>
          <w:szCs w:val="28"/>
        </w:rPr>
        <w:t xml:space="preserve"> </w:t>
      </w:r>
      <w:r w:rsidR="003744AB" w:rsidRPr="003744AB">
        <w:rPr>
          <w:sz w:val="28"/>
          <w:szCs w:val="28"/>
        </w:rPr>
        <w:t>достижении</w:t>
      </w:r>
      <w:r w:rsidR="003744AB" w:rsidRPr="003744AB">
        <w:rPr>
          <w:spacing w:val="34"/>
          <w:sz w:val="28"/>
          <w:szCs w:val="28"/>
        </w:rPr>
        <w:t xml:space="preserve"> </w:t>
      </w:r>
      <w:r w:rsidR="003744AB" w:rsidRPr="003744AB">
        <w:rPr>
          <w:sz w:val="28"/>
          <w:szCs w:val="28"/>
        </w:rPr>
        <w:t>цели</w:t>
      </w:r>
      <w:r w:rsidR="003744AB" w:rsidRPr="003744AB">
        <w:rPr>
          <w:spacing w:val="33"/>
          <w:sz w:val="28"/>
          <w:szCs w:val="28"/>
        </w:rPr>
        <w:t xml:space="preserve"> </w:t>
      </w:r>
      <w:r w:rsidR="003744AB" w:rsidRPr="003744AB">
        <w:rPr>
          <w:sz w:val="28"/>
          <w:szCs w:val="28"/>
        </w:rPr>
        <w:t>стало</w:t>
      </w:r>
      <w:r w:rsidR="003744AB" w:rsidRPr="003744AB">
        <w:rPr>
          <w:spacing w:val="32"/>
          <w:sz w:val="28"/>
          <w:szCs w:val="28"/>
        </w:rPr>
        <w:t xml:space="preserve"> </w:t>
      </w:r>
      <w:r w:rsidR="003744AB" w:rsidRPr="003744AB">
        <w:rPr>
          <w:sz w:val="28"/>
          <w:szCs w:val="28"/>
        </w:rPr>
        <w:t>сочетание</w:t>
      </w:r>
      <w:r w:rsidR="003744AB" w:rsidRPr="003744AB">
        <w:rPr>
          <w:spacing w:val="35"/>
          <w:sz w:val="28"/>
          <w:szCs w:val="28"/>
        </w:rPr>
        <w:t xml:space="preserve"> </w:t>
      </w:r>
      <w:r w:rsidR="003744AB" w:rsidRPr="003744AB">
        <w:rPr>
          <w:sz w:val="28"/>
          <w:szCs w:val="28"/>
        </w:rPr>
        <w:t>усилий</w:t>
      </w:r>
      <w:r w:rsidR="003744AB" w:rsidRPr="003744AB">
        <w:rPr>
          <w:spacing w:val="31"/>
          <w:sz w:val="28"/>
          <w:szCs w:val="28"/>
        </w:rPr>
        <w:t xml:space="preserve"> </w:t>
      </w:r>
      <w:r w:rsidR="003744AB" w:rsidRPr="003744AB">
        <w:rPr>
          <w:sz w:val="28"/>
          <w:szCs w:val="28"/>
        </w:rPr>
        <w:t>педагогов</w:t>
      </w:r>
      <w:r w:rsidR="003744AB" w:rsidRPr="003744AB">
        <w:rPr>
          <w:spacing w:val="34"/>
          <w:sz w:val="28"/>
          <w:szCs w:val="28"/>
        </w:rPr>
        <w:t xml:space="preserve"> </w:t>
      </w:r>
      <w:r w:rsidR="003744AB" w:rsidRPr="003744AB">
        <w:rPr>
          <w:sz w:val="28"/>
          <w:szCs w:val="28"/>
        </w:rPr>
        <w:t>по</w:t>
      </w:r>
      <w:r w:rsidR="003744AB" w:rsidRPr="003744AB">
        <w:rPr>
          <w:spacing w:val="32"/>
          <w:sz w:val="28"/>
          <w:szCs w:val="28"/>
        </w:rPr>
        <w:t xml:space="preserve"> </w:t>
      </w:r>
      <w:r w:rsidR="003744AB" w:rsidRPr="003744AB">
        <w:rPr>
          <w:sz w:val="28"/>
          <w:szCs w:val="28"/>
        </w:rPr>
        <w:t>развитию</w:t>
      </w:r>
      <w:r w:rsidR="003744AB" w:rsidRPr="003744AB">
        <w:rPr>
          <w:spacing w:val="33"/>
          <w:sz w:val="28"/>
          <w:szCs w:val="28"/>
        </w:rPr>
        <w:t xml:space="preserve"> </w:t>
      </w:r>
      <w:r w:rsidR="003744AB" w:rsidRPr="003744AB">
        <w:rPr>
          <w:sz w:val="28"/>
          <w:szCs w:val="28"/>
        </w:rPr>
        <w:t>личности</w:t>
      </w:r>
      <w:r w:rsidR="003744AB" w:rsidRPr="003744AB">
        <w:rPr>
          <w:spacing w:val="34"/>
          <w:sz w:val="28"/>
          <w:szCs w:val="28"/>
        </w:rPr>
        <w:t xml:space="preserve"> </w:t>
      </w:r>
      <w:r w:rsidR="003744AB" w:rsidRPr="003744AB">
        <w:rPr>
          <w:sz w:val="28"/>
          <w:szCs w:val="28"/>
        </w:rPr>
        <w:t>ребенка</w:t>
      </w:r>
      <w:r w:rsidR="003744AB" w:rsidRPr="003744AB">
        <w:rPr>
          <w:spacing w:val="31"/>
          <w:sz w:val="28"/>
          <w:szCs w:val="28"/>
        </w:rPr>
        <w:t xml:space="preserve"> </w:t>
      </w:r>
      <w:r w:rsidR="003744AB" w:rsidRPr="003744AB">
        <w:rPr>
          <w:sz w:val="28"/>
          <w:szCs w:val="28"/>
        </w:rPr>
        <w:t>и</w:t>
      </w:r>
      <w:r w:rsidR="003744AB" w:rsidRPr="003744AB">
        <w:rPr>
          <w:spacing w:val="37"/>
          <w:sz w:val="28"/>
          <w:szCs w:val="28"/>
        </w:rPr>
        <w:t xml:space="preserve"> </w:t>
      </w:r>
      <w:r w:rsidR="003744AB" w:rsidRPr="003744AB">
        <w:rPr>
          <w:sz w:val="28"/>
          <w:szCs w:val="28"/>
        </w:rPr>
        <w:t>усилий</w:t>
      </w:r>
      <w:r w:rsidR="003744AB" w:rsidRPr="003744AB">
        <w:rPr>
          <w:spacing w:val="33"/>
          <w:sz w:val="28"/>
          <w:szCs w:val="28"/>
        </w:rPr>
        <w:t xml:space="preserve"> </w:t>
      </w:r>
      <w:r w:rsidR="003744AB" w:rsidRPr="003744AB">
        <w:rPr>
          <w:sz w:val="28"/>
          <w:szCs w:val="28"/>
        </w:rPr>
        <w:t>самого</w:t>
      </w:r>
      <w:r w:rsidR="003744AB" w:rsidRPr="003744AB">
        <w:rPr>
          <w:spacing w:val="-57"/>
          <w:sz w:val="28"/>
          <w:szCs w:val="28"/>
        </w:rPr>
        <w:t xml:space="preserve"> </w:t>
      </w:r>
      <w:r w:rsidR="003744AB" w:rsidRPr="003744AB">
        <w:rPr>
          <w:sz w:val="28"/>
          <w:szCs w:val="28"/>
        </w:rPr>
        <w:t>ребенка</w:t>
      </w:r>
      <w:r w:rsidR="003744AB" w:rsidRPr="003744AB">
        <w:rPr>
          <w:spacing w:val="-2"/>
          <w:sz w:val="28"/>
          <w:szCs w:val="28"/>
        </w:rPr>
        <w:t xml:space="preserve"> </w:t>
      </w:r>
      <w:r w:rsidR="003744AB" w:rsidRPr="003744AB">
        <w:rPr>
          <w:sz w:val="28"/>
          <w:szCs w:val="28"/>
        </w:rPr>
        <w:t>по своему</w:t>
      </w:r>
      <w:r w:rsidR="003744AB" w:rsidRPr="003744AB">
        <w:rPr>
          <w:spacing w:val="-5"/>
          <w:sz w:val="28"/>
          <w:szCs w:val="28"/>
        </w:rPr>
        <w:t xml:space="preserve"> </w:t>
      </w:r>
      <w:r w:rsidR="003744AB" w:rsidRPr="003744AB">
        <w:rPr>
          <w:sz w:val="28"/>
          <w:szCs w:val="28"/>
        </w:rPr>
        <w:t>саморазвитию.</w:t>
      </w:r>
      <w:r w:rsidR="003744AB" w:rsidRPr="00B54C84">
        <w:rPr>
          <w:spacing w:val="-2"/>
          <w:sz w:val="28"/>
          <w:szCs w:val="28"/>
        </w:rPr>
        <w:t xml:space="preserve"> </w:t>
      </w:r>
      <w:proofErr w:type="gramEnd"/>
    </w:p>
    <w:p w:rsidR="00103207" w:rsidRPr="003744AB" w:rsidRDefault="00103207" w:rsidP="0048578D">
      <w:pPr>
        <w:pStyle w:val="afa"/>
        <w:widowControl w:val="0"/>
        <w:tabs>
          <w:tab w:val="left" w:pos="1258"/>
        </w:tabs>
        <w:autoSpaceDE w:val="0"/>
        <w:autoSpaceDN w:val="0"/>
        <w:ind w:left="1257" w:right="691"/>
        <w:rPr>
          <w:rFonts w:ascii="Times New Roman" w:hAnsi="Times New Roman"/>
          <w:b/>
          <w:sz w:val="28"/>
          <w:szCs w:val="28"/>
        </w:rPr>
      </w:pPr>
      <w:r>
        <w:rPr>
          <w:rFonts w:ascii="Times New Roman" w:hAnsi="Times New Roman"/>
          <w:spacing w:val="-2"/>
          <w:sz w:val="28"/>
          <w:szCs w:val="28"/>
        </w:rPr>
        <w:t>3.5.1.</w:t>
      </w:r>
      <w:r>
        <w:rPr>
          <w:rFonts w:ascii="Times New Roman" w:hAnsi="Times New Roman"/>
          <w:b/>
          <w:sz w:val="28"/>
          <w:szCs w:val="28"/>
        </w:rPr>
        <w:t>Анализ  реализации задача,  методы и формы работы, достигнутый результат</w:t>
      </w:r>
    </w:p>
    <w:tbl>
      <w:tblPr>
        <w:tblStyle w:val="TableNormal"/>
        <w:tblW w:w="10798"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2"/>
        <w:gridCol w:w="1552"/>
        <w:gridCol w:w="3848"/>
        <w:gridCol w:w="2068"/>
        <w:gridCol w:w="2768"/>
      </w:tblGrid>
      <w:tr w:rsidR="003744AB" w:rsidTr="002A7F25">
        <w:trPr>
          <w:trHeight w:val="1158"/>
        </w:trPr>
        <w:tc>
          <w:tcPr>
            <w:tcW w:w="562" w:type="dxa"/>
            <w:shd w:val="clear" w:color="auto" w:fill="F1F1F1"/>
          </w:tcPr>
          <w:p w:rsidR="003744AB" w:rsidRDefault="003744AB" w:rsidP="003744AB">
            <w:pPr>
              <w:pStyle w:val="TableParagraph"/>
              <w:spacing w:before="97"/>
              <w:ind w:left="220"/>
              <w:rPr>
                <w:sz w:val="24"/>
              </w:rPr>
            </w:pPr>
            <w:r>
              <w:rPr>
                <w:sz w:val="24"/>
              </w:rPr>
              <w:t>№</w:t>
            </w:r>
          </w:p>
        </w:tc>
        <w:tc>
          <w:tcPr>
            <w:tcW w:w="1552" w:type="dxa"/>
            <w:shd w:val="clear" w:color="auto" w:fill="F1F1F1"/>
          </w:tcPr>
          <w:p w:rsidR="003744AB" w:rsidRPr="003744AB" w:rsidRDefault="003744AB" w:rsidP="003744AB">
            <w:pPr>
              <w:pStyle w:val="TableParagraph"/>
              <w:spacing w:before="101"/>
              <w:ind w:left="566"/>
              <w:rPr>
                <w:b/>
                <w:i/>
                <w:sz w:val="20"/>
                <w:szCs w:val="20"/>
              </w:rPr>
            </w:pPr>
            <w:proofErr w:type="spellStart"/>
            <w:r w:rsidRPr="003744AB">
              <w:rPr>
                <w:b/>
                <w:i/>
                <w:sz w:val="20"/>
                <w:szCs w:val="20"/>
              </w:rPr>
              <w:t>Задачи</w:t>
            </w:r>
            <w:proofErr w:type="spellEnd"/>
          </w:p>
        </w:tc>
        <w:tc>
          <w:tcPr>
            <w:tcW w:w="3848" w:type="dxa"/>
            <w:shd w:val="clear" w:color="auto" w:fill="F1F1F1"/>
          </w:tcPr>
          <w:p w:rsidR="003744AB" w:rsidRPr="003744AB" w:rsidRDefault="003744AB" w:rsidP="003744AB">
            <w:pPr>
              <w:pStyle w:val="TableParagraph"/>
              <w:spacing w:before="101"/>
              <w:rPr>
                <w:b/>
                <w:i/>
                <w:sz w:val="20"/>
                <w:szCs w:val="20"/>
              </w:rPr>
            </w:pPr>
            <w:r>
              <w:rPr>
                <w:b/>
                <w:i/>
                <w:sz w:val="24"/>
                <w:lang w:val="ru-RU"/>
              </w:rPr>
              <w:t xml:space="preserve">    </w:t>
            </w:r>
            <w:proofErr w:type="spellStart"/>
            <w:r w:rsidRPr="003744AB">
              <w:rPr>
                <w:b/>
                <w:i/>
                <w:sz w:val="20"/>
                <w:szCs w:val="20"/>
              </w:rPr>
              <w:t>Методы</w:t>
            </w:r>
            <w:proofErr w:type="spellEnd"/>
            <w:r w:rsidRPr="003744AB">
              <w:rPr>
                <w:b/>
                <w:i/>
                <w:spacing w:val="-2"/>
                <w:sz w:val="20"/>
                <w:szCs w:val="20"/>
              </w:rPr>
              <w:t xml:space="preserve"> </w:t>
            </w:r>
            <w:r w:rsidRPr="003744AB">
              <w:rPr>
                <w:b/>
                <w:i/>
                <w:sz w:val="20"/>
                <w:szCs w:val="20"/>
              </w:rPr>
              <w:t>и</w:t>
            </w:r>
            <w:r w:rsidRPr="003744AB">
              <w:rPr>
                <w:b/>
                <w:i/>
                <w:spacing w:val="-2"/>
                <w:sz w:val="20"/>
                <w:szCs w:val="20"/>
              </w:rPr>
              <w:t xml:space="preserve"> </w:t>
            </w:r>
            <w:proofErr w:type="spellStart"/>
            <w:r w:rsidRPr="003744AB">
              <w:rPr>
                <w:b/>
                <w:i/>
                <w:sz w:val="20"/>
                <w:szCs w:val="20"/>
              </w:rPr>
              <w:t>формы</w:t>
            </w:r>
            <w:proofErr w:type="spellEnd"/>
            <w:r w:rsidRPr="003744AB">
              <w:rPr>
                <w:b/>
                <w:i/>
                <w:spacing w:val="-1"/>
                <w:sz w:val="20"/>
                <w:szCs w:val="20"/>
              </w:rPr>
              <w:t xml:space="preserve"> </w:t>
            </w:r>
            <w:proofErr w:type="spellStart"/>
            <w:r w:rsidRPr="003744AB">
              <w:rPr>
                <w:b/>
                <w:i/>
                <w:sz w:val="20"/>
                <w:szCs w:val="20"/>
              </w:rPr>
              <w:t>работы</w:t>
            </w:r>
            <w:proofErr w:type="spellEnd"/>
          </w:p>
        </w:tc>
        <w:tc>
          <w:tcPr>
            <w:tcW w:w="2068" w:type="dxa"/>
            <w:shd w:val="clear" w:color="auto" w:fill="F1F1F1"/>
          </w:tcPr>
          <w:p w:rsidR="003744AB" w:rsidRPr="003744AB" w:rsidRDefault="003744AB" w:rsidP="003744AB">
            <w:pPr>
              <w:pStyle w:val="TableParagraph"/>
              <w:spacing w:before="101"/>
              <w:ind w:left="236" w:right="232"/>
              <w:jc w:val="center"/>
              <w:rPr>
                <w:b/>
                <w:i/>
                <w:sz w:val="20"/>
                <w:szCs w:val="20"/>
              </w:rPr>
            </w:pPr>
            <w:proofErr w:type="spellStart"/>
            <w:r w:rsidRPr="003744AB">
              <w:rPr>
                <w:b/>
                <w:i/>
                <w:sz w:val="20"/>
                <w:szCs w:val="20"/>
              </w:rPr>
              <w:t>Исполнители</w:t>
            </w:r>
            <w:proofErr w:type="spellEnd"/>
            <w:r w:rsidRPr="003744AB">
              <w:rPr>
                <w:b/>
                <w:i/>
                <w:sz w:val="20"/>
                <w:szCs w:val="20"/>
              </w:rPr>
              <w:t>.</w:t>
            </w:r>
            <w:r w:rsidRPr="003744AB">
              <w:rPr>
                <w:b/>
                <w:i/>
                <w:spacing w:val="-57"/>
                <w:sz w:val="20"/>
                <w:szCs w:val="20"/>
              </w:rPr>
              <w:t xml:space="preserve"> </w:t>
            </w:r>
            <w:proofErr w:type="spellStart"/>
            <w:r w:rsidRPr="003744AB">
              <w:rPr>
                <w:b/>
                <w:i/>
                <w:sz w:val="20"/>
                <w:szCs w:val="20"/>
              </w:rPr>
              <w:t>Социальное</w:t>
            </w:r>
            <w:proofErr w:type="spellEnd"/>
            <w:r w:rsidRPr="003744AB">
              <w:rPr>
                <w:b/>
                <w:i/>
                <w:spacing w:val="1"/>
                <w:sz w:val="20"/>
                <w:szCs w:val="20"/>
              </w:rPr>
              <w:t xml:space="preserve"> </w:t>
            </w:r>
            <w:proofErr w:type="spellStart"/>
            <w:r w:rsidRPr="003744AB">
              <w:rPr>
                <w:b/>
                <w:i/>
                <w:sz w:val="20"/>
                <w:szCs w:val="20"/>
              </w:rPr>
              <w:t>партнерство</w:t>
            </w:r>
            <w:proofErr w:type="spellEnd"/>
          </w:p>
        </w:tc>
        <w:tc>
          <w:tcPr>
            <w:tcW w:w="2768" w:type="dxa"/>
            <w:shd w:val="clear" w:color="auto" w:fill="F1F1F1"/>
          </w:tcPr>
          <w:p w:rsidR="003744AB" w:rsidRPr="003744AB" w:rsidRDefault="003744AB" w:rsidP="003744AB">
            <w:pPr>
              <w:pStyle w:val="TableParagraph"/>
              <w:spacing w:before="101"/>
              <w:ind w:right="1429"/>
              <w:rPr>
                <w:b/>
                <w:i/>
                <w:sz w:val="20"/>
                <w:szCs w:val="20"/>
                <w:lang w:val="ru-RU"/>
              </w:rPr>
            </w:pPr>
            <w:r>
              <w:rPr>
                <w:b/>
                <w:i/>
                <w:sz w:val="20"/>
                <w:szCs w:val="20"/>
                <w:lang w:val="ru-RU"/>
              </w:rPr>
              <w:t xml:space="preserve">   Р</w:t>
            </w:r>
            <w:r w:rsidRPr="003744AB">
              <w:rPr>
                <w:b/>
                <w:i/>
                <w:sz w:val="20"/>
                <w:szCs w:val="20"/>
                <w:lang w:val="ru-RU"/>
              </w:rPr>
              <w:t>езультат</w:t>
            </w:r>
          </w:p>
        </w:tc>
      </w:tr>
      <w:tr w:rsidR="003744AB" w:rsidTr="002A7F25">
        <w:trPr>
          <w:trHeight w:val="40"/>
        </w:trPr>
        <w:tc>
          <w:tcPr>
            <w:tcW w:w="562" w:type="dxa"/>
          </w:tcPr>
          <w:p w:rsidR="003744AB" w:rsidRDefault="003744AB" w:rsidP="003744AB">
            <w:pPr>
              <w:pStyle w:val="TableParagraph"/>
              <w:spacing w:before="97"/>
              <w:ind w:right="24"/>
              <w:jc w:val="right"/>
              <w:rPr>
                <w:sz w:val="24"/>
              </w:rPr>
            </w:pPr>
            <w:r>
              <w:rPr>
                <w:sz w:val="24"/>
              </w:rPr>
              <w:lastRenderedPageBreak/>
              <w:t>1.</w:t>
            </w:r>
          </w:p>
        </w:tc>
        <w:tc>
          <w:tcPr>
            <w:tcW w:w="1552" w:type="dxa"/>
          </w:tcPr>
          <w:p w:rsidR="003744AB" w:rsidRPr="003744AB" w:rsidRDefault="003744AB" w:rsidP="003744AB">
            <w:pPr>
              <w:pStyle w:val="TableParagraph"/>
              <w:spacing w:before="97"/>
              <w:ind w:left="106" w:right="103"/>
              <w:rPr>
                <w:sz w:val="24"/>
                <w:lang w:val="ru-RU"/>
              </w:rPr>
            </w:pPr>
            <w:r w:rsidRPr="003744AB">
              <w:rPr>
                <w:sz w:val="24"/>
                <w:lang w:val="ru-RU"/>
              </w:rPr>
              <w:t>Реализовывать</w:t>
            </w:r>
            <w:r w:rsidRPr="003744AB">
              <w:rPr>
                <w:spacing w:val="1"/>
                <w:sz w:val="24"/>
                <w:lang w:val="ru-RU"/>
              </w:rPr>
              <w:t xml:space="preserve"> </w:t>
            </w:r>
            <w:r w:rsidRPr="003744AB">
              <w:rPr>
                <w:sz w:val="24"/>
                <w:lang w:val="ru-RU"/>
              </w:rPr>
              <w:t>воспитательные</w:t>
            </w:r>
            <w:r w:rsidRPr="003744AB">
              <w:rPr>
                <w:spacing w:val="-57"/>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общешкольных</w:t>
            </w:r>
            <w:r w:rsidRPr="003744AB">
              <w:rPr>
                <w:spacing w:val="-57"/>
                <w:sz w:val="24"/>
                <w:lang w:val="ru-RU"/>
              </w:rPr>
              <w:t xml:space="preserve"> </w:t>
            </w:r>
            <w:r w:rsidRPr="003744AB">
              <w:rPr>
                <w:sz w:val="24"/>
                <w:lang w:val="ru-RU"/>
              </w:rPr>
              <w:t>ключевых дел,</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коллективного</w:t>
            </w:r>
            <w:r w:rsidRPr="003744AB">
              <w:rPr>
                <w:spacing w:val="1"/>
                <w:sz w:val="24"/>
                <w:lang w:val="ru-RU"/>
              </w:rPr>
              <w:t xml:space="preserve"> </w:t>
            </w:r>
            <w:r w:rsidRPr="003744AB">
              <w:rPr>
                <w:sz w:val="24"/>
                <w:lang w:val="ru-RU"/>
              </w:rPr>
              <w:t>планирования,</w:t>
            </w:r>
            <w:r w:rsidRPr="003744AB">
              <w:rPr>
                <w:spacing w:val="1"/>
                <w:sz w:val="24"/>
                <w:lang w:val="ru-RU"/>
              </w:rPr>
              <w:t xml:space="preserve"> </w:t>
            </w:r>
            <w:r w:rsidRPr="003744AB">
              <w:rPr>
                <w:sz w:val="24"/>
                <w:lang w:val="ru-RU"/>
              </w:rPr>
              <w:t>организации,</w:t>
            </w:r>
            <w:r w:rsidRPr="003744AB">
              <w:rPr>
                <w:spacing w:val="1"/>
                <w:sz w:val="24"/>
                <w:lang w:val="ru-RU"/>
              </w:rPr>
              <w:t xml:space="preserve"> </w:t>
            </w:r>
            <w:r w:rsidRPr="003744AB">
              <w:rPr>
                <w:sz w:val="24"/>
                <w:lang w:val="ru-RU"/>
              </w:rPr>
              <w:t>проведения и</w:t>
            </w:r>
            <w:r w:rsidRPr="003744AB">
              <w:rPr>
                <w:spacing w:val="1"/>
                <w:sz w:val="24"/>
                <w:lang w:val="ru-RU"/>
              </w:rPr>
              <w:t xml:space="preserve"> </w:t>
            </w:r>
            <w:r w:rsidRPr="003744AB">
              <w:rPr>
                <w:sz w:val="24"/>
                <w:lang w:val="ru-RU"/>
              </w:rPr>
              <w:t>анализа в</w:t>
            </w:r>
            <w:r w:rsidRPr="003744AB">
              <w:rPr>
                <w:spacing w:val="1"/>
                <w:sz w:val="24"/>
                <w:lang w:val="ru-RU"/>
              </w:rPr>
              <w:t xml:space="preserve"> </w:t>
            </w:r>
            <w:r w:rsidRPr="003744AB">
              <w:rPr>
                <w:sz w:val="24"/>
                <w:lang w:val="ru-RU"/>
              </w:rPr>
              <w:t>школьном</w:t>
            </w:r>
            <w:r w:rsidRPr="003744AB">
              <w:rPr>
                <w:spacing w:val="1"/>
                <w:sz w:val="24"/>
                <w:lang w:val="ru-RU"/>
              </w:rPr>
              <w:t xml:space="preserve"> </w:t>
            </w:r>
            <w:r w:rsidRPr="003744AB">
              <w:rPr>
                <w:sz w:val="24"/>
                <w:lang w:val="ru-RU"/>
              </w:rPr>
              <w:t>сообществе.</w:t>
            </w:r>
          </w:p>
        </w:tc>
        <w:tc>
          <w:tcPr>
            <w:tcW w:w="3848" w:type="dxa"/>
          </w:tcPr>
          <w:p w:rsidR="003744AB" w:rsidRPr="003744AB" w:rsidRDefault="003744AB" w:rsidP="009F4F14">
            <w:pPr>
              <w:pStyle w:val="TableParagraph"/>
              <w:numPr>
                <w:ilvl w:val="0"/>
                <w:numId w:val="47"/>
              </w:numPr>
              <w:tabs>
                <w:tab w:val="left" w:pos="828"/>
              </w:tabs>
              <w:spacing w:before="97"/>
              <w:ind w:right="545"/>
              <w:rPr>
                <w:sz w:val="24"/>
                <w:lang w:val="ru-RU"/>
              </w:rPr>
            </w:pPr>
            <w:proofErr w:type="gramStart"/>
            <w:r w:rsidRPr="003744AB">
              <w:rPr>
                <w:sz w:val="24"/>
                <w:lang w:val="ru-RU"/>
              </w:rPr>
              <w:t>Проведение внеклассных мероприятий</w:t>
            </w:r>
            <w:r w:rsidRPr="003744AB">
              <w:rPr>
                <w:spacing w:val="1"/>
                <w:sz w:val="24"/>
                <w:lang w:val="ru-RU"/>
              </w:rPr>
              <w:t xml:space="preserve"> </w:t>
            </w:r>
            <w:r w:rsidRPr="003744AB">
              <w:rPr>
                <w:b/>
                <w:sz w:val="24"/>
                <w:lang w:val="ru-RU"/>
              </w:rPr>
              <w:t>патриотической направленности</w:t>
            </w:r>
            <w:r w:rsidRPr="003744AB">
              <w:rPr>
                <w:sz w:val="24"/>
                <w:lang w:val="ru-RU"/>
              </w:rPr>
              <w:t>, тематических</w:t>
            </w:r>
            <w:r w:rsidRPr="003744AB">
              <w:rPr>
                <w:spacing w:val="-57"/>
                <w:sz w:val="24"/>
                <w:lang w:val="ru-RU"/>
              </w:rPr>
              <w:t xml:space="preserve"> </w:t>
            </w:r>
            <w:r w:rsidRPr="003744AB">
              <w:rPr>
                <w:sz w:val="24"/>
                <w:lang w:val="ru-RU"/>
              </w:rPr>
              <w:t>уроков</w:t>
            </w:r>
            <w:r w:rsidRPr="003744AB">
              <w:rPr>
                <w:spacing w:val="-1"/>
                <w:sz w:val="24"/>
                <w:lang w:val="ru-RU"/>
              </w:rPr>
              <w:t xml:space="preserve"> </w:t>
            </w:r>
            <w:r w:rsidRPr="003744AB">
              <w:rPr>
                <w:sz w:val="24"/>
                <w:lang w:val="ru-RU"/>
              </w:rPr>
              <w:t>с</w:t>
            </w:r>
            <w:r w:rsidRPr="003744AB">
              <w:rPr>
                <w:spacing w:val="2"/>
                <w:sz w:val="24"/>
                <w:lang w:val="ru-RU"/>
              </w:rPr>
              <w:t xml:space="preserve"> </w:t>
            </w:r>
            <w:r w:rsidRPr="003744AB">
              <w:rPr>
                <w:sz w:val="24"/>
                <w:lang w:val="ru-RU"/>
              </w:rPr>
              <w:t>учетом образовательных событий,</w:t>
            </w:r>
            <w:r w:rsidRPr="003744AB">
              <w:rPr>
                <w:spacing w:val="1"/>
                <w:sz w:val="24"/>
                <w:lang w:val="ru-RU"/>
              </w:rPr>
              <w:t xml:space="preserve"> </w:t>
            </w:r>
            <w:r w:rsidRPr="003744AB">
              <w:rPr>
                <w:sz w:val="24"/>
                <w:lang w:val="ru-RU"/>
              </w:rPr>
              <w:t>приуроченных к памятным датам российской</w:t>
            </w:r>
            <w:r w:rsidRPr="003744AB">
              <w:rPr>
                <w:spacing w:val="1"/>
                <w:sz w:val="24"/>
                <w:lang w:val="ru-RU"/>
              </w:rPr>
              <w:t xml:space="preserve"> </w:t>
            </w:r>
            <w:r w:rsidRPr="003744AB">
              <w:rPr>
                <w:sz w:val="24"/>
                <w:lang w:val="ru-RU"/>
              </w:rPr>
              <w:t>(мировой)</w:t>
            </w:r>
            <w:r w:rsidRPr="003744AB">
              <w:rPr>
                <w:spacing w:val="-4"/>
                <w:sz w:val="24"/>
                <w:lang w:val="ru-RU"/>
              </w:rPr>
              <w:t xml:space="preserve"> </w:t>
            </w:r>
            <w:r w:rsidRPr="003744AB">
              <w:rPr>
                <w:sz w:val="24"/>
                <w:lang w:val="ru-RU"/>
              </w:rPr>
              <w:t>истории</w:t>
            </w:r>
            <w:r w:rsidRPr="003744AB">
              <w:rPr>
                <w:spacing w:val="-5"/>
                <w:sz w:val="24"/>
                <w:lang w:val="ru-RU"/>
              </w:rPr>
              <w:t xml:space="preserve"> </w:t>
            </w:r>
            <w:r w:rsidRPr="003744AB">
              <w:rPr>
                <w:sz w:val="24"/>
                <w:lang w:val="ru-RU"/>
              </w:rPr>
              <w:t>и</w:t>
            </w:r>
            <w:r w:rsidRPr="003744AB">
              <w:rPr>
                <w:spacing w:val="-4"/>
                <w:sz w:val="24"/>
                <w:lang w:val="ru-RU"/>
              </w:rPr>
              <w:t xml:space="preserve"> </w:t>
            </w:r>
            <w:r w:rsidRPr="003744AB">
              <w:rPr>
                <w:sz w:val="24"/>
                <w:lang w:val="ru-RU"/>
              </w:rPr>
              <w:t>культуры</w:t>
            </w:r>
            <w:r w:rsidRPr="003744AB">
              <w:rPr>
                <w:spacing w:val="-2"/>
                <w:sz w:val="24"/>
                <w:lang w:val="ru-RU"/>
              </w:rPr>
              <w:t xml:space="preserve"> </w:t>
            </w:r>
            <w:r w:rsidRPr="003744AB">
              <w:rPr>
                <w:sz w:val="24"/>
                <w:lang w:val="ru-RU"/>
              </w:rPr>
              <w:t>(стендовый</w:t>
            </w:r>
            <w:r w:rsidRPr="003744AB">
              <w:rPr>
                <w:spacing w:val="-3"/>
                <w:sz w:val="24"/>
                <w:lang w:val="ru-RU"/>
              </w:rPr>
              <w:t xml:space="preserve"> </w:t>
            </w:r>
            <w:r w:rsidRPr="003744AB">
              <w:rPr>
                <w:sz w:val="24"/>
                <w:lang w:val="ru-RU"/>
              </w:rPr>
              <w:t>проект</w:t>
            </w:r>
            <w:proofErr w:type="gramEnd"/>
          </w:p>
          <w:p w:rsidR="003744AB" w:rsidRPr="003744AB" w:rsidRDefault="003744AB" w:rsidP="003744AB">
            <w:pPr>
              <w:pStyle w:val="TableParagraph"/>
              <w:ind w:left="827" w:right="322"/>
              <w:rPr>
                <w:sz w:val="24"/>
                <w:lang w:val="ru-RU"/>
              </w:rPr>
            </w:pPr>
            <w:proofErr w:type="gramStart"/>
            <w:r w:rsidRPr="003744AB">
              <w:rPr>
                <w:sz w:val="24"/>
                <w:lang w:val="ru-RU"/>
              </w:rPr>
              <w:t>«Знаменательные даты», 290 лет со дня рождения</w:t>
            </w:r>
            <w:r w:rsidRPr="003744AB">
              <w:rPr>
                <w:spacing w:val="1"/>
                <w:sz w:val="24"/>
                <w:lang w:val="ru-RU"/>
              </w:rPr>
              <w:t xml:space="preserve"> </w:t>
            </w:r>
            <w:r w:rsidRPr="003744AB">
              <w:rPr>
                <w:sz w:val="24"/>
                <w:lang w:val="ru-RU"/>
              </w:rPr>
              <w:t>А.В. Суворова, русского полководца (1730-1800),</w:t>
            </w:r>
            <w:r w:rsidRPr="003744AB">
              <w:rPr>
                <w:spacing w:val="1"/>
                <w:sz w:val="24"/>
                <w:lang w:val="ru-RU"/>
              </w:rPr>
              <w:t xml:space="preserve"> </w:t>
            </w:r>
            <w:r w:rsidRPr="003744AB">
              <w:rPr>
                <w:sz w:val="24"/>
                <w:lang w:val="ru-RU"/>
              </w:rPr>
              <w:t>День народного единства, Международный день</w:t>
            </w:r>
            <w:r w:rsidRPr="003744AB">
              <w:rPr>
                <w:spacing w:val="1"/>
                <w:sz w:val="24"/>
                <w:lang w:val="ru-RU"/>
              </w:rPr>
              <w:t xml:space="preserve"> </w:t>
            </w:r>
            <w:r w:rsidRPr="003744AB">
              <w:rPr>
                <w:sz w:val="24"/>
                <w:lang w:val="ru-RU"/>
              </w:rPr>
              <w:t>памяти жертв Холокоста, День снятия блокады</w:t>
            </w:r>
            <w:r w:rsidRPr="003744AB">
              <w:rPr>
                <w:spacing w:val="1"/>
                <w:sz w:val="24"/>
                <w:lang w:val="ru-RU"/>
              </w:rPr>
              <w:t xml:space="preserve"> </w:t>
            </w:r>
            <w:r w:rsidRPr="003744AB">
              <w:rPr>
                <w:sz w:val="24"/>
                <w:lang w:val="ru-RU"/>
              </w:rPr>
              <w:t>Ленинграда, День освобождения Сталинграда, День</w:t>
            </w:r>
            <w:r w:rsidRPr="003744AB">
              <w:rPr>
                <w:spacing w:val="-57"/>
                <w:sz w:val="24"/>
                <w:lang w:val="ru-RU"/>
              </w:rPr>
              <w:t xml:space="preserve"> </w:t>
            </w:r>
            <w:r w:rsidRPr="003744AB">
              <w:rPr>
                <w:sz w:val="24"/>
                <w:lang w:val="ru-RU"/>
              </w:rPr>
              <w:t>юного героя антифашиста, комплекс мероприятий,</w:t>
            </w:r>
            <w:r w:rsidRPr="003744AB">
              <w:rPr>
                <w:spacing w:val="1"/>
                <w:sz w:val="24"/>
                <w:lang w:val="ru-RU"/>
              </w:rPr>
              <w:t xml:space="preserve"> </w:t>
            </w:r>
            <w:r w:rsidRPr="003744AB">
              <w:rPr>
                <w:sz w:val="24"/>
                <w:lang w:val="ru-RU"/>
              </w:rPr>
              <w:t>посвященный Дню защитника Отечества (классные</w:t>
            </w:r>
            <w:r w:rsidRPr="003744AB">
              <w:rPr>
                <w:spacing w:val="-57"/>
                <w:sz w:val="24"/>
                <w:lang w:val="ru-RU"/>
              </w:rPr>
              <w:t xml:space="preserve"> </w:t>
            </w:r>
            <w:r w:rsidRPr="003744AB">
              <w:rPr>
                <w:sz w:val="24"/>
                <w:lang w:val="ru-RU"/>
              </w:rPr>
              <w:t>часы «Защитник земли русской»,  встречи с тружениками тыла, детьми ВОВ</w:t>
            </w:r>
            <w:proofErr w:type="gramEnd"/>
          </w:p>
          <w:p w:rsidR="003744AB" w:rsidRPr="003744AB" w:rsidRDefault="003744AB" w:rsidP="009F4F14">
            <w:pPr>
              <w:pStyle w:val="TableParagraph"/>
              <w:numPr>
                <w:ilvl w:val="0"/>
                <w:numId w:val="47"/>
              </w:numPr>
              <w:tabs>
                <w:tab w:val="left" w:pos="828"/>
              </w:tabs>
              <w:ind w:right="121"/>
              <w:rPr>
                <w:sz w:val="24"/>
                <w:lang w:val="ru-RU"/>
              </w:rPr>
            </w:pPr>
            <w:r w:rsidRPr="003744AB">
              <w:rPr>
                <w:b/>
                <w:sz w:val="24"/>
                <w:lang w:val="ru-RU"/>
              </w:rPr>
              <w:t>Мероприятия по увековечиванию памяти героев</w:t>
            </w:r>
            <w:r w:rsidRPr="003744AB">
              <w:rPr>
                <w:sz w:val="24"/>
                <w:lang w:val="ru-RU"/>
              </w:rPr>
              <w:t>:</w:t>
            </w:r>
            <w:r w:rsidRPr="003744AB">
              <w:rPr>
                <w:spacing w:val="1"/>
                <w:sz w:val="24"/>
                <w:lang w:val="ru-RU"/>
              </w:rPr>
              <w:t xml:space="preserve"> </w:t>
            </w:r>
            <w:r w:rsidRPr="003744AB">
              <w:rPr>
                <w:sz w:val="24"/>
                <w:lang w:val="ru-RU"/>
              </w:rPr>
              <w:t>акция «Вахта памяти»,  акция  памяти А. Гладченко,  поисковая работа, муниципальный проект</w:t>
            </w:r>
            <w:r w:rsidRPr="003744AB">
              <w:rPr>
                <w:spacing w:val="1"/>
                <w:sz w:val="24"/>
                <w:lang w:val="ru-RU"/>
              </w:rPr>
              <w:t xml:space="preserve"> </w:t>
            </w:r>
            <w:r w:rsidRPr="003744AB">
              <w:rPr>
                <w:sz w:val="24"/>
                <w:lang w:val="ru-RU"/>
              </w:rPr>
              <w:t>по обновлению данных об участниках Великой</w:t>
            </w:r>
            <w:r w:rsidRPr="003744AB">
              <w:rPr>
                <w:spacing w:val="1"/>
                <w:sz w:val="24"/>
                <w:lang w:val="ru-RU"/>
              </w:rPr>
              <w:t xml:space="preserve"> </w:t>
            </w:r>
            <w:r w:rsidRPr="003744AB">
              <w:rPr>
                <w:sz w:val="24"/>
                <w:lang w:val="ru-RU"/>
              </w:rPr>
              <w:t>Отечественной</w:t>
            </w:r>
            <w:r w:rsidRPr="003744AB">
              <w:rPr>
                <w:spacing w:val="-1"/>
                <w:sz w:val="24"/>
                <w:lang w:val="ru-RU"/>
              </w:rPr>
              <w:t xml:space="preserve"> </w:t>
            </w:r>
            <w:r w:rsidRPr="003744AB">
              <w:rPr>
                <w:sz w:val="24"/>
                <w:lang w:val="ru-RU"/>
              </w:rPr>
              <w:t>войны</w:t>
            </w:r>
            <w:r w:rsidRPr="003744AB">
              <w:rPr>
                <w:spacing w:val="3"/>
                <w:sz w:val="24"/>
                <w:lang w:val="ru-RU"/>
              </w:rPr>
              <w:t xml:space="preserve"> </w:t>
            </w:r>
            <w:r w:rsidRPr="003744AB">
              <w:rPr>
                <w:sz w:val="24"/>
                <w:lang w:val="ru-RU"/>
              </w:rPr>
              <w:t>«Книга</w:t>
            </w:r>
            <w:r w:rsidRPr="003744AB">
              <w:rPr>
                <w:spacing w:val="-2"/>
                <w:sz w:val="24"/>
                <w:lang w:val="ru-RU"/>
              </w:rPr>
              <w:t xml:space="preserve"> </w:t>
            </w:r>
            <w:r w:rsidRPr="003744AB">
              <w:rPr>
                <w:sz w:val="24"/>
                <w:lang w:val="ru-RU"/>
              </w:rPr>
              <w:t>памяти».</w:t>
            </w:r>
          </w:p>
          <w:p w:rsidR="003744AB" w:rsidRPr="003744AB" w:rsidRDefault="003744AB" w:rsidP="009F4F14">
            <w:pPr>
              <w:pStyle w:val="TableParagraph"/>
              <w:numPr>
                <w:ilvl w:val="0"/>
                <w:numId w:val="47"/>
              </w:numPr>
              <w:tabs>
                <w:tab w:val="left" w:pos="828"/>
              </w:tabs>
              <w:ind w:right="330"/>
              <w:rPr>
                <w:sz w:val="24"/>
                <w:lang w:val="ru-RU"/>
              </w:rPr>
            </w:pPr>
            <w:r w:rsidRPr="003744AB">
              <w:rPr>
                <w:b/>
                <w:sz w:val="24"/>
                <w:lang w:val="ru-RU"/>
              </w:rPr>
              <w:t>Музейная педагогика</w:t>
            </w:r>
            <w:r w:rsidRPr="003744AB">
              <w:rPr>
                <w:sz w:val="24"/>
                <w:lang w:val="ru-RU"/>
              </w:rPr>
              <w:t xml:space="preserve">:  посещение экспозиций в этнографическом музее </w:t>
            </w:r>
            <w:proofErr w:type="gramStart"/>
            <w:r w:rsidRPr="003744AB">
              <w:rPr>
                <w:sz w:val="24"/>
                <w:lang w:val="ru-RU"/>
              </w:rPr>
              <w:t>с</w:t>
            </w:r>
            <w:proofErr w:type="gramEnd"/>
            <w:r w:rsidRPr="003744AB">
              <w:rPr>
                <w:sz w:val="24"/>
                <w:lang w:val="ru-RU"/>
              </w:rPr>
              <w:t>. Троицкое</w:t>
            </w:r>
          </w:p>
          <w:p w:rsidR="003744AB" w:rsidRPr="003744AB" w:rsidRDefault="003744AB" w:rsidP="009F4F14">
            <w:pPr>
              <w:pStyle w:val="TableParagraph"/>
              <w:numPr>
                <w:ilvl w:val="0"/>
                <w:numId w:val="47"/>
              </w:numPr>
              <w:tabs>
                <w:tab w:val="left" w:pos="828"/>
              </w:tabs>
              <w:ind w:right="130"/>
              <w:rPr>
                <w:sz w:val="24"/>
                <w:lang w:val="ru-RU"/>
              </w:rPr>
            </w:pPr>
            <w:r w:rsidRPr="003744AB">
              <w:rPr>
                <w:sz w:val="24"/>
                <w:lang w:val="ru-RU"/>
              </w:rPr>
              <w:t xml:space="preserve">Внеклассные мероприятия </w:t>
            </w:r>
            <w:r w:rsidRPr="003744AB">
              <w:rPr>
                <w:b/>
                <w:sz w:val="24"/>
                <w:lang w:val="ru-RU"/>
              </w:rPr>
              <w:t>духовно-нравственной</w:t>
            </w:r>
            <w:r w:rsidRPr="003744AB">
              <w:rPr>
                <w:b/>
                <w:spacing w:val="1"/>
                <w:sz w:val="24"/>
                <w:lang w:val="ru-RU"/>
              </w:rPr>
              <w:t xml:space="preserve"> </w:t>
            </w:r>
            <w:r w:rsidRPr="003744AB">
              <w:rPr>
                <w:b/>
                <w:sz w:val="24"/>
                <w:lang w:val="ru-RU"/>
              </w:rPr>
              <w:t xml:space="preserve">направленности: </w:t>
            </w:r>
            <w:r w:rsidRPr="003744AB">
              <w:rPr>
                <w:sz w:val="24"/>
                <w:lang w:val="ru-RU"/>
              </w:rPr>
              <w:lastRenderedPageBreak/>
              <w:t>тематические уроки с учетом</w:t>
            </w:r>
            <w:r w:rsidRPr="003744AB">
              <w:rPr>
                <w:spacing w:val="1"/>
                <w:sz w:val="24"/>
                <w:lang w:val="ru-RU"/>
              </w:rPr>
              <w:t xml:space="preserve"> </w:t>
            </w:r>
            <w:r w:rsidRPr="003744AB">
              <w:rPr>
                <w:sz w:val="24"/>
                <w:lang w:val="ru-RU"/>
              </w:rPr>
              <w:t>образовательных событий, мероприятия,</w:t>
            </w:r>
            <w:r w:rsidRPr="003744AB">
              <w:rPr>
                <w:spacing w:val="1"/>
                <w:sz w:val="24"/>
                <w:lang w:val="ru-RU"/>
              </w:rPr>
              <w:t xml:space="preserve"> </w:t>
            </w:r>
            <w:r w:rsidRPr="003744AB">
              <w:rPr>
                <w:sz w:val="24"/>
                <w:lang w:val="ru-RU"/>
              </w:rPr>
              <w:t>приуроченные к памятным датам российской истории</w:t>
            </w:r>
            <w:r w:rsidRPr="003744AB">
              <w:rPr>
                <w:spacing w:val="-58"/>
                <w:sz w:val="24"/>
                <w:lang w:val="ru-RU"/>
              </w:rPr>
              <w:t xml:space="preserve"> </w:t>
            </w:r>
            <w:r w:rsidRPr="003744AB">
              <w:rPr>
                <w:sz w:val="24"/>
                <w:lang w:val="ru-RU"/>
              </w:rPr>
              <w:t xml:space="preserve">и культуры: </w:t>
            </w:r>
            <w:proofErr w:type="gramStart"/>
            <w:r w:rsidRPr="003744AB">
              <w:rPr>
                <w:sz w:val="24"/>
                <w:lang w:val="ru-RU"/>
              </w:rPr>
              <w:t>День матери в России, 160 лет со дня</w:t>
            </w:r>
            <w:r w:rsidRPr="003744AB">
              <w:rPr>
                <w:spacing w:val="1"/>
                <w:sz w:val="24"/>
                <w:lang w:val="ru-RU"/>
              </w:rPr>
              <w:t xml:space="preserve"> </w:t>
            </w:r>
            <w:r w:rsidRPr="003744AB">
              <w:rPr>
                <w:sz w:val="24"/>
                <w:lang w:val="ru-RU"/>
              </w:rPr>
              <w:t>рождения учёного-ботаника</w:t>
            </w:r>
            <w:r w:rsidRPr="003744AB">
              <w:rPr>
                <w:spacing w:val="-3"/>
                <w:sz w:val="24"/>
                <w:lang w:val="ru-RU"/>
              </w:rPr>
              <w:t xml:space="preserve"> </w:t>
            </w:r>
            <w:r w:rsidRPr="003744AB">
              <w:rPr>
                <w:sz w:val="24"/>
                <w:lang w:val="ru-RU"/>
              </w:rPr>
              <w:t>И.В.</w:t>
            </w:r>
            <w:r w:rsidRPr="003744AB">
              <w:rPr>
                <w:spacing w:val="-1"/>
                <w:sz w:val="24"/>
                <w:lang w:val="ru-RU"/>
              </w:rPr>
              <w:t xml:space="preserve"> </w:t>
            </w:r>
            <w:r w:rsidRPr="003744AB">
              <w:rPr>
                <w:sz w:val="24"/>
                <w:lang w:val="ru-RU"/>
              </w:rPr>
              <w:t>Мичурина</w:t>
            </w:r>
            <w:r w:rsidRPr="003744AB">
              <w:rPr>
                <w:spacing w:val="-3"/>
                <w:sz w:val="24"/>
                <w:lang w:val="ru-RU"/>
              </w:rPr>
              <w:t xml:space="preserve"> </w:t>
            </w:r>
            <w:r w:rsidRPr="003744AB">
              <w:rPr>
                <w:sz w:val="24"/>
                <w:lang w:val="ru-RU"/>
              </w:rPr>
              <w:t>(1855-</w:t>
            </w:r>
            <w:proofErr w:type="gramEnd"/>
          </w:p>
        </w:tc>
        <w:tc>
          <w:tcPr>
            <w:tcW w:w="2068" w:type="dxa"/>
          </w:tcPr>
          <w:p w:rsidR="003744AB" w:rsidRPr="003744AB" w:rsidRDefault="003744AB" w:rsidP="003744AB">
            <w:pPr>
              <w:pStyle w:val="TableParagraph"/>
              <w:spacing w:before="97"/>
              <w:ind w:left="107" w:right="226"/>
              <w:rPr>
                <w:sz w:val="24"/>
                <w:lang w:val="ru-RU"/>
              </w:rPr>
            </w:pPr>
            <w:r w:rsidRPr="003744AB">
              <w:rPr>
                <w:sz w:val="24"/>
                <w:lang w:val="ru-RU"/>
              </w:rPr>
              <w:lastRenderedPageBreak/>
              <w:t>Администрация</w:t>
            </w:r>
            <w:r w:rsidRPr="003744AB">
              <w:rPr>
                <w:spacing w:val="-57"/>
                <w:sz w:val="24"/>
                <w:lang w:val="ru-RU"/>
              </w:rPr>
              <w:t xml:space="preserve"> </w:t>
            </w:r>
            <w:r w:rsidRPr="003744AB">
              <w:rPr>
                <w:sz w:val="24"/>
                <w:lang w:val="ru-RU"/>
              </w:rPr>
              <w:t>лицея, классные</w:t>
            </w:r>
            <w:r w:rsidRPr="003744AB">
              <w:rPr>
                <w:spacing w:val="-57"/>
                <w:sz w:val="24"/>
                <w:lang w:val="ru-RU"/>
              </w:rPr>
              <w:t xml:space="preserve"> </w:t>
            </w:r>
            <w:r w:rsidRPr="003744AB">
              <w:rPr>
                <w:sz w:val="24"/>
                <w:lang w:val="ru-RU"/>
              </w:rPr>
              <w:t>руководители,</w:t>
            </w:r>
            <w:r w:rsidRPr="003744AB">
              <w:rPr>
                <w:spacing w:val="1"/>
                <w:sz w:val="24"/>
                <w:lang w:val="ru-RU"/>
              </w:rPr>
              <w:t xml:space="preserve"> </w:t>
            </w:r>
            <w:proofErr w:type="gramStart"/>
            <w:r w:rsidRPr="003744AB">
              <w:rPr>
                <w:sz w:val="24"/>
                <w:lang w:val="ru-RU"/>
              </w:rPr>
              <w:t>социальный</w:t>
            </w:r>
            <w:proofErr w:type="gramEnd"/>
          </w:p>
          <w:p w:rsidR="003744AB" w:rsidRPr="003744AB" w:rsidRDefault="003744AB" w:rsidP="003744AB">
            <w:pPr>
              <w:pStyle w:val="TableParagraph"/>
              <w:ind w:left="107" w:right="117"/>
              <w:rPr>
                <w:sz w:val="24"/>
                <w:lang w:val="ru-RU"/>
              </w:rPr>
            </w:pPr>
            <w:r w:rsidRPr="003744AB">
              <w:rPr>
                <w:sz w:val="24"/>
                <w:lang w:val="ru-RU"/>
              </w:rPr>
              <w:t>педагог,</w:t>
            </w:r>
            <w:r w:rsidRPr="003744AB">
              <w:rPr>
                <w:spacing w:val="1"/>
                <w:sz w:val="24"/>
                <w:lang w:val="ru-RU"/>
              </w:rPr>
              <w:t xml:space="preserve"> </w:t>
            </w:r>
            <w:r w:rsidRPr="003744AB">
              <w:rPr>
                <w:sz w:val="24"/>
                <w:lang w:val="ru-RU"/>
              </w:rPr>
              <w:t xml:space="preserve">руководители </w:t>
            </w:r>
            <w:proofErr w:type="gramStart"/>
            <w:r w:rsidRPr="003744AB">
              <w:rPr>
                <w:sz w:val="24"/>
                <w:lang w:val="ru-RU"/>
              </w:rPr>
              <w:t xml:space="preserve">( </w:t>
            </w:r>
            <w:proofErr w:type="gramEnd"/>
            <w:r w:rsidRPr="003744AB">
              <w:rPr>
                <w:sz w:val="24"/>
                <w:lang w:val="ru-RU"/>
              </w:rPr>
              <w:t>кураторы)  объединений, Совет</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pacing w:val="-1"/>
                <w:sz w:val="24"/>
                <w:lang w:val="ru-RU"/>
              </w:rPr>
              <w:t>родители, педагог</w:t>
            </w:r>
            <w:r w:rsidRPr="003744AB">
              <w:rPr>
                <w:spacing w:val="-57"/>
                <w:sz w:val="24"/>
                <w:lang w:val="ru-RU"/>
              </w:rPr>
              <w:t xml:space="preserve"> </w:t>
            </w:r>
            <w:r w:rsidRPr="003744AB">
              <w:rPr>
                <w:sz w:val="24"/>
                <w:lang w:val="ru-RU"/>
              </w:rPr>
              <w:t>и</w:t>
            </w:r>
          </w:p>
          <w:p w:rsidR="003744AB" w:rsidRPr="003744AB" w:rsidRDefault="003744AB" w:rsidP="003744AB">
            <w:pPr>
              <w:pStyle w:val="TableParagraph"/>
              <w:ind w:left="107" w:right="117"/>
              <w:rPr>
                <w:sz w:val="24"/>
                <w:lang w:val="ru-RU"/>
              </w:rPr>
            </w:pPr>
            <w:r w:rsidRPr="003744AB">
              <w:rPr>
                <w:sz w:val="24"/>
                <w:lang w:val="ru-RU"/>
              </w:rPr>
              <w:t>дополнительного</w:t>
            </w:r>
            <w:r w:rsidRPr="003744AB">
              <w:rPr>
                <w:spacing w:val="-57"/>
                <w:sz w:val="24"/>
                <w:lang w:val="ru-RU"/>
              </w:rPr>
              <w:t xml:space="preserve"> </w:t>
            </w:r>
            <w:r w:rsidRPr="003744AB">
              <w:rPr>
                <w:sz w:val="24"/>
                <w:lang w:val="ru-RU"/>
              </w:rPr>
              <w:t>образования,</w:t>
            </w:r>
          </w:p>
          <w:p w:rsidR="003744AB" w:rsidRPr="003744AB" w:rsidRDefault="003744AB" w:rsidP="003744AB">
            <w:pPr>
              <w:pStyle w:val="TableParagraph"/>
              <w:ind w:left="107" w:right="514"/>
              <w:rPr>
                <w:sz w:val="24"/>
                <w:lang w:val="ru-RU"/>
              </w:rPr>
            </w:pPr>
            <w:r w:rsidRPr="003744AB">
              <w:rPr>
                <w:sz w:val="24"/>
                <w:lang w:val="ru-RU"/>
              </w:rPr>
              <w:t>педаго</w:t>
            </w:r>
            <w:proofErr w:type="gramStart"/>
            <w:r w:rsidRPr="003744AB">
              <w:rPr>
                <w:sz w:val="24"/>
                <w:lang w:val="ru-RU"/>
              </w:rPr>
              <w:t>г-</w:t>
            </w:r>
            <w:proofErr w:type="gramEnd"/>
            <w:r w:rsidRPr="003744AB">
              <w:rPr>
                <w:spacing w:val="1"/>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заведующий</w:t>
            </w:r>
            <w:r w:rsidRPr="003744AB">
              <w:rPr>
                <w:spacing w:val="1"/>
                <w:sz w:val="24"/>
                <w:lang w:val="ru-RU"/>
              </w:rPr>
              <w:t xml:space="preserve"> </w:t>
            </w:r>
            <w:r w:rsidRPr="003744AB">
              <w:rPr>
                <w:sz w:val="24"/>
                <w:lang w:val="ru-RU"/>
              </w:rPr>
              <w:t>библиотекой,</w:t>
            </w:r>
            <w:r w:rsidRPr="003744AB">
              <w:rPr>
                <w:spacing w:val="-57"/>
                <w:sz w:val="24"/>
                <w:lang w:val="ru-RU"/>
              </w:rPr>
              <w:t xml:space="preserve"> </w:t>
            </w:r>
            <w:r w:rsidRPr="003744AB">
              <w:rPr>
                <w:sz w:val="24"/>
                <w:lang w:val="ru-RU"/>
              </w:rPr>
              <w:t>учителя</w:t>
            </w:r>
          </w:p>
          <w:p w:rsidR="003744AB" w:rsidRPr="003744AB" w:rsidRDefault="003744AB" w:rsidP="003744AB">
            <w:pPr>
              <w:pStyle w:val="TableParagraph"/>
              <w:ind w:left="107" w:right="468"/>
              <w:rPr>
                <w:sz w:val="24"/>
                <w:lang w:val="ru-RU"/>
              </w:rPr>
            </w:pPr>
            <w:r w:rsidRPr="003744AB">
              <w:rPr>
                <w:sz w:val="24"/>
                <w:lang w:val="ru-RU"/>
              </w:rPr>
              <w:t>физической</w:t>
            </w:r>
            <w:r w:rsidRPr="003744AB">
              <w:rPr>
                <w:spacing w:val="1"/>
                <w:sz w:val="24"/>
                <w:lang w:val="ru-RU"/>
              </w:rPr>
              <w:t xml:space="preserve"> </w:t>
            </w:r>
            <w:r w:rsidRPr="003744AB">
              <w:rPr>
                <w:sz w:val="24"/>
                <w:lang w:val="ru-RU"/>
              </w:rPr>
              <w:t>культуры,</w:t>
            </w:r>
            <w:r w:rsidRPr="003744AB">
              <w:rPr>
                <w:spacing w:val="1"/>
                <w:sz w:val="24"/>
                <w:lang w:val="ru-RU"/>
              </w:rPr>
              <w:t xml:space="preserve"> </w:t>
            </w:r>
            <w:r w:rsidRPr="003744AB">
              <w:rPr>
                <w:sz w:val="24"/>
                <w:lang w:val="ru-RU"/>
              </w:rPr>
              <w:t>социальные</w:t>
            </w:r>
            <w:r w:rsidRPr="003744AB">
              <w:rPr>
                <w:spacing w:val="1"/>
                <w:sz w:val="24"/>
                <w:lang w:val="ru-RU"/>
              </w:rPr>
              <w:t xml:space="preserve"> </w:t>
            </w:r>
            <w:r w:rsidRPr="003744AB">
              <w:rPr>
                <w:sz w:val="24"/>
                <w:lang w:val="ru-RU"/>
              </w:rPr>
              <w:t>партнеры: Администрация Нанайского муниципального района, Совет ветеранов, МАО ДОД ЦВР, Отдел культуры Нанайского муниципального района</w:t>
            </w:r>
          </w:p>
        </w:tc>
        <w:tc>
          <w:tcPr>
            <w:tcW w:w="2768" w:type="dxa"/>
          </w:tcPr>
          <w:p w:rsidR="003744AB" w:rsidRPr="003744AB" w:rsidRDefault="003744AB" w:rsidP="003744AB">
            <w:pPr>
              <w:pStyle w:val="TableParagraph"/>
              <w:spacing w:before="97"/>
              <w:ind w:left="103" w:right="196"/>
              <w:rPr>
                <w:sz w:val="24"/>
                <w:lang w:val="ru-RU"/>
              </w:rPr>
            </w:pPr>
            <w:r w:rsidRPr="003744AB">
              <w:rPr>
                <w:sz w:val="24"/>
                <w:lang w:val="ru-RU"/>
              </w:rPr>
              <w:t>-Ключевые дела обеспечивают</w:t>
            </w:r>
            <w:r w:rsidRPr="003744AB">
              <w:rPr>
                <w:spacing w:val="1"/>
                <w:sz w:val="24"/>
                <w:lang w:val="ru-RU"/>
              </w:rPr>
              <w:t xml:space="preserve"> </w:t>
            </w:r>
            <w:r w:rsidRPr="003744AB">
              <w:rPr>
                <w:sz w:val="24"/>
                <w:lang w:val="ru-RU"/>
              </w:rPr>
              <w:t>включенность</w:t>
            </w:r>
            <w:r w:rsidRPr="003744AB">
              <w:rPr>
                <w:spacing w:val="-3"/>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них</w:t>
            </w:r>
            <w:r w:rsidRPr="003744AB">
              <w:rPr>
                <w:spacing w:val="-2"/>
                <w:sz w:val="24"/>
                <w:lang w:val="ru-RU"/>
              </w:rPr>
              <w:t xml:space="preserve"> </w:t>
            </w:r>
            <w:r w:rsidRPr="003744AB">
              <w:rPr>
                <w:sz w:val="24"/>
                <w:lang w:val="ru-RU"/>
              </w:rPr>
              <w:t>большого</w:t>
            </w:r>
            <w:r w:rsidRPr="003744AB">
              <w:rPr>
                <w:spacing w:val="-3"/>
                <w:sz w:val="24"/>
                <w:lang w:val="ru-RU"/>
              </w:rPr>
              <w:t xml:space="preserve"> </w:t>
            </w:r>
            <w:r w:rsidRPr="003744AB">
              <w:rPr>
                <w:sz w:val="24"/>
                <w:lang w:val="ru-RU"/>
              </w:rPr>
              <w:t>числа</w:t>
            </w:r>
            <w:r w:rsidRPr="003744AB">
              <w:rPr>
                <w:spacing w:val="-57"/>
                <w:sz w:val="24"/>
                <w:lang w:val="ru-RU"/>
              </w:rPr>
              <w:t xml:space="preserve"> </w:t>
            </w:r>
            <w:r>
              <w:rPr>
                <w:spacing w:val="-57"/>
                <w:sz w:val="24"/>
                <w:lang w:val="ru-RU"/>
              </w:rPr>
              <w:t xml:space="preserve">  </w:t>
            </w:r>
            <w:r w:rsidRPr="003744AB">
              <w:rPr>
                <w:sz w:val="24"/>
                <w:lang w:val="ru-RU"/>
              </w:rPr>
              <w:t>детей и взрослых, способствуют</w:t>
            </w:r>
            <w:r w:rsidRPr="003744AB">
              <w:rPr>
                <w:spacing w:val="1"/>
                <w:sz w:val="24"/>
                <w:lang w:val="ru-RU"/>
              </w:rPr>
              <w:t xml:space="preserve"> </w:t>
            </w:r>
            <w:r w:rsidRPr="003744AB">
              <w:rPr>
                <w:sz w:val="24"/>
                <w:lang w:val="ru-RU"/>
              </w:rPr>
              <w:t>интенсификации их общения, ставят</w:t>
            </w:r>
            <w:r w:rsidRPr="003744AB">
              <w:rPr>
                <w:spacing w:val="-58"/>
                <w:sz w:val="24"/>
                <w:lang w:val="ru-RU"/>
              </w:rPr>
              <w:t xml:space="preserve"> </w:t>
            </w:r>
            <w:r w:rsidRPr="003744AB">
              <w:rPr>
                <w:sz w:val="24"/>
                <w:lang w:val="ru-RU"/>
              </w:rPr>
              <w:t>их в ответственную позицию к</w:t>
            </w:r>
            <w:r w:rsidRPr="003744AB">
              <w:rPr>
                <w:spacing w:val="1"/>
                <w:sz w:val="24"/>
                <w:lang w:val="ru-RU"/>
              </w:rPr>
              <w:t xml:space="preserve"> </w:t>
            </w:r>
            <w:r w:rsidRPr="003744AB">
              <w:rPr>
                <w:sz w:val="24"/>
                <w:lang w:val="ru-RU"/>
              </w:rPr>
              <w:t>происходящему</w:t>
            </w:r>
            <w:r w:rsidRPr="003744AB">
              <w:rPr>
                <w:spacing w:val="-6"/>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p>
          <w:p w:rsidR="003744AB" w:rsidRPr="003744AB" w:rsidRDefault="003744AB" w:rsidP="003744AB">
            <w:pPr>
              <w:pStyle w:val="TableParagraph"/>
              <w:spacing w:before="3"/>
              <w:rPr>
                <w:b/>
                <w:sz w:val="24"/>
                <w:lang w:val="ru-RU"/>
              </w:rPr>
            </w:pPr>
          </w:p>
          <w:p w:rsidR="003744AB" w:rsidRPr="003744AB" w:rsidRDefault="003744AB" w:rsidP="003744AB">
            <w:pPr>
              <w:pStyle w:val="TableParagraph"/>
              <w:ind w:left="103" w:right="139"/>
              <w:rPr>
                <w:sz w:val="24"/>
                <w:lang w:val="ru-RU"/>
              </w:rPr>
            </w:pPr>
            <w:proofErr w:type="gramStart"/>
            <w:r w:rsidRPr="003744AB">
              <w:rPr>
                <w:sz w:val="24"/>
                <w:lang w:val="ru-RU"/>
              </w:rPr>
              <w:t>-Формирование уклада и традиций</w:t>
            </w:r>
            <w:r w:rsidRPr="003744AB">
              <w:rPr>
                <w:spacing w:val="1"/>
                <w:sz w:val="24"/>
                <w:lang w:val="ru-RU"/>
              </w:rPr>
              <w:t xml:space="preserve"> </w:t>
            </w:r>
            <w:r w:rsidRPr="003744AB">
              <w:rPr>
                <w:sz w:val="24"/>
                <w:lang w:val="ru-RU"/>
              </w:rPr>
              <w:t>лицея, ориентированных на создание</w:t>
            </w:r>
            <w:r w:rsidRPr="003744AB">
              <w:rPr>
                <w:spacing w:val="-57"/>
                <w:sz w:val="24"/>
                <w:lang w:val="ru-RU"/>
              </w:rPr>
              <w:t xml:space="preserve"> </w:t>
            </w:r>
            <w:r w:rsidRPr="003744AB">
              <w:rPr>
                <w:sz w:val="24"/>
                <w:lang w:val="ru-RU"/>
              </w:rPr>
              <w:t>системы общественных отношений</w:t>
            </w:r>
            <w:r w:rsidRPr="003744AB">
              <w:rPr>
                <w:spacing w:val="1"/>
                <w:sz w:val="24"/>
                <w:lang w:val="ru-RU"/>
              </w:rPr>
              <w:t xml:space="preserve"> </w:t>
            </w:r>
            <w:r w:rsidRPr="003744AB">
              <w:rPr>
                <w:sz w:val="24"/>
                <w:lang w:val="ru-RU"/>
              </w:rPr>
              <w:t>обучающихся, учителей и родителей</w:t>
            </w:r>
            <w:r w:rsidRPr="003744AB">
              <w:rPr>
                <w:spacing w:val="-57"/>
                <w:sz w:val="24"/>
                <w:lang w:val="ru-RU"/>
              </w:rPr>
              <w:t xml:space="preserve"> </w:t>
            </w:r>
            <w:r w:rsidRPr="003744AB">
              <w:rPr>
                <w:sz w:val="24"/>
                <w:lang w:val="ru-RU"/>
              </w:rPr>
              <w:t>в духе сотрудничества, приоритетов</w:t>
            </w:r>
            <w:r w:rsidRPr="003744AB">
              <w:rPr>
                <w:spacing w:val="1"/>
                <w:sz w:val="24"/>
                <w:lang w:val="ru-RU"/>
              </w:rPr>
              <w:t xml:space="preserve"> </w:t>
            </w:r>
            <w:r w:rsidRPr="003744AB">
              <w:rPr>
                <w:sz w:val="24"/>
                <w:lang w:val="ru-RU"/>
              </w:rPr>
              <w:t>развития</w:t>
            </w:r>
            <w:r w:rsidRPr="003744AB">
              <w:rPr>
                <w:spacing w:val="-2"/>
                <w:sz w:val="24"/>
                <w:lang w:val="ru-RU"/>
              </w:rPr>
              <w:t xml:space="preserve"> </w:t>
            </w:r>
            <w:r w:rsidRPr="003744AB">
              <w:rPr>
                <w:sz w:val="24"/>
                <w:lang w:val="ru-RU"/>
              </w:rPr>
              <w:t>общества</w:t>
            </w:r>
            <w:r w:rsidRPr="003744AB">
              <w:rPr>
                <w:spacing w:val="-2"/>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государства;</w:t>
            </w:r>
            <w:proofErr w:type="gramEnd"/>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6"/>
              </w:numPr>
              <w:tabs>
                <w:tab w:val="left" w:pos="356"/>
              </w:tabs>
              <w:ind w:right="213" w:firstLine="0"/>
              <w:rPr>
                <w:sz w:val="24"/>
                <w:lang w:val="ru-RU"/>
              </w:rPr>
            </w:pPr>
            <w:r w:rsidRPr="003744AB">
              <w:rPr>
                <w:sz w:val="24"/>
                <w:lang w:val="ru-RU"/>
              </w:rPr>
              <w:t>Активная работа волонтерских</w:t>
            </w:r>
            <w:r w:rsidRPr="003744AB">
              <w:rPr>
                <w:spacing w:val="1"/>
                <w:sz w:val="24"/>
                <w:lang w:val="ru-RU"/>
              </w:rPr>
              <w:t xml:space="preserve"> </w:t>
            </w:r>
            <w:r w:rsidRPr="003744AB">
              <w:rPr>
                <w:sz w:val="24"/>
                <w:lang w:val="ru-RU"/>
              </w:rPr>
              <w:t>групп и членов самоуправления по</w:t>
            </w:r>
            <w:r w:rsidRPr="003744AB">
              <w:rPr>
                <w:spacing w:val="1"/>
                <w:sz w:val="24"/>
                <w:lang w:val="ru-RU"/>
              </w:rPr>
              <w:t xml:space="preserve"> </w:t>
            </w:r>
            <w:r w:rsidRPr="003744AB">
              <w:rPr>
                <w:sz w:val="24"/>
                <w:lang w:val="ru-RU"/>
              </w:rPr>
              <w:t>реализации мини-проектов,</w:t>
            </w:r>
            <w:r w:rsidRPr="003744AB">
              <w:rPr>
                <w:spacing w:val="1"/>
                <w:sz w:val="24"/>
                <w:lang w:val="ru-RU"/>
              </w:rPr>
              <w:t xml:space="preserve"> </w:t>
            </w:r>
            <w:r w:rsidRPr="003744AB">
              <w:rPr>
                <w:sz w:val="24"/>
                <w:lang w:val="ru-RU"/>
              </w:rPr>
              <w:t>наставническая</w:t>
            </w:r>
            <w:r w:rsidRPr="003744AB">
              <w:rPr>
                <w:spacing w:val="-7"/>
                <w:sz w:val="24"/>
                <w:lang w:val="ru-RU"/>
              </w:rPr>
              <w:t xml:space="preserve"> </w:t>
            </w:r>
            <w:r w:rsidRPr="003744AB">
              <w:rPr>
                <w:sz w:val="24"/>
                <w:lang w:val="ru-RU"/>
              </w:rPr>
              <w:t>работа</w:t>
            </w:r>
            <w:r w:rsidRPr="003744AB">
              <w:rPr>
                <w:spacing w:val="-5"/>
                <w:sz w:val="24"/>
                <w:lang w:val="ru-RU"/>
              </w:rPr>
              <w:t xml:space="preserve"> </w:t>
            </w:r>
            <w:r w:rsidRPr="003744AB">
              <w:rPr>
                <w:sz w:val="24"/>
                <w:lang w:val="ru-RU"/>
              </w:rPr>
              <w:t>с</w:t>
            </w:r>
            <w:r w:rsidRPr="003744AB">
              <w:rPr>
                <w:spacing w:val="-7"/>
                <w:sz w:val="24"/>
                <w:lang w:val="ru-RU"/>
              </w:rPr>
              <w:t xml:space="preserve"> </w:t>
            </w:r>
            <w:r w:rsidRPr="003744AB">
              <w:rPr>
                <w:sz w:val="24"/>
                <w:lang w:val="ru-RU"/>
              </w:rPr>
              <w:t>младшими</w:t>
            </w:r>
            <w:r w:rsidRPr="003744AB">
              <w:rPr>
                <w:spacing w:val="-57"/>
                <w:sz w:val="24"/>
                <w:lang w:val="ru-RU"/>
              </w:rPr>
              <w:t xml:space="preserve"> </w:t>
            </w:r>
            <w:r w:rsidRPr="003744AB">
              <w:rPr>
                <w:sz w:val="24"/>
                <w:lang w:val="ru-RU"/>
              </w:rPr>
              <w:t>классами.</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6"/>
              </w:numPr>
              <w:tabs>
                <w:tab w:val="left" w:pos="356"/>
              </w:tabs>
              <w:ind w:right="575" w:firstLine="0"/>
              <w:rPr>
                <w:sz w:val="24"/>
                <w:lang w:val="ru-RU"/>
              </w:rPr>
            </w:pPr>
            <w:r w:rsidRPr="003744AB">
              <w:rPr>
                <w:sz w:val="24"/>
                <w:lang w:val="ru-RU"/>
              </w:rPr>
              <w:t xml:space="preserve">Приобретение </w:t>
            </w:r>
            <w:proofErr w:type="gramStart"/>
            <w:r w:rsidRPr="003744AB">
              <w:rPr>
                <w:sz w:val="24"/>
                <w:lang w:val="ru-RU"/>
              </w:rPr>
              <w:t>обучающимися</w:t>
            </w:r>
            <w:proofErr w:type="gramEnd"/>
            <w:r w:rsidRPr="003744AB">
              <w:rPr>
                <w:spacing w:val="-57"/>
                <w:sz w:val="24"/>
                <w:lang w:val="ru-RU"/>
              </w:rPr>
              <w:t xml:space="preserve"> </w:t>
            </w:r>
            <w:r w:rsidRPr="003744AB">
              <w:rPr>
                <w:sz w:val="24"/>
                <w:lang w:val="ru-RU"/>
              </w:rPr>
              <w:t>новых социальных статусов в</w:t>
            </w:r>
            <w:r w:rsidRPr="003744AB">
              <w:rPr>
                <w:spacing w:val="1"/>
                <w:sz w:val="24"/>
                <w:lang w:val="ru-RU"/>
              </w:rPr>
              <w:t xml:space="preserve"> </w:t>
            </w:r>
            <w:r w:rsidRPr="003744AB">
              <w:rPr>
                <w:sz w:val="24"/>
                <w:lang w:val="ru-RU"/>
              </w:rPr>
              <w:t>школе,</w:t>
            </w:r>
            <w:r w:rsidRPr="003744AB">
              <w:rPr>
                <w:spacing w:val="-6"/>
                <w:sz w:val="24"/>
                <w:lang w:val="ru-RU"/>
              </w:rPr>
              <w:t xml:space="preserve"> </w:t>
            </w:r>
            <w:r w:rsidRPr="003744AB">
              <w:rPr>
                <w:sz w:val="24"/>
                <w:lang w:val="ru-RU"/>
              </w:rPr>
              <w:t>развивающие</w:t>
            </w:r>
            <w:r w:rsidRPr="003744AB">
              <w:rPr>
                <w:spacing w:val="-6"/>
                <w:sz w:val="24"/>
                <w:lang w:val="ru-RU"/>
              </w:rPr>
              <w:t xml:space="preserve"> </w:t>
            </w:r>
            <w:r w:rsidRPr="003744AB">
              <w:rPr>
                <w:sz w:val="24"/>
                <w:lang w:val="ru-RU"/>
              </w:rPr>
              <w:t>школьную</w:t>
            </w:r>
            <w:r w:rsidRPr="003744AB">
              <w:rPr>
                <w:spacing w:val="-57"/>
                <w:sz w:val="24"/>
                <w:lang w:val="ru-RU"/>
              </w:rPr>
              <w:t xml:space="preserve"> </w:t>
            </w:r>
            <w:r w:rsidRPr="003744AB">
              <w:rPr>
                <w:sz w:val="24"/>
                <w:lang w:val="ru-RU"/>
              </w:rPr>
              <w:t>идентичность детей.</w:t>
            </w:r>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6"/>
              </w:numPr>
              <w:tabs>
                <w:tab w:val="left" w:pos="356"/>
              </w:tabs>
              <w:ind w:right="788" w:firstLine="0"/>
              <w:rPr>
                <w:sz w:val="24"/>
                <w:lang w:val="ru-RU"/>
              </w:rPr>
            </w:pPr>
            <w:r w:rsidRPr="003744AB">
              <w:rPr>
                <w:sz w:val="24"/>
                <w:lang w:val="ru-RU"/>
              </w:rPr>
              <w:t>Церемонии награждения (по</w:t>
            </w:r>
            <w:r w:rsidRPr="003744AB">
              <w:rPr>
                <w:spacing w:val="-58"/>
                <w:sz w:val="24"/>
                <w:lang w:val="ru-RU"/>
              </w:rPr>
              <w:t xml:space="preserve"> </w:t>
            </w:r>
            <w:r w:rsidRPr="003744AB">
              <w:rPr>
                <w:sz w:val="24"/>
                <w:lang w:val="ru-RU"/>
              </w:rPr>
              <w:t>итогам</w:t>
            </w:r>
            <w:r w:rsidRPr="003744AB">
              <w:rPr>
                <w:spacing w:val="-2"/>
                <w:sz w:val="24"/>
                <w:lang w:val="ru-RU"/>
              </w:rPr>
              <w:t xml:space="preserve"> </w:t>
            </w:r>
            <w:r w:rsidRPr="003744AB">
              <w:rPr>
                <w:sz w:val="24"/>
                <w:lang w:val="ru-RU"/>
              </w:rPr>
              <w:t>года)</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и</w:t>
            </w:r>
          </w:p>
          <w:p w:rsidR="003744AB" w:rsidRPr="003744AB" w:rsidRDefault="003744AB" w:rsidP="003744AB">
            <w:pPr>
              <w:pStyle w:val="TableParagraph"/>
              <w:ind w:left="216"/>
              <w:rPr>
                <w:sz w:val="24"/>
                <w:lang w:val="ru-RU"/>
              </w:rPr>
            </w:pPr>
            <w:r w:rsidRPr="003744AB">
              <w:rPr>
                <w:sz w:val="24"/>
                <w:lang w:val="ru-RU"/>
              </w:rPr>
              <w:t>педагогов</w:t>
            </w:r>
            <w:r w:rsidRPr="003744AB">
              <w:rPr>
                <w:spacing w:val="-4"/>
                <w:sz w:val="24"/>
                <w:lang w:val="ru-RU"/>
              </w:rPr>
              <w:t xml:space="preserve"> </w:t>
            </w:r>
            <w:r w:rsidRPr="003744AB">
              <w:rPr>
                <w:sz w:val="24"/>
                <w:lang w:val="ru-RU"/>
              </w:rPr>
              <w:t>за</w:t>
            </w:r>
            <w:r w:rsidRPr="003744AB">
              <w:rPr>
                <w:spacing w:val="-3"/>
                <w:sz w:val="24"/>
                <w:lang w:val="ru-RU"/>
              </w:rPr>
              <w:t xml:space="preserve"> </w:t>
            </w: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3"/>
                <w:sz w:val="24"/>
                <w:lang w:val="ru-RU"/>
              </w:rPr>
              <w:t xml:space="preserve"> </w:t>
            </w:r>
            <w:proofErr w:type="gramStart"/>
            <w:r w:rsidRPr="003744AB">
              <w:rPr>
                <w:sz w:val="24"/>
                <w:lang w:val="ru-RU"/>
              </w:rPr>
              <w:t>в</w:t>
            </w:r>
            <w:proofErr w:type="gramEnd"/>
          </w:p>
          <w:p w:rsidR="003744AB" w:rsidRPr="003744AB" w:rsidRDefault="003744AB" w:rsidP="003744AB">
            <w:pPr>
              <w:pStyle w:val="TableParagraph"/>
              <w:ind w:left="216" w:right="197"/>
              <w:rPr>
                <w:sz w:val="24"/>
                <w:lang w:val="ru-RU"/>
              </w:rPr>
            </w:pPr>
            <w:r w:rsidRPr="003744AB">
              <w:rPr>
                <w:sz w:val="24"/>
                <w:lang w:val="ru-RU"/>
              </w:rPr>
              <w:lastRenderedPageBreak/>
              <w:t>жизни</w:t>
            </w:r>
            <w:r w:rsidRPr="003744AB">
              <w:rPr>
                <w:spacing w:val="-1"/>
                <w:sz w:val="24"/>
                <w:lang w:val="ru-RU"/>
              </w:rPr>
              <w:t xml:space="preserve"> </w:t>
            </w:r>
            <w:r w:rsidRPr="003744AB">
              <w:rPr>
                <w:sz w:val="24"/>
                <w:lang w:val="ru-RU"/>
              </w:rPr>
              <w:t>школы,</w:t>
            </w:r>
            <w:r w:rsidRPr="003744AB">
              <w:rPr>
                <w:spacing w:val="-3"/>
                <w:sz w:val="24"/>
                <w:lang w:val="ru-RU"/>
              </w:rPr>
              <w:t xml:space="preserve"> </w:t>
            </w:r>
            <w:r w:rsidRPr="003744AB">
              <w:rPr>
                <w:sz w:val="24"/>
                <w:lang w:val="ru-RU"/>
              </w:rPr>
              <w:t>защиту</w:t>
            </w:r>
            <w:r w:rsidRPr="003744AB">
              <w:rPr>
                <w:spacing w:val="-9"/>
                <w:sz w:val="24"/>
                <w:lang w:val="ru-RU"/>
              </w:rPr>
              <w:t xml:space="preserve"> </w:t>
            </w:r>
            <w:r w:rsidRPr="003744AB">
              <w:rPr>
                <w:sz w:val="24"/>
                <w:lang w:val="ru-RU"/>
              </w:rPr>
              <w:t>чести</w:t>
            </w:r>
            <w:r w:rsidRPr="003744AB">
              <w:rPr>
                <w:spacing w:val="1"/>
                <w:sz w:val="24"/>
                <w:lang w:val="ru-RU"/>
              </w:rPr>
              <w:t xml:space="preserve"> </w:t>
            </w:r>
            <w:r w:rsidRPr="003744AB">
              <w:rPr>
                <w:sz w:val="24"/>
                <w:lang w:val="ru-RU"/>
              </w:rPr>
              <w:t>школы</w:t>
            </w:r>
            <w:r w:rsidRPr="003744AB">
              <w:rPr>
                <w:spacing w:val="-57"/>
                <w:sz w:val="24"/>
                <w:lang w:val="ru-RU"/>
              </w:rPr>
              <w:t xml:space="preserve"> </w:t>
            </w:r>
            <w:r w:rsidRPr="003744AB">
              <w:rPr>
                <w:sz w:val="24"/>
                <w:lang w:val="ru-RU"/>
              </w:rPr>
              <w:t>в</w:t>
            </w:r>
            <w:r w:rsidRPr="003744AB">
              <w:rPr>
                <w:spacing w:val="-2"/>
                <w:sz w:val="24"/>
                <w:lang w:val="ru-RU"/>
              </w:rPr>
              <w:t xml:space="preserve"> </w:t>
            </w:r>
            <w:r w:rsidRPr="003744AB">
              <w:rPr>
                <w:sz w:val="24"/>
                <w:lang w:val="ru-RU"/>
              </w:rPr>
              <w:t>конкурсах, соревнованиях,</w:t>
            </w:r>
          </w:p>
        </w:tc>
      </w:tr>
      <w:tr w:rsidR="003744AB" w:rsidTr="002A7F25">
        <w:trPr>
          <w:trHeight w:val="4903"/>
        </w:trPr>
        <w:tc>
          <w:tcPr>
            <w:tcW w:w="562" w:type="dxa"/>
          </w:tcPr>
          <w:p w:rsidR="003744AB" w:rsidRPr="003744AB" w:rsidRDefault="003744AB" w:rsidP="003744AB">
            <w:pPr>
              <w:pStyle w:val="TableParagraph"/>
              <w:rPr>
                <w:sz w:val="24"/>
                <w:lang w:val="ru-RU"/>
              </w:rPr>
            </w:pPr>
          </w:p>
        </w:tc>
        <w:tc>
          <w:tcPr>
            <w:tcW w:w="1552" w:type="dxa"/>
          </w:tcPr>
          <w:p w:rsidR="003744AB" w:rsidRPr="003744AB" w:rsidRDefault="003744AB" w:rsidP="003744AB">
            <w:pPr>
              <w:pStyle w:val="TableParagraph"/>
              <w:rPr>
                <w:sz w:val="24"/>
                <w:lang w:val="ru-RU"/>
              </w:rPr>
            </w:pPr>
          </w:p>
        </w:tc>
        <w:tc>
          <w:tcPr>
            <w:tcW w:w="3848" w:type="dxa"/>
          </w:tcPr>
          <w:p w:rsidR="003744AB" w:rsidRPr="003744AB" w:rsidRDefault="003744AB" w:rsidP="003744AB">
            <w:pPr>
              <w:pStyle w:val="TableParagraph"/>
              <w:spacing w:before="99"/>
              <w:ind w:left="827" w:right="518"/>
              <w:rPr>
                <w:sz w:val="24"/>
                <w:lang w:val="ru-RU"/>
              </w:rPr>
            </w:pPr>
            <w:r w:rsidRPr="003744AB">
              <w:rPr>
                <w:sz w:val="24"/>
                <w:lang w:val="ru-RU"/>
              </w:rPr>
              <w:t>1936),</w:t>
            </w:r>
            <w:r w:rsidRPr="003744AB">
              <w:rPr>
                <w:spacing w:val="-3"/>
                <w:sz w:val="24"/>
                <w:lang w:val="ru-RU"/>
              </w:rPr>
              <w:t xml:space="preserve"> </w:t>
            </w:r>
            <w:r w:rsidRPr="003744AB">
              <w:rPr>
                <w:sz w:val="24"/>
                <w:lang w:val="ru-RU"/>
              </w:rPr>
              <w:t>95</w:t>
            </w:r>
            <w:r w:rsidRPr="003744AB">
              <w:rPr>
                <w:spacing w:val="-2"/>
                <w:sz w:val="24"/>
                <w:lang w:val="ru-RU"/>
              </w:rPr>
              <w:t xml:space="preserve"> </w:t>
            </w:r>
            <w:r w:rsidRPr="003744AB">
              <w:rPr>
                <w:sz w:val="24"/>
                <w:lang w:val="ru-RU"/>
              </w:rPr>
              <w:t>лет</w:t>
            </w:r>
            <w:r w:rsidRPr="003744AB">
              <w:rPr>
                <w:spacing w:val="-2"/>
                <w:sz w:val="24"/>
                <w:lang w:val="ru-RU"/>
              </w:rPr>
              <w:t xml:space="preserve"> </w:t>
            </w:r>
            <w:r w:rsidRPr="003744AB">
              <w:rPr>
                <w:sz w:val="24"/>
                <w:lang w:val="ru-RU"/>
              </w:rPr>
              <w:t>со</w:t>
            </w:r>
            <w:r w:rsidRPr="003744AB">
              <w:rPr>
                <w:spacing w:val="-2"/>
                <w:sz w:val="24"/>
                <w:lang w:val="ru-RU"/>
              </w:rPr>
              <w:t xml:space="preserve"> </w:t>
            </w:r>
            <w:r w:rsidRPr="003744AB">
              <w:rPr>
                <w:sz w:val="24"/>
                <w:lang w:val="ru-RU"/>
              </w:rPr>
              <w:t>дня</w:t>
            </w:r>
            <w:r w:rsidRPr="003744AB">
              <w:rPr>
                <w:spacing w:val="-2"/>
                <w:sz w:val="24"/>
                <w:lang w:val="ru-RU"/>
              </w:rPr>
              <w:t xml:space="preserve"> </w:t>
            </w:r>
            <w:r w:rsidRPr="003744AB">
              <w:rPr>
                <w:sz w:val="24"/>
                <w:lang w:val="ru-RU"/>
              </w:rPr>
              <w:t>рождения</w:t>
            </w:r>
            <w:r w:rsidRPr="003744AB">
              <w:rPr>
                <w:spacing w:val="-2"/>
                <w:sz w:val="24"/>
                <w:lang w:val="ru-RU"/>
              </w:rPr>
              <w:t xml:space="preserve"> </w:t>
            </w:r>
            <w:r w:rsidRPr="003744AB">
              <w:rPr>
                <w:sz w:val="24"/>
                <w:lang w:val="ru-RU"/>
              </w:rPr>
              <w:t>русского</w:t>
            </w:r>
            <w:r w:rsidRPr="003744AB">
              <w:rPr>
                <w:spacing w:val="-2"/>
                <w:sz w:val="24"/>
                <w:lang w:val="ru-RU"/>
              </w:rPr>
              <w:t xml:space="preserve"> </w:t>
            </w:r>
            <w:r w:rsidRPr="003744AB">
              <w:rPr>
                <w:sz w:val="24"/>
                <w:lang w:val="ru-RU"/>
              </w:rPr>
              <w:t>поэта</w:t>
            </w:r>
            <w:r w:rsidRPr="003744AB">
              <w:rPr>
                <w:spacing w:val="-3"/>
                <w:sz w:val="24"/>
                <w:lang w:val="ru-RU"/>
              </w:rPr>
              <w:t xml:space="preserve"> </w:t>
            </w:r>
            <w:r w:rsidRPr="003744AB">
              <w:rPr>
                <w:sz w:val="24"/>
                <w:lang w:val="ru-RU"/>
              </w:rPr>
              <w:t>К.Я.</w:t>
            </w:r>
            <w:r w:rsidRPr="003744AB">
              <w:rPr>
                <w:spacing w:val="-57"/>
                <w:sz w:val="24"/>
                <w:lang w:val="ru-RU"/>
              </w:rPr>
              <w:t xml:space="preserve"> </w:t>
            </w:r>
            <w:r w:rsidRPr="003744AB">
              <w:rPr>
                <w:sz w:val="24"/>
                <w:lang w:val="ru-RU"/>
              </w:rPr>
              <w:t>Ваншенкина,</w:t>
            </w:r>
            <w:r w:rsidRPr="003744AB">
              <w:rPr>
                <w:spacing w:val="-2"/>
                <w:sz w:val="24"/>
                <w:lang w:val="ru-RU"/>
              </w:rPr>
              <w:t xml:space="preserve"> </w:t>
            </w:r>
            <w:r w:rsidRPr="003744AB">
              <w:rPr>
                <w:sz w:val="24"/>
                <w:lang w:val="ru-RU"/>
              </w:rPr>
              <w:t>библиотечные</w:t>
            </w:r>
            <w:r w:rsidRPr="003744AB">
              <w:rPr>
                <w:spacing w:val="-1"/>
                <w:sz w:val="24"/>
                <w:lang w:val="ru-RU"/>
              </w:rPr>
              <w:t xml:space="preserve"> </w:t>
            </w:r>
            <w:r w:rsidRPr="003744AB">
              <w:rPr>
                <w:sz w:val="24"/>
                <w:lang w:val="ru-RU"/>
              </w:rPr>
              <w:t>уроки,</w:t>
            </w:r>
            <w:r w:rsidRPr="003744AB">
              <w:rPr>
                <w:spacing w:val="-2"/>
                <w:sz w:val="24"/>
                <w:lang w:val="ru-RU"/>
              </w:rPr>
              <w:t xml:space="preserve"> </w:t>
            </w:r>
            <w:r w:rsidRPr="003744AB">
              <w:rPr>
                <w:sz w:val="24"/>
                <w:lang w:val="ru-RU"/>
              </w:rPr>
              <w:t>выставки и др.</w:t>
            </w:r>
          </w:p>
          <w:p w:rsidR="003744AB" w:rsidRPr="003744AB" w:rsidRDefault="003744AB" w:rsidP="009F4F14">
            <w:pPr>
              <w:pStyle w:val="TableParagraph"/>
              <w:numPr>
                <w:ilvl w:val="0"/>
                <w:numId w:val="45"/>
              </w:numPr>
              <w:tabs>
                <w:tab w:val="left" w:pos="828"/>
              </w:tabs>
              <w:ind w:right="1233"/>
              <w:rPr>
                <w:sz w:val="24"/>
                <w:lang w:val="ru-RU"/>
              </w:rPr>
            </w:pPr>
            <w:r w:rsidRPr="003744AB">
              <w:rPr>
                <w:sz w:val="24"/>
                <w:lang w:val="ru-RU"/>
              </w:rPr>
              <w:t xml:space="preserve">Мероприятия </w:t>
            </w:r>
            <w:r w:rsidRPr="003744AB">
              <w:rPr>
                <w:b/>
                <w:sz w:val="24"/>
                <w:lang w:val="ru-RU"/>
              </w:rPr>
              <w:t>социально-значимой</w:t>
            </w:r>
            <w:r w:rsidRPr="003744AB">
              <w:rPr>
                <w:b/>
                <w:spacing w:val="1"/>
                <w:sz w:val="24"/>
                <w:lang w:val="ru-RU"/>
              </w:rPr>
              <w:t xml:space="preserve"> </w:t>
            </w:r>
            <w:r w:rsidRPr="003744AB">
              <w:rPr>
                <w:b/>
                <w:sz w:val="24"/>
                <w:lang w:val="ru-RU"/>
              </w:rPr>
              <w:t>направленности,</w:t>
            </w:r>
            <w:r w:rsidRPr="003744AB">
              <w:rPr>
                <w:b/>
                <w:spacing w:val="-3"/>
                <w:sz w:val="24"/>
                <w:lang w:val="ru-RU"/>
              </w:rPr>
              <w:t xml:space="preserve"> </w:t>
            </w:r>
            <w:r w:rsidRPr="003744AB">
              <w:rPr>
                <w:sz w:val="24"/>
                <w:lang w:val="ru-RU"/>
              </w:rPr>
              <w:t>посвященные</w:t>
            </w:r>
            <w:r w:rsidRPr="003744AB">
              <w:rPr>
                <w:spacing w:val="-3"/>
                <w:sz w:val="24"/>
                <w:lang w:val="ru-RU"/>
              </w:rPr>
              <w:t xml:space="preserve"> </w:t>
            </w:r>
            <w:r w:rsidRPr="003744AB">
              <w:rPr>
                <w:sz w:val="24"/>
                <w:lang w:val="ru-RU"/>
              </w:rPr>
              <w:t>датам:</w:t>
            </w:r>
          </w:p>
          <w:p w:rsidR="003744AB" w:rsidRPr="003744AB" w:rsidRDefault="003744AB" w:rsidP="003744AB">
            <w:pPr>
              <w:pStyle w:val="TableParagraph"/>
              <w:spacing w:before="1"/>
              <w:ind w:left="827" w:right="994"/>
              <w:rPr>
                <w:sz w:val="24"/>
                <w:lang w:val="ru-RU"/>
              </w:rPr>
            </w:pPr>
            <w:r w:rsidRPr="003744AB">
              <w:rPr>
                <w:sz w:val="24"/>
                <w:lang w:val="ru-RU"/>
              </w:rPr>
              <w:t>Международный день толерантности, День</w:t>
            </w:r>
            <w:r w:rsidRPr="003744AB">
              <w:rPr>
                <w:spacing w:val="1"/>
                <w:sz w:val="24"/>
                <w:lang w:val="ru-RU"/>
              </w:rPr>
              <w:t xml:space="preserve"> </w:t>
            </w:r>
            <w:r w:rsidRPr="003744AB">
              <w:rPr>
                <w:sz w:val="24"/>
                <w:lang w:val="ru-RU"/>
              </w:rPr>
              <w:t>солидарности в</w:t>
            </w:r>
            <w:r w:rsidRPr="003744AB">
              <w:rPr>
                <w:spacing w:val="-2"/>
                <w:sz w:val="24"/>
                <w:lang w:val="ru-RU"/>
              </w:rPr>
              <w:t xml:space="preserve"> </w:t>
            </w:r>
            <w:r w:rsidRPr="003744AB">
              <w:rPr>
                <w:sz w:val="24"/>
                <w:lang w:val="ru-RU"/>
              </w:rPr>
              <w:t>борьбе</w:t>
            </w:r>
            <w:r w:rsidRPr="003744AB">
              <w:rPr>
                <w:spacing w:val="-4"/>
                <w:sz w:val="24"/>
                <w:lang w:val="ru-RU"/>
              </w:rPr>
              <w:t xml:space="preserve"> </w:t>
            </w:r>
            <w:r w:rsidRPr="003744AB">
              <w:rPr>
                <w:sz w:val="24"/>
                <w:lang w:val="ru-RU"/>
              </w:rPr>
              <w:t>с</w:t>
            </w:r>
            <w:r w:rsidRPr="003744AB">
              <w:rPr>
                <w:spacing w:val="-2"/>
                <w:sz w:val="24"/>
                <w:lang w:val="ru-RU"/>
              </w:rPr>
              <w:t xml:space="preserve"> </w:t>
            </w:r>
            <w:r w:rsidRPr="003744AB">
              <w:rPr>
                <w:sz w:val="24"/>
                <w:lang w:val="ru-RU"/>
              </w:rPr>
              <w:t>терроризмом, Уроки</w:t>
            </w:r>
          </w:p>
          <w:p w:rsidR="003744AB" w:rsidRPr="003744AB" w:rsidRDefault="003744AB" w:rsidP="003744AB">
            <w:pPr>
              <w:pStyle w:val="TableParagraph"/>
              <w:ind w:left="827" w:right="328"/>
              <w:rPr>
                <w:sz w:val="24"/>
                <w:lang w:val="ru-RU"/>
              </w:rPr>
            </w:pPr>
            <w:r w:rsidRPr="003744AB">
              <w:rPr>
                <w:sz w:val="24"/>
                <w:lang w:val="ru-RU"/>
              </w:rPr>
              <w:t>безопасности в сети Интернет, Урок Цифры, Урок</w:t>
            </w:r>
            <w:r w:rsidRPr="003744AB">
              <w:rPr>
                <w:spacing w:val="1"/>
                <w:sz w:val="24"/>
                <w:lang w:val="ru-RU"/>
              </w:rPr>
              <w:t xml:space="preserve"> </w:t>
            </w:r>
            <w:r w:rsidRPr="003744AB">
              <w:rPr>
                <w:sz w:val="24"/>
                <w:lang w:val="ru-RU"/>
              </w:rPr>
              <w:t>финансовой грамотности. Проведение Единых дней</w:t>
            </w:r>
            <w:r w:rsidRPr="003744AB">
              <w:rPr>
                <w:spacing w:val="-57"/>
                <w:sz w:val="24"/>
                <w:lang w:val="ru-RU"/>
              </w:rPr>
              <w:t xml:space="preserve"> </w:t>
            </w:r>
            <w:r w:rsidRPr="003744AB">
              <w:rPr>
                <w:sz w:val="24"/>
                <w:lang w:val="ru-RU"/>
              </w:rPr>
              <w:t>профилактики</w:t>
            </w:r>
            <w:r w:rsidRPr="003744AB">
              <w:rPr>
                <w:spacing w:val="-2"/>
                <w:sz w:val="24"/>
                <w:lang w:val="ru-RU"/>
              </w:rPr>
              <w:t xml:space="preserve"> </w:t>
            </w:r>
            <w:r w:rsidRPr="003744AB">
              <w:rPr>
                <w:sz w:val="24"/>
                <w:lang w:val="ru-RU"/>
              </w:rPr>
              <w:t>по</w:t>
            </w:r>
            <w:r w:rsidRPr="003744AB">
              <w:rPr>
                <w:spacing w:val="-4"/>
                <w:sz w:val="24"/>
                <w:lang w:val="ru-RU"/>
              </w:rPr>
              <w:t xml:space="preserve"> </w:t>
            </w:r>
            <w:r w:rsidRPr="003744AB">
              <w:rPr>
                <w:sz w:val="24"/>
                <w:lang w:val="ru-RU"/>
              </w:rPr>
              <w:t>темам</w:t>
            </w:r>
            <w:r w:rsidRPr="003744AB">
              <w:rPr>
                <w:spacing w:val="-2"/>
                <w:sz w:val="24"/>
                <w:lang w:val="ru-RU"/>
              </w:rPr>
              <w:t xml:space="preserve"> </w:t>
            </w:r>
            <w:r w:rsidRPr="003744AB">
              <w:rPr>
                <w:sz w:val="24"/>
                <w:lang w:val="ru-RU"/>
              </w:rPr>
              <w:t>ГО,</w:t>
            </w:r>
            <w:r w:rsidRPr="003744AB">
              <w:rPr>
                <w:spacing w:val="-2"/>
                <w:sz w:val="24"/>
                <w:lang w:val="ru-RU"/>
              </w:rPr>
              <w:t xml:space="preserve"> </w:t>
            </w:r>
            <w:r w:rsidRPr="003744AB">
              <w:rPr>
                <w:sz w:val="24"/>
                <w:lang w:val="ru-RU"/>
              </w:rPr>
              <w:t>вопросам</w:t>
            </w:r>
            <w:r w:rsidRPr="003744AB">
              <w:rPr>
                <w:spacing w:val="-2"/>
                <w:sz w:val="24"/>
                <w:lang w:val="ru-RU"/>
              </w:rPr>
              <w:t xml:space="preserve"> </w:t>
            </w:r>
            <w:proofErr w:type="spellStart"/>
            <w:r w:rsidRPr="003744AB">
              <w:rPr>
                <w:sz w:val="24"/>
                <w:lang w:val="ru-RU"/>
              </w:rPr>
              <w:t>буллинга</w:t>
            </w:r>
            <w:proofErr w:type="spellEnd"/>
            <w:r w:rsidRPr="003744AB">
              <w:rPr>
                <w:sz w:val="24"/>
                <w:lang w:val="ru-RU"/>
              </w:rPr>
              <w:t>,</w:t>
            </w:r>
          </w:p>
          <w:p w:rsidR="003744AB" w:rsidRPr="003744AB" w:rsidRDefault="003744AB" w:rsidP="003744AB">
            <w:pPr>
              <w:pStyle w:val="TableParagraph"/>
              <w:ind w:left="827"/>
              <w:rPr>
                <w:sz w:val="24"/>
                <w:lang w:val="ru-RU"/>
              </w:rPr>
            </w:pPr>
            <w:r w:rsidRPr="003744AB">
              <w:rPr>
                <w:sz w:val="24"/>
                <w:lang w:val="ru-RU"/>
              </w:rPr>
              <w:t>здорового</w:t>
            </w:r>
            <w:r w:rsidRPr="003744AB">
              <w:rPr>
                <w:spacing w:val="-3"/>
                <w:sz w:val="24"/>
                <w:lang w:val="ru-RU"/>
              </w:rPr>
              <w:t xml:space="preserve"> </w:t>
            </w:r>
            <w:r w:rsidRPr="003744AB">
              <w:rPr>
                <w:sz w:val="24"/>
                <w:lang w:val="ru-RU"/>
              </w:rPr>
              <w:t>образа</w:t>
            </w:r>
            <w:r w:rsidRPr="003744AB">
              <w:rPr>
                <w:spacing w:val="-3"/>
                <w:sz w:val="24"/>
                <w:lang w:val="ru-RU"/>
              </w:rPr>
              <w:t xml:space="preserve"> </w:t>
            </w:r>
            <w:r w:rsidRPr="003744AB">
              <w:rPr>
                <w:sz w:val="24"/>
                <w:lang w:val="ru-RU"/>
              </w:rPr>
              <w:t>жизни,</w:t>
            </w:r>
            <w:r w:rsidRPr="003744AB">
              <w:rPr>
                <w:spacing w:val="-2"/>
                <w:sz w:val="24"/>
                <w:lang w:val="ru-RU"/>
              </w:rPr>
              <w:t xml:space="preserve"> </w:t>
            </w:r>
            <w:r w:rsidR="00103207">
              <w:rPr>
                <w:spacing w:val="-2"/>
                <w:sz w:val="24"/>
                <w:lang w:val="ru-RU"/>
              </w:rPr>
              <w:t xml:space="preserve"> тестирование на ранее выявление употребления наркотических средств, </w:t>
            </w:r>
            <w:r w:rsidRPr="003744AB">
              <w:rPr>
                <w:sz w:val="24"/>
                <w:lang w:val="ru-RU"/>
              </w:rPr>
              <w:t>соблюдению</w:t>
            </w:r>
            <w:r w:rsidRPr="003744AB">
              <w:rPr>
                <w:spacing w:val="-2"/>
                <w:sz w:val="24"/>
                <w:lang w:val="ru-RU"/>
              </w:rPr>
              <w:t xml:space="preserve"> </w:t>
            </w:r>
            <w:r w:rsidRPr="003744AB">
              <w:rPr>
                <w:sz w:val="24"/>
                <w:lang w:val="ru-RU"/>
              </w:rPr>
              <w:t>правил</w:t>
            </w:r>
          </w:p>
          <w:p w:rsidR="003744AB" w:rsidRPr="003744AB" w:rsidRDefault="003744AB" w:rsidP="003744AB">
            <w:pPr>
              <w:pStyle w:val="TableParagraph"/>
              <w:ind w:left="827" w:right="203"/>
              <w:rPr>
                <w:sz w:val="24"/>
                <w:lang w:val="ru-RU"/>
              </w:rPr>
            </w:pPr>
            <w:r w:rsidRPr="003744AB">
              <w:rPr>
                <w:sz w:val="24"/>
                <w:lang w:val="ru-RU"/>
              </w:rPr>
              <w:t>поведения на дороге, в чрезвычайных ситуациях — в</w:t>
            </w:r>
            <w:r w:rsidRPr="003744AB">
              <w:rPr>
                <w:spacing w:val="-57"/>
                <w:sz w:val="24"/>
                <w:lang w:val="ru-RU"/>
              </w:rPr>
              <w:t xml:space="preserve"> </w:t>
            </w:r>
            <w:r w:rsidRPr="003744AB">
              <w:rPr>
                <w:sz w:val="24"/>
                <w:lang w:val="ru-RU"/>
              </w:rPr>
              <w:t>форме</w:t>
            </w:r>
            <w:r w:rsidRPr="003744AB">
              <w:rPr>
                <w:spacing w:val="-3"/>
                <w:sz w:val="24"/>
                <w:lang w:val="ru-RU"/>
              </w:rPr>
              <w:t xml:space="preserve"> </w:t>
            </w:r>
            <w:r w:rsidRPr="003744AB">
              <w:rPr>
                <w:sz w:val="24"/>
                <w:lang w:val="ru-RU"/>
              </w:rPr>
              <w:t>бесед, лекций, викторин,</w:t>
            </w:r>
            <w:r w:rsidRPr="003744AB">
              <w:rPr>
                <w:spacing w:val="-1"/>
                <w:sz w:val="24"/>
                <w:lang w:val="ru-RU"/>
              </w:rPr>
              <w:t xml:space="preserve"> </w:t>
            </w:r>
            <w:r w:rsidRPr="003744AB">
              <w:rPr>
                <w:sz w:val="24"/>
                <w:lang w:val="ru-RU"/>
              </w:rPr>
              <w:t>встреч</w:t>
            </w:r>
            <w:r w:rsidRPr="003744AB">
              <w:rPr>
                <w:spacing w:val="-1"/>
                <w:sz w:val="24"/>
                <w:lang w:val="ru-RU"/>
              </w:rPr>
              <w:t xml:space="preserve"> </w:t>
            </w:r>
            <w:proofErr w:type="gramStart"/>
            <w:r w:rsidRPr="003744AB">
              <w:rPr>
                <w:sz w:val="24"/>
                <w:lang w:val="ru-RU"/>
              </w:rPr>
              <w:t>с</w:t>
            </w:r>
            <w:proofErr w:type="gramEnd"/>
          </w:p>
          <w:p w:rsidR="003744AB" w:rsidRDefault="003744AB" w:rsidP="003744AB">
            <w:pPr>
              <w:pStyle w:val="TableParagraph"/>
              <w:ind w:left="827"/>
              <w:rPr>
                <w:sz w:val="24"/>
              </w:rPr>
            </w:pPr>
            <w:proofErr w:type="gramStart"/>
            <w:r>
              <w:rPr>
                <w:sz w:val="24"/>
              </w:rPr>
              <w:t>представителями</w:t>
            </w:r>
            <w:proofErr w:type="gramEnd"/>
            <w:r>
              <w:rPr>
                <w:spacing w:val="-3"/>
                <w:sz w:val="24"/>
              </w:rPr>
              <w:t xml:space="preserve"> </w:t>
            </w:r>
            <w:r>
              <w:rPr>
                <w:sz w:val="24"/>
              </w:rPr>
              <w:t>организаций,</w:t>
            </w:r>
            <w:r>
              <w:rPr>
                <w:spacing w:val="-3"/>
                <w:sz w:val="24"/>
              </w:rPr>
              <w:t xml:space="preserve"> </w:t>
            </w:r>
            <w:r>
              <w:rPr>
                <w:sz w:val="24"/>
              </w:rPr>
              <w:t>тренировок.</w:t>
            </w:r>
          </w:p>
          <w:p w:rsidR="003744AB" w:rsidRPr="003744AB" w:rsidRDefault="003744AB" w:rsidP="009F4F14">
            <w:pPr>
              <w:pStyle w:val="TableParagraph"/>
              <w:numPr>
                <w:ilvl w:val="0"/>
                <w:numId w:val="45"/>
              </w:numPr>
              <w:tabs>
                <w:tab w:val="left" w:pos="828"/>
              </w:tabs>
              <w:ind w:right="729"/>
              <w:rPr>
                <w:sz w:val="24"/>
                <w:lang w:val="ru-RU"/>
              </w:rPr>
            </w:pPr>
            <w:r w:rsidRPr="003744AB">
              <w:rPr>
                <w:sz w:val="24"/>
                <w:lang w:val="ru-RU"/>
              </w:rPr>
              <w:t xml:space="preserve">Реализация </w:t>
            </w:r>
            <w:r w:rsidRPr="003744AB">
              <w:rPr>
                <w:b/>
                <w:sz w:val="24"/>
                <w:lang w:val="ru-RU"/>
              </w:rPr>
              <w:t>общешкольных проектов</w:t>
            </w:r>
            <w:r w:rsidRPr="003744AB">
              <w:rPr>
                <w:sz w:val="24"/>
                <w:lang w:val="ru-RU"/>
              </w:rPr>
              <w:t>: «Книга</w:t>
            </w:r>
            <w:r w:rsidRPr="003744AB">
              <w:rPr>
                <w:spacing w:val="1"/>
                <w:sz w:val="24"/>
                <w:lang w:val="ru-RU"/>
              </w:rPr>
              <w:t xml:space="preserve"> </w:t>
            </w:r>
            <w:r w:rsidRPr="003744AB">
              <w:rPr>
                <w:sz w:val="24"/>
                <w:lang w:val="ru-RU"/>
              </w:rPr>
              <w:t>спортивных</w:t>
            </w:r>
            <w:r w:rsidRPr="003744AB">
              <w:rPr>
                <w:spacing w:val="-4"/>
                <w:sz w:val="24"/>
                <w:lang w:val="ru-RU"/>
              </w:rPr>
              <w:t xml:space="preserve"> </w:t>
            </w:r>
            <w:r w:rsidRPr="003744AB">
              <w:rPr>
                <w:sz w:val="24"/>
                <w:lang w:val="ru-RU"/>
              </w:rPr>
              <w:t>рекордов</w:t>
            </w:r>
            <w:r w:rsidRPr="003744AB">
              <w:rPr>
                <w:spacing w:val="-5"/>
                <w:sz w:val="24"/>
                <w:lang w:val="ru-RU"/>
              </w:rPr>
              <w:t xml:space="preserve"> </w:t>
            </w:r>
            <w:r w:rsidRPr="003744AB">
              <w:rPr>
                <w:sz w:val="24"/>
                <w:lang w:val="ru-RU"/>
              </w:rPr>
              <w:t>лицея»,</w:t>
            </w:r>
            <w:r w:rsidRPr="003744AB">
              <w:rPr>
                <w:spacing w:val="-3"/>
                <w:sz w:val="24"/>
                <w:lang w:val="ru-RU"/>
              </w:rPr>
              <w:t xml:space="preserve"> </w:t>
            </w:r>
            <w:r w:rsidRPr="003744AB">
              <w:rPr>
                <w:sz w:val="24"/>
                <w:lang w:val="ru-RU"/>
              </w:rPr>
              <w:t>акция</w:t>
            </w:r>
            <w:r w:rsidRPr="003744AB">
              <w:rPr>
                <w:spacing w:val="-3"/>
                <w:sz w:val="24"/>
                <w:lang w:val="ru-RU"/>
              </w:rPr>
              <w:t xml:space="preserve"> </w:t>
            </w:r>
            <w:r w:rsidRPr="003744AB">
              <w:rPr>
                <w:sz w:val="24"/>
                <w:lang w:val="ru-RU"/>
              </w:rPr>
              <w:t>«</w:t>
            </w:r>
            <w:proofErr w:type="gramStart"/>
            <w:r w:rsidRPr="003744AB">
              <w:rPr>
                <w:sz w:val="24"/>
                <w:lang w:val="ru-RU"/>
              </w:rPr>
              <w:t>Наши</w:t>
            </w:r>
            <w:proofErr w:type="gramEnd"/>
            <w:r w:rsidRPr="003744AB">
              <w:rPr>
                <w:spacing w:val="-5"/>
                <w:sz w:val="24"/>
                <w:lang w:val="ru-RU"/>
              </w:rPr>
              <w:t xml:space="preserve"> </w:t>
            </w:r>
            <w:r w:rsidRPr="003744AB">
              <w:rPr>
                <w:sz w:val="24"/>
                <w:lang w:val="ru-RU"/>
              </w:rPr>
              <w:lastRenderedPageBreak/>
              <w:t>55»,</w:t>
            </w:r>
          </w:p>
          <w:p w:rsidR="003744AB" w:rsidRPr="003744AB" w:rsidRDefault="003744AB" w:rsidP="003744AB">
            <w:pPr>
              <w:pStyle w:val="TableParagraph"/>
              <w:ind w:left="827"/>
              <w:rPr>
                <w:sz w:val="24"/>
                <w:lang w:val="ru-RU"/>
              </w:rPr>
            </w:pPr>
            <w:r w:rsidRPr="003744AB">
              <w:rPr>
                <w:sz w:val="24"/>
                <w:lang w:val="ru-RU"/>
              </w:rPr>
              <w:t>«Правильное</w:t>
            </w:r>
            <w:r w:rsidRPr="003744AB">
              <w:rPr>
                <w:spacing w:val="-8"/>
                <w:sz w:val="24"/>
                <w:lang w:val="ru-RU"/>
              </w:rPr>
              <w:t xml:space="preserve"> </w:t>
            </w:r>
            <w:r w:rsidRPr="003744AB">
              <w:rPr>
                <w:sz w:val="24"/>
                <w:lang w:val="ru-RU"/>
              </w:rPr>
              <w:t>питание-залог</w:t>
            </w:r>
            <w:r w:rsidRPr="003744AB">
              <w:rPr>
                <w:spacing w:val="-8"/>
                <w:sz w:val="24"/>
                <w:lang w:val="ru-RU"/>
              </w:rPr>
              <w:t xml:space="preserve"> </w:t>
            </w:r>
            <w:r w:rsidRPr="003744AB">
              <w:rPr>
                <w:sz w:val="24"/>
                <w:lang w:val="ru-RU"/>
              </w:rPr>
              <w:t>здоровья»,</w:t>
            </w:r>
            <w:r w:rsidRPr="003744AB">
              <w:rPr>
                <w:spacing w:val="-3"/>
                <w:sz w:val="24"/>
                <w:lang w:val="ru-RU"/>
              </w:rPr>
              <w:t xml:space="preserve"> </w:t>
            </w:r>
            <w:r w:rsidRPr="003744AB">
              <w:rPr>
                <w:sz w:val="24"/>
                <w:lang w:val="ru-RU"/>
              </w:rPr>
              <w:t>«Классная</w:t>
            </w:r>
            <w:r w:rsidRPr="003744AB">
              <w:rPr>
                <w:spacing w:val="-57"/>
                <w:sz w:val="24"/>
                <w:lang w:val="ru-RU"/>
              </w:rPr>
              <w:t xml:space="preserve"> </w:t>
            </w:r>
            <w:r w:rsidRPr="003744AB">
              <w:rPr>
                <w:sz w:val="24"/>
                <w:lang w:val="ru-RU"/>
              </w:rPr>
              <w:t>летопись».</w:t>
            </w:r>
          </w:p>
        </w:tc>
        <w:tc>
          <w:tcPr>
            <w:tcW w:w="2068" w:type="dxa"/>
          </w:tcPr>
          <w:p w:rsidR="003744AB" w:rsidRPr="003744AB" w:rsidRDefault="003744AB" w:rsidP="003744AB">
            <w:pPr>
              <w:pStyle w:val="TableParagraph"/>
              <w:spacing w:before="1"/>
              <w:ind w:left="107" w:right="633"/>
              <w:rPr>
                <w:sz w:val="24"/>
                <w:lang w:val="ru-RU"/>
              </w:rPr>
            </w:pPr>
            <w:r w:rsidRPr="003744AB">
              <w:rPr>
                <w:spacing w:val="-1"/>
                <w:sz w:val="24"/>
                <w:lang w:val="ru-RU"/>
              </w:rPr>
              <w:lastRenderedPageBreak/>
              <w:t xml:space="preserve"> «Фантазия»,</w:t>
            </w:r>
            <w:r w:rsidRPr="003744AB">
              <w:rPr>
                <w:spacing w:val="-57"/>
                <w:sz w:val="24"/>
                <w:lang w:val="ru-RU"/>
              </w:rPr>
              <w:t xml:space="preserve"> </w:t>
            </w:r>
            <w:r w:rsidRPr="003744AB">
              <w:rPr>
                <w:sz w:val="24"/>
                <w:lang w:val="ru-RU"/>
              </w:rPr>
              <w:t>КДН,</w:t>
            </w:r>
            <w:r w:rsidRPr="003744AB">
              <w:rPr>
                <w:spacing w:val="-3"/>
                <w:sz w:val="24"/>
                <w:lang w:val="ru-RU"/>
              </w:rPr>
              <w:t xml:space="preserve"> </w:t>
            </w:r>
            <w:r w:rsidRPr="003744AB">
              <w:rPr>
                <w:sz w:val="24"/>
                <w:lang w:val="ru-RU"/>
              </w:rPr>
              <w:t>ПДН,</w:t>
            </w:r>
          </w:p>
          <w:p w:rsidR="003744AB" w:rsidRPr="003744AB" w:rsidRDefault="003744AB" w:rsidP="003744AB">
            <w:pPr>
              <w:pStyle w:val="TableParagraph"/>
              <w:ind w:left="107" w:right="258"/>
              <w:rPr>
                <w:sz w:val="24"/>
                <w:lang w:val="ru-RU"/>
              </w:rPr>
            </w:pPr>
            <w:r w:rsidRPr="003744AB">
              <w:rPr>
                <w:sz w:val="24"/>
                <w:lang w:val="ru-RU"/>
              </w:rPr>
              <w:t>предприятия и</w:t>
            </w:r>
            <w:r w:rsidRPr="003744AB">
              <w:rPr>
                <w:spacing w:val="1"/>
                <w:sz w:val="24"/>
                <w:lang w:val="ru-RU"/>
              </w:rPr>
              <w:t xml:space="preserve"> </w:t>
            </w:r>
            <w:r w:rsidRPr="003744AB">
              <w:rPr>
                <w:sz w:val="24"/>
                <w:lang w:val="ru-RU"/>
              </w:rPr>
              <w:t>общественные</w:t>
            </w:r>
            <w:r w:rsidRPr="003744AB">
              <w:rPr>
                <w:spacing w:val="1"/>
                <w:sz w:val="24"/>
                <w:lang w:val="ru-RU"/>
              </w:rPr>
              <w:t xml:space="preserve"> </w:t>
            </w:r>
            <w:r w:rsidRPr="003744AB">
              <w:rPr>
                <w:sz w:val="24"/>
                <w:lang w:val="ru-RU"/>
              </w:rPr>
              <w:t>организации</w:t>
            </w:r>
            <w:r w:rsidRPr="003744AB">
              <w:rPr>
                <w:spacing w:val="1"/>
                <w:sz w:val="24"/>
                <w:lang w:val="ru-RU"/>
              </w:rPr>
              <w:t xml:space="preserve"> </w:t>
            </w:r>
            <w:r w:rsidRPr="003744AB">
              <w:rPr>
                <w:sz w:val="24"/>
                <w:lang w:val="ru-RU"/>
              </w:rPr>
              <w:t xml:space="preserve"> села,</w:t>
            </w:r>
            <w:r w:rsidRPr="003744AB">
              <w:rPr>
                <w:spacing w:val="1"/>
                <w:sz w:val="24"/>
                <w:lang w:val="ru-RU"/>
              </w:rPr>
              <w:t xml:space="preserve"> </w:t>
            </w:r>
            <w:r w:rsidRPr="003744AB">
              <w:rPr>
                <w:sz w:val="24"/>
                <w:lang w:val="ru-RU"/>
              </w:rPr>
              <w:t>родители.</w:t>
            </w:r>
          </w:p>
        </w:tc>
        <w:tc>
          <w:tcPr>
            <w:tcW w:w="2768" w:type="dxa"/>
          </w:tcPr>
          <w:p w:rsidR="003744AB" w:rsidRPr="003744AB" w:rsidRDefault="003744AB" w:rsidP="003744AB">
            <w:pPr>
              <w:pStyle w:val="TableParagraph"/>
              <w:spacing w:before="99"/>
              <w:ind w:left="216" w:right="164"/>
              <w:rPr>
                <w:sz w:val="24"/>
                <w:lang w:val="ru-RU"/>
              </w:rPr>
            </w:pPr>
            <w:proofErr w:type="gramStart"/>
            <w:r w:rsidRPr="003744AB">
              <w:rPr>
                <w:sz w:val="24"/>
                <w:lang w:val="ru-RU"/>
              </w:rPr>
              <w:t>олимпиадах</w:t>
            </w:r>
            <w:proofErr w:type="gramEnd"/>
            <w:r w:rsidRPr="003744AB">
              <w:rPr>
                <w:sz w:val="24"/>
                <w:lang w:val="ru-RU"/>
              </w:rPr>
              <w:t>, значительный вклад в</w:t>
            </w:r>
            <w:r w:rsidRPr="003744AB">
              <w:rPr>
                <w:spacing w:val="1"/>
                <w:sz w:val="24"/>
                <w:lang w:val="ru-RU"/>
              </w:rPr>
              <w:t xml:space="preserve"> </w:t>
            </w:r>
            <w:r w:rsidRPr="003744AB">
              <w:rPr>
                <w:sz w:val="24"/>
                <w:lang w:val="ru-RU"/>
              </w:rPr>
              <w:t>развитие школы. Это способствует</w:t>
            </w:r>
            <w:r w:rsidRPr="003744AB">
              <w:rPr>
                <w:spacing w:val="1"/>
                <w:sz w:val="24"/>
                <w:lang w:val="ru-RU"/>
              </w:rPr>
              <w:t xml:space="preserve"> </w:t>
            </w:r>
            <w:r w:rsidRPr="003744AB">
              <w:rPr>
                <w:sz w:val="24"/>
                <w:lang w:val="ru-RU"/>
              </w:rPr>
              <w:t>поощрению</w:t>
            </w:r>
            <w:r w:rsidRPr="003744AB">
              <w:rPr>
                <w:spacing w:val="-6"/>
                <w:sz w:val="24"/>
                <w:lang w:val="ru-RU"/>
              </w:rPr>
              <w:t xml:space="preserve"> </w:t>
            </w:r>
            <w:r w:rsidRPr="003744AB">
              <w:rPr>
                <w:sz w:val="24"/>
                <w:lang w:val="ru-RU"/>
              </w:rPr>
              <w:t>социальной</w:t>
            </w:r>
            <w:r w:rsidRPr="003744AB">
              <w:rPr>
                <w:spacing w:val="-5"/>
                <w:sz w:val="24"/>
                <w:lang w:val="ru-RU"/>
              </w:rPr>
              <w:t xml:space="preserve"> </w:t>
            </w:r>
            <w:r w:rsidRPr="003744AB">
              <w:rPr>
                <w:sz w:val="24"/>
                <w:lang w:val="ru-RU"/>
              </w:rPr>
              <w:t>активности</w:t>
            </w:r>
            <w:r w:rsidRPr="003744AB">
              <w:rPr>
                <w:spacing w:val="-57"/>
                <w:sz w:val="24"/>
                <w:lang w:val="ru-RU"/>
              </w:rPr>
              <w:t xml:space="preserve"> </w:t>
            </w:r>
            <w:r w:rsidRPr="003744AB">
              <w:rPr>
                <w:sz w:val="24"/>
                <w:lang w:val="ru-RU"/>
              </w:rPr>
              <w:t>детей,</w:t>
            </w:r>
            <w:r w:rsidRPr="003744AB">
              <w:rPr>
                <w:spacing w:val="-1"/>
                <w:sz w:val="24"/>
                <w:lang w:val="ru-RU"/>
              </w:rPr>
              <w:t xml:space="preserve"> </w:t>
            </w:r>
            <w:r w:rsidRPr="003744AB">
              <w:rPr>
                <w:sz w:val="24"/>
                <w:lang w:val="ru-RU"/>
              </w:rPr>
              <w:t>развитию</w:t>
            </w:r>
            <w:r w:rsidRPr="003744AB">
              <w:rPr>
                <w:spacing w:val="-1"/>
                <w:sz w:val="24"/>
                <w:lang w:val="ru-RU"/>
              </w:rPr>
              <w:t xml:space="preserve"> </w:t>
            </w:r>
            <w:r w:rsidRPr="003744AB">
              <w:rPr>
                <w:sz w:val="24"/>
                <w:lang w:val="ru-RU"/>
              </w:rPr>
              <w:t>позитивных</w:t>
            </w:r>
          </w:p>
          <w:p w:rsidR="003744AB" w:rsidRPr="003744AB" w:rsidRDefault="003744AB" w:rsidP="003744AB">
            <w:pPr>
              <w:pStyle w:val="TableParagraph"/>
              <w:spacing w:before="1"/>
              <w:ind w:left="216" w:right="244"/>
              <w:rPr>
                <w:sz w:val="24"/>
                <w:lang w:val="ru-RU"/>
              </w:rPr>
            </w:pPr>
            <w:r w:rsidRPr="003744AB">
              <w:rPr>
                <w:sz w:val="24"/>
                <w:lang w:val="ru-RU"/>
              </w:rPr>
              <w:t>межличностных отношений между</w:t>
            </w:r>
            <w:r w:rsidRPr="003744AB">
              <w:rPr>
                <w:spacing w:val="-57"/>
                <w:sz w:val="24"/>
                <w:lang w:val="ru-RU"/>
              </w:rPr>
              <w:t xml:space="preserve"> </w:t>
            </w:r>
            <w:r w:rsidRPr="003744AB">
              <w:rPr>
                <w:sz w:val="24"/>
                <w:lang w:val="ru-RU"/>
              </w:rPr>
              <w:t>педагогами</w:t>
            </w:r>
            <w:r w:rsidRPr="003744AB">
              <w:rPr>
                <w:spacing w:val="-2"/>
                <w:sz w:val="24"/>
                <w:lang w:val="ru-RU"/>
              </w:rPr>
              <w:t xml:space="preserve"> </w:t>
            </w:r>
            <w:r w:rsidRPr="003744AB">
              <w:rPr>
                <w:sz w:val="24"/>
                <w:lang w:val="ru-RU"/>
              </w:rPr>
              <w:t>и</w:t>
            </w:r>
            <w:r w:rsidRPr="003744AB">
              <w:rPr>
                <w:spacing w:val="-2"/>
                <w:sz w:val="24"/>
                <w:lang w:val="ru-RU"/>
              </w:rPr>
              <w:t xml:space="preserve"> </w:t>
            </w:r>
            <w:r w:rsidRPr="003744AB">
              <w:rPr>
                <w:sz w:val="24"/>
                <w:lang w:val="ru-RU"/>
              </w:rPr>
              <w:t>воспитанниками,</w:t>
            </w:r>
          </w:p>
          <w:p w:rsidR="003744AB" w:rsidRPr="003744AB" w:rsidRDefault="003744AB" w:rsidP="003744AB">
            <w:pPr>
              <w:pStyle w:val="TableParagraph"/>
              <w:ind w:left="216" w:right="366"/>
              <w:rPr>
                <w:sz w:val="24"/>
                <w:lang w:val="ru-RU"/>
              </w:rPr>
            </w:pPr>
            <w:r w:rsidRPr="003744AB">
              <w:rPr>
                <w:sz w:val="24"/>
                <w:lang w:val="ru-RU"/>
              </w:rPr>
              <w:t>формированию</w:t>
            </w:r>
            <w:r w:rsidRPr="003744AB">
              <w:rPr>
                <w:spacing w:val="-4"/>
                <w:sz w:val="24"/>
                <w:lang w:val="ru-RU"/>
              </w:rPr>
              <w:t xml:space="preserve"> </w:t>
            </w:r>
            <w:r w:rsidRPr="003744AB">
              <w:rPr>
                <w:sz w:val="24"/>
                <w:lang w:val="ru-RU"/>
              </w:rPr>
              <w:t>чувства</w:t>
            </w:r>
            <w:r w:rsidRPr="003744AB">
              <w:rPr>
                <w:spacing w:val="-2"/>
                <w:sz w:val="24"/>
                <w:lang w:val="ru-RU"/>
              </w:rPr>
              <w:t xml:space="preserve"> </w:t>
            </w:r>
            <w:r w:rsidRPr="003744AB">
              <w:rPr>
                <w:sz w:val="24"/>
                <w:lang w:val="ru-RU"/>
              </w:rPr>
              <w:t>доверия</w:t>
            </w:r>
            <w:r w:rsidRPr="003744AB">
              <w:rPr>
                <w:spacing w:val="-4"/>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уважения</w:t>
            </w:r>
            <w:r w:rsidRPr="003744AB">
              <w:rPr>
                <w:spacing w:val="-1"/>
                <w:sz w:val="24"/>
                <w:lang w:val="ru-RU"/>
              </w:rPr>
              <w:t xml:space="preserve"> </w:t>
            </w:r>
            <w:r w:rsidRPr="003744AB">
              <w:rPr>
                <w:sz w:val="24"/>
                <w:lang w:val="ru-RU"/>
              </w:rPr>
              <w:t>друг</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другу.</w:t>
            </w:r>
          </w:p>
        </w:tc>
      </w:tr>
      <w:tr w:rsidR="003744AB" w:rsidTr="002A7F25">
        <w:trPr>
          <w:trHeight w:val="5181"/>
        </w:trPr>
        <w:tc>
          <w:tcPr>
            <w:tcW w:w="562" w:type="dxa"/>
          </w:tcPr>
          <w:p w:rsidR="003744AB" w:rsidRDefault="003744AB" w:rsidP="003744AB">
            <w:pPr>
              <w:pStyle w:val="TableParagraph"/>
              <w:spacing w:before="99"/>
              <w:ind w:right="80"/>
              <w:jc w:val="right"/>
              <w:rPr>
                <w:sz w:val="24"/>
              </w:rPr>
            </w:pPr>
            <w:r>
              <w:rPr>
                <w:sz w:val="24"/>
              </w:rPr>
              <w:lastRenderedPageBreak/>
              <w:t>2</w:t>
            </w:r>
          </w:p>
          <w:p w:rsidR="003744AB" w:rsidRDefault="003744AB" w:rsidP="003744AB">
            <w:pPr>
              <w:pStyle w:val="TableParagraph"/>
              <w:ind w:right="140"/>
              <w:jc w:val="right"/>
              <w:rPr>
                <w:sz w:val="24"/>
              </w:rPr>
            </w:pPr>
            <w:r>
              <w:rPr>
                <w:sz w:val="24"/>
              </w:rPr>
              <w:t>.</w:t>
            </w:r>
          </w:p>
        </w:tc>
        <w:tc>
          <w:tcPr>
            <w:tcW w:w="1552" w:type="dxa"/>
          </w:tcPr>
          <w:p w:rsidR="003744AB" w:rsidRPr="003744AB" w:rsidRDefault="003744AB" w:rsidP="003744AB">
            <w:pPr>
              <w:pStyle w:val="TableParagraph"/>
              <w:spacing w:before="99"/>
              <w:ind w:left="106" w:right="242"/>
              <w:rPr>
                <w:sz w:val="24"/>
                <w:lang w:val="ru-RU"/>
              </w:rPr>
            </w:pPr>
            <w:r w:rsidRPr="003744AB">
              <w:rPr>
                <w:spacing w:val="-1"/>
                <w:sz w:val="24"/>
                <w:lang w:val="ru-RU"/>
              </w:rPr>
              <w:t>Реализовывать</w:t>
            </w:r>
            <w:r w:rsidRPr="003744AB">
              <w:rPr>
                <w:spacing w:val="-57"/>
                <w:sz w:val="24"/>
                <w:lang w:val="ru-RU"/>
              </w:rPr>
              <w:t xml:space="preserve"> </w:t>
            </w:r>
            <w:r w:rsidRPr="003744AB">
              <w:rPr>
                <w:sz w:val="24"/>
                <w:lang w:val="ru-RU"/>
              </w:rPr>
              <w:t>потенциал</w:t>
            </w:r>
            <w:r w:rsidRPr="003744AB">
              <w:rPr>
                <w:spacing w:val="1"/>
                <w:sz w:val="24"/>
                <w:lang w:val="ru-RU"/>
              </w:rPr>
              <w:t xml:space="preserve"> </w:t>
            </w:r>
            <w:r w:rsidRPr="003744AB">
              <w:rPr>
                <w:sz w:val="24"/>
                <w:lang w:val="ru-RU"/>
              </w:rPr>
              <w:t>классного</w:t>
            </w:r>
            <w:r w:rsidRPr="003744AB">
              <w:rPr>
                <w:spacing w:val="1"/>
                <w:sz w:val="24"/>
                <w:lang w:val="ru-RU"/>
              </w:rPr>
              <w:t xml:space="preserve"> </w:t>
            </w:r>
            <w:r w:rsidRPr="003744AB">
              <w:rPr>
                <w:sz w:val="24"/>
                <w:lang w:val="ru-RU"/>
              </w:rPr>
              <w:t>руководства в</w:t>
            </w:r>
            <w:r w:rsidRPr="003744AB">
              <w:rPr>
                <w:spacing w:val="1"/>
                <w:sz w:val="24"/>
                <w:lang w:val="ru-RU"/>
              </w:rPr>
              <w:t xml:space="preserve"> </w:t>
            </w:r>
            <w:r w:rsidRPr="003744AB">
              <w:rPr>
                <w:sz w:val="24"/>
                <w:lang w:val="ru-RU"/>
              </w:rPr>
              <w:t>воспитании</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поддерживать</w:t>
            </w:r>
            <w:r w:rsidRPr="003744AB">
              <w:rPr>
                <w:spacing w:val="1"/>
                <w:sz w:val="24"/>
                <w:lang w:val="ru-RU"/>
              </w:rPr>
              <w:t xml:space="preserve"> </w:t>
            </w: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классных</w:t>
            </w:r>
            <w:r w:rsidRPr="003744AB">
              <w:rPr>
                <w:spacing w:val="1"/>
                <w:sz w:val="24"/>
                <w:lang w:val="ru-RU"/>
              </w:rPr>
              <w:t xml:space="preserve"> </w:t>
            </w:r>
            <w:r w:rsidRPr="003744AB">
              <w:rPr>
                <w:sz w:val="24"/>
                <w:lang w:val="ru-RU"/>
              </w:rPr>
              <w:t>сообществ</w:t>
            </w:r>
            <w:r w:rsidRPr="003744AB">
              <w:rPr>
                <w:spacing w:val="-1"/>
                <w:sz w:val="24"/>
                <w:lang w:val="ru-RU"/>
              </w:rPr>
              <w:t xml:space="preserve"> </w:t>
            </w:r>
            <w:proofErr w:type="gramStart"/>
            <w:r w:rsidRPr="003744AB">
              <w:rPr>
                <w:sz w:val="24"/>
                <w:lang w:val="ru-RU"/>
              </w:rPr>
              <w:t>в</w:t>
            </w:r>
            <w:proofErr w:type="gramEnd"/>
          </w:p>
          <w:p w:rsidR="003744AB" w:rsidRDefault="003744AB" w:rsidP="003744AB">
            <w:pPr>
              <w:pStyle w:val="TableParagraph"/>
              <w:spacing w:line="274" w:lineRule="exact"/>
              <w:ind w:left="106"/>
              <w:rPr>
                <w:sz w:val="24"/>
              </w:rPr>
            </w:pPr>
            <w:proofErr w:type="spellStart"/>
            <w:r>
              <w:rPr>
                <w:sz w:val="24"/>
              </w:rPr>
              <w:t>жизни</w:t>
            </w:r>
            <w:proofErr w:type="spellEnd"/>
            <w:r>
              <w:rPr>
                <w:spacing w:val="-1"/>
                <w:sz w:val="24"/>
              </w:rPr>
              <w:t xml:space="preserve"> </w:t>
            </w:r>
            <w:proofErr w:type="spellStart"/>
            <w:r>
              <w:rPr>
                <w:sz w:val="24"/>
              </w:rPr>
              <w:t>школы</w:t>
            </w:r>
            <w:proofErr w:type="spellEnd"/>
          </w:p>
        </w:tc>
        <w:tc>
          <w:tcPr>
            <w:tcW w:w="3848" w:type="dxa"/>
          </w:tcPr>
          <w:p w:rsidR="003744AB" w:rsidRPr="003744AB" w:rsidRDefault="003744AB" w:rsidP="009F4F14">
            <w:pPr>
              <w:pStyle w:val="TableParagraph"/>
              <w:numPr>
                <w:ilvl w:val="0"/>
                <w:numId w:val="44"/>
              </w:numPr>
              <w:tabs>
                <w:tab w:val="left" w:pos="828"/>
              </w:tabs>
              <w:spacing w:before="99"/>
              <w:ind w:right="340"/>
              <w:rPr>
                <w:sz w:val="24"/>
                <w:lang w:val="ru-RU"/>
              </w:rPr>
            </w:pPr>
            <w:r w:rsidRPr="003744AB">
              <w:rPr>
                <w:sz w:val="24"/>
                <w:lang w:val="ru-RU"/>
              </w:rPr>
              <w:t>Вовлечение обучающихся и родителей в социально</w:t>
            </w:r>
            <w:r w:rsidRPr="003744AB">
              <w:rPr>
                <w:spacing w:val="1"/>
                <w:sz w:val="24"/>
                <w:lang w:val="ru-RU"/>
              </w:rPr>
              <w:t xml:space="preserve"> </w:t>
            </w:r>
            <w:r w:rsidRPr="003744AB">
              <w:rPr>
                <w:sz w:val="24"/>
                <w:lang w:val="ru-RU"/>
              </w:rPr>
              <w:t>значимую деятельность: участие в муниципальных</w:t>
            </w:r>
            <w:r w:rsidRPr="003744AB">
              <w:rPr>
                <w:spacing w:val="1"/>
                <w:sz w:val="24"/>
                <w:lang w:val="ru-RU"/>
              </w:rPr>
              <w:t xml:space="preserve"> </w:t>
            </w:r>
            <w:r w:rsidRPr="003744AB">
              <w:rPr>
                <w:sz w:val="24"/>
                <w:lang w:val="ru-RU"/>
              </w:rPr>
              <w:t>акциях: «Дело бумажное, но очень важное», «Книга</w:t>
            </w:r>
            <w:r w:rsidRPr="003744AB">
              <w:rPr>
                <w:spacing w:val="-57"/>
                <w:sz w:val="24"/>
                <w:lang w:val="ru-RU"/>
              </w:rPr>
              <w:t xml:space="preserve"> </w:t>
            </w:r>
            <w:r w:rsidRPr="003744AB">
              <w:rPr>
                <w:sz w:val="24"/>
                <w:lang w:val="ru-RU"/>
              </w:rPr>
              <w:t>памяти», благотворительной акции «Сказка без</w:t>
            </w:r>
            <w:r w:rsidRPr="003744AB">
              <w:rPr>
                <w:spacing w:val="1"/>
                <w:sz w:val="24"/>
                <w:lang w:val="ru-RU"/>
              </w:rPr>
              <w:t xml:space="preserve"> </w:t>
            </w:r>
            <w:r w:rsidRPr="003744AB">
              <w:rPr>
                <w:sz w:val="24"/>
                <w:lang w:val="ru-RU"/>
              </w:rPr>
              <w:t>границ»,</w:t>
            </w:r>
            <w:r w:rsidRPr="003744AB">
              <w:rPr>
                <w:spacing w:val="-1"/>
                <w:sz w:val="24"/>
                <w:lang w:val="ru-RU"/>
              </w:rPr>
              <w:t xml:space="preserve"> </w:t>
            </w:r>
            <w:r w:rsidRPr="003744AB">
              <w:rPr>
                <w:sz w:val="24"/>
                <w:lang w:val="ru-RU"/>
              </w:rPr>
              <w:t>тестирование ВФСК ГТО</w:t>
            </w:r>
            <w:r w:rsidRPr="003744AB">
              <w:rPr>
                <w:spacing w:val="-2"/>
                <w:sz w:val="24"/>
                <w:lang w:val="ru-RU"/>
              </w:rPr>
              <w:t xml:space="preserve"> </w:t>
            </w:r>
            <w:r w:rsidRPr="003744AB">
              <w:rPr>
                <w:sz w:val="24"/>
                <w:lang w:val="ru-RU"/>
              </w:rPr>
              <w:t>и др.</w:t>
            </w:r>
          </w:p>
          <w:p w:rsidR="003744AB" w:rsidRPr="003744AB" w:rsidRDefault="003744AB" w:rsidP="009F4F14">
            <w:pPr>
              <w:pStyle w:val="TableParagraph"/>
              <w:numPr>
                <w:ilvl w:val="0"/>
                <w:numId w:val="44"/>
              </w:numPr>
              <w:tabs>
                <w:tab w:val="left" w:pos="828"/>
              </w:tabs>
              <w:spacing w:before="1"/>
              <w:ind w:right="344"/>
              <w:rPr>
                <w:sz w:val="24"/>
                <w:lang w:val="ru-RU"/>
              </w:rPr>
            </w:pPr>
            <w:r w:rsidRPr="003744AB">
              <w:rPr>
                <w:sz w:val="24"/>
                <w:lang w:val="ru-RU"/>
              </w:rPr>
              <w:t>Привлечение обучающихся к деятельности</w:t>
            </w:r>
            <w:r w:rsidRPr="003744AB">
              <w:rPr>
                <w:spacing w:val="1"/>
                <w:sz w:val="24"/>
                <w:lang w:val="ru-RU"/>
              </w:rPr>
              <w:t xml:space="preserve"> </w:t>
            </w:r>
            <w:r w:rsidRPr="003744AB">
              <w:rPr>
                <w:sz w:val="24"/>
                <w:lang w:val="ru-RU"/>
              </w:rPr>
              <w:t>различных общественных объединений: реализация</w:t>
            </w:r>
            <w:r w:rsidRPr="003744AB">
              <w:rPr>
                <w:spacing w:val="-57"/>
                <w:sz w:val="24"/>
                <w:lang w:val="ru-RU"/>
              </w:rPr>
              <w:t xml:space="preserve"> </w:t>
            </w:r>
            <w:r w:rsidRPr="003744AB">
              <w:rPr>
                <w:sz w:val="24"/>
                <w:lang w:val="ru-RU"/>
              </w:rPr>
              <w:t>творческого, интеллектуального потенциала</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z w:val="24"/>
                <w:lang w:val="ru-RU"/>
              </w:rPr>
              <w:t>путем привлечения к участию в</w:t>
            </w:r>
            <w:r w:rsidRPr="003744AB">
              <w:rPr>
                <w:spacing w:val="1"/>
                <w:sz w:val="24"/>
                <w:lang w:val="ru-RU"/>
              </w:rPr>
              <w:t xml:space="preserve"> </w:t>
            </w:r>
            <w:r w:rsidRPr="003744AB">
              <w:rPr>
                <w:sz w:val="24"/>
                <w:lang w:val="ru-RU"/>
              </w:rPr>
              <w:t>олимпиадах и конкурсах: ВСОШ,  «Большая перемена»,</w:t>
            </w:r>
            <w:r w:rsidRPr="003744AB">
              <w:rPr>
                <w:spacing w:val="1"/>
                <w:sz w:val="24"/>
                <w:lang w:val="ru-RU"/>
              </w:rPr>
              <w:t xml:space="preserve"> </w:t>
            </w:r>
            <w:r w:rsidRPr="003744AB">
              <w:rPr>
                <w:sz w:val="24"/>
                <w:lang w:val="ru-RU"/>
              </w:rPr>
              <w:t xml:space="preserve">платформы </w:t>
            </w:r>
            <w:proofErr w:type="spellStart"/>
            <w:r w:rsidRPr="003744AB">
              <w:rPr>
                <w:sz w:val="24"/>
                <w:lang w:val="ru-RU"/>
              </w:rPr>
              <w:t>УЧИ</w:t>
            </w:r>
            <w:proofErr w:type="gramStart"/>
            <w:r w:rsidRPr="003744AB">
              <w:rPr>
                <w:sz w:val="24"/>
                <w:lang w:val="ru-RU"/>
              </w:rPr>
              <w:t>.р</w:t>
            </w:r>
            <w:proofErr w:type="gramEnd"/>
            <w:r w:rsidRPr="003744AB">
              <w:rPr>
                <w:sz w:val="24"/>
                <w:lang w:val="ru-RU"/>
              </w:rPr>
              <w:t>у</w:t>
            </w:r>
            <w:proofErr w:type="spellEnd"/>
            <w:r w:rsidRPr="003744AB">
              <w:rPr>
                <w:sz w:val="24"/>
                <w:lang w:val="ru-RU"/>
              </w:rPr>
              <w:t>,</w:t>
            </w:r>
            <w:r w:rsidRPr="003744AB">
              <w:rPr>
                <w:spacing w:val="1"/>
                <w:sz w:val="24"/>
                <w:lang w:val="ru-RU"/>
              </w:rPr>
              <w:t xml:space="preserve"> </w:t>
            </w:r>
            <w:r w:rsidRPr="003744AB">
              <w:rPr>
                <w:sz w:val="24"/>
                <w:lang w:val="ru-RU"/>
              </w:rPr>
              <w:t>РДШ,</w:t>
            </w:r>
            <w:r w:rsidRPr="003744AB">
              <w:rPr>
                <w:spacing w:val="-2"/>
                <w:sz w:val="24"/>
                <w:lang w:val="ru-RU"/>
              </w:rPr>
              <w:t xml:space="preserve"> </w:t>
            </w:r>
            <w:r w:rsidRPr="003744AB">
              <w:rPr>
                <w:sz w:val="24"/>
                <w:lang w:val="ru-RU"/>
              </w:rPr>
              <w:t>ЮНЕСКО,</w:t>
            </w:r>
            <w:r w:rsidRPr="003744AB">
              <w:rPr>
                <w:spacing w:val="-1"/>
                <w:sz w:val="24"/>
                <w:lang w:val="ru-RU"/>
              </w:rPr>
              <w:t xml:space="preserve"> </w:t>
            </w:r>
            <w:r w:rsidRPr="003744AB">
              <w:rPr>
                <w:sz w:val="24"/>
                <w:lang w:val="ru-RU"/>
              </w:rPr>
              <w:t>Юнармия, ЮИД</w:t>
            </w:r>
            <w:r w:rsidRPr="003744AB">
              <w:rPr>
                <w:spacing w:val="-1"/>
                <w:sz w:val="24"/>
                <w:lang w:val="ru-RU"/>
              </w:rPr>
              <w:t xml:space="preserve"> </w:t>
            </w:r>
            <w:r w:rsidRPr="003744AB">
              <w:rPr>
                <w:sz w:val="24"/>
                <w:lang w:val="ru-RU"/>
              </w:rPr>
              <w:t>и др.</w:t>
            </w:r>
          </w:p>
          <w:p w:rsidR="003744AB" w:rsidRPr="003744AB" w:rsidRDefault="003744AB" w:rsidP="009F4F14">
            <w:pPr>
              <w:pStyle w:val="TableParagraph"/>
              <w:numPr>
                <w:ilvl w:val="0"/>
                <w:numId w:val="44"/>
              </w:numPr>
              <w:tabs>
                <w:tab w:val="left" w:pos="828"/>
              </w:tabs>
              <w:ind w:right="525"/>
              <w:rPr>
                <w:sz w:val="24"/>
                <w:lang w:val="ru-RU"/>
              </w:rPr>
            </w:pPr>
            <w:r w:rsidRPr="003744AB">
              <w:rPr>
                <w:sz w:val="24"/>
                <w:lang w:val="ru-RU"/>
              </w:rPr>
              <w:t>Организация работы классного ученического</w:t>
            </w:r>
            <w:r w:rsidRPr="003744AB">
              <w:rPr>
                <w:spacing w:val="1"/>
                <w:sz w:val="24"/>
                <w:lang w:val="ru-RU"/>
              </w:rPr>
              <w:t xml:space="preserve"> </w:t>
            </w:r>
            <w:r w:rsidRPr="003744AB">
              <w:rPr>
                <w:sz w:val="24"/>
                <w:lang w:val="ru-RU"/>
              </w:rPr>
              <w:t xml:space="preserve">самоуправления, </w:t>
            </w:r>
            <w:r w:rsidRPr="003744AB">
              <w:rPr>
                <w:sz w:val="24"/>
                <w:lang w:val="ru-RU"/>
              </w:rPr>
              <w:lastRenderedPageBreak/>
              <w:t>поддержание детских инициатив</w:t>
            </w:r>
            <w:r w:rsidRPr="003744AB">
              <w:rPr>
                <w:spacing w:val="-57"/>
                <w:sz w:val="24"/>
                <w:lang w:val="ru-RU"/>
              </w:rPr>
              <w:t xml:space="preserve"> </w:t>
            </w:r>
            <w:r w:rsidRPr="003744AB">
              <w:rPr>
                <w:sz w:val="24"/>
                <w:lang w:val="ru-RU"/>
              </w:rPr>
              <w:t>(выборы, помощь в проведении мероприятий пр.),</w:t>
            </w:r>
            <w:r w:rsidRPr="003744AB">
              <w:rPr>
                <w:spacing w:val="-57"/>
                <w:sz w:val="24"/>
                <w:lang w:val="ru-RU"/>
              </w:rPr>
              <w:t xml:space="preserve"> </w:t>
            </w:r>
            <w:r w:rsidRPr="003744AB">
              <w:rPr>
                <w:sz w:val="24"/>
                <w:lang w:val="ru-RU"/>
              </w:rPr>
              <w:t>распределение обязанностей внутри коллектива,</w:t>
            </w:r>
            <w:r w:rsidRPr="003744AB">
              <w:rPr>
                <w:spacing w:val="1"/>
                <w:sz w:val="24"/>
                <w:lang w:val="ru-RU"/>
              </w:rPr>
              <w:t xml:space="preserve"> </w:t>
            </w:r>
            <w:r w:rsidRPr="003744AB">
              <w:rPr>
                <w:sz w:val="24"/>
                <w:lang w:val="ru-RU"/>
              </w:rPr>
              <w:t>вовлечение всех обучающихся с учетом их</w:t>
            </w:r>
            <w:r w:rsidRPr="003744AB">
              <w:rPr>
                <w:spacing w:val="1"/>
                <w:sz w:val="24"/>
                <w:lang w:val="ru-RU"/>
              </w:rPr>
              <w:t xml:space="preserve"> </w:t>
            </w:r>
            <w:r w:rsidRPr="003744AB">
              <w:rPr>
                <w:sz w:val="24"/>
                <w:lang w:val="ru-RU"/>
              </w:rPr>
              <w:t>личностных</w:t>
            </w:r>
            <w:r w:rsidRPr="003744AB">
              <w:rPr>
                <w:spacing w:val="1"/>
                <w:sz w:val="24"/>
                <w:lang w:val="ru-RU"/>
              </w:rPr>
              <w:t xml:space="preserve"> </w:t>
            </w:r>
            <w:r w:rsidRPr="003744AB">
              <w:rPr>
                <w:sz w:val="24"/>
                <w:lang w:val="ru-RU"/>
              </w:rPr>
              <w:t>особенностей.</w:t>
            </w:r>
          </w:p>
        </w:tc>
        <w:tc>
          <w:tcPr>
            <w:tcW w:w="2068" w:type="dxa"/>
          </w:tcPr>
          <w:p w:rsidR="003744AB" w:rsidRPr="003744AB" w:rsidRDefault="003744AB" w:rsidP="003744AB">
            <w:pPr>
              <w:pStyle w:val="TableParagraph"/>
              <w:spacing w:before="99"/>
              <w:ind w:left="107" w:right="194"/>
              <w:rPr>
                <w:sz w:val="24"/>
                <w:lang w:val="ru-RU"/>
              </w:rPr>
            </w:pPr>
            <w:r w:rsidRPr="003744AB">
              <w:rPr>
                <w:sz w:val="24"/>
                <w:lang w:val="ru-RU"/>
              </w:rPr>
              <w:lastRenderedPageBreak/>
              <w:t>Администрация,</w:t>
            </w:r>
            <w:r w:rsidRPr="003744AB">
              <w:rPr>
                <w:spacing w:val="-57"/>
                <w:sz w:val="24"/>
                <w:lang w:val="ru-RU"/>
              </w:rPr>
              <w:t xml:space="preserve"> </w:t>
            </w:r>
            <w:r w:rsidRPr="003744AB">
              <w:rPr>
                <w:sz w:val="24"/>
                <w:lang w:val="ru-RU"/>
              </w:rPr>
              <w:t>учителя,</w:t>
            </w:r>
            <w:r w:rsidRPr="003744AB">
              <w:rPr>
                <w:spacing w:val="1"/>
                <w:sz w:val="24"/>
                <w:lang w:val="ru-RU"/>
              </w:rPr>
              <w:t xml:space="preserve"> </w:t>
            </w:r>
            <w:r w:rsidRPr="003744AB">
              <w:rPr>
                <w:sz w:val="24"/>
                <w:lang w:val="ru-RU"/>
              </w:rPr>
              <w:t>классные</w:t>
            </w:r>
            <w:r w:rsidRPr="003744AB">
              <w:rPr>
                <w:spacing w:val="1"/>
                <w:sz w:val="24"/>
                <w:lang w:val="ru-RU"/>
              </w:rPr>
              <w:t xml:space="preserve"> </w:t>
            </w:r>
            <w:r w:rsidRPr="003744AB">
              <w:rPr>
                <w:sz w:val="24"/>
                <w:lang w:val="ru-RU"/>
              </w:rPr>
              <w:t>руководители,</w:t>
            </w:r>
            <w:r w:rsidRPr="003744AB">
              <w:rPr>
                <w:spacing w:val="1"/>
                <w:sz w:val="24"/>
                <w:lang w:val="ru-RU"/>
              </w:rPr>
              <w:t xml:space="preserve"> </w:t>
            </w:r>
            <w:proofErr w:type="gramStart"/>
            <w:r w:rsidRPr="003744AB">
              <w:rPr>
                <w:sz w:val="24"/>
                <w:lang w:val="ru-RU"/>
              </w:rPr>
              <w:t>социальный</w:t>
            </w:r>
            <w:proofErr w:type="gramEnd"/>
          </w:p>
          <w:p w:rsidR="003744AB" w:rsidRPr="003744AB" w:rsidRDefault="003744AB" w:rsidP="003744AB">
            <w:pPr>
              <w:pStyle w:val="TableParagraph"/>
              <w:spacing w:before="1"/>
              <w:ind w:left="107" w:right="131"/>
              <w:rPr>
                <w:sz w:val="24"/>
                <w:lang w:val="ru-RU"/>
              </w:rPr>
            </w:pPr>
            <w:r w:rsidRPr="003744AB">
              <w:rPr>
                <w:sz w:val="24"/>
                <w:lang w:val="ru-RU"/>
              </w:rPr>
              <w:t>педагог, педаго</w:t>
            </w:r>
            <w:proofErr w:type="gramStart"/>
            <w:r w:rsidRPr="003744AB">
              <w:rPr>
                <w:sz w:val="24"/>
                <w:lang w:val="ru-RU"/>
              </w:rPr>
              <w:t>г-</w:t>
            </w:r>
            <w:proofErr w:type="gramEnd"/>
            <w:r w:rsidRPr="003744AB">
              <w:rPr>
                <w:spacing w:val="-58"/>
                <w:sz w:val="24"/>
                <w:lang w:val="ru-RU"/>
              </w:rPr>
              <w:t xml:space="preserve"> </w:t>
            </w:r>
            <w:r w:rsidRPr="003744AB">
              <w:rPr>
                <w:sz w:val="24"/>
                <w:lang w:val="ru-RU"/>
              </w:rPr>
              <w:t>организатор,</w:t>
            </w:r>
          </w:p>
          <w:p w:rsidR="003744AB" w:rsidRPr="003744AB" w:rsidRDefault="003744AB" w:rsidP="003744AB">
            <w:pPr>
              <w:pStyle w:val="TableParagraph"/>
              <w:spacing w:line="275" w:lineRule="exact"/>
              <w:ind w:left="107"/>
              <w:rPr>
                <w:sz w:val="24"/>
                <w:lang w:val="ru-RU"/>
              </w:rPr>
            </w:pPr>
            <w:r w:rsidRPr="003744AB">
              <w:rPr>
                <w:sz w:val="24"/>
                <w:lang w:val="ru-RU"/>
              </w:rPr>
              <w:t>педагоги</w:t>
            </w:r>
          </w:p>
          <w:p w:rsidR="003744AB" w:rsidRPr="003744AB" w:rsidRDefault="003744AB" w:rsidP="003744AB">
            <w:pPr>
              <w:pStyle w:val="TableParagraph"/>
              <w:ind w:left="107" w:right="117"/>
              <w:rPr>
                <w:sz w:val="24"/>
                <w:lang w:val="ru-RU"/>
              </w:rPr>
            </w:pPr>
            <w:r w:rsidRPr="003744AB">
              <w:rPr>
                <w:sz w:val="24"/>
                <w:lang w:val="ru-RU"/>
              </w:rPr>
              <w:t>дополнительного</w:t>
            </w:r>
            <w:r w:rsidRPr="003744AB">
              <w:rPr>
                <w:spacing w:val="-57"/>
                <w:sz w:val="24"/>
                <w:lang w:val="ru-RU"/>
              </w:rPr>
              <w:t xml:space="preserve"> </w:t>
            </w:r>
            <w:r w:rsidRPr="003744AB">
              <w:rPr>
                <w:sz w:val="24"/>
                <w:lang w:val="ru-RU"/>
              </w:rPr>
              <w:t>образования,</w:t>
            </w:r>
            <w:r w:rsidRPr="003744AB">
              <w:rPr>
                <w:spacing w:val="1"/>
                <w:sz w:val="24"/>
                <w:lang w:val="ru-RU"/>
              </w:rPr>
              <w:t xml:space="preserve"> </w:t>
            </w:r>
            <w:r w:rsidRPr="003744AB">
              <w:rPr>
                <w:sz w:val="24"/>
                <w:lang w:val="ru-RU"/>
              </w:rPr>
              <w:t>заведующий</w:t>
            </w:r>
          </w:p>
          <w:p w:rsidR="003744AB" w:rsidRPr="003744AB" w:rsidRDefault="003744AB" w:rsidP="003744AB">
            <w:pPr>
              <w:pStyle w:val="TableParagraph"/>
              <w:ind w:left="107" w:right="468"/>
              <w:rPr>
                <w:sz w:val="24"/>
                <w:lang w:val="ru-RU"/>
              </w:rPr>
            </w:pPr>
            <w:r w:rsidRPr="003744AB">
              <w:rPr>
                <w:sz w:val="24"/>
                <w:lang w:val="ru-RU"/>
              </w:rPr>
              <w:t>библиотекой,</w:t>
            </w:r>
            <w:r w:rsidRPr="003744AB">
              <w:rPr>
                <w:spacing w:val="1"/>
                <w:sz w:val="24"/>
                <w:lang w:val="ru-RU"/>
              </w:rPr>
              <w:t xml:space="preserve"> </w:t>
            </w:r>
            <w:r w:rsidRPr="003744AB">
              <w:rPr>
                <w:sz w:val="24"/>
                <w:lang w:val="ru-RU"/>
              </w:rPr>
              <w:t>социальные</w:t>
            </w:r>
            <w:r w:rsidRPr="003744AB">
              <w:rPr>
                <w:spacing w:val="1"/>
                <w:sz w:val="24"/>
                <w:lang w:val="ru-RU"/>
              </w:rPr>
              <w:t xml:space="preserve"> </w:t>
            </w:r>
            <w:r w:rsidRPr="003744AB">
              <w:rPr>
                <w:sz w:val="24"/>
                <w:lang w:val="ru-RU"/>
              </w:rPr>
              <w:t>партнеры</w:t>
            </w:r>
          </w:p>
          <w:p w:rsidR="003744AB" w:rsidRPr="003744AB" w:rsidRDefault="003744AB" w:rsidP="003744AB">
            <w:pPr>
              <w:pStyle w:val="TableParagraph"/>
              <w:ind w:left="107" w:right="193"/>
              <w:rPr>
                <w:sz w:val="24"/>
                <w:lang w:val="ru-RU"/>
              </w:rPr>
            </w:pPr>
          </w:p>
        </w:tc>
        <w:tc>
          <w:tcPr>
            <w:tcW w:w="2768" w:type="dxa"/>
          </w:tcPr>
          <w:p w:rsidR="003744AB" w:rsidRPr="003744AB" w:rsidRDefault="003744AB" w:rsidP="009F4F14">
            <w:pPr>
              <w:pStyle w:val="TableParagraph"/>
              <w:numPr>
                <w:ilvl w:val="0"/>
                <w:numId w:val="43"/>
              </w:numPr>
              <w:tabs>
                <w:tab w:val="left" w:pos="416"/>
              </w:tabs>
              <w:spacing w:before="99"/>
              <w:ind w:right="729" w:firstLine="0"/>
              <w:rPr>
                <w:sz w:val="24"/>
                <w:lang w:val="ru-RU"/>
              </w:rPr>
            </w:pPr>
            <w:r w:rsidRPr="003744AB">
              <w:rPr>
                <w:sz w:val="24"/>
                <w:lang w:val="ru-RU"/>
              </w:rPr>
              <w:t xml:space="preserve">Вовлечение </w:t>
            </w:r>
            <w:proofErr w:type="gramStart"/>
            <w:r w:rsidRPr="003744AB">
              <w:rPr>
                <w:sz w:val="24"/>
                <w:lang w:val="ru-RU"/>
              </w:rPr>
              <w:t>по возможности</w:t>
            </w:r>
            <w:r w:rsidRPr="003744AB">
              <w:rPr>
                <w:spacing w:val="-58"/>
                <w:sz w:val="24"/>
                <w:lang w:val="ru-RU"/>
              </w:rPr>
              <w:t xml:space="preserve"> </w:t>
            </w:r>
            <w:r w:rsidRPr="003744AB">
              <w:rPr>
                <w:sz w:val="24"/>
                <w:lang w:val="ru-RU"/>
              </w:rPr>
              <w:t>каждого ребенка в одной из</w:t>
            </w:r>
            <w:r w:rsidRPr="003744AB">
              <w:rPr>
                <w:spacing w:val="1"/>
                <w:sz w:val="24"/>
                <w:lang w:val="ru-RU"/>
              </w:rPr>
              <w:t xml:space="preserve"> </w:t>
            </w:r>
            <w:r w:rsidRPr="003744AB">
              <w:rPr>
                <w:sz w:val="24"/>
                <w:lang w:val="ru-RU"/>
              </w:rPr>
              <w:t>возможных для них ролей</w:t>
            </w:r>
            <w:proofErr w:type="gramEnd"/>
            <w:r w:rsidRPr="003744AB">
              <w:rPr>
                <w:sz w:val="24"/>
                <w:lang w:val="ru-RU"/>
              </w:rPr>
              <w:t>:</w:t>
            </w:r>
            <w:r w:rsidRPr="003744AB">
              <w:rPr>
                <w:spacing w:val="1"/>
                <w:sz w:val="24"/>
                <w:lang w:val="ru-RU"/>
              </w:rPr>
              <w:t xml:space="preserve"> </w:t>
            </w:r>
            <w:r w:rsidRPr="003744AB">
              <w:rPr>
                <w:sz w:val="24"/>
                <w:lang w:val="ru-RU"/>
              </w:rPr>
              <w:t>сценаристов, постановщиков,</w:t>
            </w:r>
            <w:r w:rsidRPr="003744AB">
              <w:rPr>
                <w:spacing w:val="1"/>
                <w:sz w:val="24"/>
                <w:lang w:val="ru-RU"/>
              </w:rPr>
              <w:t xml:space="preserve"> </w:t>
            </w:r>
            <w:r w:rsidRPr="003744AB">
              <w:rPr>
                <w:sz w:val="24"/>
                <w:lang w:val="ru-RU"/>
              </w:rPr>
              <w:t>исполнителей,</w:t>
            </w:r>
            <w:r w:rsidRPr="003744AB">
              <w:rPr>
                <w:spacing w:val="-1"/>
                <w:sz w:val="24"/>
                <w:lang w:val="ru-RU"/>
              </w:rPr>
              <w:t xml:space="preserve"> </w:t>
            </w:r>
            <w:r w:rsidRPr="003744AB">
              <w:rPr>
                <w:sz w:val="24"/>
                <w:lang w:val="ru-RU"/>
              </w:rPr>
              <w:t>ведущих,</w:t>
            </w:r>
          </w:p>
          <w:p w:rsidR="003744AB" w:rsidRPr="003744AB" w:rsidRDefault="003744AB" w:rsidP="003744AB">
            <w:pPr>
              <w:pStyle w:val="TableParagraph"/>
              <w:spacing w:before="1"/>
              <w:ind w:left="216" w:right="751"/>
              <w:rPr>
                <w:sz w:val="24"/>
                <w:lang w:val="ru-RU"/>
              </w:rPr>
            </w:pPr>
            <w:r w:rsidRPr="003744AB">
              <w:rPr>
                <w:sz w:val="24"/>
                <w:lang w:val="ru-RU"/>
              </w:rPr>
              <w:t>декораторов, музыкальных</w:t>
            </w:r>
            <w:r w:rsidRPr="003744AB">
              <w:rPr>
                <w:spacing w:val="1"/>
                <w:sz w:val="24"/>
                <w:lang w:val="ru-RU"/>
              </w:rPr>
              <w:t xml:space="preserve"> </w:t>
            </w:r>
            <w:r w:rsidRPr="003744AB">
              <w:rPr>
                <w:sz w:val="24"/>
                <w:lang w:val="ru-RU"/>
              </w:rPr>
              <w:t>редакторов, корреспондентов,</w:t>
            </w:r>
            <w:r w:rsidRPr="003744AB">
              <w:rPr>
                <w:spacing w:val="-57"/>
                <w:sz w:val="24"/>
                <w:lang w:val="ru-RU"/>
              </w:rPr>
              <w:t xml:space="preserve"> </w:t>
            </w:r>
            <w:r w:rsidRPr="003744AB">
              <w:rPr>
                <w:sz w:val="24"/>
                <w:lang w:val="ru-RU"/>
              </w:rPr>
              <w:t>ответственных за костюмы и</w:t>
            </w:r>
            <w:r w:rsidRPr="003744AB">
              <w:rPr>
                <w:spacing w:val="1"/>
                <w:sz w:val="24"/>
                <w:lang w:val="ru-RU"/>
              </w:rPr>
              <w:t xml:space="preserve"> </w:t>
            </w:r>
            <w:r w:rsidRPr="003744AB">
              <w:rPr>
                <w:sz w:val="24"/>
                <w:lang w:val="ru-RU"/>
              </w:rPr>
              <w:t>оборудование.</w:t>
            </w:r>
          </w:p>
          <w:p w:rsidR="003744AB" w:rsidRPr="003744AB" w:rsidRDefault="003744AB" w:rsidP="003744AB">
            <w:pPr>
              <w:pStyle w:val="TableParagraph"/>
              <w:spacing w:before="2"/>
              <w:rPr>
                <w:b/>
                <w:sz w:val="24"/>
                <w:lang w:val="ru-RU"/>
              </w:rPr>
            </w:pPr>
          </w:p>
          <w:p w:rsidR="003744AB" w:rsidRPr="003744AB" w:rsidRDefault="003744AB" w:rsidP="009F4F14">
            <w:pPr>
              <w:pStyle w:val="TableParagraph"/>
              <w:numPr>
                <w:ilvl w:val="0"/>
                <w:numId w:val="43"/>
              </w:numPr>
              <w:tabs>
                <w:tab w:val="left" w:pos="356"/>
              </w:tabs>
              <w:ind w:right="556" w:firstLine="0"/>
              <w:rPr>
                <w:sz w:val="24"/>
                <w:lang w:val="ru-RU"/>
              </w:rPr>
            </w:pPr>
            <w:r w:rsidRPr="003744AB">
              <w:rPr>
                <w:sz w:val="24"/>
                <w:lang w:val="ru-RU"/>
              </w:rPr>
              <w:t>Активное и массовое участие</w:t>
            </w:r>
            <w:r w:rsidRPr="003744AB">
              <w:rPr>
                <w:spacing w:val="1"/>
                <w:sz w:val="24"/>
                <w:lang w:val="ru-RU"/>
              </w:rPr>
              <w:t xml:space="preserve"> </w:t>
            </w:r>
            <w:r w:rsidRPr="003744AB">
              <w:rPr>
                <w:sz w:val="24"/>
                <w:lang w:val="ru-RU"/>
              </w:rPr>
              <w:t>обучающихся в олимпиадах,</w:t>
            </w:r>
            <w:r w:rsidRPr="003744AB">
              <w:rPr>
                <w:spacing w:val="1"/>
                <w:sz w:val="24"/>
                <w:lang w:val="ru-RU"/>
              </w:rPr>
              <w:t xml:space="preserve"> </w:t>
            </w:r>
            <w:r w:rsidRPr="003744AB">
              <w:rPr>
                <w:sz w:val="24"/>
                <w:lang w:val="ru-RU"/>
              </w:rPr>
              <w:t>интеллектуальных</w:t>
            </w:r>
            <w:r w:rsidRPr="003744AB">
              <w:rPr>
                <w:spacing w:val="-5"/>
                <w:sz w:val="24"/>
                <w:lang w:val="ru-RU"/>
              </w:rPr>
              <w:t xml:space="preserve"> </w:t>
            </w:r>
            <w:r w:rsidRPr="003744AB">
              <w:rPr>
                <w:sz w:val="24"/>
                <w:lang w:val="ru-RU"/>
              </w:rPr>
              <w:t>и</w:t>
            </w:r>
            <w:r w:rsidRPr="003744AB">
              <w:rPr>
                <w:spacing w:val="-7"/>
                <w:sz w:val="24"/>
                <w:lang w:val="ru-RU"/>
              </w:rPr>
              <w:t xml:space="preserve"> </w:t>
            </w:r>
            <w:r w:rsidRPr="003744AB">
              <w:rPr>
                <w:sz w:val="24"/>
                <w:lang w:val="ru-RU"/>
              </w:rPr>
              <w:t>творческих</w:t>
            </w:r>
            <w:r w:rsidRPr="003744AB">
              <w:rPr>
                <w:spacing w:val="-57"/>
                <w:sz w:val="24"/>
                <w:lang w:val="ru-RU"/>
              </w:rPr>
              <w:t xml:space="preserve"> </w:t>
            </w:r>
            <w:r w:rsidRPr="003744AB">
              <w:rPr>
                <w:sz w:val="24"/>
                <w:lang w:val="ru-RU"/>
              </w:rPr>
              <w:t>конкурсах различных уровней,</w:t>
            </w:r>
            <w:r w:rsidRPr="003744AB">
              <w:rPr>
                <w:spacing w:val="1"/>
                <w:sz w:val="24"/>
                <w:lang w:val="ru-RU"/>
              </w:rPr>
              <w:t xml:space="preserve"> </w:t>
            </w:r>
            <w:r w:rsidRPr="003744AB">
              <w:rPr>
                <w:sz w:val="24"/>
                <w:lang w:val="ru-RU"/>
              </w:rPr>
              <w:t>благотворительных</w:t>
            </w:r>
            <w:r w:rsidRPr="003744AB">
              <w:rPr>
                <w:spacing w:val="1"/>
                <w:sz w:val="24"/>
                <w:lang w:val="ru-RU"/>
              </w:rPr>
              <w:t xml:space="preserve"> </w:t>
            </w:r>
            <w:r w:rsidRPr="003744AB">
              <w:rPr>
                <w:sz w:val="24"/>
                <w:lang w:val="ru-RU"/>
              </w:rPr>
              <w:t>акциях.</w:t>
            </w:r>
          </w:p>
          <w:p w:rsidR="003744AB" w:rsidRPr="003744AB" w:rsidRDefault="003744AB" w:rsidP="003744AB">
            <w:pPr>
              <w:pStyle w:val="TableParagraph"/>
              <w:ind w:left="216"/>
              <w:rPr>
                <w:sz w:val="24"/>
                <w:lang w:val="ru-RU"/>
              </w:rPr>
            </w:pPr>
          </w:p>
        </w:tc>
      </w:tr>
      <w:tr w:rsidR="003744AB" w:rsidTr="002A7F25">
        <w:trPr>
          <w:trHeight w:val="1119"/>
        </w:trPr>
        <w:tc>
          <w:tcPr>
            <w:tcW w:w="562" w:type="dxa"/>
          </w:tcPr>
          <w:p w:rsidR="003744AB" w:rsidRPr="003744AB" w:rsidRDefault="003744AB" w:rsidP="003744AB">
            <w:pPr>
              <w:pStyle w:val="TableParagraph"/>
              <w:rPr>
                <w:sz w:val="24"/>
                <w:lang w:val="ru-RU"/>
              </w:rPr>
            </w:pPr>
          </w:p>
        </w:tc>
        <w:tc>
          <w:tcPr>
            <w:tcW w:w="1552" w:type="dxa"/>
          </w:tcPr>
          <w:p w:rsidR="003744AB" w:rsidRPr="003744AB" w:rsidRDefault="003744AB" w:rsidP="003744AB">
            <w:pPr>
              <w:pStyle w:val="TableParagraph"/>
              <w:rPr>
                <w:sz w:val="24"/>
                <w:lang w:val="ru-RU"/>
              </w:rPr>
            </w:pPr>
          </w:p>
        </w:tc>
        <w:tc>
          <w:tcPr>
            <w:tcW w:w="3848" w:type="dxa"/>
          </w:tcPr>
          <w:p w:rsidR="003744AB" w:rsidRPr="003744AB" w:rsidRDefault="003744AB" w:rsidP="009F4F14">
            <w:pPr>
              <w:pStyle w:val="TableParagraph"/>
              <w:numPr>
                <w:ilvl w:val="0"/>
                <w:numId w:val="42"/>
              </w:numPr>
              <w:tabs>
                <w:tab w:val="left" w:pos="828"/>
              </w:tabs>
              <w:spacing w:before="99"/>
              <w:ind w:right="169"/>
              <w:rPr>
                <w:sz w:val="24"/>
                <w:lang w:val="ru-RU"/>
              </w:rPr>
            </w:pPr>
            <w:r w:rsidRPr="003744AB">
              <w:rPr>
                <w:sz w:val="24"/>
                <w:lang w:val="ru-RU"/>
              </w:rPr>
              <w:t>Учет активности обучающихся классными</w:t>
            </w:r>
            <w:r w:rsidRPr="003744AB">
              <w:rPr>
                <w:spacing w:val="1"/>
                <w:sz w:val="24"/>
                <w:lang w:val="ru-RU"/>
              </w:rPr>
              <w:t xml:space="preserve"> </w:t>
            </w:r>
            <w:r w:rsidRPr="003744AB">
              <w:rPr>
                <w:sz w:val="24"/>
                <w:lang w:val="ru-RU"/>
              </w:rPr>
              <w:t>руководителями:</w:t>
            </w:r>
            <w:r w:rsidRPr="003744AB">
              <w:rPr>
                <w:spacing w:val="-1"/>
                <w:sz w:val="24"/>
                <w:lang w:val="ru-RU"/>
              </w:rPr>
              <w:t xml:space="preserve"> </w:t>
            </w:r>
            <w:r w:rsidRPr="003744AB">
              <w:rPr>
                <w:sz w:val="24"/>
                <w:lang w:val="ru-RU"/>
              </w:rPr>
              <w:t xml:space="preserve">ведение «Портфолио класса, учеников». </w:t>
            </w:r>
          </w:p>
          <w:p w:rsidR="003744AB" w:rsidRPr="003744AB" w:rsidRDefault="003744AB" w:rsidP="009F4F14">
            <w:pPr>
              <w:pStyle w:val="TableParagraph"/>
              <w:numPr>
                <w:ilvl w:val="0"/>
                <w:numId w:val="42"/>
              </w:numPr>
              <w:tabs>
                <w:tab w:val="left" w:pos="828"/>
              </w:tabs>
              <w:spacing w:before="1"/>
              <w:ind w:hanging="361"/>
              <w:rPr>
                <w:sz w:val="24"/>
                <w:lang w:val="ru-RU"/>
              </w:rPr>
            </w:pPr>
            <w:r w:rsidRPr="003744AB">
              <w:rPr>
                <w:sz w:val="24"/>
                <w:lang w:val="ru-RU"/>
              </w:rPr>
              <w:t>Награждение</w:t>
            </w:r>
            <w:r w:rsidRPr="003744AB">
              <w:rPr>
                <w:spacing w:val="-5"/>
                <w:sz w:val="24"/>
                <w:lang w:val="ru-RU"/>
              </w:rPr>
              <w:t xml:space="preserve"> </w:t>
            </w:r>
            <w:r w:rsidRPr="003744AB">
              <w:rPr>
                <w:sz w:val="24"/>
                <w:lang w:val="ru-RU"/>
              </w:rPr>
              <w:t>лучших</w:t>
            </w:r>
            <w:r w:rsidRPr="003744AB">
              <w:rPr>
                <w:spacing w:val="-1"/>
                <w:sz w:val="24"/>
                <w:lang w:val="ru-RU"/>
              </w:rPr>
              <w:t xml:space="preserve"> </w:t>
            </w:r>
            <w:r w:rsidRPr="003744AB">
              <w:rPr>
                <w:sz w:val="24"/>
                <w:lang w:val="ru-RU"/>
              </w:rPr>
              <w:t>на</w:t>
            </w:r>
            <w:r w:rsidRPr="003744AB">
              <w:rPr>
                <w:spacing w:val="-5"/>
                <w:sz w:val="24"/>
                <w:lang w:val="ru-RU"/>
              </w:rPr>
              <w:t xml:space="preserve"> приеме директора школы</w:t>
            </w:r>
            <w:r w:rsidRPr="003744AB">
              <w:rPr>
                <w:spacing w:val="-4"/>
                <w:sz w:val="24"/>
                <w:lang w:val="ru-RU"/>
              </w:rPr>
              <w:t xml:space="preserve"> </w:t>
            </w:r>
            <w:r w:rsidRPr="003744AB">
              <w:rPr>
                <w:sz w:val="24"/>
                <w:lang w:val="ru-RU"/>
              </w:rPr>
              <w:t xml:space="preserve"> классных часах</w:t>
            </w:r>
            <w:proofErr w:type="gramStart"/>
            <w:r w:rsidRPr="003744AB">
              <w:rPr>
                <w:sz w:val="24"/>
                <w:lang w:val="ru-RU"/>
              </w:rPr>
              <w:t xml:space="preserve"> ,</w:t>
            </w:r>
            <w:proofErr w:type="gramEnd"/>
            <w:r w:rsidRPr="003744AB">
              <w:rPr>
                <w:sz w:val="24"/>
                <w:lang w:val="ru-RU"/>
              </w:rPr>
              <w:t xml:space="preserve"> линейках</w:t>
            </w:r>
            <w:r w:rsidRPr="003744AB">
              <w:rPr>
                <w:spacing w:val="-4"/>
                <w:sz w:val="24"/>
                <w:lang w:val="ru-RU"/>
              </w:rPr>
              <w:t xml:space="preserve"> </w:t>
            </w:r>
            <w:r w:rsidRPr="003744AB">
              <w:rPr>
                <w:sz w:val="24"/>
                <w:lang w:val="ru-RU"/>
              </w:rPr>
              <w:t>по</w:t>
            </w:r>
            <w:r w:rsidRPr="003744AB">
              <w:rPr>
                <w:spacing w:val="-3"/>
                <w:sz w:val="24"/>
                <w:lang w:val="ru-RU"/>
              </w:rPr>
              <w:t xml:space="preserve"> </w:t>
            </w:r>
            <w:r w:rsidRPr="003744AB">
              <w:rPr>
                <w:sz w:val="24"/>
                <w:lang w:val="ru-RU"/>
              </w:rPr>
              <w:t>итогам</w:t>
            </w:r>
            <w:r w:rsidRPr="003744AB">
              <w:rPr>
                <w:spacing w:val="-4"/>
                <w:sz w:val="24"/>
                <w:lang w:val="ru-RU"/>
              </w:rPr>
              <w:t xml:space="preserve"> </w:t>
            </w:r>
            <w:r w:rsidRPr="003744AB">
              <w:rPr>
                <w:sz w:val="24"/>
                <w:lang w:val="ru-RU"/>
              </w:rPr>
              <w:t xml:space="preserve"> мероприятий и четверти.</w:t>
            </w:r>
          </w:p>
          <w:p w:rsidR="003744AB" w:rsidRPr="003744AB" w:rsidRDefault="003744AB" w:rsidP="009F4F14">
            <w:pPr>
              <w:pStyle w:val="TableParagraph"/>
              <w:numPr>
                <w:ilvl w:val="0"/>
                <w:numId w:val="42"/>
              </w:numPr>
              <w:tabs>
                <w:tab w:val="left" w:pos="828"/>
              </w:tabs>
              <w:ind w:right="699"/>
              <w:rPr>
                <w:sz w:val="24"/>
                <w:lang w:val="ru-RU"/>
              </w:rPr>
            </w:pPr>
            <w:r w:rsidRPr="003744AB">
              <w:rPr>
                <w:sz w:val="24"/>
                <w:lang w:val="ru-RU"/>
              </w:rPr>
              <w:t>Участие в мероприятиях социальных партнеров:</w:t>
            </w:r>
            <w:r w:rsidRPr="003744AB">
              <w:rPr>
                <w:spacing w:val="-57"/>
                <w:sz w:val="24"/>
                <w:lang w:val="ru-RU"/>
              </w:rPr>
              <w:t xml:space="preserve"> </w:t>
            </w:r>
            <w:r w:rsidRPr="003744AB">
              <w:rPr>
                <w:sz w:val="24"/>
                <w:lang w:val="ru-RU"/>
              </w:rPr>
              <w:t>экскурсии, выставки,</w:t>
            </w:r>
            <w:r w:rsidRPr="003744AB">
              <w:rPr>
                <w:spacing w:val="-1"/>
                <w:sz w:val="24"/>
                <w:lang w:val="ru-RU"/>
              </w:rPr>
              <w:t xml:space="preserve"> </w:t>
            </w:r>
            <w:r w:rsidRPr="003744AB">
              <w:rPr>
                <w:sz w:val="24"/>
                <w:lang w:val="ru-RU"/>
              </w:rPr>
              <w:t>мастер-классы.</w:t>
            </w:r>
          </w:p>
        </w:tc>
        <w:tc>
          <w:tcPr>
            <w:tcW w:w="2068" w:type="dxa"/>
          </w:tcPr>
          <w:p w:rsidR="003744AB" w:rsidRDefault="003744AB" w:rsidP="003744AB">
            <w:pPr>
              <w:pStyle w:val="TableParagraph"/>
              <w:spacing w:before="99"/>
              <w:ind w:left="107"/>
              <w:rPr>
                <w:sz w:val="24"/>
              </w:rPr>
            </w:pPr>
            <w:proofErr w:type="spellStart"/>
            <w:r>
              <w:rPr>
                <w:sz w:val="24"/>
              </w:rPr>
              <w:t>детская</w:t>
            </w:r>
            <w:proofErr w:type="spellEnd"/>
          </w:p>
          <w:p w:rsidR="003744AB" w:rsidRDefault="003744AB" w:rsidP="003744AB">
            <w:pPr>
              <w:pStyle w:val="TableParagraph"/>
              <w:ind w:left="107" w:right="128"/>
              <w:rPr>
                <w:sz w:val="24"/>
              </w:rPr>
            </w:pPr>
            <w:proofErr w:type="spellStart"/>
            <w:r>
              <w:rPr>
                <w:sz w:val="24"/>
              </w:rPr>
              <w:t>библиотека</w:t>
            </w:r>
            <w:proofErr w:type="spellEnd"/>
            <w:r>
              <w:rPr>
                <w:sz w:val="24"/>
              </w:rPr>
              <w:t>,</w:t>
            </w:r>
            <w:r>
              <w:rPr>
                <w:spacing w:val="1"/>
                <w:sz w:val="24"/>
              </w:rPr>
              <w:t xml:space="preserve"> </w:t>
            </w:r>
          </w:p>
          <w:p w:rsidR="003744AB" w:rsidRDefault="003744AB" w:rsidP="003744AB">
            <w:pPr>
              <w:pStyle w:val="TableParagraph"/>
              <w:ind w:left="107"/>
              <w:rPr>
                <w:sz w:val="24"/>
              </w:rPr>
            </w:pPr>
          </w:p>
        </w:tc>
        <w:tc>
          <w:tcPr>
            <w:tcW w:w="2768" w:type="dxa"/>
          </w:tcPr>
          <w:p w:rsidR="003744AB" w:rsidRPr="003744AB" w:rsidRDefault="003744AB" w:rsidP="003744AB">
            <w:pPr>
              <w:pStyle w:val="TableParagraph"/>
              <w:spacing w:before="99"/>
              <w:ind w:left="216" w:right="169"/>
              <w:rPr>
                <w:sz w:val="24"/>
                <w:lang w:val="ru-RU"/>
              </w:rPr>
            </w:pPr>
            <w:r w:rsidRPr="003744AB">
              <w:rPr>
                <w:sz w:val="24"/>
                <w:lang w:val="ru-RU"/>
              </w:rPr>
              <w:t>родителей с актуальными</w:t>
            </w:r>
            <w:r w:rsidRPr="003744AB">
              <w:rPr>
                <w:spacing w:val="1"/>
                <w:sz w:val="24"/>
                <w:lang w:val="ru-RU"/>
              </w:rPr>
              <w:t xml:space="preserve"> </w:t>
            </w:r>
            <w:r w:rsidRPr="003744AB">
              <w:rPr>
                <w:sz w:val="24"/>
                <w:lang w:val="ru-RU"/>
              </w:rPr>
              <w:t>конкурсами</w:t>
            </w:r>
            <w:r w:rsidRPr="003744AB">
              <w:rPr>
                <w:spacing w:val="-5"/>
                <w:sz w:val="24"/>
                <w:lang w:val="ru-RU"/>
              </w:rPr>
              <w:t xml:space="preserve"> </w:t>
            </w:r>
            <w:r w:rsidRPr="003744AB">
              <w:rPr>
                <w:sz w:val="24"/>
                <w:lang w:val="ru-RU"/>
              </w:rPr>
              <w:t>и</w:t>
            </w:r>
            <w:r w:rsidRPr="003744AB">
              <w:rPr>
                <w:spacing w:val="-5"/>
                <w:sz w:val="24"/>
                <w:lang w:val="ru-RU"/>
              </w:rPr>
              <w:t xml:space="preserve"> </w:t>
            </w:r>
            <w:r w:rsidRPr="003744AB">
              <w:rPr>
                <w:sz w:val="24"/>
                <w:lang w:val="ru-RU"/>
              </w:rPr>
              <w:t>результатами</w:t>
            </w:r>
            <w:r w:rsidRPr="003744AB">
              <w:rPr>
                <w:spacing w:val="-2"/>
                <w:sz w:val="24"/>
                <w:lang w:val="ru-RU"/>
              </w:rPr>
              <w:t xml:space="preserve"> </w:t>
            </w:r>
            <w:r w:rsidRPr="003744AB">
              <w:rPr>
                <w:sz w:val="24"/>
                <w:lang w:val="ru-RU"/>
              </w:rPr>
              <w:t>участия</w:t>
            </w:r>
            <w:r w:rsidRPr="003744AB">
              <w:rPr>
                <w:spacing w:val="-57"/>
                <w:sz w:val="24"/>
                <w:lang w:val="ru-RU"/>
              </w:rPr>
              <w:t xml:space="preserve"> </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1"/>
              </w:numPr>
              <w:tabs>
                <w:tab w:val="left" w:pos="356"/>
              </w:tabs>
              <w:ind w:right="586" w:firstLine="0"/>
              <w:rPr>
                <w:sz w:val="24"/>
                <w:lang w:val="ru-RU"/>
              </w:rPr>
            </w:pPr>
            <w:r w:rsidRPr="003744AB">
              <w:rPr>
                <w:sz w:val="24"/>
                <w:lang w:val="ru-RU"/>
              </w:rPr>
              <w:t>Проведение работы по</w:t>
            </w:r>
            <w:r w:rsidRPr="003744AB">
              <w:rPr>
                <w:spacing w:val="1"/>
                <w:sz w:val="24"/>
                <w:lang w:val="ru-RU"/>
              </w:rPr>
              <w:t xml:space="preserve"> </w:t>
            </w:r>
            <w:r w:rsidRPr="003744AB">
              <w:rPr>
                <w:sz w:val="24"/>
                <w:lang w:val="ru-RU"/>
              </w:rPr>
              <w:t>мониторингу уровня адаптации</w:t>
            </w:r>
            <w:r w:rsidRPr="003744AB">
              <w:rPr>
                <w:spacing w:val="-57"/>
                <w:sz w:val="24"/>
                <w:lang w:val="ru-RU"/>
              </w:rPr>
              <w:t xml:space="preserve"> </w:t>
            </w:r>
            <w:r w:rsidRPr="003744AB">
              <w:rPr>
                <w:sz w:val="24"/>
                <w:lang w:val="ru-RU"/>
              </w:rPr>
              <w:t>обучающихся (1-е классы, 5-е</w:t>
            </w:r>
            <w:r w:rsidRPr="003744AB">
              <w:rPr>
                <w:spacing w:val="1"/>
                <w:sz w:val="24"/>
                <w:lang w:val="ru-RU"/>
              </w:rPr>
              <w:t xml:space="preserve"> </w:t>
            </w:r>
            <w:r w:rsidRPr="003744AB">
              <w:rPr>
                <w:sz w:val="24"/>
                <w:lang w:val="ru-RU"/>
              </w:rPr>
              <w:t>классы), психологической</w:t>
            </w:r>
            <w:r w:rsidRPr="003744AB">
              <w:rPr>
                <w:spacing w:val="1"/>
                <w:sz w:val="24"/>
                <w:lang w:val="ru-RU"/>
              </w:rPr>
              <w:t xml:space="preserve"> </w:t>
            </w:r>
            <w:r w:rsidRPr="003744AB">
              <w:rPr>
                <w:sz w:val="24"/>
                <w:lang w:val="ru-RU"/>
              </w:rPr>
              <w:t>готовности старшеклассников к</w:t>
            </w:r>
            <w:r w:rsidRPr="003744AB">
              <w:rPr>
                <w:spacing w:val="-57"/>
                <w:sz w:val="24"/>
                <w:lang w:val="ru-RU"/>
              </w:rPr>
              <w:t xml:space="preserve"> </w:t>
            </w:r>
            <w:r w:rsidRPr="003744AB">
              <w:rPr>
                <w:sz w:val="24"/>
                <w:lang w:val="ru-RU"/>
              </w:rPr>
              <w:t>итоговой аттестации.</w:t>
            </w:r>
          </w:p>
          <w:p w:rsidR="003744AB" w:rsidRPr="003744AB" w:rsidRDefault="003744AB" w:rsidP="003744AB">
            <w:pPr>
              <w:pStyle w:val="TableParagraph"/>
              <w:spacing w:before="5"/>
              <w:rPr>
                <w:b/>
                <w:sz w:val="24"/>
                <w:lang w:val="ru-RU"/>
              </w:rPr>
            </w:pPr>
          </w:p>
          <w:p w:rsidR="003744AB" w:rsidRPr="003744AB" w:rsidRDefault="003744AB" w:rsidP="009F4F14">
            <w:pPr>
              <w:pStyle w:val="TableParagraph"/>
              <w:numPr>
                <w:ilvl w:val="0"/>
                <w:numId w:val="41"/>
              </w:numPr>
              <w:tabs>
                <w:tab w:val="left" w:pos="356"/>
              </w:tabs>
              <w:spacing w:before="1"/>
              <w:ind w:right="243" w:firstLine="0"/>
              <w:rPr>
                <w:sz w:val="24"/>
                <w:lang w:val="ru-RU"/>
              </w:rPr>
            </w:pPr>
            <w:r w:rsidRPr="003744AB">
              <w:rPr>
                <w:sz w:val="24"/>
                <w:lang w:val="ru-RU"/>
              </w:rPr>
              <w:t>Поддержка со стороны родителей</w:t>
            </w:r>
            <w:r w:rsidRPr="003744AB">
              <w:rPr>
                <w:spacing w:val="-57"/>
                <w:sz w:val="24"/>
                <w:lang w:val="ru-RU"/>
              </w:rPr>
              <w:t xml:space="preserve"> </w:t>
            </w:r>
            <w:r w:rsidRPr="003744AB">
              <w:rPr>
                <w:sz w:val="24"/>
                <w:lang w:val="ru-RU"/>
              </w:rPr>
              <w:t>школьных</w:t>
            </w:r>
            <w:r w:rsidRPr="003744AB">
              <w:rPr>
                <w:spacing w:val="-2"/>
                <w:sz w:val="24"/>
                <w:lang w:val="ru-RU"/>
              </w:rPr>
              <w:t xml:space="preserve"> </w:t>
            </w:r>
            <w:r w:rsidRPr="003744AB">
              <w:rPr>
                <w:sz w:val="24"/>
                <w:lang w:val="ru-RU"/>
              </w:rPr>
              <w:t>инициатив.</w:t>
            </w:r>
          </w:p>
          <w:p w:rsidR="003744AB" w:rsidRPr="003744AB" w:rsidRDefault="003744AB" w:rsidP="003744AB">
            <w:pPr>
              <w:pStyle w:val="TableParagraph"/>
              <w:spacing w:before="4"/>
              <w:rPr>
                <w:b/>
                <w:sz w:val="24"/>
                <w:lang w:val="ru-RU"/>
              </w:rPr>
            </w:pPr>
          </w:p>
          <w:p w:rsidR="003744AB" w:rsidRPr="003744AB" w:rsidRDefault="003744AB" w:rsidP="009F4F14">
            <w:pPr>
              <w:pStyle w:val="TableParagraph"/>
              <w:numPr>
                <w:ilvl w:val="0"/>
                <w:numId w:val="41"/>
              </w:numPr>
              <w:tabs>
                <w:tab w:val="left" w:pos="356"/>
              </w:tabs>
              <w:ind w:right="122" w:firstLine="0"/>
              <w:rPr>
                <w:sz w:val="24"/>
                <w:lang w:val="ru-RU"/>
              </w:rPr>
            </w:pPr>
            <w:r w:rsidRPr="003744AB">
              <w:rPr>
                <w:sz w:val="24"/>
                <w:lang w:val="ru-RU"/>
              </w:rPr>
              <w:t>Учет индивидуальных достижений</w:t>
            </w:r>
            <w:r w:rsidRPr="003744AB">
              <w:rPr>
                <w:spacing w:val="-57"/>
                <w:sz w:val="24"/>
                <w:lang w:val="ru-RU"/>
              </w:rPr>
              <w:t xml:space="preserve"> </w:t>
            </w:r>
            <w:r w:rsidRPr="003744AB">
              <w:rPr>
                <w:sz w:val="24"/>
                <w:lang w:val="ru-RU"/>
              </w:rPr>
              <w:t>обучающихся, индивидуальный</w:t>
            </w:r>
            <w:r w:rsidRPr="003744AB">
              <w:rPr>
                <w:spacing w:val="1"/>
                <w:sz w:val="24"/>
                <w:lang w:val="ru-RU"/>
              </w:rPr>
              <w:t xml:space="preserve"> </w:t>
            </w:r>
            <w:r w:rsidRPr="003744AB">
              <w:rPr>
                <w:sz w:val="24"/>
                <w:lang w:val="ru-RU"/>
              </w:rPr>
              <w:t>корректив.</w:t>
            </w:r>
          </w:p>
          <w:p w:rsidR="003744AB" w:rsidRPr="003744AB" w:rsidRDefault="003744AB" w:rsidP="003744AB">
            <w:pPr>
              <w:pStyle w:val="TableParagraph"/>
              <w:spacing w:before="3"/>
              <w:rPr>
                <w:b/>
                <w:sz w:val="24"/>
                <w:lang w:val="ru-RU"/>
              </w:rPr>
            </w:pPr>
          </w:p>
          <w:p w:rsidR="003744AB" w:rsidRPr="003744AB" w:rsidRDefault="003744AB" w:rsidP="009F4F14">
            <w:pPr>
              <w:pStyle w:val="TableParagraph"/>
              <w:numPr>
                <w:ilvl w:val="0"/>
                <w:numId w:val="41"/>
              </w:numPr>
              <w:tabs>
                <w:tab w:val="left" w:pos="356"/>
              </w:tabs>
              <w:ind w:right="237" w:firstLine="0"/>
              <w:rPr>
                <w:sz w:val="24"/>
                <w:lang w:val="ru-RU"/>
              </w:rPr>
            </w:pPr>
            <w:r w:rsidRPr="003744AB">
              <w:rPr>
                <w:sz w:val="24"/>
                <w:lang w:val="ru-RU"/>
              </w:rPr>
              <w:t>Учет</w:t>
            </w:r>
            <w:r w:rsidRPr="003744AB">
              <w:rPr>
                <w:spacing w:val="-3"/>
                <w:sz w:val="24"/>
                <w:lang w:val="ru-RU"/>
              </w:rPr>
              <w:t xml:space="preserve"> </w:t>
            </w:r>
            <w:r w:rsidRPr="003744AB">
              <w:rPr>
                <w:sz w:val="24"/>
                <w:lang w:val="ru-RU"/>
              </w:rPr>
              <w:t>активности</w:t>
            </w:r>
            <w:r w:rsidRPr="003744AB">
              <w:rPr>
                <w:spacing w:val="-2"/>
                <w:sz w:val="24"/>
                <w:lang w:val="ru-RU"/>
              </w:rPr>
              <w:t xml:space="preserve"> </w:t>
            </w:r>
            <w:r w:rsidRPr="003744AB">
              <w:rPr>
                <w:sz w:val="24"/>
                <w:lang w:val="ru-RU"/>
              </w:rPr>
              <w:t>класса</w:t>
            </w:r>
            <w:r w:rsidRPr="003744AB">
              <w:rPr>
                <w:spacing w:val="-4"/>
                <w:sz w:val="24"/>
                <w:lang w:val="ru-RU"/>
              </w:rPr>
              <w:t xml:space="preserve"> </w:t>
            </w:r>
            <w:r w:rsidRPr="003744AB">
              <w:rPr>
                <w:sz w:val="24"/>
                <w:lang w:val="ru-RU"/>
              </w:rPr>
              <w:t>в</w:t>
            </w:r>
            <w:r w:rsidRPr="003744AB">
              <w:rPr>
                <w:spacing w:val="-4"/>
                <w:sz w:val="24"/>
                <w:lang w:val="ru-RU"/>
              </w:rPr>
              <w:t xml:space="preserve"> </w:t>
            </w:r>
            <w:r w:rsidRPr="003744AB">
              <w:rPr>
                <w:sz w:val="24"/>
                <w:lang w:val="ru-RU"/>
              </w:rPr>
              <w:t>системе</w:t>
            </w:r>
            <w:r w:rsidRPr="003744AB">
              <w:rPr>
                <w:spacing w:val="-57"/>
                <w:sz w:val="24"/>
                <w:lang w:val="ru-RU"/>
              </w:rPr>
              <w:t xml:space="preserve"> </w:t>
            </w:r>
            <w:r w:rsidRPr="003744AB">
              <w:rPr>
                <w:sz w:val="24"/>
                <w:lang w:val="ru-RU"/>
              </w:rPr>
              <w:t xml:space="preserve">школьного </w:t>
            </w:r>
            <w:r w:rsidRPr="003744AB">
              <w:rPr>
                <w:sz w:val="24"/>
                <w:lang w:val="ru-RU"/>
              </w:rPr>
              <w:lastRenderedPageBreak/>
              <w:t>самоуправления</w:t>
            </w:r>
            <w:r w:rsidRPr="003744AB">
              <w:rPr>
                <w:spacing w:val="1"/>
                <w:sz w:val="24"/>
                <w:lang w:val="ru-RU"/>
              </w:rPr>
              <w:t xml:space="preserve"> </w:t>
            </w:r>
          </w:p>
        </w:tc>
      </w:tr>
    </w:tbl>
    <w:p w:rsidR="003744AB" w:rsidRPr="002F1D2E" w:rsidRDefault="003744AB" w:rsidP="003744AB"/>
    <w:tbl>
      <w:tblPr>
        <w:tblStyle w:val="TableNormal"/>
        <w:tblW w:w="1118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1904"/>
        <w:gridCol w:w="4934"/>
        <w:gridCol w:w="1417"/>
        <w:gridCol w:w="2126"/>
        <w:gridCol w:w="107"/>
      </w:tblGrid>
      <w:tr w:rsidR="003744AB" w:rsidTr="003744AB">
        <w:trPr>
          <w:gridAfter w:val="1"/>
          <w:wAfter w:w="107" w:type="dxa"/>
          <w:trHeight w:val="4910"/>
        </w:trPr>
        <w:tc>
          <w:tcPr>
            <w:tcW w:w="700" w:type="dxa"/>
            <w:tcBorders>
              <w:left w:val="single" w:sz="12" w:space="0" w:color="000000"/>
              <w:bottom w:val="single" w:sz="12" w:space="0" w:color="000000"/>
              <w:right w:val="single" w:sz="12" w:space="0" w:color="000000"/>
            </w:tcBorders>
          </w:tcPr>
          <w:p w:rsidR="003744AB" w:rsidRDefault="003744AB" w:rsidP="003744AB">
            <w:pPr>
              <w:pStyle w:val="TableParagraph"/>
              <w:spacing w:before="99"/>
              <w:ind w:right="80"/>
              <w:jc w:val="right"/>
              <w:rPr>
                <w:sz w:val="24"/>
              </w:rPr>
            </w:pPr>
            <w:r>
              <w:rPr>
                <w:sz w:val="24"/>
              </w:rPr>
              <w:t>3</w:t>
            </w:r>
          </w:p>
        </w:tc>
        <w:tc>
          <w:tcPr>
            <w:tcW w:w="1904" w:type="dxa"/>
            <w:tcBorders>
              <w:left w:val="single" w:sz="12" w:space="0" w:color="000000"/>
              <w:bottom w:val="single" w:sz="12" w:space="0" w:color="000000"/>
              <w:right w:val="single" w:sz="12" w:space="0" w:color="000000"/>
            </w:tcBorders>
          </w:tcPr>
          <w:p w:rsidR="003744AB" w:rsidRPr="003744AB" w:rsidRDefault="003744AB" w:rsidP="003744AB">
            <w:pPr>
              <w:pStyle w:val="TableParagraph"/>
              <w:spacing w:before="99"/>
              <w:ind w:left="106" w:right="85"/>
              <w:rPr>
                <w:sz w:val="24"/>
                <w:lang w:val="ru-RU"/>
              </w:rPr>
            </w:pPr>
            <w:r w:rsidRPr="003744AB">
              <w:rPr>
                <w:sz w:val="24"/>
                <w:lang w:val="ru-RU"/>
              </w:rPr>
              <w:t>Вовлекать</w:t>
            </w:r>
            <w:r w:rsidRPr="003744AB">
              <w:rPr>
                <w:spacing w:val="1"/>
                <w:sz w:val="24"/>
                <w:lang w:val="ru-RU"/>
              </w:rPr>
              <w:t xml:space="preserve"> </w:t>
            </w:r>
            <w:r w:rsidRPr="003744AB">
              <w:rPr>
                <w:sz w:val="24"/>
                <w:lang w:val="ru-RU"/>
              </w:rPr>
              <w:t>школьников в</w:t>
            </w:r>
            <w:r w:rsidRPr="003744AB">
              <w:rPr>
                <w:spacing w:val="1"/>
                <w:sz w:val="24"/>
                <w:lang w:val="ru-RU"/>
              </w:rPr>
              <w:t xml:space="preserve"> </w:t>
            </w:r>
            <w:r w:rsidRPr="003744AB">
              <w:rPr>
                <w:sz w:val="24"/>
                <w:lang w:val="ru-RU"/>
              </w:rPr>
              <w:t>кружки, секции,</w:t>
            </w:r>
            <w:r w:rsidRPr="003744AB">
              <w:rPr>
                <w:spacing w:val="-57"/>
                <w:sz w:val="24"/>
                <w:lang w:val="ru-RU"/>
              </w:rPr>
              <w:t xml:space="preserve"> </w:t>
            </w:r>
            <w:r w:rsidRPr="003744AB">
              <w:rPr>
                <w:sz w:val="24"/>
                <w:lang w:val="ru-RU"/>
              </w:rPr>
              <w:t>клубы, студии и</w:t>
            </w:r>
            <w:r w:rsidRPr="003744AB">
              <w:rPr>
                <w:spacing w:val="-57"/>
                <w:sz w:val="24"/>
                <w:lang w:val="ru-RU"/>
              </w:rPr>
              <w:t xml:space="preserve"> </w:t>
            </w:r>
            <w:r w:rsidRPr="003744AB">
              <w:rPr>
                <w:sz w:val="24"/>
                <w:lang w:val="ru-RU"/>
              </w:rPr>
              <w:t>иные</w:t>
            </w:r>
          </w:p>
          <w:p w:rsidR="003744AB" w:rsidRPr="003744AB" w:rsidRDefault="003744AB" w:rsidP="003744AB">
            <w:pPr>
              <w:pStyle w:val="TableParagraph"/>
              <w:ind w:left="106" w:right="160"/>
              <w:rPr>
                <w:sz w:val="24"/>
                <w:lang w:val="ru-RU"/>
              </w:rPr>
            </w:pPr>
            <w:r w:rsidRPr="003744AB">
              <w:rPr>
                <w:sz w:val="24"/>
                <w:lang w:val="ru-RU"/>
              </w:rPr>
              <w:t>объединения,</w:t>
            </w:r>
            <w:r w:rsidRPr="003744AB">
              <w:rPr>
                <w:spacing w:val="1"/>
                <w:sz w:val="24"/>
                <w:lang w:val="ru-RU"/>
              </w:rPr>
              <w:t xml:space="preserve"> </w:t>
            </w:r>
            <w:r w:rsidRPr="003744AB">
              <w:rPr>
                <w:sz w:val="24"/>
                <w:lang w:val="ru-RU"/>
              </w:rPr>
              <w:t>работающие по</w:t>
            </w:r>
            <w:r w:rsidRPr="003744AB">
              <w:rPr>
                <w:spacing w:val="-57"/>
                <w:sz w:val="24"/>
                <w:lang w:val="ru-RU"/>
              </w:rPr>
              <w:t xml:space="preserve"> </w:t>
            </w:r>
            <w:r w:rsidRPr="003744AB">
              <w:rPr>
                <w:sz w:val="24"/>
                <w:lang w:val="ru-RU"/>
              </w:rPr>
              <w:t>школьным</w:t>
            </w:r>
            <w:r w:rsidRPr="003744AB">
              <w:rPr>
                <w:spacing w:val="1"/>
                <w:sz w:val="24"/>
                <w:lang w:val="ru-RU"/>
              </w:rPr>
              <w:t xml:space="preserve"> </w:t>
            </w:r>
            <w:r w:rsidRPr="003744AB">
              <w:rPr>
                <w:sz w:val="24"/>
                <w:lang w:val="ru-RU"/>
              </w:rPr>
              <w:t>программам</w:t>
            </w:r>
            <w:r w:rsidRPr="003744AB">
              <w:rPr>
                <w:spacing w:val="1"/>
                <w:sz w:val="24"/>
                <w:lang w:val="ru-RU"/>
              </w:rPr>
              <w:t xml:space="preserve"> </w:t>
            </w:r>
            <w:proofErr w:type="gramStart"/>
            <w:r w:rsidRPr="003744AB">
              <w:rPr>
                <w:sz w:val="24"/>
                <w:lang w:val="ru-RU"/>
              </w:rPr>
              <w:t>внеурочной</w:t>
            </w:r>
            <w:proofErr w:type="gramEnd"/>
          </w:p>
          <w:p w:rsidR="003744AB" w:rsidRPr="003744AB" w:rsidRDefault="003744AB" w:rsidP="003744AB">
            <w:pPr>
              <w:pStyle w:val="TableParagraph"/>
              <w:ind w:left="106"/>
              <w:rPr>
                <w:sz w:val="24"/>
                <w:lang w:val="ru-RU"/>
              </w:rPr>
            </w:pPr>
            <w:r w:rsidRPr="003744AB">
              <w:rPr>
                <w:sz w:val="24"/>
                <w:lang w:val="ru-RU"/>
              </w:rPr>
              <w:t>деятельности,</w:t>
            </w:r>
          </w:p>
          <w:p w:rsidR="003744AB" w:rsidRPr="003744AB" w:rsidRDefault="003744AB" w:rsidP="003744AB">
            <w:pPr>
              <w:pStyle w:val="TableParagraph"/>
              <w:ind w:left="106" w:right="93"/>
              <w:rPr>
                <w:sz w:val="24"/>
                <w:lang w:val="ru-RU"/>
              </w:rPr>
            </w:pPr>
            <w:proofErr w:type="spellStart"/>
            <w:r w:rsidRPr="003744AB">
              <w:rPr>
                <w:sz w:val="24"/>
                <w:lang w:val="ru-RU"/>
              </w:rPr>
              <w:t>дополнительног</w:t>
            </w:r>
            <w:proofErr w:type="spellEnd"/>
            <w:r w:rsidRPr="003744AB">
              <w:rPr>
                <w:spacing w:val="-57"/>
                <w:sz w:val="24"/>
                <w:lang w:val="ru-RU"/>
              </w:rPr>
              <w:t xml:space="preserve"> </w:t>
            </w:r>
            <w:proofErr w:type="gramStart"/>
            <w:r w:rsidRPr="003744AB">
              <w:rPr>
                <w:sz w:val="24"/>
                <w:lang w:val="ru-RU"/>
              </w:rPr>
              <w:t>о</w:t>
            </w:r>
            <w:proofErr w:type="gramEnd"/>
            <w:r w:rsidRPr="003744AB">
              <w:rPr>
                <w:sz w:val="24"/>
                <w:lang w:val="ru-RU"/>
              </w:rPr>
              <w:t xml:space="preserve"> образования,</w:t>
            </w:r>
            <w:r w:rsidRPr="003744AB">
              <w:rPr>
                <w:spacing w:val="1"/>
                <w:sz w:val="24"/>
                <w:lang w:val="ru-RU"/>
              </w:rPr>
              <w:t xml:space="preserve"> </w:t>
            </w:r>
            <w:r w:rsidRPr="003744AB">
              <w:rPr>
                <w:sz w:val="24"/>
                <w:lang w:val="ru-RU"/>
              </w:rPr>
              <w:t>реализовывать</w:t>
            </w:r>
            <w:r w:rsidRPr="003744AB">
              <w:rPr>
                <w:spacing w:val="1"/>
                <w:sz w:val="24"/>
                <w:lang w:val="ru-RU"/>
              </w:rPr>
              <w:t xml:space="preserve"> </w:t>
            </w:r>
            <w:r w:rsidRPr="003744AB">
              <w:rPr>
                <w:sz w:val="24"/>
                <w:lang w:val="ru-RU"/>
              </w:rPr>
              <w:t>их</w:t>
            </w:r>
          </w:p>
        </w:tc>
        <w:tc>
          <w:tcPr>
            <w:tcW w:w="4934" w:type="dxa"/>
            <w:tcBorders>
              <w:left w:val="single" w:sz="12" w:space="0" w:color="000000"/>
              <w:bottom w:val="single" w:sz="12" w:space="0" w:color="000000"/>
              <w:right w:val="single" w:sz="12" w:space="0" w:color="000000"/>
            </w:tcBorders>
          </w:tcPr>
          <w:p w:rsidR="003744AB" w:rsidRPr="003744AB" w:rsidRDefault="003744AB" w:rsidP="009F4F14">
            <w:pPr>
              <w:pStyle w:val="TableParagraph"/>
              <w:numPr>
                <w:ilvl w:val="0"/>
                <w:numId w:val="40"/>
              </w:numPr>
              <w:tabs>
                <w:tab w:val="left" w:pos="828"/>
              </w:tabs>
              <w:spacing w:before="99"/>
              <w:ind w:right="101"/>
              <w:jc w:val="both"/>
              <w:rPr>
                <w:sz w:val="24"/>
                <w:lang w:val="ru-RU"/>
              </w:rPr>
            </w:pPr>
            <w:r w:rsidRPr="003744AB">
              <w:rPr>
                <w:sz w:val="24"/>
                <w:lang w:val="ru-RU"/>
              </w:rPr>
              <w:t>Предоставление</w:t>
            </w:r>
            <w:r w:rsidRPr="003744AB">
              <w:rPr>
                <w:spacing w:val="1"/>
                <w:sz w:val="24"/>
                <w:lang w:val="ru-RU"/>
              </w:rPr>
              <w:t xml:space="preserve"> </w:t>
            </w:r>
            <w:r w:rsidRPr="003744AB">
              <w:rPr>
                <w:sz w:val="24"/>
                <w:lang w:val="ru-RU"/>
              </w:rPr>
              <w:t>обучающимся</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родителям</w:t>
            </w:r>
            <w:r w:rsidRPr="003744AB">
              <w:rPr>
                <w:spacing w:val="1"/>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выбора</w:t>
            </w:r>
            <w:r w:rsidRPr="003744AB">
              <w:rPr>
                <w:spacing w:val="1"/>
                <w:sz w:val="24"/>
                <w:lang w:val="ru-RU"/>
              </w:rPr>
              <w:t xml:space="preserve"> </w:t>
            </w:r>
            <w:r w:rsidRPr="003744AB">
              <w:rPr>
                <w:sz w:val="24"/>
                <w:lang w:val="ru-RU"/>
              </w:rPr>
              <w:t>направления</w:t>
            </w:r>
            <w:r w:rsidRPr="003744AB">
              <w:rPr>
                <w:spacing w:val="1"/>
                <w:sz w:val="24"/>
                <w:lang w:val="ru-RU"/>
              </w:rPr>
              <w:t xml:space="preserve"> </w:t>
            </w:r>
            <w:r w:rsidRPr="003744AB">
              <w:rPr>
                <w:sz w:val="24"/>
                <w:lang w:val="ru-RU"/>
              </w:rPr>
              <w:t>внеурочной</w:t>
            </w:r>
            <w:r w:rsidRPr="003744AB">
              <w:rPr>
                <w:spacing w:val="1"/>
                <w:sz w:val="24"/>
                <w:lang w:val="ru-RU"/>
              </w:rPr>
              <w:t xml:space="preserve"> </w:t>
            </w:r>
            <w:r w:rsidRPr="003744AB">
              <w:rPr>
                <w:sz w:val="24"/>
                <w:lang w:val="ru-RU"/>
              </w:rPr>
              <w:t>занятости:</w:t>
            </w:r>
            <w:r w:rsidRPr="003744AB">
              <w:rPr>
                <w:spacing w:val="1"/>
                <w:sz w:val="24"/>
                <w:lang w:val="ru-RU"/>
              </w:rPr>
              <w:t xml:space="preserve"> </w:t>
            </w:r>
            <w:r w:rsidRPr="003744AB">
              <w:rPr>
                <w:sz w:val="24"/>
                <w:lang w:val="ru-RU"/>
              </w:rPr>
              <w:t>социальное,</w:t>
            </w:r>
            <w:r w:rsidRPr="003744AB">
              <w:rPr>
                <w:spacing w:val="1"/>
                <w:sz w:val="24"/>
                <w:lang w:val="ru-RU"/>
              </w:rPr>
              <w:t xml:space="preserve"> </w:t>
            </w:r>
            <w:r w:rsidRPr="003744AB">
              <w:rPr>
                <w:sz w:val="24"/>
                <w:lang w:val="ru-RU"/>
              </w:rPr>
              <w:t>спортивно-оздоровительное,</w:t>
            </w:r>
            <w:r w:rsidRPr="003744AB">
              <w:rPr>
                <w:spacing w:val="1"/>
                <w:sz w:val="24"/>
                <w:lang w:val="ru-RU"/>
              </w:rPr>
              <w:t xml:space="preserve"> </w:t>
            </w:r>
            <w:r w:rsidRPr="003744AB">
              <w:rPr>
                <w:sz w:val="24"/>
                <w:lang w:val="ru-RU"/>
              </w:rPr>
              <w:t>общеинтеллектуальное, духовно-нравственное.</w:t>
            </w:r>
          </w:p>
          <w:p w:rsidR="003744AB" w:rsidRPr="003744AB" w:rsidRDefault="003744AB" w:rsidP="009F4F14">
            <w:pPr>
              <w:pStyle w:val="TableParagraph"/>
              <w:numPr>
                <w:ilvl w:val="0"/>
                <w:numId w:val="40"/>
              </w:numPr>
              <w:tabs>
                <w:tab w:val="left" w:pos="828"/>
              </w:tabs>
              <w:spacing w:before="1"/>
              <w:ind w:right="100"/>
              <w:jc w:val="both"/>
              <w:rPr>
                <w:sz w:val="24"/>
                <w:lang w:val="ru-RU"/>
              </w:rPr>
            </w:pPr>
            <w:r w:rsidRPr="003744AB">
              <w:rPr>
                <w:sz w:val="24"/>
                <w:lang w:val="ru-RU"/>
              </w:rPr>
              <w:t>Вовлечение</w:t>
            </w:r>
            <w:r w:rsidRPr="003744AB">
              <w:rPr>
                <w:spacing w:val="-15"/>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в</w:t>
            </w:r>
            <w:r w:rsidRPr="003744AB">
              <w:rPr>
                <w:spacing w:val="-15"/>
                <w:sz w:val="24"/>
                <w:lang w:val="ru-RU"/>
              </w:rPr>
              <w:t xml:space="preserve"> </w:t>
            </w:r>
            <w:r w:rsidRPr="003744AB">
              <w:rPr>
                <w:sz w:val="24"/>
                <w:lang w:val="ru-RU"/>
              </w:rPr>
              <w:t>интересную</w:t>
            </w:r>
            <w:r w:rsidRPr="003744AB">
              <w:rPr>
                <w:spacing w:val="-13"/>
                <w:sz w:val="24"/>
                <w:lang w:val="ru-RU"/>
              </w:rPr>
              <w:t xml:space="preserve"> </w:t>
            </w:r>
            <w:r w:rsidRPr="003744AB">
              <w:rPr>
                <w:sz w:val="24"/>
                <w:lang w:val="ru-RU"/>
              </w:rPr>
              <w:t>и</w:t>
            </w:r>
            <w:r w:rsidRPr="003744AB">
              <w:rPr>
                <w:spacing w:val="-13"/>
                <w:sz w:val="24"/>
                <w:lang w:val="ru-RU"/>
              </w:rPr>
              <w:t xml:space="preserve"> </w:t>
            </w:r>
            <w:r w:rsidRPr="003744AB">
              <w:rPr>
                <w:sz w:val="24"/>
                <w:lang w:val="ru-RU"/>
              </w:rPr>
              <w:t>полезную</w:t>
            </w:r>
            <w:r w:rsidRPr="003744AB">
              <w:rPr>
                <w:spacing w:val="-13"/>
                <w:sz w:val="24"/>
                <w:lang w:val="ru-RU"/>
              </w:rPr>
              <w:t xml:space="preserve"> </w:t>
            </w:r>
            <w:r w:rsidRPr="003744AB">
              <w:rPr>
                <w:sz w:val="24"/>
                <w:lang w:val="ru-RU"/>
              </w:rPr>
              <w:t>для</w:t>
            </w:r>
            <w:r w:rsidRPr="003744AB">
              <w:rPr>
                <w:spacing w:val="-58"/>
                <w:sz w:val="24"/>
                <w:lang w:val="ru-RU"/>
              </w:rPr>
              <w:t xml:space="preserve"> </w:t>
            </w:r>
            <w:r w:rsidRPr="003744AB">
              <w:rPr>
                <w:sz w:val="24"/>
                <w:lang w:val="ru-RU"/>
              </w:rPr>
              <w:t>них деятельность, их самореализация и приобретение</w:t>
            </w:r>
            <w:r w:rsidRPr="003744AB">
              <w:rPr>
                <w:spacing w:val="1"/>
                <w:sz w:val="24"/>
                <w:lang w:val="ru-RU"/>
              </w:rPr>
              <w:t xml:space="preserve"> </w:t>
            </w:r>
            <w:r w:rsidRPr="003744AB">
              <w:rPr>
                <w:sz w:val="24"/>
                <w:lang w:val="ru-RU"/>
              </w:rPr>
              <w:t>социально</w:t>
            </w:r>
            <w:r w:rsidRPr="003744AB">
              <w:rPr>
                <w:spacing w:val="-4"/>
                <w:sz w:val="24"/>
                <w:lang w:val="ru-RU"/>
              </w:rPr>
              <w:t xml:space="preserve"> </w:t>
            </w:r>
            <w:r w:rsidRPr="003744AB">
              <w:rPr>
                <w:sz w:val="24"/>
                <w:lang w:val="ru-RU"/>
              </w:rPr>
              <w:t>значимых</w:t>
            </w:r>
            <w:r w:rsidRPr="003744AB">
              <w:rPr>
                <w:spacing w:val="-1"/>
                <w:sz w:val="24"/>
                <w:lang w:val="ru-RU"/>
              </w:rPr>
              <w:t xml:space="preserve"> </w:t>
            </w:r>
            <w:r w:rsidRPr="003744AB">
              <w:rPr>
                <w:sz w:val="24"/>
                <w:lang w:val="ru-RU"/>
              </w:rPr>
              <w:t>знаний:</w:t>
            </w:r>
          </w:p>
          <w:p w:rsidR="003744AB" w:rsidRPr="003744AB" w:rsidRDefault="003744AB" w:rsidP="009F4F14">
            <w:pPr>
              <w:pStyle w:val="TableParagraph"/>
              <w:numPr>
                <w:ilvl w:val="1"/>
                <w:numId w:val="40"/>
              </w:numPr>
              <w:tabs>
                <w:tab w:val="left" w:pos="970"/>
              </w:tabs>
              <w:spacing w:line="274" w:lineRule="exact"/>
              <w:ind w:left="969" w:hanging="143"/>
              <w:rPr>
                <w:sz w:val="24"/>
                <w:lang w:val="ru-RU"/>
              </w:rPr>
            </w:pPr>
            <w:r w:rsidRPr="003744AB">
              <w:rPr>
                <w:sz w:val="24"/>
                <w:lang w:val="ru-RU"/>
              </w:rPr>
              <w:t>участие</w:t>
            </w:r>
            <w:r w:rsidRPr="003744AB">
              <w:rPr>
                <w:spacing w:val="-4"/>
                <w:sz w:val="24"/>
                <w:lang w:val="ru-RU"/>
              </w:rPr>
              <w:t xml:space="preserve"> </w:t>
            </w:r>
            <w:r w:rsidRPr="003744AB">
              <w:rPr>
                <w:sz w:val="24"/>
                <w:lang w:val="ru-RU"/>
              </w:rPr>
              <w:t>в</w:t>
            </w:r>
            <w:r w:rsidRPr="003744AB">
              <w:rPr>
                <w:spacing w:val="-2"/>
                <w:sz w:val="24"/>
                <w:lang w:val="ru-RU"/>
              </w:rPr>
              <w:t xml:space="preserve"> </w:t>
            </w:r>
            <w:r w:rsidRPr="003744AB">
              <w:rPr>
                <w:sz w:val="24"/>
                <w:lang w:val="ru-RU"/>
              </w:rPr>
              <w:t>различных</w:t>
            </w:r>
            <w:r w:rsidRPr="003744AB">
              <w:rPr>
                <w:spacing w:val="-4"/>
                <w:sz w:val="24"/>
                <w:lang w:val="ru-RU"/>
              </w:rPr>
              <w:t xml:space="preserve"> </w:t>
            </w:r>
            <w:r w:rsidRPr="003744AB">
              <w:rPr>
                <w:sz w:val="24"/>
                <w:lang w:val="ru-RU"/>
              </w:rPr>
              <w:t>этапах ВСОШ;</w:t>
            </w:r>
          </w:p>
          <w:p w:rsidR="003744AB" w:rsidRPr="003744AB" w:rsidRDefault="003744AB" w:rsidP="009F4F14">
            <w:pPr>
              <w:pStyle w:val="TableParagraph"/>
              <w:numPr>
                <w:ilvl w:val="1"/>
                <w:numId w:val="40"/>
              </w:numPr>
              <w:tabs>
                <w:tab w:val="left" w:pos="1073"/>
              </w:tabs>
              <w:ind w:right="105" w:firstLine="0"/>
              <w:rPr>
                <w:sz w:val="24"/>
                <w:lang w:val="ru-RU"/>
              </w:rPr>
            </w:pPr>
            <w:r w:rsidRPr="003744AB">
              <w:rPr>
                <w:sz w:val="24"/>
                <w:lang w:val="ru-RU"/>
              </w:rPr>
              <w:t>мероприятиях</w:t>
            </w:r>
            <w:r w:rsidRPr="003744AB">
              <w:rPr>
                <w:spacing w:val="1"/>
                <w:sz w:val="24"/>
                <w:lang w:val="ru-RU"/>
              </w:rPr>
              <w:t xml:space="preserve"> </w:t>
            </w:r>
            <w:r w:rsidRPr="003744AB">
              <w:rPr>
                <w:sz w:val="24"/>
                <w:lang w:val="ru-RU"/>
              </w:rPr>
              <w:t xml:space="preserve"> РДШ</w:t>
            </w:r>
            <w:proofErr w:type="gramStart"/>
            <w:r w:rsidRPr="003744AB">
              <w:rPr>
                <w:sz w:val="24"/>
                <w:lang w:val="ru-RU"/>
              </w:rPr>
              <w:t xml:space="preserve"> ;</w:t>
            </w:r>
            <w:proofErr w:type="gramEnd"/>
            <w:r w:rsidRPr="003744AB">
              <w:rPr>
                <w:spacing w:val="1"/>
                <w:sz w:val="24"/>
                <w:lang w:val="ru-RU"/>
              </w:rPr>
              <w:t xml:space="preserve"> </w:t>
            </w:r>
            <w:r w:rsidRPr="003744AB">
              <w:rPr>
                <w:sz w:val="24"/>
                <w:lang w:val="ru-RU"/>
              </w:rPr>
              <w:t>днях</w:t>
            </w:r>
            <w:r w:rsidRPr="003744AB">
              <w:rPr>
                <w:spacing w:val="-1"/>
                <w:sz w:val="24"/>
                <w:lang w:val="ru-RU"/>
              </w:rPr>
              <w:t xml:space="preserve"> </w:t>
            </w:r>
            <w:r w:rsidRPr="003744AB">
              <w:rPr>
                <w:sz w:val="24"/>
                <w:lang w:val="ru-RU"/>
              </w:rPr>
              <w:t>Науки;</w:t>
            </w:r>
          </w:p>
          <w:p w:rsidR="003744AB" w:rsidRPr="003744AB" w:rsidRDefault="003744AB" w:rsidP="009F4F14">
            <w:pPr>
              <w:pStyle w:val="TableParagraph"/>
              <w:numPr>
                <w:ilvl w:val="1"/>
                <w:numId w:val="40"/>
              </w:numPr>
              <w:tabs>
                <w:tab w:val="left" w:pos="1054"/>
              </w:tabs>
              <w:ind w:right="107" w:firstLine="0"/>
              <w:rPr>
                <w:sz w:val="24"/>
                <w:lang w:val="ru-RU"/>
              </w:rPr>
            </w:pPr>
            <w:r w:rsidRPr="003744AB">
              <w:rPr>
                <w:sz w:val="24"/>
                <w:lang w:val="ru-RU"/>
              </w:rPr>
              <w:t>творческих</w:t>
            </w:r>
            <w:r w:rsidRPr="003744AB">
              <w:rPr>
                <w:spacing w:val="22"/>
                <w:sz w:val="24"/>
                <w:lang w:val="ru-RU"/>
              </w:rPr>
              <w:t xml:space="preserve"> </w:t>
            </w:r>
            <w:r w:rsidRPr="003744AB">
              <w:rPr>
                <w:sz w:val="24"/>
                <w:lang w:val="ru-RU"/>
              </w:rPr>
              <w:t>и</w:t>
            </w:r>
            <w:r w:rsidRPr="003744AB">
              <w:rPr>
                <w:spacing w:val="18"/>
                <w:sz w:val="24"/>
                <w:lang w:val="ru-RU"/>
              </w:rPr>
              <w:t xml:space="preserve"> </w:t>
            </w:r>
            <w:r w:rsidRPr="003744AB">
              <w:rPr>
                <w:sz w:val="24"/>
                <w:lang w:val="ru-RU"/>
              </w:rPr>
              <w:t>интеллектуальных</w:t>
            </w:r>
            <w:r w:rsidRPr="003744AB">
              <w:rPr>
                <w:spacing w:val="21"/>
                <w:sz w:val="24"/>
                <w:lang w:val="ru-RU"/>
              </w:rPr>
              <w:t xml:space="preserve"> </w:t>
            </w:r>
            <w:r w:rsidRPr="003744AB">
              <w:rPr>
                <w:sz w:val="24"/>
                <w:lang w:val="ru-RU"/>
              </w:rPr>
              <w:t>конкурсах</w:t>
            </w:r>
            <w:r w:rsidRPr="003744AB">
              <w:rPr>
                <w:spacing w:val="24"/>
                <w:sz w:val="24"/>
                <w:lang w:val="ru-RU"/>
              </w:rPr>
              <w:t xml:space="preserve"> </w:t>
            </w:r>
            <w:r w:rsidRPr="003744AB">
              <w:rPr>
                <w:sz w:val="24"/>
                <w:lang w:val="ru-RU"/>
              </w:rPr>
              <w:t>платформ</w:t>
            </w:r>
            <w:r w:rsidRPr="003744AB">
              <w:rPr>
                <w:spacing w:val="-5"/>
                <w:sz w:val="24"/>
                <w:lang w:val="ru-RU"/>
              </w:rPr>
              <w:t xml:space="preserve"> </w:t>
            </w:r>
            <w:proofErr w:type="spellStart"/>
            <w:r w:rsidRPr="003744AB">
              <w:rPr>
                <w:sz w:val="24"/>
                <w:lang w:val="ru-RU"/>
              </w:rPr>
              <w:t>УЧИ</w:t>
            </w:r>
            <w:proofErr w:type="gramStart"/>
            <w:r w:rsidRPr="003744AB">
              <w:rPr>
                <w:sz w:val="24"/>
                <w:lang w:val="ru-RU"/>
              </w:rPr>
              <w:t>.р</w:t>
            </w:r>
            <w:proofErr w:type="gramEnd"/>
            <w:r w:rsidRPr="003744AB">
              <w:rPr>
                <w:sz w:val="24"/>
                <w:lang w:val="ru-RU"/>
              </w:rPr>
              <w:t>у</w:t>
            </w:r>
            <w:proofErr w:type="spellEnd"/>
            <w:r w:rsidRPr="003744AB">
              <w:rPr>
                <w:sz w:val="24"/>
                <w:lang w:val="ru-RU"/>
              </w:rPr>
              <w:t xml:space="preserve">, </w:t>
            </w:r>
          </w:p>
          <w:p w:rsidR="003744AB" w:rsidRDefault="003744AB" w:rsidP="009F4F14">
            <w:pPr>
              <w:pStyle w:val="TableParagraph"/>
              <w:numPr>
                <w:ilvl w:val="1"/>
                <w:numId w:val="40"/>
              </w:numPr>
              <w:tabs>
                <w:tab w:val="left" w:pos="967"/>
              </w:tabs>
              <w:spacing w:before="1"/>
              <w:ind w:left="967" w:hanging="140"/>
              <w:rPr>
                <w:sz w:val="24"/>
              </w:rPr>
            </w:pPr>
            <w:proofErr w:type="spellStart"/>
            <w:proofErr w:type="gramStart"/>
            <w:r>
              <w:rPr>
                <w:sz w:val="24"/>
              </w:rPr>
              <w:t>спортивных</w:t>
            </w:r>
            <w:proofErr w:type="spellEnd"/>
            <w:proofErr w:type="gramEnd"/>
            <w:r>
              <w:rPr>
                <w:spacing w:val="-3"/>
                <w:sz w:val="24"/>
              </w:rPr>
              <w:t xml:space="preserve"> </w:t>
            </w:r>
            <w:proofErr w:type="spellStart"/>
            <w:r>
              <w:rPr>
                <w:sz w:val="24"/>
              </w:rPr>
              <w:t>соревнованиях</w:t>
            </w:r>
            <w:proofErr w:type="spellEnd"/>
            <w:r>
              <w:rPr>
                <w:sz w:val="24"/>
                <w:lang w:val="ru-RU"/>
              </w:rPr>
              <w:t xml:space="preserve"> и др.</w:t>
            </w:r>
          </w:p>
          <w:p w:rsidR="003744AB" w:rsidRDefault="003744AB" w:rsidP="003744AB">
            <w:pPr>
              <w:pStyle w:val="TableParagraph"/>
              <w:spacing w:before="4"/>
              <w:rPr>
                <w:b/>
                <w:i/>
                <w:sz w:val="24"/>
              </w:rPr>
            </w:pPr>
          </w:p>
          <w:p w:rsidR="003744AB" w:rsidRPr="003744AB" w:rsidRDefault="003744AB" w:rsidP="009F4F14">
            <w:pPr>
              <w:pStyle w:val="TableParagraph"/>
              <w:numPr>
                <w:ilvl w:val="0"/>
                <w:numId w:val="40"/>
              </w:numPr>
              <w:tabs>
                <w:tab w:val="left" w:pos="828"/>
              </w:tabs>
              <w:ind w:right="128"/>
              <w:rPr>
                <w:sz w:val="24"/>
                <w:lang w:val="ru-RU"/>
              </w:rPr>
            </w:pPr>
            <w:r w:rsidRPr="003744AB">
              <w:rPr>
                <w:sz w:val="24"/>
                <w:lang w:val="ru-RU"/>
              </w:rPr>
              <w:t>Работа объединений дополнительного образования на</w:t>
            </w:r>
            <w:r w:rsidRPr="003744AB">
              <w:rPr>
                <w:spacing w:val="-57"/>
                <w:sz w:val="24"/>
                <w:lang w:val="ru-RU"/>
              </w:rPr>
              <w:t xml:space="preserve"> </w:t>
            </w:r>
            <w:r w:rsidRPr="003744AB">
              <w:rPr>
                <w:sz w:val="24"/>
                <w:lang w:val="ru-RU"/>
              </w:rPr>
              <w:t>базе</w:t>
            </w:r>
            <w:r w:rsidRPr="003744AB">
              <w:rPr>
                <w:spacing w:val="-3"/>
                <w:sz w:val="24"/>
                <w:lang w:val="ru-RU"/>
              </w:rPr>
              <w:t xml:space="preserve"> </w:t>
            </w:r>
            <w:r w:rsidRPr="003744AB">
              <w:rPr>
                <w:sz w:val="24"/>
                <w:lang w:val="ru-RU"/>
              </w:rPr>
              <w:t xml:space="preserve"> школы, ЦВР</w:t>
            </w:r>
            <w:proofErr w:type="gramStart"/>
            <w:r w:rsidRPr="003744AB">
              <w:rPr>
                <w:spacing w:val="-1"/>
                <w:sz w:val="24"/>
                <w:lang w:val="ru-RU"/>
              </w:rPr>
              <w:t xml:space="preserve"> </w:t>
            </w:r>
            <w:r w:rsidRPr="003744AB">
              <w:rPr>
                <w:sz w:val="24"/>
                <w:lang w:val="ru-RU"/>
              </w:rPr>
              <w:t>:</w:t>
            </w:r>
            <w:proofErr w:type="gramEnd"/>
            <w:r w:rsidRPr="003744AB">
              <w:rPr>
                <w:spacing w:val="1"/>
                <w:sz w:val="24"/>
                <w:lang w:val="ru-RU"/>
              </w:rPr>
              <w:t xml:space="preserve"> </w:t>
            </w:r>
          </w:p>
        </w:tc>
        <w:tc>
          <w:tcPr>
            <w:tcW w:w="1417" w:type="dxa"/>
            <w:tcBorders>
              <w:left w:val="single" w:sz="12" w:space="0" w:color="000000"/>
              <w:bottom w:val="single" w:sz="12" w:space="0" w:color="000000"/>
              <w:right w:val="single" w:sz="12" w:space="0" w:color="000000"/>
            </w:tcBorders>
          </w:tcPr>
          <w:p w:rsidR="003744AB" w:rsidRPr="003744AB" w:rsidRDefault="003744AB" w:rsidP="003744AB">
            <w:pPr>
              <w:pStyle w:val="TableParagraph"/>
              <w:spacing w:before="99"/>
              <w:ind w:left="107" w:right="243"/>
              <w:rPr>
                <w:sz w:val="24"/>
                <w:lang w:val="ru-RU"/>
              </w:rPr>
            </w:pPr>
            <w:r w:rsidRPr="003744AB">
              <w:rPr>
                <w:sz w:val="24"/>
                <w:lang w:val="ru-RU"/>
              </w:rPr>
              <w:t>Администрация</w:t>
            </w:r>
            <w:r w:rsidRPr="003744AB">
              <w:rPr>
                <w:spacing w:val="-57"/>
                <w:sz w:val="24"/>
                <w:lang w:val="ru-RU"/>
              </w:rPr>
              <w:t xml:space="preserve"> </w:t>
            </w:r>
            <w:r w:rsidRPr="003744AB">
              <w:rPr>
                <w:sz w:val="24"/>
                <w:lang w:val="ru-RU"/>
              </w:rPr>
              <w:t xml:space="preserve"> школы, классные</w:t>
            </w:r>
            <w:r w:rsidRPr="003744AB">
              <w:rPr>
                <w:spacing w:val="-57"/>
                <w:sz w:val="24"/>
                <w:lang w:val="ru-RU"/>
              </w:rPr>
              <w:t xml:space="preserve"> </w:t>
            </w:r>
            <w:r w:rsidRPr="003744AB">
              <w:rPr>
                <w:sz w:val="24"/>
                <w:lang w:val="ru-RU"/>
              </w:rPr>
              <w:t>руководители,</w:t>
            </w:r>
            <w:r w:rsidRPr="003744AB">
              <w:rPr>
                <w:spacing w:val="1"/>
                <w:sz w:val="24"/>
                <w:lang w:val="ru-RU"/>
              </w:rPr>
              <w:t xml:space="preserve"> </w:t>
            </w:r>
            <w:r w:rsidRPr="003744AB">
              <w:rPr>
                <w:sz w:val="24"/>
                <w:lang w:val="ru-RU"/>
              </w:rPr>
              <w:t>педаго</w:t>
            </w:r>
            <w:proofErr w:type="gramStart"/>
            <w:r w:rsidRPr="003744AB">
              <w:rPr>
                <w:sz w:val="24"/>
                <w:lang w:val="ru-RU"/>
              </w:rPr>
              <w:t>г-</w:t>
            </w:r>
            <w:proofErr w:type="gramEnd"/>
            <w:r w:rsidRPr="003744AB">
              <w:rPr>
                <w:spacing w:val="1"/>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педагоги-</w:t>
            </w:r>
          </w:p>
          <w:p w:rsidR="003744AB" w:rsidRDefault="003744AB" w:rsidP="003744AB">
            <w:pPr>
              <w:pStyle w:val="TableParagraph"/>
              <w:spacing w:line="274" w:lineRule="exact"/>
              <w:ind w:left="107"/>
              <w:rPr>
                <w:sz w:val="24"/>
              </w:rPr>
            </w:pPr>
            <w:proofErr w:type="spellStart"/>
            <w:proofErr w:type="gramStart"/>
            <w:r>
              <w:rPr>
                <w:sz w:val="24"/>
              </w:rPr>
              <w:t>предметники</w:t>
            </w:r>
            <w:proofErr w:type="spellEnd"/>
            <w:proofErr w:type="gramEnd"/>
            <w:r>
              <w:rPr>
                <w:sz w:val="24"/>
              </w:rPr>
              <w:t>.</w:t>
            </w:r>
          </w:p>
        </w:tc>
        <w:tc>
          <w:tcPr>
            <w:tcW w:w="2126" w:type="dxa"/>
            <w:tcBorders>
              <w:left w:val="single" w:sz="12" w:space="0" w:color="000000"/>
              <w:bottom w:val="single" w:sz="12" w:space="0" w:color="000000"/>
              <w:right w:val="single" w:sz="12" w:space="0" w:color="000000"/>
            </w:tcBorders>
          </w:tcPr>
          <w:p w:rsidR="003744AB" w:rsidRPr="003744AB" w:rsidRDefault="003744AB" w:rsidP="009F4F14">
            <w:pPr>
              <w:pStyle w:val="TableParagraph"/>
              <w:numPr>
                <w:ilvl w:val="0"/>
                <w:numId w:val="39"/>
              </w:numPr>
              <w:tabs>
                <w:tab w:val="left" w:pos="356"/>
              </w:tabs>
              <w:spacing w:before="99"/>
              <w:ind w:right="212" w:firstLine="0"/>
              <w:rPr>
                <w:sz w:val="24"/>
                <w:lang w:val="ru-RU"/>
              </w:rPr>
            </w:pPr>
            <w:r w:rsidRPr="003744AB">
              <w:rPr>
                <w:sz w:val="24"/>
                <w:lang w:val="ru-RU"/>
              </w:rPr>
              <w:t>Создание</w:t>
            </w:r>
            <w:r w:rsidRPr="003744AB">
              <w:rPr>
                <w:spacing w:val="-6"/>
                <w:sz w:val="24"/>
                <w:lang w:val="ru-RU"/>
              </w:rPr>
              <w:t xml:space="preserve"> </w:t>
            </w:r>
            <w:r w:rsidRPr="003744AB">
              <w:rPr>
                <w:sz w:val="24"/>
                <w:lang w:val="ru-RU"/>
              </w:rPr>
              <w:t>в</w:t>
            </w:r>
            <w:r w:rsidRPr="003744AB">
              <w:rPr>
                <w:spacing w:val="-6"/>
                <w:sz w:val="24"/>
                <w:lang w:val="ru-RU"/>
              </w:rPr>
              <w:t xml:space="preserve"> </w:t>
            </w:r>
            <w:r w:rsidRPr="003744AB">
              <w:rPr>
                <w:sz w:val="24"/>
                <w:lang w:val="ru-RU"/>
              </w:rPr>
              <w:t>детских</w:t>
            </w:r>
            <w:r w:rsidRPr="003744AB">
              <w:rPr>
                <w:spacing w:val="-3"/>
                <w:sz w:val="24"/>
                <w:lang w:val="ru-RU"/>
              </w:rPr>
              <w:t xml:space="preserve"> </w:t>
            </w:r>
            <w:r w:rsidRPr="003744AB">
              <w:rPr>
                <w:sz w:val="24"/>
                <w:lang w:val="ru-RU"/>
              </w:rPr>
              <w:t>объединениях</w:t>
            </w:r>
            <w:r w:rsidRPr="003744AB">
              <w:rPr>
                <w:spacing w:val="-57"/>
                <w:sz w:val="24"/>
                <w:lang w:val="ru-RU"/>
              </w:rPr>
              <w:t xml:space="preserve"> </w:t>
            </w:r>
            <w:r w:rsidRPr="003744AB">
              <w:rPr>
                <w:sz w:val="24"/>
                <w:lang w:val="ru-RU"/>
              </w:rPr>
              <w:t>традиций, задающих их членам</w:t>
            </w:r>
            <w:r w:rsidRPr="003744AB">
              <w:rPr>
                <w:spacing w:val="1"/>
                <w:sz w:val="24"/>
                <w:lang w:val="ru-RU"/>
              </w:rPr>
              <w:t xml:space="preserve"> </w:t>
            </w:r>
            <w:r w:rsidRPr="003744AB">
              <w:rPr>
                <w:sz w:val="24"/>
                <w:lang w:val="ru-RU"/>
              </w:rPr>
              <w:t>определенные социально значимые</w:t>
            </w:r>
            <w:r w:rsidRPr="003744AB">
              <w:rPr>
                <w:spacing w:val="-57"/>
                <w:sz w:val="24"/>
                <w:lang w:val="ru-RU"/>
              </w:rPr>
              <w:t xml:space="preserve"> </w:t>
            </w:r>
            <w:r w:rsidRPr="003744AB">
              <w:rPr>
                <w:sz w:val="24"/>
                <w:lang w:val="ru-RU"/>
              </w:rPr>
              <w:t>формы</w:t>
            </w:r>
            <w:r w:rsidRPr="003744AB">
              <w:rPr>
                <w:spacing w:val="-1"/>
                <w:sz w:val="24"/>
                <w:lang w:val="ru-RU"/>
              </w:rPr>
              <w:t xml:space="preserve"> </w:t>
            </w:r>
            <w:r w:rsidRPr="003744AB">
              <w:rPr>
                <w:sz w:val="24"/>
                <w:lang w:val="ru-RU"/>
              </w:rPr>
              <w:t>поведения.</w:t>
            </w:r>
          </w:p>
          <w:p w:rsidR="003744AB" w:rsidRPr="003744AB" w:rsidRDefault="003744AB" w:rsidP="003744AB">
            <w:pPr>
              <w:pStyle w:val="TableParagraph"/>
              <w:spacing w:before="3"/>
              <w:rPr>
                <w:b/>
                <w:i/>
                <w:sz w:val="24"/>
                <w:lang w:val="ru-RU"/>
              </w:rPr>
            </w:pPr>
          </w:p>
          <w:p w:rsidR="003744AB" w:rsidRDefault="003744AB" w:rsidP="009F4F14">
            <w:pPr>
              <w:pStyle w:val="TableParagraph"/>
              <w:numPr>
                <w:ilvl w:val="0"/>
                <w:numId w:val="39"/>
              </w:numPr>
              <w:tabs>
                <w:tab w:val="left" w:pos="356"/>
              </w:tabs>
              <w:ind w:left="355"/>
              <w:rPr>
                <w:sz w:val="24"/>
              </w:rPr>
            </w:pPr>
            <w:proofErr w:type="spellStart"/>
            <w:r>
              <w:rPr>
                <w:sz w:val="24"/>
              </w:rPr>
              <w:t>Поддержка</w:t>
            </w:r>
            <w:proofErr w:type="spellEnd"/>
            <w:r>
              <w:rPr>
                <w:spacing w:val="-3"/>
                <w:sz w:val="24"/>
              </w:rPr>
              <w:t xml:space="preserve"> </w:t>
            </w:r>
            <w:r>
              <w:rPr>
                <w:sz w:val="24"/>
              </w:rPr>
              <w:t>в</w:t>
            </w:r>
            <w:r>
              <w:rPr>
                <w:spacing w:val="-2"/>
                <w:sz w:val="24"/>
              </w:rPr>
              <w:t xml:space="preserve"> </w:t>
            </w:r>
            <w:proofErr w:type="spellStart"/>
            <w:r>
              <w:rPr>
                <w:sz w:val="24"/>
              </w:rPr>
              <w:t>детских</w:t>
            </w:r>
            <w:proofErr w:type="spellEnd"/>
          </w:p>
          <w:p w:rsidR="003744AB" w:rsidRPr="003744AB" w:rsidRDefault="003744AB" w:rsidP="003744AB">
            <w:pPr>
              <w:pStyle w:val="TableParagraph"/>
              <w:ind w:left="216" w:right="237"/>
              <w:rPr>
                <w:sz w:val="24"/>
                <w:lang w:val="ru-RU"/>
              </w:rPr>
            </w:pPr>
            <w:proofErr w:type="gramStart"/>
            <w:r w:rsidRPr="003744AB">
              <w:rPr>
                <w:sz w:val="24"/>
                <w:lang w:val="ru-RU"/>
              </w:rPr>
              <w:t>объединениях</w:t>
            </w:r>
            <w:proofErr w:type="gramEnd"/>
            <w:r w:rsidRPr="003744AB">
              <w:rPr>
                <w:sz w:val="24"/>
                <w:lang w:val="ru-RU"/>
              </w:rPr>
              <w:t xml:space="preserve"> школьников с ярко</w:t>
            </w:r>
            <w:r w:rsidRPr="003744AB">
              <w:rPr>
                <w:spacing w:val="1"/>
                <w:sz w:val="24"/>
                <w:lang w:val="ru-RU"/>
              </w:rPr>
              <w:t xml:space="preserve"> </w:t>
            </w:r>
            <w:r w:rsidRPr="003744AB">
              <w:rPr>
                <w:sz w:val="24"/>
                <w:lang w:val="ru-RU"/>
              </w:rPr>
              <w:t>выраженной</w:t>
            </w:r>
            <w:r w:rsidRPr="003744AB">
              <w:rPr>
                <w:spacing w:val="-4"/>
                <w:sz w:val="24"/>
                <w:lang w:val="ru-RU"/>
              </w:rPr>
              <w:t xml:space="preserve"> </w:t>
            </w:r>
            <w:r w:rsidRPr="003744AB">
              <w:rPr>
                <w:sz w:val="24"/>
                <w:lang w:val="ru-RU"/>
              </w:rPr>
              <w:t>лидерской</w:t>
            </w:r>
            <w:r w:rsidRPr="003744AB">
              <w:rPr>
                <w:spacing w:val="-6"/>
                <w:sz w:val="24"/>
                <w:lang w:val="ru-RU"/>
              </w:rPr>
              <w:t xml:space="preserve"> </w:t>
            </w:r>
            <w:r w:rsidRPr="003744AB">
              <w:rPr>
                <w:sz w:val="24"/>
                <w:lang w:val="ru-RU"/>
              </w:rPr>
              <w:t>позицией</w:t>
            </w:r>
            <w:r w:rsidRPr="003744AB">
              <w:rPr>
                <w:spacing w:val="-4"/>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установкой на сохранение и</w:t>
            </w:r>
            <w:r w:rsidRPr="003744AB">
              <w:rPr>
                <w:spacing w:val="1"/>
                <w:sz w:val="24"/>
                <w:lang w:val="ru-RU"/>
              </w:rPr>
              <w:t xml:space="preserve"> </w:t>
            </w:r>
            <w:r w:rsidRPr="003744AB">
              <w:rPr>
                <w:sz w:val="24"/>
                <w:lang w:val="ru-RU"/>
              </w:rPr>
              <w:t>поддержание накопленных</w:t>
            </w:r>
            <w:r w:rsidRPr="003744AB">
              <w:rPr>
                <w:spacing w:val="1"/>
                <w:sz w:val="24"/>
                <w:lang w:val="ru-RU"/>
              </w:rPr>
              <w:t xml:space="preserve"> </w:t>
            </w:r>
            <w:r w:rsidRPr="003744AB">
              <w:rPr>
                <w:sz w:val="24"/>
                <w:lang w:val="ru-RU"/>
              </w:rPr>
              <w:t>социально</w:t>
            </w:r>
            <w:r w:rsidRPr="003744AB">
              <w:rPr>
                <w:spacing w:val="-4"/>
                <w:sz w:val="24"/>
                <w:lang w:val="ru-RU"/>
              </w:rPr>
              <w:t xml:space="preserve"> </w:t>
            </w:r>
            <w:r w:rsidRPr="003744AB">
              <w:rPr>
                <w:sz w:val="24"/>
                <w:lang w:val="ru-RU"/>
              </w:rPr>
              <w:t>значимых</w:t>
            </w:r>
            <w:r w:rsidRPr="003744AB">
              <w:rPr>
                <w:spacing w:val="-3"/>
                <w:sz w:val="24"/>
                <w:lang w:val="ru-RU"/>
              </w:rPr>
              <w:t xml:space="preserve"> </w:t>
            </w:r>
            <w:r w:rsidRPr="003744AB">
              <w:rPr>
                <w:sz w:val="24"/>
                <w:lang w:val="ru-RU"/>
              </w:rPr>
              <w:t>традиций;</w:t>
            </w:r>
          </w:p>
          <w:p w:rsidR="003744AB" w:rsidRPr="003744AB" w:rsidRDefault="003744AB" w:rsidP="003744AB">
            <w:pPr>
              <w:pStyle w:val="TableParagraph"/>
              <w:spacing w:before="6"/>
              <w:rPr>
                <w:b/>
                <w:i/>
                <w:sz w:val="24"/>
                <w:lang w:val="ru-RU"/>
              </w:rPr>
            </w:pPr>
          </w:p>
          <w:p w:rsidR="003744AB" w:rsidRPr="003744AB" w:rsidRDefault="003744AB" w:rsidP="009F4F14">
            <w:pPr>
              <w:pStyle w:val="TableParagraph"/>
              <w:numPr>
                <w:ilvl w:val="0"/>
                <w:numId w:val="39"/>
              </w:numPr>
              <w:tabs>
                <w:tab w:val="left" w:pos="356"/>
              </w:tabs>
              <w:ind w:right="182" w:firstLine="0"/>
              <w:rPr>
                <w:sz w:val="24"/>
                <w:lang w:val="ru-RU"/>
              </w:rPr>
            </w:pPr>
            <w:r w:rsidRPr="003744AB">
              <w:rPr>
                <w:sz w:val="24"/>
                <w:lang w:val="ru-RU"/>
              </w:rPr>
              <w:t>Обширный перечень творческих и</w:t>
            </w:r>
            <w:r w:rsidRPr="003744AB">
              <w:rPr>
                <w:spacing w:val="-57"/>
                <w:sz w:val="24"/>
                <w:lang w:val="ru-RU"/>
              </w:rPr>
              <w:t xml:space="preserve"> </w:t>
            </w:r>
            <w:r w:rsidRPr="003744AB">
              <w:rPr>
                <w:sz w:val="24"/>
                <w:lang w:val="ru-RU"/>
              </w:rPr>
              <w:t>интеллектуальных конкурсов и</w:t>
            </w:r>
            <w:r w:rsidRPr="003744AB">
              <w:rPr>
                <w:spacing w:val="1"/>
                <w:sz w:val="24"/>
                <w:lang w:val="ru-RU"/>
              </w:rPr>
              <w:t xml:space="preserve"> </w:t>
            </w:r>
            <w:r w:rsidRPr="003744AB">
              <w:rPr>
                <w:sz w:val="24"/>
                <w:lang w:val="ru-RU"/>
              </w:rPr>
              <w:t>олимпиад, в которых приняли</w:t>
            </w:r>
            <w:r w:rsidRPr="003744AB">
              <w:rPr>
                <w:spacing w:val="1"/>
                <w:sz w:val="24"/>
                <w:lang w:val="ru-RU"/>
              </w:rPr>
              <w:t xml:space="preserve"> </w:t>
            </w:r>
            <w:r w:rsidRPr="003744AB">
              <w:rPr>
                <w:sz w:val="24"/>
                <w:lang w:val="ru-RU"/>
              </w:rPr>
              <w:t xml:space="preserve">участие </w:t>
            </w:r>
            <w:proofErr w:type="gramStart"/>
            <w:r w:rsidRPr="003744AB">
              <w:rPr>
                <w:sz w:val="24"/>
                <w:lang w:val="ru-RU"/>
              </w:rPr>
              <w:t>обучающиеся</w:t>
            </w:r>
            <w:proofErr w:type="gramEnd"/>
            <w:r w:rsidRPr="003744AB">
              <w:rPr>
                <w:sz w:val="24"/>
                <w:lang w:val="ru-RU"/>
              </w:rPr>
              <w:t xml:space="preserve"> под</w:t>
            </w:r>
            <w:r w:rsidRPr="003744AB">
              <w:rPr>
                <w:spacing w:val="1"/>
                <w:sz w:val="24"/>
                <w:lang w:val="ru-RU"/>
              </w:rPr>
              <w:t xml:space="preserve"> </w:t>
            </w:r>
            <w:r w:rsidRPr="003744AB">
              <w:rPr>
                <w:sz w:val="24"/>
                <w:lang w:val="ru-RU"/>
              </w:rPr>
              <w:t>руководством</w:t>
            </w:r>
            <w:r w:rsidRPr="003744AB">
              <w:rPr>
                <w:spacing w:val="-1"/>
                <w:sz w:val="24"/>
                <w:lang w:val="ru-RU"/>
              </w:rPr>
              <w:t xml:space="preserve"> </w:t>
            </w:r>
            <w:r w:rsidRPr="003744AB">
              <w:rPr>
                <w:sz w:val="24"/>
                <w:lang w:val="ru-RU"/>
              </w:rPr>
              <w:t>наставников:</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9610"/>
        </w:trPr>
        <w:tc>
          <w:tcPr>
            <w:tcW w:w="700" w:type="dxa"/>
          </w:tcPr>
          <w:p w:rsidR="003744AB" w:rsidRPr="003744AB" w:rsidRDefault="003744AB" w:rsidP="003744AB">
            <w:pPr>
              <w:pStyle w:val="TableParagraph"/>
              <w:rPr>
                <w:sz w:val="24"/>
                <w:lang w:val="ru-RU"/>
              </w:rPr>
            </w:pPr>
          </w:p>
        </w:tc>
        <w:tc>
          <w:tcPr>
            <w:tcW w:w="1904" w:type="dxa"/>
          </w:tcPr>
          <w:p w:rsidR="003744AB" w:rsidRDefault="003744AB" w:rsidP="003744AB">
            <w:pPr>
              <w:pStyle w:val="TableParagraph"/>
              <w:spacing w:before="99"/>
              <w:ind w:left="106" w:right="103"/>
              <w:rPr>
                <w:sz w:val="24"/>
              </w:rPr>
            </w:pPr>
            <w:proofErr w:type="spellStart"/>
            <w:proofErr w:type="gramStart"/>
            <w:r>
              <w:rPr>
                <w:sz w:val="24"/>
              </w:rPr>
              <w:t>воспитательные</w:t>
            </w:r>
            <w:proofErr w:type="spellEnd"/>
            <w:proofErr w:type="gramEnd"/>
            <w:r>
              <w:rPr>
                <w:spacing w:val="-57"/>
                <w:sz w:val="24"/>
              </w:rPr>
              <w:t xml:space="preserve"> </w:t>
            </w:r>
            <w:proofErr w:type="spellStart"/>
            <w:r>
              <w:rPr>
                <w:sz w:val="24"/>
              </w:rPr>
              <w:t>возможности</w:t>
            </w:r>
            <w:proofErr w:type="spellEnd"/>
            <w:r>
              <w:rPr>
                <w:sz w:val="24"/>
              </w:rPr>
              <w:t>.</w:t>
            </w:r>
          </w:p>
        </w:tc>
        <w:tc>
          <w:tcPr>
            <w:tcW w:w="4934" w:type="dxa"/>
          </w:tcPr>
          <w:p w:rsidR="003744AB" w:rsidRPr="003744AB" w:rsidRDefault="003744AB" w:rsidP="003744AB">
            <w:pPr>
              <w:pStyle w:val="TableParagraph"/>
              <w:ind w:left="827" w:right="562"/>
              <w:rPr>
                <w:sz w:val="24"/>
                <w:lang w:val="ru-RU"/>
              </w:rPr>
            </w:pPr>
            <w:r w:rsidRPr="003744AB">
              <w:rPr>
                <w:sz w:val="24"/>
                <w:lang w:val="ru-RU"/>
              </w:rPr>
              <w:t>участие</w:t>
            </w:r>
            <w:r w:rsidRPr="003744AB">
              <w:rPr>
                <w:spacing w:val="-4"/>
                <w:sz w:val="24"/>
                <w:lang w:val="ru-RU"/>
              </w:rPr>
              <w:t xml:space="preserve"> </w:t>
            </w:r>
            <w:r w:rsidRPr="003744AB">
              <w:rPr>
                <w:sz w:val="24"/>
                <w:lang w:val="ru-RU"/>
              </w:rPr>
              <w:t>в</w:t>
            </w:r>
            <w:r w:rsidRPr="003744AB">
              <w:rPr>
                <w:spacing w:val="-5"/>
                <w:sz w:val="24"/>
                <w:lang w:val="ru-RU"/>
              </w:rPr>
              <w:t xml:space="preserve"> </w:t>
            </w:r>
            <w:r w:rsidRPr="003744AB">
              <w:rPr>
                <w:sz w:val="24"/>
                <w:lang w:val="ru-RU"/>
              </w:rPr>
              <w:t>конкурсах</w:t>
            </w:r>
            <w:r w:rsidRPr="003744AB">
              <w:rPr>
                <w:spacing w:val="-57"/>
                <w:sz w:val="24"/>
                <w:lang w:val="ru-RU"/>
              </w:rPr>
              <w:t xml:space="preserve"> </w:t>
            </w:r>
            <w:r w:rsidRPr="003744AB">
              <w:rPr>
                <w:sz w:val="24"/>
                <w:lang w:val="ru-RU"/>
              </w:rPr>
              <w:t>различных</w:t>
            </w:r>
            <w:r w:rsidRPr="003744AB">
              <w:rPr>
                <w:spacing w:val="2"/>
                <w:sz w:val="24"/>
                <w:lang w:val="ru-RU"/>
              </w:rPr>
              <w:t xml:space="preserve"> </w:t>
            </w:r>
            <w:r w:rsidRPr="003744AB">
              <w:rPr>
                <w:sz w:val="24"/>
                <w:lang w:val="ru-RU"/>
              </w:rPr>
              <w:t>уровней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мероприятиях школы.</w:t>
            </w:r>
          </w:p>
          <w:p w:rsidR="003744AB" w:rsidRPr="003744AB" w:rsidRDefault="003744AB" w:rsidP="003744AB">
            <w:pPr>
              <w:pStyle w:val="TableParagraph"/>
              <w:spacing w:before="1"/>
              <w:ind w:left="827" w:right="559" w:hanging="360"/>
              <w:rPr>
                <w:sz w:val="24"/>
                <w:lang w:val="ru-RU"/>
              </w:rPr>
            </w:pPr>
            <w:r w:rsidRPr="003744AB">
              <w:rPr>
                <w:sz w:val="24"/>
                <w:lang w:val="ru-RU"/>
              </w:rPr>
              <w:t>4.</w:t>
            </w:r>
            <w:r w:rsidRPr="003744AB">
              <w:rPr>
                <w:spacing w:val="1"/>
                <w:sz w:val="24"/>
                <w:lang w:val="ru-RU"/>
              </w:rPr>
              <w:t xml:space="preserve"> </w:t>
            </w:r>
            <w:r w:rsidRPr="003744AB">
              <w:rPr>
                <w:sz w:val="24"/>
                <w:lang w:val="ru-RU"/>
              </w:rPr>
              <w:t>Популяризация здорового образа жизни:  организация работы  ШСК «АМБА» проведение</w:t>
            </w:r>
            <w:r w:rsidRPr="003744AB">
              <w:rPr>
                <w:spacing w:val="1"/>
                <w:sz w:val="24"/>
                <w:lang w:val="ru-RU"/>
              </w:rPr>
              <w:t xml:space="preserve"> </w:t>
            </w:r>
            <w:r w:rsidRPr="003744AB">
              <w:rPr>
                <w:sz w:val="24"/>
                <w:lang w:val="ru-RU"/>
              </w:rPr>
              <w:t>традиционных «Недель здоровья», участие в</w:t>
            </w:r>
            <w:r w:rsidRPr="003744AB">
              <w:rPr>
                <w:spacing w:val="1"/>
                <w:sz w:val="24"/>
                <w:lang w:val="ru-RU"/>
              </w:rPr>
              <w:t xml:space="preserve"> </w:t>
            </w:r>
            <w:r w:rsidRPr="003744AB">
              <w:rPr>
                <w:sz w:val="24"/>
                <w:lang w:val="ru-RU"/>
              </w:rPr>
              <w:t>соревнованиях различного уровня, проведение</w:t>
            </w:r>
            <w:r w:rsidRPr="003744AB">
              <w:rPr>
                <w:spacing w:val="1"/>
                <w:sz w:val="24"/>
                <w:lang w:val="ru-RU"/>
              </w:rPr>
              <w:t xml:space="preserve"> </w:t>
            </w:r>
            <w:r w:rsidRPr="003744AB">
              <w:rPr>
                <w:sz w:val="24"/>
                <w:lang w:val="ru-RU"/>
              </w:rPr>
              <w:t>родительских собраний по вопросам правильного</w:t>
            </w:r>
            <w:r w:rsidRPr="003744AB">
              <w:rPr>
                <w:spacing w:val="-57"/>
                <w:sz w:val="24"/>
                <w:lang w:val="ru-RU"/>
              </w:rPr>
              <w:t xml:space="preserve"> </w:t>
            </w:r>
            <w:r w:rsidRPr="003744AB">
              <w:rPr>
                <w:sz w:val="24"/>
                <w:lang w:val="ru-RU"/>
              </w:rPr>
              <w:t>питания,</w:t>
            </w:r>
            <w:r w:rsidRPr="003744AB">
              <w:rPr>
                <w:spacing w:val="-3"/>
                <w:sz w:val="24"/>
                <w:lang w:val="ru-RU"/>
              </w:rPr>
              <w:t xml:space="preserve"> </w:t>
            </w:r>
            <w:r w:rsidRPr="003744AB">
              <w:rPr>
                <w:sz w:val="24"/>
                <w:lang w:val="ru-RU"/>
              </w:rPr>
              <w:t>соблюдения</w:t>
            </w:r>
            <w:r w:rsidRPr="003744AB">
              <w:rPr>
                <w:spacing w:val="-3"/>
                <w:sz w:val="24"/>
                <w:lang w:val="ru-RU"/>
              </w:rPr>
              <w:t xml:space="preserve"> </w:t>
            </w:r>
            <w:r w:rsidRPr="003744AB">
              <w:rPr>
                <w:sz w:val="24"/>
                <w:lang w:val="ru-RU"/>
              </w:rPr>
              <w:t>режима</w:t>
            </w:r>
            <w:r w:rsidRPr="003744AB">
              <w:rPr>
                <w:spacing w:val="-3"/>
                <w:sz w:val="24"/>
                <w:lang w:val="ru-RU"/>
              </w:rPr>
              <w:t xml:space="preserve"> </w:t>
            </w:r>
            <w:r w:rsidRPr="003744AB">
              <w:rPr>
                <w:sz w:val="24"/>
                <w:lang w:val="ru-RU"/>
              </w:rPr>
              <w:t>дня,</w:t>
            </w:r>
            <w:r w:rsidRPr="003744AB">
              <w:rPr>
                <w:spacing w:val="-1"/>
                <w:sz w:val="24"/>
                <w:lang w:val="ru-RU"/>
              </w:rPr>
              <w:t xml:space="preserve"> </w:t>
            </w:r>
            <w:r w:rsidRPr="003744AB">
              <w:rPr>
                <w:sz w:val="24"/>
                <w:lang w:val="ru-RU"/>
              </w:rPr>
              <w:t>участия</w:t>
            </w:r>
            <w:r w:rsidRPr="003744AB">
              <w:rPr>
                <w:spacing w:val="-2"/>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ГТО.</w:t>
            </w:r>
          </w:p>
        </w:tc>
        <w:tc>
          <w:tcPr>
            <w:tcW w:w="1417" w:type="dxa"/>
          </w:tcPr>
          <w:p w:rsidR="003744AB" w:rsidRPr="003744AB" w:rsidRDefault="003744AB" w:rsidP="003744AB">
            <w:pPr>
              <w:pStyle w:val="TableParagraph"/>
              <w:rPr>
                <w:sz w:val="24"/>
                <w:lang w:val="ru-RU"/>
              </w:rPr>
            </w:pPr>
          </w:p>
        </w:tc>
        <w:tc>
          <w:tcPr>
            <w:tcW w:w="2126" w:type="dxa"/>
          </w:tcPr>
          <w:p w:rsidR="003744AB" w:rsidRPr="002F1D2E" w:rsidRDefault="003744AB" w:rsidP="003744AB">
            <w:pPr>
              <w:pStyle w:val="TableParagraph"/>
              <w:spacing w:before="3"/>
              <w:rPr>
                <w:b/>
                <w:i/>
                <w:sz w:val="24"/>
                <w:lang w:val="ru-RU"/>
              </w:rPr>
            </w:pPr>
          </w:p>
          <w:p w:rsidR="003744AB" w:rsidRPr="003744AB" w:rsidRDefault="003744AB" w:rsidP="009F4F14">
            <w:pPr>
              <w:pStyle w:val="TableParagraph"/>
              <w:numPr>
                <w:ilvl w:val="0"/>
                <w:numId w:val="38"/>
              </w:numPr>
              <w:tabs>
                <w:tab w:val="left" w:pos="356"/>
              </w:tabs>
              <w:ind w:right="694" w:firstLine="0"/>
              <w:rPr>
                <w:sz w:val="24"/>
                <w:lang w:val="ru-RU"/>
              </w:rPr>
            </w:pPr>
            <w:r w:rsidRPr="003744AB">
              <w:rPr>
                <w:sz w:val="24"/>
                <w:lang w:val="ru-RU"/>
              </w:rPr>
              <w:t>Школьный этап ВСОШ – 364</w:t>
            </w:r>
            <w:r w:rsidRPr="003744AB">
              <w:rPr>
                <w:spacing w:val="-57"/>
                <w:sz w:val="24"/>
                <w:lang w:val="ru-RU"/>
              </w:rPr>
              <w:t xml:space="preserve"> </w:t>
            </w:r>
            <w:r w:rsidRPr="003744AB">
              <w:rPr>
                <w:sz w:val="24"/>
                <w:lang w:val="ru-RU"/>
              </w:rPr>
              <w:t>победителя</w:t>
            </w:r>
            <w:r w:rsidRPr="003744AB">
              <w:rPr>
                <w:spacing w:val="-1"/>
                <w:sz w:val="24"/>
                <w:lang w:val="ru-RU"/>
              </w:rPr>
              <w:t xml:space="preserve"> </w:t>
            </w:r>
            <w:r w:rsidRPr="003744AB">
              <w:rPr>
                <w:sz w:val="24"/>
                <w:lang w:val="ru-RU"/>
              </w:rPr>
              <w:t>(4-11 класс)</w:t>
            </w:r>
          </w:p>
          <w:p w:rsidR="003744AB" w:rsidRPr="003744AB" w:rsidRDefault="003744AB" w:rsidP="003744AB">
            <w:pPr>
              <w:pStyle w:val="TableParagraph"/>
              <w:spacing w:before="5"/>
              <w:rPr>
                <w:b/>
                <w:i/>
                <w:sz w:val="24"/>
                <w:lang w:val="ru-RU"/>
              </w:rPr>
            </w:pPr>
          </w:p>
          <w:p w:rsidR="003744AB" w:rsidRDefault="003744AB" w:rsidP="009F4F14">
            <w:pPr>
              <w:pStyle w:val="TableParagraph"/>
              <w:numPr>
                <w:ilvl w:val="0"/>
                <w:numId w:val="38"/>
              </w:numPr>
              <w:tabs>
                <w:tab w:val="left" w:pos="356"/>
              </w:tabs>
              <w:ind w:right="212" w:firstLine="0"/>
              <w:rPr>
                <w:sz w:val="24"/>
              </w:rPr>
            </w:pPr>
            <w:proofErr w:type="spellStart"/>
            <w:r>
              <w:rPr>
                <w:sz w:val="24"/>
              </w:rPr>
              <w:t>Муниципальный</w:t>
            </w:r>
            <w:proofErr w:type="spellEnd"/>
            <w:r>
              <w:rPr>
                <w:sz w:val="24"/>
              </w:rPr>
              <w:t xml:space="preserve"> </w:t>
            </w:r>
            <w:proofErr w:type="spellStart"/>
            <w:r>
              <w:rPr>
                <w:sz w:val="24"/>
              </w:rPr>
              <w:t>этап</w:t>
            </w:r>
            <w:proofErr w:type="spellEnd"/>
            <w:r>
              <w:rPr>
                <w:sz w:val="24"/>
              </w:rPr>
              <w:t xml:space="preserve"> ВСОШ – 12</w:t>
            </w:r>
          </w:p>
          <w:p w:rsidR="003744AB" w:rsidRDefault="003744AB" w:rsidP="003744AB">
            <w:pPr>
              <w:pStyle w:val="TableParagraph"/>
              <w:spacing w:before="4"/>
              <w:rPr>
                <w:b/>
                <w:i/>
                <w:sz w:val="24"/>
              </w:rPr>
            </w:pPr>
          </w:p>
          <w:p w:rsidR="003744AB" w:rsidRDefault="003744AB" w:rsidP="003744AB">
            <w:pPr>
              <w:pStyle w:val="TableParagraph"/>
              <w:spacing w:before="1"/>
              <w:ind w:left="216" w:right="710"/>
              <w:rPr>
                <w:sz w:val="24"/>
              </w:rPr>
            </w:pPr>
          </w:p>
          <w:p w:rsidR="003744AB" w:rsidRDefault="003744AB" w:rsidP="003744AB">
            <w:pPr>
              <w:pStyle w:val="TableParagraph"/>
              <w:spacing w:before="3"/>
              <w:rPr>
                <w:b/>
                <w:i/>
                <w:sz w:val="24"/>
              </w:rPr>
            </w:pPr>
          </w:p>
          <w:p w:rsidR="003744AB" w:rsidRPr="003744AB" w:rsidRDefault="003744AB" w:rsidP="009F4F14">
            <w:pPr>
              <w:pStyle w:val="TableParagraph"/>
              <w:numPr>
                <w:ilvl w:val="0"/>
                <w:numId w:val="38"/>
              </w:numPr>
              <w:tabs>
                <w:tab w:val="left" w:pos="356"/>
              </w:tabs>
              <w:ind w:right="222" w:firstLine="0"/>
              <w:rPr>
                <w:sz w:val="24"/>
                <w:lang w:val="ru-RU"/>
              </w:rPr>
            </w:pPr>
            <w:r w:rsidRPr="003744AB">
              <w:rPr>
                <w:sz w:val="24"/>
                <w:lang w:val="ru-RU"/>
              </w:rPr>
              <w:t>Участие в тестировании «ВФСК</w:t>
            </w:r>
            <w:r w:rsidRPr="003744AB">
              <w:rPr>
                <w:spacing w:val="1"/>
                <w:sz w:val="24"/>
                <w:lang w:val="ru-RU"/>
              </w:rPr>
              <w:t xml:space="preserve"> </w:t>
            </w:r>
            <w:r w:rsidRPr="003744AB">
              <w:rPr>
                <w:sz w:val="24"/>
                <w:lang w:val="ru-RU"/>
              </w:rPr>
              <w:t>ГТО» -— 164  (31 %) обучающихся 9</w:t>
            </w:r>
            <w:r w:rsidRPr="003744AB">
              <w:rPr>
                <w:spacing w:val="-57"/>
                <w:sz w:val="24"/>
                <w:lang w:val="ru-RU"/>
              </w:rPr>
              <w:t xml:space="preserve"> </w:t>
            </w:r>
            <w:r w:rsidRPr="003744AB">
              <w:rPr>
                <w:sz w:val="24"/>
                <w:lang w:val="ru-RU"/>
              </w:rPr>
              <w:t>и 11 классов, 80(40%)</w:t>
            </w:r>
            <w:r w:rsidRPr="003744AB">
              <w:rPr>
                <w:spacing w:val="1"/>
                <w:sz w:val="24"/>
                <w:lang w:val="ru-RU"/>
              </w:rPr>
              <w:t xml:space="preserve"> </w:t>
            </w:r>
            <w:r w:rsidRPr="003744AB">
              <w:rPr>
                <w:sz w:val="24"/>
                <w:lang w:val="ru-RU"/>
              </w:rPr>
              <w:t>обучающихся</w:t>
            </w:r>
            <w:r w:rsidRPr="003744AB">
              <w:rPr>
                <w:spacing w:val="-1"/>
                <w:sz w:val="24"/>
                <w:lang w:val="ru-RU"/>
              </w:rPr>
              <w:t xml:space="preserve"> </w:t>
            </w:r>
            <w:r w:rsidRPr="003744AB">
              <w:rPr>
                <w:sz w:val="24"/>
                <w:lang w:val="ru-RU"/>
              </w:rPr>
              <w:t>1-4 классов.</w:t>
            </w:r>
          </w:p>
          <w:p w:rsidR="003744AB" w:rsidRPr="003744AB" w:rsidRDefault="003744AB" w:rsidP="003744AB">
            <w:pPr>
              <w:pStyle w:val="TableParagraph"/>
              <w:spacing w:before="4"/>
              <w:rPr>
                <w:b/>
                <w:i/>
                <w:sz w:val="24"/>
                <w:lang w:val="ru-RU"/>
              </w:rPr>
            </w:pPr>
          </w:p>
          <w:p w:rsidR="003744AB" w:rsidRPr="003744AB" w:rsidRDefault="003744AB" w:rsidP="009F4F14">
            <w:pPr>
              <w:pStyle w:val="TableParagraph"/>
              <w:numPr>
                <w:ilvl w:val="0"/>
                <w:numId w:val="38"/>
              </w:numPr>
              <w:tabs>
                <w:tab w:val="left" w:pos="356"/>
              </w:tabs>
              <w:spacing w:before="1"/>
              <w:ind w:right="212" w:firstLine="0"/>
              <w:rPr>
                <w:sz w:val="24"/>
                <w:lang w:val="ru-RU"/>
              </w:rPr>
            </w:pPr>
            <w:r w:rsidRPr="003744AB">
              <w:rPr>
                <w:sz w:val="24"/>
                <w:lang w:val="ru-RU"/>
              </w:rPr>
              <w:t>Школьный этап Президентских</w:t>
            </w:r>
            <w:r w:rsidRPr="003744AB">
              <w:rPr>
                <w:spacing w:val="1"/>
                <w:sz w:val="24"/>
                <w:lang w:val="ru-RU"/>
              </w:rPr>
              <w:t xml:space="preserve"> </w:t>
            </w:r>
            <w:r w:rsidRPr="003744AB">
              <w:rPr>
                <w:sz w:val="24"/>
                <w:lang w:val="ru-RU"/>
              </w:rPr>
              <w:t>спортивных</w:t>
            </w:r>
            <w:r w:rsidRPr="003744AB">
              <w:rPr>
                <w:spacing w:val="-2"/>
                <w:sz w:val="24"/>
                <w:lang w:val="ru-RU"/>
              </w:rPr>
              <w:t xml:space="preserve"> </w:t>
            </w:r>
            <w:r w:rsidRPr="003744AB">
              <w:rPr>
                <w:sz w:val="24"/>
                <w:lang w:val="ru-RU"/>
              </w:rPr>
              <w:t>состязаний:</w:t>
            </w:r>
            <w:r w:rsidRPr="003744AB">
              <w:rPr>
                <w:spacing w:val="-4"/>
                <w:sz w:val="24"/>
                <w:lang w:val="ru-RU"/>
              </w:rPr>
              <w:t xml:space="preserve"> </w:t>
            </w:r>
            <w:r w:rsidRPr="003744AB">
              <w:rPr>
                <w:sz w:val="24"/>
                <w:lang w:val="ru-RU"/>
              </w:rPr>
              <w:t>1-4</w:t>
            </w:r>
            <w:r w:rsidRPr="003744AB">
              <w:rPr>
                <w:spacing w:val="-4"/>
                <w:sz w:val="24"/>
                <w:lang w:val="ru-RU"/>
              </w:rPr>
              <w:t xml:space="preserve"> </w:t>
            </w:r>
            <w:r w:rsidRPr="003744AB">
              <w:rPr>
                <w:sz w:val="24"/>
                <w:lang w:val="ru-RU"/>
              </w:rPr>
              <w:t>классы</w:t>
            </w:r>
            <w:r w:rsidRPr="003744AB">
              <w:rPr>
                <w:spacing w:val="-57"/>
                <w:sz w:val="24"/>
                <w:lang w:val="ru-RU"/>
              </w:rPr>
              <w:t xml:space="preserve"> </w:t>
            </w:r>
            <w:r w:rsidRPr="003744AB">
              <w:rPr>
                <w:sz w:val="24"/>
                <w:lang w:val="ru-RU"/>
              </w:rPr>
              <w:t>участие – 120 человек (37%),5-10</w:t>
            </w:r>
            <w:r w:rsidRPr="003744AB">
              <w:rPr>
                <w:spacing w:val="1"/>
                <w:sz w:val="24"/>
                <w:lang w:val="ru-RU"/>
              </w:rPr>
              <w:t xml:space="preserve"> </w:t>
            </w:r>
            <w:r w:rsidRPr="003744AB">
              <w:rPr>
                <w:sz w:val="24"/>
                <w:lang w:val="ru-RU"/>
              </w:rPr>
              <w:t>классы</w:t>
            </w:r>
            <w:r w:rsidRPr="003744AB">
              <w:rPr>
                <w:spacing w:val="-2"/>
                <w:sz w:val="24"/>
                <w:lang w:val="ru-RU"/>
              </w:rPr>
              <w:t xml:space="preserve"> </w:t>
            </w:r>
            <w:r w:rsidRPr="003744AB">
              <w:rPr>
                <w:sz w:val="24"/>
                <w:lang w:val="ru-RU"/>
              </w:rPr>
              <w:t>– 180 человек</w:t>
            </w:r>
            <w:r w:rsidRPr="003744AB">
              <w:rPr>
                <w:spacing w:val="-1"/>
                <w:sz w:val="24"/>
                <w:lang w:val="ru-RU"/>
              </w:rPr>
              <w:t xml:space="preserve"> </w:t>
            </w:r>
            <w:r w:rsidRPr="003744AB">
              <w:rPr>
                <w:sz w:val="24"/>
                <w:lang w:val="ru-RU"/>
              </w:rPr>
              <w:t>(38%).</w:t>
            </w:r>
          </w:p>
          <w:p w:rsidR="003744AB" w:rsidRPr="003744AB" w:rsidRDefault="003744AB" w:rsidP="003744AB">
            <w:pPr>
              <w:pStyle w:val="TableParagraph"/>
              <w:spacing w:before="5"/>
              <w:rPr>
                <w:b/>
                <w:i/>
                <w:sz w:val="24"/>
                <w:lang w:val="ru-RU"/>
              </w:rPr>
            </w:pPr>
          </w:p>
          <w:p w:rsidR="003744AB" w:rsidRPr="003744AB" w:rsidRDefault="003744AB" w:rsidP="003744AB">
            <w:pPr>
              <w:pStyle w:val="TableParagraph"/>
              <w:ind w:left="216"/>
              <w:rPr>
                <w:sz w:val="24"/>
                <w:lang w:val="ru-RU"/>
              </w:rPr>
            </w:pPr>
            <w:r w:rsidRPr="003744AB">
              <w:rPr>
                <w:sz w:val="24"/>
                <w:lang w:val="ru-RU"/>
              </w:rPr>
              <w:t>Работа</w:t>
            </w:r>
            <w:r w:rsidRPr="003744AB">
              <w:rPr>
                <w:spacing w:val="-3"/>
                <w:sz w:val="24"/>
                <w:lang w:val="ru-RU"/>
              </w:rPr>
              <w:t xml:space="preserve"> </w:t>
            </w:r>
            <w:r w:rsidRPr="003744AB">
              <w:rPr>
                <w:sz w:val="24"/>
                <w:lang w:val="ru-RU"/>
              </w:rPr>
              <w:t>объединений</w:t>
            </w:r>
          </w:p>
          <w:p w:rsidR="003744AB" w:rsidRPr="003744AB" w:rsidRDefault="003744AB" w:rsidP="003744AB">
            <w:pPr>
              <w:pStyle w:val="TableParagraph"/>
              <w:ind w:left="216"/>
              <w:rPr>
                <w:sz w:val="24"/>
                <w:lang w:val="ru-RU"/>
              </w:rPr>
            </w:pPr>
            <w:r w:rsidRPr="003744AB">
              <w:rPr>
                <w:sz w:val="24"/>
                <w:lang w:val="ru-RU"/>
              </w:rPr>
              <w:t>дополнительного</w:t>
            </w:r>
            <w:r w:rsidRPr="003744AB">
              <w:rPr>
                <w:spacing w:val="-3"/>
                <w:sz w:val="24"/>
                <w:lang w:val="ru-RU"/>
              </w:rPr>
              <w:t xml:space="preserve"> </w:t>
            </w:r>
            <w:r w:rsidRPr="003744AB">
              <w:rPr>
                <w:sz w:val="24"/>
                <w:lang w:val="ru-RU"/>
              </w:rPr>
              <w:t>образования:</w:t>
            </w:r>
          </w:p>
          <w:p w:rsidR="003744AB" w:rsidRPr="003744AB" w:rsidRDefault="003744AB" w:rsidP="003744AB">
            <w:pPr>
              <w:pStyle w:val="TableParagraph"/>
              <w:spacing w:before="2"/>
              <w:rPr>
                <w:b/>
                <w:i/>
                <w:sz w:val="24"/>
                <w:lang w:val="ru-RU"/>
              </w:rPr>
            </w:pPr>
          </w:p>
          <w:p w:rsidR="003744AB" w:rsidRPr="003744AB" w:rsidRDefault="003744AB" w:rsidP="003744AB">
            <w:pPr>
              <w:pStyle w:val="TableParagraph"/>
              <w:ind w:right="202"/>
              <w:rPr>
                <w:sz w:val="24"/>
                <w:lang w:val="ru-RU"/>
              </w:rPr>
            </w:pPr>
            <w:r w:rsidRPr="003744AB">
              <w:rPr>
                <w:sz w:val="24"/>
                <w:lang w:val="ru-RU"/>
              </w:rPr>
              <w:t xml:space="preserve"> регулярные</w:t>
            </w:r>
            <w:r w:rsidRPr="003744AB">
              <w:rPr>
                <w:spacing w:val="1"/>
                <w:sz w:val="24"/>
                <w:lang w:val="ru-RU"/>
              </w:rPr>
              <w:t xml:space="preserve"> </w:t>
            </w:r>
            <w:r w:rsidRPr="003744AB">
              <w:rPr>
                <w:sz w:val="24"/>
                <w:lang w:val="ru-RU"/>
              </w:rPr>
              <w:t>выпуски</w:t>
            </w:r>
            <w:r w:rsidRPr="003744AB">
              <w:rPr>
                <w:spacing w:val="-3"/>
                <w:sz w:val="24"/>
                <w:lang w:val="ru-RU"/>
              </w:rPr>
              <w:t xml:space="preserve"> стенгазет </w:t>
            </w:r>
            <w:r w:rsidRPr="003744AB">
              <w:rPr>
                <w:spacing w:val="-5"/>
                <w:sz w:val="24"/>
                <w:lang w:val="ru-RU"/>
              </w:rPr>
              <w:t xml:space="preserve"> </w:t>
            </w:r>
            <w:r w:rsidRPr="003744AB">
              <w:rPr>
                <w:sz w:val="24"/>
                <w:lang w:val="ru-RU"/>
              </w:rPr>
              <w:t>(освещение</w:t>
            </w:r>
            <w:r w:rsidRPr="003744AB">
              <w:rPr>
                <w:spacing w:val="-57"/>
                <w:sz w:val="24"/>
                <w:lang w:val="ru-RU"/>
              </w:rPr>
              <w:t xml:space="preserve"> </w:t>
            </w:r>
            <w:r w:rsidRPr="003744AB">
              <w:rPr>
                <w:sz w:val="24"/>
                <w:lang w:val="ru-RU"/>
              </w:rPr>
              <w:t>основных</w:t>
            </w:r>
            <w:r w:rsidRPr="003744AB">
              <w:rPr>
                <w:spacing w:val="1"/>
                <w:sz w:val="24"/>
                <w:lang w:val="ru-RU"/>
              </w:rPr>
              <w:t xml:space="preserve"> </w:t>
            </w:r>
            <w:r w:rsidRPr="003744AB">
              <w:rPr>
                <w:sz w:val="24"/>
                <w:lang w:val="ru-RU"/>
              </w:rPr>
              <w:t xml:space="preserve">событий на сайте школы) </w:t>
            </w:r>
          </w:p>
          <w:p w:rsidR="003744AB" w:rsidRPr="003744AB" w:rsidRDefault="003744AB" w:rsidP="003744AB">
            <w:pPr>
              <w:pStyle w:val="TableParagraph"/>
              <w:spacing w:before="6"/>
              <w:rPr>
                <w:b/>
                <w:i/>
                <w:sz w:val="24"/>
                <w:lang w:val="ru-RU"/>
              </w:rPr>
            </w:pPr>
          </w:p>
          <w:p w:rsidR="003744AB" w:rsidRPr="003744AB" w:rsidRDefault="003744AB" w:rsidP="003744AB">
            <w:pPr>
              <w:pStyle w:val="TableParagraph"/>
              <w:ind w:left="103"/>
              <w:rPr>
                <w:sz w:val="24"/>
                <w:lang w:val="ru-RU"/>
              </w:rPr>
            </w:pP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0"/>
        </w:trPr>
        <w:tc>
          <w:tcPr>
            <w:tcW w:w="11081" w:type="dxa"/>
            <w:gridSpan w:val="5"/>
            <w:tcBorders>
              <w:bottom w:val="single" w:sz="4" w:space="0" w:color="000000"/>
            </w:tcBorders>
          </w:tcPr>
          <w:p w:rsidR="003744AB" w:rsidRPr="003744AB" w:rsidRDefault="003744AB" w:rsidP="003744AB">
            <w:pPr>
              <w:pStyle w:val="TableParagraph"/>
              <w:rPr>
                <w:sz w:val="4"/>
                <w:lang w:val="ru-RU"/>
              </w:rPr>
            </w:pPr>
          </w:p>
        </w:tc>
        <w:tc>
          <w:tcPr>
            <w:tcW w:w="107" w:type="dxa"/>
            <w:tcBorders>
              <w:top w:val="nil"/>
              <w:bottom w:val="single" w:sz="4" w:space="0" w:color="000000"/>
              <w:right w:val="nil"/>
            </w:tcBorders>
          </w:tcPr>
          <w:p w:rsidR="003744AB" w:rsidRPr="003744AB" w:rsidRDefault="003744AB" w:rsidP="003744AB">
            <w:pPr>
              <w:pStyle w:val="TableParagraph"/>
              <w:rPr>
                <w:sz w:val="4"/>
                <w:lang w:val="ru-RU"/>
              </w:rPr>
            </w:pPr>
          </w:p>
        </w:tc>
      </w:tr>
      <w:tr w:rsidR="003744AB" w:rsidTr="0010320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8632"/>
        </w:trPr>
        <w:tc>
          <w:tcPr>
            <w:tcW w:w="700" w:type="dxa"/>
          </w:tcPr>
          <w:p w:rsidR="003744AB" w:rsidRDefault="003744AB" w:rsidP="003744AB">
            <w:pPr>
              <w:pStyle w:val="TableParagraph"/>
              <w:spacing w:before="99"/>
              <w:ind w:left="105"/>
              <w:rPr>
                <w:sz w:val="24"/>
              </w:rPr>
            </w:pPr>
            <w:r>
              <w:rPr>
                <w:sz w:val="24"/>
              </w:rPr>
              <w:lastRenderedPageBreak/>
              <w:t>4.</w:t>
            </w:r>
          </w:p>
        </w:tc>
        <w:tc>
          <w:tcPr>
            <w:tcW w:w="1904" w:type="dxa"/>
          </w:tcPr>
          <w:p w:rsidR="003744AB" w:rsidRPr="003744AB" w:rsidRDefault="003744AB" w:rsidP="003744AB">
            <w:pPr>
              <w:pStyle w:val="TableParagraph"/>
              <w:spacing w:before="99"/>
              <w:ind w:left="106" w:right="168"/>
              <w:rPr>
                <w:sz w:val="24"/>
                <w:lang w:val="ru-RU"/>
              </w:rPr>
            </w:pPr>
            <w:r w:rsidRPr="003744AB">
              <w:rPr>
                <w:sz w:val="24"/>
                <w:lang w:val="ru-RU"/>
              </w:rPr>
              <w:t>Использовать в</w:t>
            </w:r>
            <w:r w:rsidRPr="003744AB">
              <w:rPr>
                <w:spacing w:val="-57"/>
                <w:sz w:val="24"/>
                <w:lang w:val="ru-RU"/>
              </w:rPr>
              <w:t xml:space="preserve"> </w:t>
            </w:r>
            <w:r w:rsidRPr="003744AB">
              <w:rPr>
                <w:sz w:val="24"/>
                <w:lang w:val="ru-RU"/>
              </w:rPr>
              <w:t>воспитании</w:t>
            </w:r>
          </w:p>
          <w:p w:rsidR="003744AB" w:rsidRPr="003744AB" w:rsidRDefault="003744AB" w:rsidP="003744AB">
            <w:pPr>
              <w:pStyle w:val="TableParagraph"/>
              <w:ind w:left="106" w:right="172"/>
              <w:rPr>
                <w:sz w:val="24"/>
                <w:lang w:val="ru-RU"/>
              </w:rPr>
            </w:pPr>
            <w:r w:rsidRPr="003744AB">
              <w:rPr>
                <w:sz w:val="24"/>
                <w:lang w:val="ru-RU"/>
              </w:rPr>
              <w:t>детей</w:t>
            </w:r>
            <w:r w:rsidRPr="003744AB">
              <w:rPr>
                <w:spacing w:val="1"/>
                <w:sz w:val="24"/>
                <w:lang w:val="ru-RU"/>
              </w:rPr>
              <w:t xml:space="preserve"> </w:t>
            </w:r>
            <w:r w:rsidRPr="003744AB">
              <w:rPr>
                <w:sz w:val="24"/>
                <w:lang w:val="ru-RU"/>
              </w:rPr>
              <w:t>возможности</w:t>
            </w:r>
            <w:r w:rsidRPr="003744AB">
              <w:rPr>
                <w:spacing w:val="1"/>
                <w:sz w:val="24"/>
                <w:lang w:val="ru-RU"/>
              </w:rPr>
              <w:t xml:space="preserve"> </w:t>
            </w:r>
            <w:r w:rsidRPr="003744AB">
              <w:rPr>
                <w:sz w:val="24"/>
                <w:lang w:val="ru-RU"/>
              </w:rPr>
              <w:t>школьного</w:t>
            </w:r>
            <w:r w:rsidRPr="003744AB">
              <w:rPr>
                <w:spacing w:val="1"/>
                <w:sz w:val="24"/>
                <w:lang w:val="ru-RU"/>
              </w:rPr>
              <w:t xml:space="preserve"> </w:t>
            </w:r>
            <w:r w:rsidRPr="003744AB">
              <w:rPr>
                <w:sz w:val="24"/>
                <w:lang w:val="ru-RU"/>
              </w:rPr>
              <w:t>урока,</w:t>
            </w:r>
            <w:r w:rsidRPr="003744AB">
              <w:rPr>
                <w:spacing w:val="1"/>
                <w:sz w:val="24"/>
                <w:lang w:val="ru-RU"/>
              </w:rPr>
              <w:t xml:space="preserve"> </w:t>
            </w:r>
            <w:r w:rsidRPr="003744AB">
              <w:rPr>
                <w:sz w:val="24"/>
                <w:lang w:val="ru-RU"/>
              </w:rPr>
              <w:t>поддерживать</w:t>
            </w:r>
            <w:r w:rsidRPr="003744AB">
              <w:rPr>
                <w:spacing w:val="1"/>
                <w:sz w:val="24"/>
                <w:lang w:val="ru-RU"/>
              </w:rPr>
              <w:t xml:space="preserve"> </w:t>
            </w:r>
            <w:r w:rsidRPr="003744AB">
              <w:rPr>
                <w:sz w:val="24"/>
                <w:lang w:val="ru-RU"/>
              </w:rPr>
              <w:t>использование</w:t>
            </w:r>
            <w:r w:rsidRPr="003744AB">
              <w:rPr>
                <w:spacing w:val="1"/>
                <w:sz w:val="24"/>
                <w:lang w:val="ru-RU"/>
              </w:rPr>
              <w:t xml:space="preserve"> </w:t>
            </w:r>
            <w:r w:rsidRPr="003744AB">
              <w:rPr>
                <w:sz w:val="24"/>
                <w:lang w:val="ru-RU"/>
              </w:rPr>
              <w:t>на уроках</w:t>
            </w:r>
            <w:r w:rsidRPr="003744AB">
              <w:rPr>
                <w:spacing w:val="1"/>
                <w:sz w:val="24"/>
                <w:lang w:val="ru-RU"/>
              </w:rPr>
              <w:t xml:space="preserve"> </w:t>
            </w:r>
            <w:r w:rsidRPr="003744AB">
              <w:rPr>
                <w:sz w:val="24"/>
                <w:lang w:val="ru-RU"/>
              </w:rPr>
              <w:t>интерактивных</w:t>
            </w:r>
            <w:r w:rsidRPr="003744AB">
              <w:rPr>
                <w:spacing w:val="-57"/>
                <w:sz w:val="24"/>
                <w:lang w:val="ru-RU"/>
              </w:rPr>
              <w:t xml:space="preserve"> </w:t>
            </w:r>
            <w:r w:rsidRPr="003744AB">
              <w:rPr>
                <w:sz w:val="24"/>
                <w:lang w:val="ru-RU"/>
              </w:rPr>
              <w:t>форм занятий с</w:t>
            </w:r>
            <w:r w:rsidRPr="003744AB">
              <w:rPr>
                <w:spacing w:val="-57"/>
                <w:sz w:val="24"/>
                <w:lang w:val="ru-RU"/>
              </w:rPr>
              <w:t xml:space="preserve"> </w:t>
            </w:r>
            <w:r w:rsidRPr="003744AB">
              <w:rPr>
                <w:sz w:val="24"/>
                <w:lang w:val="ru-RU"/>
              </w:rPr>
              <w:t>учащимися.</w:t>
            </w:r>
          </w:p>
        </w:tc>
        <w:tc>
          <w:tcPr>
            <w:tcW w:w="4934" w:type="dxa"/>
          </w:tcPr>
          <w:p w:rsidR="003744AB" w:rsidRPr="003744AB" w:rsidRDefault="003744AB" w:rsidP="009F4F14">
            <w:pPr>
              <w:pStyle w:val="TableParagraph"/>
              <w:numPr>
                <w:ilvl w:val="0"/>
                <w:numId w:val="37"/>
              </w:numPr>
              <w:tabs>
                <w:tab w:val="left" w:pos="240"/>
              </w:tabs>
              <w:spacing w:before="99"/>
              <w:ind w:right="103" w:firstLine="0"/>
              <w:jc w:val="both"/>
              <w:rPr>
                <w:sz w:val="24"/>
                <w:lang w:val="ru-RU"/>
              </w:rPr>
            </w:pPr>
            <w:r w:rsidRPr="003744AB">
              <w:rPr>
                <w:sz w:val="24"/>
                <w:lang w:val="ru-RU"/>
              </w:rPr>
              <w:t>Установление</w:t>
            </w:r>
            <w:r w:rsidRPr="003744AB">
              <w:rPr>
                <w:spacing w:val="-12"/>
                <w:sz w:val="24"/>
                <w:lang w:val="ru-RU"/>
              </w:rPr>
              <w:t xml:space="preserve"> </w:t>
            </w:r>
            <w:r w:rsidRPr="003744AB">
              <w:rPr>
                <w:sz w:val="24"/>
                <w:lang w:val="ru-RU"/>
              </w:rPr>
              <w:t>доверительных</w:t>
            </w:r>
            <w:r w:rsidRPr="003744AB">
              <w:rPr>
                <w:spacing w:val="-8"/>
                <w:sz w:val="24"/>
                <w:lang w:val="ru-RU"/>
              </w:rPr>
              <w:t xml:space="preserve"> </w:t>
            </w:r>
            <w:r w:rsidRPr="003744AB">
              <w:rPr>
                <w:sz w:val="24"/>
                <w:lang w:val="ru-RU"/>
              </w:rPr>
              <w:t>отношений</w:t>
            </w:r>
            <w:r w:rsidRPr="003744AB">
              <w:rPr>
                <w:spacing w:val="-9"/>
                <w:sz w:val="24"/>
                <w:lang w:val="ru-RU"/>
              </w:rPr>
              <w:t xml:space="preserve"> </w:t>
            </w:r>
            <w:r w:rsidRPr="003744AB">
              <w:rPr>
                <w:sz w:val="24"/>
                <w:lang w:val="ru-RU"/>
              </w:rPr>
              <w:t>между</w:t>
            </w:r>
            <w:r w:rsidRPr="003744AB">
              <w:rPr>
                <w:spacing w:val="-10"/>
                <w:sz w:val="24"/>
                <w:lang w:val="ru-RU"/>
              </w:rPr>
              <w:t xml:space="preserve"> </w:t>
            </w:r>
            <w:r w:rsidRPr="003744AB">
              <w:rPr>
                <w:sz w:val="24"/>
                <w:lang w:val="ru-RU"/>
              </w:rPr>
              <w:t>учителем</w:t>
            </w:r>
            <w:r w:rsidRPr="003744AB">
              <w:rPr>
                <w:spacing w:val="-1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его учениками, способствующих позитивному восприятию</w:t>
            </w:r>
            <w:r w:rsidRPr="003744AB">
              <w:rPr>
                <w:spacing w:val="1"/>
                <w:sz w:val="24"/>
                <w:lang w:val="ru-RU"/>
              </w:rPr>
              <w:t xml:space="preserve"> </w:t>
            </w:r>
            <w:r w:rsidRPr="003744AB">
              <w:rPr>
                <w:sz w:val="24"/>
                <w:lang w:val="ru-RU"/>
              </w:rPr>
              <w:t>учащимися требований и просьб учителя, привлечению их</w:t>
            </w:r>
            <w:r w:rsidRPr="003744AB">
              <w:rPr>
                <w:spacing w:val="1"/>
                <w:sz w:val="24"/>
                <w:lang w:val="ru-RU"/>
              </w:rPr>
              <w:t xml:space="preserve"> </w:t>
            </w:r>
            <w:r w:rsidRPr="003744AB">
              <w:rPr>
                <w:sz w:val="24"/>
                <w:lang w:val="ru-RU"/>
              </w:rPr>
              <w:t>внимания к обсуждаемой на уроке информации, активизации</w:t>
            </w:r>
            <w:r w:rsidRPr="003744AB">
              <w:rPr>
                <w:spacing w:val="-57"/>
                <w:sz w:val="24"/>
                <w:lang w:val="ru-RU"/>
              </w:rPr>
              <w:t xml:space="preserve"> </w:t>
            </w:r>
            <w:r w:rsidRPr="003744AB">
              <w:rPr>
                <w:sz w:val="24"/>
                <w:lang w:val="ru-RU"/>
              </w:rPr>
              <w:t>их</w:t>
            </w:r>
            <w:r w:rsidRPr="003744AB">
              <w:rPr>
                <w:spacing w:val="-2"/>
                <w:sz w:val="24"/>
                <w:lang w:val="ru-RU"/>
              </w:rPr>
              <w:t xml:space="preserve"> </w:t>
            </w:r>
            <w:r w:rsidRPr="003744AB">
              <w:rPr>
                <w:sz w:val="24"/>
                <w:lang w:val="ru-RU"/>
              </w:rPr>
              <w:t>познавательной деятельности.</w:t>
            </w:r>
          </w:p>
          <w:p w:rsidR="003744AB" w:rsidRPr="003744AB" w:rsidRDefault="003744AB" w:rsidP="009F4F14">
            <w:pPr>
              <w:pStyle w:val="TableParagraph"/>
              <w:numPr>
                <w:ilvl w:val="0"/>
                <w:numId w:val="37"/>
              </w:numPr>
              <w:tabs>
                <w:tab w:val="left" w:pos="250"/>
              </w:tabs>
              <w:spacing w:before="1"/>
              <w:ind w:right="102" w:firstLine="0"/>
              <w:jc w:val="both"/>
              <w:rPr>
                <w:sz w:val="24"/>
                <w:lang w:val="ru-RU"/>
              </w:rPr>
            </w:pPr>
            <w:proofErr w:type="gramStart"/>
            <w:r w:rsidRPr="003744AB">
              <w:rPr>
                <w:sz w:val="24"/>
                <w:lang w:val="ru-RU"/>
              </w:rPr>
              <w:t>Привлечение внимания школьников к ценностному аспекту</w:t>
            </w:r>
            <w:r w:rsidRPr="003744AB">
              <w:rPr>
                <w:spacing w:val="-57"/>
                <w:sz w:val="24"/>
                <w:lang w:val="ru-RU"/>
              </w:rPr>
              <w:t xml:space="preserve"> </w:t>
            </w:r>
            <w:r w:rsidRPr="003744AB">
              <w:rPr>
                <w:sz w:val="24"/>
                <w:lang w:val="ru-RU"/>
              </w:rPr>
              <w:t>изучаемых</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уроках</w:t>
            </w:r>
            <w:r w:rsidRPr="003744AB">
              <w:rPr>
                <w:spacing w:val="1"/>
                <w:sz w:val="24"/>
                <w:lang w:val="ru-RU"/>
              </w:rPr>
              <w:t xml:space="preserve"> </w:t>
            </w:r>
            <w:r w:rsidRPr="003744AB">
              <w:rPr>
                <w:sz w:val="24"/>
                <w:lang w:val="ru-RU"/>
              </w:rPr>
              <w:t>явлений,</w:t>
            </w:r>
            <w:r w:rsidRPr="003744AB">
              <w:rPr>
                <w:spacing w:val="1"/>
                <w:sz w:val="24"/>
                <w:lang w:val="ru-RU"/>
              </w:rPr>
              <w:t xml:space="preserve"> </w:t>
            </w:r>
            <w:r w:rsidRPr="003744AB">
              <w:rPr>
                <w:sz w:val="24"/>
                <w:lang w:val="ru-RU"/>
              </w:rPr>
              <w:t>организация</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получаемой на уроке социально значимой информацией</w:t>
            </w:r>
            <w:r w:rsidRPr="003744AB">
              <w:rPr>
                <w:spacing w:val="1"/>
                <w:sz w:val="24"/>
                <w:lang w:val="ru-RU"/>
              </w:rPr>
              <w:t xml:space="preserve"> </w:t>
            </w:r>
            <w:r w:rsidRPr="003744AB">
              <w:rPr>
                <w:sz w:val="24"/>
                <w:lang w:val="ru-RU"/>
              </w:rPr>
              <w:t>–</w:t>
            </w:r>
            <w:r w:rsidRPr="003744AB">
              <w:rPr>
                <w:spacing w:val="1"/>
                <w:sz w:val="24"/>
                <w:lang w:val="ru-RU"/>
              </w:rPr>
              <w:t xml:space="preserve"> </w:t>
            </w:r>
            <w:r w:rsidRPr="003744AB">
              <w:rPr>
                <w:sz w:val="24"/>
                <w:lang w:val="ru-RU"/>
              </w:rPr>
              <w:t>инициирование</w:t>
            </w:r>
            <w:r w:rsidRPr="003744AB">
              <w:rPr>
                <w:spacing w:val="1"/>
                <w:sz w:val="24"/>
                <w:lang w:val="ru-RU"/>
              </w:rPr>
              <w:t xml:space="preserve"> </w:t>
            </w:r>
            <w:r w:rsidRPr="003744AB">
              <w:rPr>
                <w:sz w:val="24"/>
                <w:lang w:val="ru-RU"/>
              </w:rPr>
              <w:t>ее</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высказывания</w:t>
            </w:r>
            <w:r w:rsidRPr="003744AB">
              <w:rPr>
                <w:spacing w:val="1"/>
                <w:sz w:val="24"/>
                <w:lang w:val="ru-RU"/>
              </w:rPr>
              <w:t xml:space="preserve"> </w:t>
            </w:r>
            <w:r w:rsidRPr="003744AB">
              <w:rPr>
                <w:sz w:val="24"/>
                <w:lang w:val="ru-RU"/>
              </w:rPr>
              <w:t>учащимися</w:t>
            </w:r>
            <w:r w:rsidRPr="003744AB">
              <w:rPr>
                <w:spacing w:val="1"/>
                <w:sz w:val="24"/>
                <w:lang w:val="ru-RU"/>
              </w:rPr>
              <w:t xml:space="preserve"> </w:t>
            </w:r>
            <w:r w:rsidRPr="003744AB">
              <w:rPr>
                <w:sz w:val="24"/>
                <w:lang w:val="ru-RU"/>
              </w:rPr>
              <w:t>своего</w:t>
            </w:r>
            <w:r w:rsidRPr="003744AB">
              <w:rPr>
                <w:spacing w:val="1"/>
                <w:sz w:val="24"/>
                <w:lang w:val="ru-RU"/>
              </w:rPr>
              <w:t xml:space="preserve"> </w:t>
            </w:r>
            <w:r w:rsidRPr="003744AB">
              <w:rPr>
                <w:sz w:val="24"/>
                <w:lang w:val="ru-RU"/>
              </w:rPr>
              <w:t>мнения</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ее</w:t>
            </w:r>
            <w:r w:rsidRPr="003744AB">
              <w:rPr>
                <w:spacing w:val="1"/>
                <w:sz w:val="24"/>
                <w:lang w:val="ru-RU"/>
              </w:rPr>
              <w:t xml:space="preserve"> </w:t>
            </w:r>
            <w:r w:rsidRPr="003744AB">
              <w:rPr>
                <w:sz w:val="24"/>
                <w:lang w:val="ru-RU"/>
              </w:rPr>
              <w:t>поводу,</w:t>
            </w:r>
            <w:r w:rsidRPr="003744AB">
              <w:rPr>
                <w:spacing w:val="1"/>
                <w:sz w:val="24"/>
                <w:lang w:val="ru-RU"/>
              </w:rPr>
              <w:t xml:space="preserve"> </w:t>
            </w:r>
            <w:r w:rsidRPr="003744AB">
              <w:rPr>
                <w:sz w:val="24"/>
                <w:lang w:val="ru-RU"/>
              </w:rPr>
              <w:t>выработки</w:t>
            </w:r>
            <w:r w:rsidRPr="003744AB">
              <w:rPr>
                <w:spacing w:val="1"/>
                <w:sz w:val="24"/>
                <w:lang w:val="ru-RU"/>
              </w:rPr>
              <w:t xml:space="preserve"> </w:t>
            </w:r>
            <w:r w:rsidRPr="003744AB">
              <w:rPr>
                <w:sz w:val="24"/>
                <w:lang w:val="ru-RU"/>
              </w:rPr>
              <w:t>своего</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ней</w:t>
            </w:r>
            <w:r w:rsidRPr="003744AB">
              <w:rPr>
                <w:spacing w:val="1"/>
                <w:sz w:val="24"/>
                <w:lang w:val="ru-RU"/>
              </w:rPr>
              <w:t xml:space="preserve"> </w:t>
            </w:r>
            <w:r w:rsidRPr="003744AB">
              <w:rPr>
                <w:sz w:val="24"/>
                <w:lang w:val="ru-RU"/>
              </w:rPr>
              <w:t>отношения.</w:t>
            </w:r>
            <w:proofErr w:type="gramEnd"/>
          </w:p>
          <w:p w:rsidR="003744AB" w:rsidRPr="003744AB" w:rsidRDefault="003744AB" w:rsidP="009F4F14">
            <w:pPr>
              <w:pStyle w:val="TableParagraph"/>
              <w:numPr>
                <w:ilvl w:val="0"/>
                <w:numId w:val="37"/>
              </w:numPr>
              <w:tabs>
                <w:tab w:val="left" w:pos="271"/>
              </w:tabs>
              <w:ind w:right="102" w:firstLine="0"/>
              <w:jc w:val="both"/>
              <w:rPr>
                <w:sz w:val="24"/>
                <w:lang w:val="ru-RU"/>
              </w:rPr>
            </w:pPr>
            <w:proofErr w:type="gramStart"/>
            <w:r w:rsidRPr="003744AB">
              <w:rPr>
                <w:sz w:val="24"/>
                <w:lang w:val="ru-RU"/>
              </w:rPr>
              <w:t>Использование воспитательных возможностей содержания</w:t>
            </w:r>
            <w:r w:rsidRPr="003744AB">
              <w:rPr>
                <w:spacing w:val="1"/>
                <w:sz w:val="24"/>
                <w:lang w:val="ru-RU"/>
              </w:rPr>
              <w:t xml:space="preserve"> </w:t>
            </w:r>
            <w:r w:rsidRPr="003744AB">
              <w:rPr>
                <w:sz w:val="24"/>
                <w:lang w:val="ru-RU"/>
              </w:rPr>
              <w:t>учебного</w:t>
            </w:r>
            <w:r w:rsidRPr="003744AB">
              <w:rPr>
                <w:spacing w:val="1"/>
                <w:sz w:val="24"/>
                <w:lang w:val="ru-RU"/>
              </w:rPr>
              <w:t xml:space="preserve"> </w:t>
            </w:r>
            <w:r w:rsidRPr="003744AB">
              <w:rPr>
                <w:sz w:val="24"/>
                <w:lang w:val="ru-RU"/>
              </w:rPr>
              <w:t>предмета</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демонстрацию</w:t>
            </w:r>
            <w:r w:rsidRPr="003744AB">
              <w:rPr>
                <w:spacing w:val="1"/>
                <w:sz w:val="24"/>
                <w:lang w:val="ru-RU"/>
              </w:rPr>
              <w:t xml:space="preserve"> </w:t>
            </w:r>
            <w:r w:rsidRPr="003744AB">
              <w:rPr>
                <w:sz w:val="24"/>
                <w:lang w:val="ru-RU"/>
              </w:rPr>
              <w:t>детям</w:t>
            </w:r>
            <w:r w:rsidRPr="003744AB">
              <w:rPr>
                <w:spacing w:val="1"/>
                <w:sz w:val="24"/>
                <w:lang w:val="ru-RU"/>
              </w:rPr>
              <w:t xml:space="preserve"> </w:t>
            </w:r>
            <w:r w:rsidRPr="003744AB">
              <w:rPr>
                <w:sz w:val="24"/>
                <w:lang w:val="ru-RU"/>
              </w:rPr>
              <w:t>примеров</w:t>
            </w:r>
            <w:r w:rsidRPr="003744AB">
              <w:rPr>
                <w:spacing w:val="1"/>
                <w:sz w:val="24"/>
                <w:lang w:val="ru-RU"/>
              </w:rPr>
              <w:t xml:space="preserve"> </w:t>
            </w:r>
            <w:r w:rsidRPr="003744AB">
              <w:rPr>
                <w:sz w:val="24"/>
                <w:lang w:val="ru-RU"/>
              </w:rPr>
              <w:t>ответственного,</w:t>
            </w:r>
            <w:r w:rsidRPr="003744AB">
              <w:rPr>
                <w:spacing w:val="1"/>
                <w:sz w:val="24"/>
                <w:lang w:val="ru-RU"/>
              </w:rPr>
              <w:t xml:space="preserve"> </w:t>
            </w:r>
            <w:r w:rsidRPr="003744AB">
              <w:rPr>
                <w:sz w:val="24"/>
                <w:lang w:val="ru-RU"/>
              </w:rPr>
              <w:t>гражданского</w:t>
            </w:r>
            <w:r w:rsidRPr="003744AB">
              <w:rPr>
                <w:spacing w:val="1"/>
                <w:sz w:val="24"/>
                <w:lang w:val="ru-RU"/>
              </w:rPr>
              <w:t xml:space="preserve"> </w:t>
            </w:r>
            <w:r w:rsidRPr="003744AB">
              <w:rPr>
                <w:sz w:val="24"/>
                <w:lang w:val="ru-RU"/>
              </w:rPr>
              <w:t>поведения,</w:t>
            </w:r>
            <w:r w:rsidRPr="003744AB">
              <w:rPr>
                <w:spacing w:val="1"/>
                <w:sz w:val="24"/>
                <w:lang w:val="ru-RU"/>
              </w:rPr>
              <w:t xml:space="preserve"> </w:t>
            </w:r>
            <w:r w:rsidRPr="003744AB">
              <w:rPr>
                <w:sz w:val="24"/>
                <w:lang w:val="ru-RU"/>
              </w:rPr>
              <w:t>проявления</w:t>
            </w:r>
            <w:r w:rsidRPr="003744AB">
              <w:rPr>
                <w:spacing w:val="-57"/>
                <w:sz w:val="24"/>
                <w:lang w:val="ru-RU"/>
              </w:rPr>
              <w:t xml:space="preserve"> </w:t>
            </w:r>
            <w:r w:rsidRPr="003744AB">
              <w:rPr>
                <w:sz w:val="24"/>
                <w:lang w:val="ru-RU"/>
              </w:rPr>
              <w:t>человеколюбия</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добросердечности,</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подбор</w:t>
            </w:r>
            <w:r w:rsidRPr="003744AB">
              <w:rPr>
                <w:spacing w:val="1"/>
                <w:sz w:val="24"/>
                <w:lang w:val="ru-RU"/>
              </w:rPr>
              <w:t xml:space="preserve"> </w:t>
            </w:r>
            <w:r w:rsidRPr="003744AB">
              <w:rPr>
                <w:sz w:val="24"/>
                <w:lang w:val="ru-RU"/>
              </w:rPr>
              <w:t>соответствующих</w:t>
            </w:r>
            <w:r w:rsidRPr="003744AB">
              <w:rPr>
                <w:spacing w:val="1"/>
                <w:sz w:val="24"/>
                <w:lang w:val="ru-RU"/>
              </w:rPr>
              <w:t xml:space="preserve"> </w:t>
            </w:r>
            <w:r w:rsidRPr="003744AB">
              <w:rPr>
                <w:sz w:val="24"/>
                <w:lang w:val="ru-RU"/>
              </w:rPr>
              <w:t>текстов</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чтения,</w:t>
            </w:r>
            <w:r w:rsidRPr="003744AB">
              <w:rPr>
                <w:spacing w:val="1"/>
                <w:sz w:val="24"/>
                <w:lang w:val="ru-RU"/>
              </w:rPr>
              <w:t xml:space="preserve"> </w:t>
            </w:r>
            <w:r w:rsidRPr="003744AB">
              <w:rPr>
                <w:sz w:val="24"/>
                <w:lang w:val="ru-RU"/>
              </w:rPr>
              <w:t>задач</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решения,</w:t>
            </w:r>
            <w:r w:rsidRPr="003744AB">
              <w:rPr>
                <w:spacing w:val="-57"/>
                <w:sz w:val="24"/>
                <w:lang w:val="ru-RU"/>
              </w:rPr>
              <w:t xml:space="preserve"> </w:t>
            </w:r>
            <w:r w:rsidRPr="003744AB">
              <w:rPr>
                <w:sz w:val="24"/>
                <w:lang w:val="ru-RU"/>
              </w:rPr>
              <w:t>проблемных ситуаций</w:t>
            </w:r>
            <w:r w:rsidRPr="003744AB">
              <w:rPr>
                <w:spacing w:val="-3"/>
                <w:sz w:val="24"/>
                <w:lang w:val="ru-RU"/>
              </w:rPr>
              <w:t xml:space="preserve"> </w:t>
            </w:r>
            <w:r w:rsidRPr="003744AB">
              <w:rPr>
                <w:sz w:val="24"/>
                <w:lang w:val="ru-RU"/>
              </w:rPr>
              <w:t>для обсуждения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классе.</w:t>
            </w:r>
            <w:proofErr w:type="gramEnd"/>
          </w:p>
          <w:p w:rsidR="003744AB" w:rsidRPr="003744AB" w:rsidRDefault="003744AB" w:rsidP="009F4F14">
            <w:pPr>
              <w:pStyle w:val="TableParagraph"/>
              <w:numPr>
                <w:ilvl w:val="0"/>
                <w:numId w:val="37"/>
              </w:numPr>
              <w:tabs>
                <w:tab w:val="left" w:pos="401"/>
              </w:tabs>
              <w:ind w:right="103" w:firstLine="0"/>
              <w:jc w:val="both"/>
              <w:rPr>
                <w:sz w:val="24"/>
                <w:lang w:val="ru-RU"/>
              </w:rPr>
            </w:pPr>
            <w:r w:rsidRPr="003744AB">
              <w:rPr>
                <w:sz w:val="24"/>
                <w:lang w:val="ru-RU"/>
              </w:rPr>
              <w:t>Применение</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уроке</w:t>
            </w:r>
            <w:r w:rsidRPr="003744AB">
              <w:rPr>
                <w:spacing w:val="1"/>
                <w:sz w:val="24"/>
                <w:lang w:val="ru-RU"/>
              </w:rPr>
              <w:t xml:space="preserve"> </w:t>
            </w:r>
            <w:r w:rsidRPr="003744AB">
              <w:rPr>
                <w:sz w:val="24"/>
                <w:lang w:val="ru-RU"/>
              </w:rPr>
              <w:t>интерактивных</w:t>
            </w:r>
            <w:r w:rsidRPr="003744AB">
              <w:rPr>
                <w:spacing w:val="1"/>
                <w:sz w:val="24"/>
                <w:lang w:val="ru-RU"/>
              </w:rPr>
              <w:t xml:space="preserve"> </w:t>
            </w:r>
            <w:r w:rsidRPr="003744AB">
              <w:rPr>
                <w:sz w:val="24"/>
                <w:lang w:val="ru-RU"/>
              </w:rPr>
              <w:t>форм</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учащихся:</w:t>
            </w:r>
            <w:r w:rsidRPr="003744AB">
              <w:rPr>
                <w:spacing w:val="1"/>
                <w:sz w:val="24"/>
                <w:lang w:val="ru-RU"/>
              </w:rPr>
              <w:t xml:space="preserve"> </w:t>
            </w:r>
            <w:r w:rsidRPr="003744AB">
              <w:rPr>
                <w:sz w:val="24"/>
                <w:lang w:val="ru-RU"/>
              </w:rPr>
              <w:t>интеллектуальных</w:t>
            </w:r>
            <w:r w:rsidRPr="003744AB">
              <w:rPr>
                <w:spacing w:val="1"/>
                <w:sz w:val="24"/>
                <w:lang w:val="ru-RU"/>
              </w:rPr>
              <w:t xml:space="preserve"> </w:t>
            </w:r>
            <w:r w:rsidRPr="003744AB">
              <w:rPr>
                <w:sz w:val="24"/>
                <w:lang w:val="ru-RU"/>
              </w:rPr>
              <w:t>игр,</w:t>
            </w:r>
            <w:r w:rsidRPr="003744AB">
              <w:rPr>
                <w:spacing w:val="1"/>
                <w:sz w:val="24"/>
                <w:lang w:val="ru-RU"/>
              </w:rPr>
              <w:t xml:space="preserve"> </w:t>
            </w:r>
            <w:r w:rsidRPr="003744AB">
              <w:rPr>
                <w:sz w:val="24"/>
                <w:lang w:val="ru-RU"/>
              </w:rPr>
              <w:t>стимулирующих</w:t>
            </w:r>
            <w:r w:rsidRPr="003744AB">
              <w:rPr>
                <w:spacing w:val="1"/>
                <w:sz w:val="24"/>
                <w:lang w:val="ru-RU"/>
              </w:rPr>
              <w:t xml:space="preserve"> </w:t>
            </w:r>
            <w:r w:rsidRPr="003744AB">
              <w:rPr>
                <w:spacing w:val="-1"/>
                <w:sz w:val="24"/>
                <w:lang w:val="ru-RU"/>
              </w:rPr>
              <w:t>познавательную</w:t>
            </w:r>
            <w:r w:rsidRPr="003744AB">
              <w:rPr>
                <w:spacing w:val="-14"/>
                <w:sz w:val="24"/>
                <w:lang w:val="ru-RU"/>
              </w:rPr>
              <w:t xml:space="preserve"> </w:t>
            </w:r>
            <w:r w:rsidRPr="003744AB">
              <w:rPr>
                <w:spacing w:val="-1"/>
                <w:sz w:val="24"/>
                <w:lang w:val="ru-RU"/>
              </w:rPr>
              <w:t>мотивацию</w:t>
            </w:r>
            <w:r w:rsidRPr="003744AB">
              <w:rPr>
                <w:spacing w:val="-14"/>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дискуссий,</w:t>
            </w:r>
            <w:r w:rsidRPr="003744AB">
              <w:rPr>
                <w:spacing w:val="-15"/>
                <w:sz w:val="24"/>
                <w:lang w:val="ru-RU"/>
              </w:rPr>
              <w:t xml:space="preserve"> </w:t>
            </w:r>
            <w:r w:rsidRPr="003744AB">
              <w:rPr>
                <w:sz w:val="24"/>
                <w:lang w:val="ru-RU"/>
              </w:rPr>
              <w:t>которые</w:t>
            </w:r>
            <w:r w:rsidRPr="003744AB">
              <w:rPr>
                <w:spacing w:val="-57"/>
                <w:sz w:val="24"/>
                <w:lang w:val="ru-RU"/>
              </w:rPr>
              <w:t xml:space="preserve"> </w:t>
            </w:r>
            <w:r w:rsidRPr="003744AB">
              <w:rPr>
                <w:sz w:val="24"/>
                <w:lang w:val="ru-RU"/>
              </w:rPr>
              <w:t>дают</w:t>
            </w:r>
            <w:r w:rsidRPr="003744AB">
              <w:rPr>
                <w:spacing w:val="1"/>
                <w:sz w:val="24"/>
                <w:lang w:val="ru-RU"/>
              </w:rPr>
              <w:t xml:space="preserve"> </w:t>
            </w:r>
            <w:r w:rsidRPr="003744AB">
              <w:rPr>
                <w:sz w:val="24"/>
                <w:lang w:val="ru-RU"/>
              </w:rPr>
              <w:t>учащимся</w:t>
            </w:r>
            <w:r w:rsidRPr="003744AB">
              <w:rPr>
                <w:spacing w:val="1"/>
                <w:sz w:val="24"/>
                <w:lang w:val="ru-RU"/>
              </w:rPr>
              <w:t xml:space="preserve"> </w:t>
            </w:r>
            <w:r w:rsidRPr="003744AB">
              <w:rPr>
                <w:sz w:val="24"/>
                <w:lang w:val="ru-RU"/>
              </w:rPr>
              <w:t>возможность</w:t>
            </w:r>
            <w:r w:rsidRPr="003744AB">
              <w:rPr>
                <w:spacing w:val="1"/>
                <w:sz w:val="24"/>
                <w:lang w:val="ru-RU"/>
              </w:rPr>
              <w:t xml:space="preserve"> </w:t>
            </w:r>
            <w:r w:rsidRPr="003744AB">
              <w:rPr>
                <w:sz w:val="24"/>
                <w:lang w:val="ru-RU"/>
              </w:rPr>
              <w:t>приобрести</w:t>
            </w:r>
            <w:r w:rsidRPr="003744AB">
              <w:rPr>
                <w:spacing w:val="1"/>
                <w:sz w:val="24"/>
                <w:lang w:val="ru-RU"/>
              </w:rPr>
              <w:t xml:space="preserve"> </w:t>
            </w:r>
            <w:r w:rsidRPr="003744AB">
              <w:rPr>
                <w:sz w:val="24"/>
                <w:lang w:val="ru-RU"/>
              </w:rPr>
              <w:t>опыт</w:t>
            </w:r>
            <w:r w:rsidRPr="003744AB">
              <w:rPr>
                <w:spacing w:val="1"/>
                <w:sz w:val="24"/>
                <w:lang w:val="ru-RU"/>
              </w:rPr>
              <w:t xml:space="preserve"> </w:t>
            </w:r>
            <w:r w:rsidRPr="003744AB">
              <w:rPr>
                <w:sz w:val="24"/>
                <w:lang w:val="ru-RU"/>
              </w:rPr>
              <w:t>ведения</w:t>
            </w:r>
            <w:r w:rsidRPr="003744AB">
              <w:rPr>
                <w:spacing w:val="-57"/>
                <w:sz w:val="24"/>
                <w:lang w:val="ru-RU"/>
              </w:rPr>
              <w:t xml:space="preserve"> </w:t>
            </w:r>
            <w:r w:rsidRPr="003744AB">
              <w:rPr>
                <w:sz w:val="24"/>
                <w:lang w:val="ru-RU"/>
              </w:rPr>
              <w:t>конструктивного диалога; групповой работы или работы в</w:t>
            </w:r>
            <w:r w:rsidRPr="003744AB">
              <w:rPr>
                <w:spacing w:val="1"/>
                <w:sz w:val="24"/>
                <w:lang w:val="ru-RU"/>
              </w:rPr>
              <w:t xml:space="preserve"> </w:t>
            </w:r>
            <w:r w:rsidRPr="003744AB">
              <w:rPr>
                <w:sz w:val="24"/>
                <w:lang w:val="ru-RU"/>
              </w:rPr>
              <w:t>парах,</w:t>
            </w:r>
            <w:r w:rsidRPr="003744AB">
              <w:rPr>
                <w:spacing w:val="1"/>
                <w:sz w:val="24"/>
                <w:lang w:val="ru-RU"/>
              </w:rPr>
              <w:t xml:space="preserve"> </w:t>
            </w:r>
            <w:r w:rsidRPr="003744AB">
              <w:rPr>
                <w:sz w:val="24"/>
                <w:lang w:val="ru-RU"/>
              </w:rPr>
              <w:t>которые</w:t>
            </w:r>
            <w:r w:rsidRPr="003744AB">
              <w:rPr>
                <w:spacing w:val="1"/>
                <w:sz w:val="24"/>
                <w:lang w:val="ru-RU"/>
              </w:rPr>
              <w:t xml:space="preserve"> </w:t>
            </w:r>
            <w:r w:rsidRPr="003744AB">
              <w:rPr>
                <w:sz w:val="24"/>
                <w:lang w:val="ru-RU"/>
              </w:rPr>
              <w:t>учат</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командной</w:t>
            </w:r>
            <w:r w:rsidRPr="003744AB">
              <w:rPr>
                <w:spacing w:val="1"/>
                <w:sz w:val="24"/>
                <w:lang w:val="ru-RU"/>
              </w:rPr>
              <w:t xml:space="preserve"> </w:t>
            </w:r>
            <w:r w:rsidRPr="003744AB">
              <w:rPr>
                <w:sz w:val="24"/>
                <w:lang w:val="ru-RU"/>
              </w:rPr>
              <w:t>работе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взаимодействию</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другими детьми.</w:t>
            </w:r>
          </w:p>
          <w:p w:rsidR="003744AB" w:rsidRPr="003744AB" w:rsidRDefault="003744AB" w:rsidP="009F4F14">
            <w:pPr>
              <w:pStyle w:val="TableParagraph"/>
              <w:numPr>
                <w:ilvl w:val="0"/>
                <w:numId w:val="37"/>
              </w:numPr>
              <w:tabs>
                <w:tab w:val="left" w:pos="291"/>
              </w:tabs>
              <w:spacing w:before="1"/>
              <w:ind w:right="103" w:firstLine="0"/>
              <w:jc w:val="both"/>
              <w:rPr>
                <w:sz w:val="24"/>
                <w:lang w:val="ru-RU"/>
              </w:rPr>
            </w:pPr>
            <w:proofErr w:type="gramStart"/>
            <w:r w:rsidRPr="003744AB">
              <w:rPr>
                <w:sz w:val="24"/>
                <w:lang w:val="ru-RU"/>
              </w:rPr>
              <w:t>Включение в урок игровых процедур, которые помогают</w:t>
            </w:r>
            <w:r w:rsidRPr="003744AB">
              <w:rPr>
                <w:spacing w:val="1"/>
                <w:sz w:val="24"/>
                <w:lang w:val="ru-RU"/>
              </w:rPr>
              <w:t xml:space="preserve"> </w:t>
            </w:r>
            <w:r w:rsidRPr="003744AB">
              <w:rPr>
                <w:sz w:val="24"/>
                <w:lang w:val="ru-RU"/>
              </w:rPr>
              <w:t>поддержать</w:t>
            </w:r>
            <w:r w:rsidRPr="003744AB">
              <w:rPr>
                <w:spacing w:val="1"/>
                <w:sz w:val="24"/>
                <w:lang w:val="ru-RU"/>
              </w:rPr>
              <w:t xml:space="preserve"> </w:t>
            </w:r>
            <w:r w:rsidRPr="003744AB">
              <w:rPr>
                <w:sz w:val="24"/>
                <w:lang w:val="ru-RU"/>
              </w:rPr>
              <w:t>мотивацию</w:t>
            </w:r>
            <w:r w:rsidRPr="003744AB">
              <w:rPr>
                <w:spacing w:val="1"/>
                <w:sz w:val="24"/>
                <w:lang w:val="ru-RU"/>
              </w:rPr>
              <w:t xml:space="preserve"> </w:t>
            </w:r>
            <w:r w:rsidRPr="003744AB">
              <w:rPr>
                <w:sz w:val="24"/>
                <w:lang w:val="ru-RU"/>
              </w:rPr>
              <w:t>детей</w:t>
            </w:r>
            <w:r w:rsidRPr="003744AB">
              <w:rPr>
                <w:spacing w:val="1"/>
                <w:sz w:val="24"/>
                <w:lang w:val="ru-RU"/>
              </w:rPr>
              <w:t xml:space="preserve"> </w:t>
            </w:r>
            <w:r w:rsidRPr="003744AB">
              <w:rPr>
                <w:sz w:val="24"/>
                <w:lang w:val="ru-RU"/>
              </w:rPr>
              <w:t>к</w:t>
            </w:r>
            <w:r w:rsidRPr="003744AB">
              <w:rPr>
                <w:spacing w:val="1"/>
                <w:sz w:val="24"/>
                <w:lang w:val="ru-RU"/>
              </w:rPr>
              <w:t xml:space="preserve"> </w:t>
            </w:r>
            <w:r w:rsidRPr="003744AB">
              <w:rPr>
                <w:sz w:val="24"/>
                <w:lang w:val="ru-RU"/>
              </w:rPr>
              <w:t>получению</w:t>
            </w:r>
            <w:r w:rsidRPr="003744AB">
              <w:rPr>
                <w:spacing w:val="1"/>
                <w:sz w:val="24"/>
                <w:lang w:val="ru-RU"/>
              </w:rPr>
              <w:t xml:space="preserve"> </w:t>
            </w:r>
            <w:r w:rsidRPr="003744AB">
              <w:rPr>
                <w:sz w:val="24"/>
                <w:lang w:val="ru-RU"/>
              </w:rPr>
              <w:t>знаний,</w:t>
            </w:r>
            <w:r w:rsidRPr="003744AB">
              <w:rPr>
                <w:spacing w:val="1"/>
                <w:sz w:val="24"/>
                <w:lang w:val="ru-RU"/>
              </w:rPr>
              <w:t xml:space="preserve"> </w:t>
            </w:r>
            <w:r w:rsidRPr="003744AB">
              <w:rPr>
                <w:sz w:val="24"/>
                <w:lang w:val="ru-RU"/>
              </w:rPr>
              <w:t>налаживанию</w:t>
            </w:r>
            <w:r w:rsidRPr="003744AB">
              <w:rPr>
                <w:spacing w:val="1"/>
                <w:sz w:val="24"/>
                <w:lang w:val="ru-RU"/>
              </w:rPr>
              <w:t xml:space="preserve"> </w:t>
            </w:r>
            <w:r w:rsidRPr="003744AB">
              <w:rPr>
                <w:sz w:val="24"/>
                <w:lang w:val="ru-RU"/>
              </w:rPr>
              <w:t>позитивных</w:t>
            </w:r>
            <w:r w:rsidRPr="003744AB">
              <w:rPr>
                <w:spacing w:val="1"/>
                <w:sz w:val="24"/>
                <w:lang w:val="ru-RU"/>
              </w:rPr>
              <w:t xml:space="preserve"> </w:t>
            </w:r>
            <w:r w:rsidRPr="003744AB">
              <w:rPr>
                <w:sz w:val="24"/>
                <w:lang w:val="ru-RU"/>
              </w:rPr>
              <w:t>межличностных</w:t>
            </w:r>
            <w:r w:rsidRPr="003744AB">
              <w:rPr>
                <w:spacing w:val="1"/>
                <w:sz w:val="24"/>
                <w:lang w:val="ru-RU"/>
              </w:rPr>
              <w:t xml:space="preserve"> </w:t>
            </w:r>
            <w:r w:rsidRPr="003744AB">
              <w:rPr>
                <w:sz w:val="24"/>
                <w:lang w:val="ru-RU"/>
              </w:rPr>
              <w:t>отношений</w:t>
            </w:r>
            <w:r w:rsidRPr="003744AB">
              <w:rPr>
                <w:spacing w:val="1"/>
                <w:sz w:val="24"/>
                <w:lang w:val="ru-RU"/>
              </w:rPr>
              <w:t xml:space="preserve"> </w:t>
            </w:r>
            <w:r w:rsidRPr="003744AB">
              <w:rPr>
                <w:sz w:val="24"/>
                <w:lang w:val="ru-RU"/>
              </w:rPr>
              <w:t>в</w:t>
            </w:r>
            <w:r w:rsidRPr="003744AB">
              <w:rPr>
                <w:spacing w:val="-57"/>
                <w:sz w:val="24"/>
                <w:lang w:val="ru-RU"/>
              </w:rPr>
              <w:t xml:space="preserve"> </w:t>
            </w:r>
            <w:r w:rsidRPr="003744AB">
              <w:rPr>
                <w:sz w:val="24"/>
                <w:lang w:val="ru-RU"/>
              </w:rPr>
              <w:t>классе,</w:t>
            </w:r>
            <w:r w:rsidRPr="003744AB">
              <w:rPr>
                <w:spacing w:val="1"/>
                <w:sz w:val="24"/>
                <w:lang w:val="ru-RU"/>
              </w:rPr>
              <w:t xml:space="preserve"> </w:t>
            </w:r>
            <w:r w:rsidRPr="003744AB">
              <w:rPr>
                <w:sz w:val="24"/>
                <w:lang w:val="ru-RU"/>
              </w:rPr>
              <w:t>помогают</w:t>
            </w:r>
            <w:r w:rsidRPr="003744AB">
              <w:rPr>
                <w:spacing w:val="1"/>
                <w:sz w:val="24"/>
                <w:lang w:val="ru-RU"/>
              </w:rPr>
              <w:t xml:space="preserve"> </w:t>
            </w:r>
            <w:r w:rsidRPr="003744AB">
              <w:rPr>
                <w:sz w:val="24"/>
                <w:lang w:val="ru-RU"/>
              </w:rPr>
              <w:t>установлению</w:t>
            </w:r>
            <w:r w:rsidRPr="003744AB">
              <w:rPr>
                <w:spacing w:val="1"/>
                <w:sz w:val="24"/>
                <w:lang w:val="ru-RU"/>
              </w:rPr>
              <w:t xml:space="preserve"> </w:t>
            </w:r>
            <w:r w:rsidRPr="003744AB">
              <w:rPr>
                <w:sz w:val="24"/>
                <w:lang w:val="ru-RU"/>
              </w:rPr>
              <w:t>доброжелательной</w:t>
            </w:r>
            <w:r w:rsidRPr="003744AB">
              <w:rPr>
                <w:spacing w:val="1"/>
                <w:sz w:val="24"/>
                <w:lang w:val="ru-RU"/>
              </w:rPr>
              <w:t xml:space="preserve"> </w:t>
            </w:r>
            <w:r w:rsidRPr="003744AB">
              <w:rPr>
                <w:sz w:val="24"/>
                <w:lang w:val="ru-RU"/>
              </w:rPr>
              <w:t>атмосферы</w:t>
            </w:r>
            <w:r w:rsidRPr="003744AB">
              <w:rPr>
                <w:spacing w:val="-2"/>
                <w:sz w:val="24"/>
                <w:lang w:val="ru-RU"/>
              </w:rPr>
              <w:t xml:space="preserve"> </w:t>
            </w:r>
            <w:r w:rsidRPr="003744AB">
              <w:rPr>
                <w:sz w:val="24"/>
                <w:lang w:val="ru-RU"/>
              </w:rPr>
              <w:t>во</w:t>
            </w:r>
            <w:r w:rsidRPr="003744AB">
              <w:rPr>
                <w:spacing w:val="1"/>
                <w:sz w:val="24"/>
                <w:lang w:val="ru-RU"/>
              </w:rPr>
              <w:t xml:space="preserve"> </w:t>
            </w:r>
            <w:r w:rsidRPr="003744AB">
              <w:rPr>
                <w:sz w:val="24"/>
                <w:lang w:val="ru-RU"/>
              </w:rPr>
              <w:t>время</w:t>
            </w:r>
            <w:r w:rsidRPr="003744AB">
              <w:rPr>
                <w:spacing w:val="4"/>
                <w:sz w:val="24"/>
                <w:lang w:val="ru-RU"/>
              </w:rPr>
              <w:t xml:space="preserve"> </w:t>
            </w:r>
            <w:r w:rsidRPr="003744AB">
              <w:rPr>
                <w:sz w:val="24"/>
                <w:lang w:val="ru-RU"/>
              </w:rPr>
              <w:t>урока.</w:t>
            </w:r>
            <w:proofErr w:type="gramEnd"/>
          </w:p>
        </w:tc>
        <w:tc>
          <w:tcPr>
            <w:tcW w:w="1417" w:type="dxa"/>
          </w:tcPr>
          <w:p w:rsidR="003744AB" w:rsidRDefault="003744AB" w:rsidP="003744AB">
            <w:pPr>
              <w:pStyle w:val="TableParagraph"/>
              <w:spacing w:before="99"/>
              <w:ind w:left="107" w:right="211"/>
              <w:rPr>
                <w:sz w:val="24"/>
              </w:rPr>
            </w:pPr>
            <w:proofErr w:type="spellStart"/>
            <w:r>
              <w:rPr>
                <w:sz w:val="24"/>
              </w:rPr>
              <w:t>Администрация</w:t>
            </w:r>
            <w:proofErr w:type="spellEnd"/>
            <w:r>
              <w:rPr>
                <w:sz w:val="24"/>
              </w:rPr>
              <w:t>,</w:t>
            </w:r>
            <w:r>
              <w:rPr>
                <w:spacing w:val="-57"/>
                <w:sz w:val="24"/>
              </w:rPr>
              <w:t xml:space="preserve"> </w:t>
            </w:r>
            <w:proofErr w:type="spellStart"/>
            <w:r>
              <w:rPr>
                <w:sz w:val="24"/>
              </w:rPr>
              <w:t>учителя</w:t>
            </w:r>
            <w:proofErr w:type="spellEnd"/>
            <w:r>
              <w:rPr>
                <w:sz w:val="24"/>
              </w:rPr>
              <w:t>-</w:t>
            </w:r>
          </w:p>
          <w:p w:rsidR="003744AB" w:rsidRDefault="003744AB" w:rsidP="003744AB">
            <w:pPr>
              <w:pStyle w:val="TableParagraph"/>
              <w:ind w:left="107"/>
              <w:rPr>
                <w:sz w:val="24"/>
              </w:rPr>
            </w:pPr>
            <w:proofErr w:type="spellStart"/>
            <w:r>
              <w:rPr>
                <w:sz w:val="24"/>
              </w:rPr>
              <w:t>предметники</w:t>
            </w:r>
            <w:proofErr w:type="spellEnd"/>
          </w:p>
        </w:tc>
        <w:tc>
          <w:tcPr>
            <w:tcW w:w="2126" w:type="dxa"/>
          </w:tcPr>
          <w:p w:rsidR="003744AB" w:rsidRDefault="003744AB" w:rsidP="009F4F14">
            <w:pPr>
              <w:pStyle w:val="TableParagraph"/>
              <w:numPr>
                <w:ilvl w:val="0"/>
                <w:numId w:val="36"/>
              </w:numPr>
              <w:tabs>
                <w:tab w:val="left" w:pos="356"/>
              </w:tabs>
              <w:spacing w:before="99"/>
              <w:ind w:left="355"/>
              <w:rPr>
                <w:sz w:val="24"/>
              </w:rPr>
            </w:pPr>
            <w:proofErr w:type="spellStart"/>
            <w:r>
              <w:rPr>
                <w:sz w:val="24"/>
              </w:rPr>
              <w:t>Создание</w:t>
            </w:r>
            <w:proofErr w:type="spellEnd"/>
            <w:r>
              <w:rPr>
                <w:spacing w:val="-2"/>
                <w:sz w:val="24"/>
              </w:rPr>
              <w:t xml:space="preserve"> </w:t>
            </w:r>
            <w:proofErr w:type="spellStart"/>
            <w:r>
              <w:rPr>
                <w:sz w:val="24"/>
              </w:rPr>
              <w:t>единого</w:t>
            </w:r>
            <w:proofErr w:type="spellEnd"/>
          </w:p>
          <w:p w:rsidR="003744AB" w:rsidRPr="003744AB" w:rsidRDefault="003744AB" w:rsidP="003744AB">
            <w:pPr>
              <w:pStyle w:val="TableParagraph"/>
              <w:ind w:left="216" w:right="122"/>
              <w:rPr>
                <w:sz w:val="24"/>
                <w:lang w:val="ru-RU"/>
              </w:rPr>
            </w:pPr>
            <w:r w:rsidRPr="003744AB">
              <w:rPr>
                <w:sz w:val="24"/>
                <w:lang w:val="ru-RU"/>
              </w:rPr>
              <w:t>информационного, воспитательного</w:t>
            </w:r>
            <w:r w:rsidRPr="003744AB">
              <w:rPr>
                <w:spacing w:val="-57"/>
                <w:sz w:val="24"/>
                <w:lang w:val="ru-RU"/>
              </w:rPr>
              <w:t xml:space="preserve"> </w:t>
            </w:r>
            <w:r w:rsidRPr="003744AB">
              <w:rPr>
                <w:sz w:val="24"/>
                <w:lang w:val="ru-RU"/>
              </w:rPr>
              <w:t>пространства в лицее:</w:t>
            </w:r>
            <w:r w:rsidRPr="003744AB">
              <w:rPr>
                <w:spacing w:val="1"/>
                <w:sz w:val="24"/>
                <w:lang w:val="ru-RU"/>
              </w:rPr>
              <w:t xml:space="preserve"> </w:t>
            </w:r>
            <w:r w:rsidRPr="003744AB">
              <w:rPr>
                <w:sz w:val="24"/>
                <w:lang w:val="ru-RU"/>
              </w:rPr>
              <w:t>использование</w:t>
            </w:r>
            <w:r w:rsidRPr="003744AB">
              <w:rPr>
                <w:spacing w:val="-8"/>
                <w:sz w:val="24"/>
                <w:lang w:val="ru-RU"/>
              </w:rPr>
              <w:t xml:space="preserve"> </w:t>
            </w:r>
            <w:r w:rsidRPr="003744AB">
              <w:rPr>
                <w:sz w:val="24"/>
                <w:lang w:val="ru-RU"/>
              </w:rPr>
              <w:t>возможностей</w:t>
            </w:r>
            <w:r w:rsidRPr="003744AB">
              <w:rPr>
                <w:spacing w:val="-6"/>
                <w:sz w:val="24"/>
                <w:lang w:val="ru-RU"/>
              </w:rPr>
              <w:t xml:space="preserve"> </w:t>
            </w:r>
            <w:r w:rsidRPr="003744AB">
              <w:rPr>
                <w:sz w:val="24"/>
                <w:lang w:val="ru-RU"/>
              </w:rPr>
              <w:t>музея,</w:t>
            </w:r>
            <w:r w:rsidRPr="003744AB">
              <w:rPr>
                <w:spacing w:val="-57"/>
                <w:sz w:val="24"/>
                <w:lang w:val="ru-RU"/>
              </w:rPr>
              <w:t xml:space="preserve"> </w:t>
            </w:r>
            <w:r w:rsidRPr="003744AB">
              <w:rPr>
                <w:sz w:val="24"/>
                <w:lang w:val="ru-RU"/>
              </w:rPr>
              <w:t>библиотеки, читального зала,</w:t>
            </w:r>
            <w:r w:rsidRPr="003744AB">
              <w:rPr>
                <w:spacing w:val="1"/>
                <w:sz w:val="24"/>
                <w:lang w:val="ru-RU"/>
              </w:rPr>
              <w:t xml:space="preserve"> </w:t>
            </w:r>
            <w:proofErr w:type="spellStart"/>
            <w:r w:rsidRPr="003744AB">
              <w:rPr>
                <w:sz w:val="24"/>
                <w:lang w:val="ru-RU"/>
              </w:rPr>
              <w:t>спецкабинетов</w:t>
            </w:r>
            <w:proofErr w:type="spellEnd"/>
            <w:r w:rsidRPr="003744AB">
              <w:rPr>
                <w:sz w:val="24"/>
                <w:lang w:val="ru-RU"/>
              </w:rPr>
              <w:t>, рекреаций для</w:t>
            </w:r>
            <w:r w:rsidRPr="003744AB">
              <w:rPr>
                <w:spacing w:val="1"/>
                <w:sz w:val="24"/>
                <w:lang w:val="ru-RU"/>
              </w:rPr>
              <w:t xml:space="preserve"> </w:t>
            </w:r>
            <w:r w:rsidRPr="003744AB">
              <w:rPr>
                <w:sz w:val="24"/>
                <w:lang w:val="ru-RU"/>
              </w:rPr>
              <w:t>реализации</w:t>
            </w:r>
            <w:r w:rsidRPr="003744AB">
              <w:rPr>
                <w:spacing w:val="-1"/>
                <w:sz w:val="24"/>
                <w:lang w:val="ru-RU"/>
              </w:rPr>
              <w:t xml:space="preserve"> </w:t>
            </w:r>
            <w:r w:rsidRPr="003744AB">
              <w:rPr>
                <w:sz w:val="24"/>
                <w:lang w:val="ru-RU"/>
              </w:rPr>
              <w:t>образовательных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воспитательных</w:t>
            </w:r>
            <w:r w:rsidRPr="003744AB">
              <w:rPr>
                <w:spacing w:val="1"/>
                <w:sz w:val="24"/>
                <w:lang w:val="ru-RU"/>
              </w:rPr>
              <w:t xml:space="preserve"> </w:t>
            </w:r>
            <w:r w:rsidRPr="003744AB">
              <w:rPr>
                <w:sz w:val="24"/>
                <w:lang w:val="ru-RU"/>
              </w:rPr>
              <w:t>целей</w:t>
            </w:r>
            <w:r w:rsidRPr="003744AB">
              <w:rPr>
                <w:spacing w:val="-3"/>
                <w:sz w:val="24"/>
                <w:lang w:val="ru-RU"/>
              </w:rPr>
              <w:t xml:space="preserve"> </w:t>
            </w:r>
            <w:r w:rsidRPr="003744AB">
              <w:rPr>
                <w:sz w:val="24"/>
                <w:lang w:val="ru-RU"/>
              </w:rPr>
              <w:t>урока.</w:t>
            </w:r>
          </w:p>
          <w:p w:rsidR="003744AB" w:rsidRPr="003744AB" w:rsidRDefault="003744AB" w:rsidP="003744AB">
            <w:pPr>
              <w:pStyle w:val="TableParagraph"/>
              <w:spacing w:before="3"/>
              <w:rPr>
                <w:sz w:val="24"/>
                <w:lang w:val="ru-RU"/>
              </w:rPr>
            </w:pPr>
          </w:p>
          <w:p w:rsidR="003744AB" w:rsidRPr="007913C2" w:rsidRDefault="003744AB" w:rsidP="009F4F14">
            <w:pPr>
              <w:pStyle w:val="TableParagraph"/>
              <w:numPr>
                <w:ilvl w:val="0"/>
                <w:numId w:val="36"/>
              </w:numPr>
              <w:tabs>
                <w:tab w:val="left" w:pos="356"/>
              </w:tabs>
              <w:spacing w:before="5"/>
              <w:ind w:right="271" w:firstLine="0"/>
              <w:rPr>
                <w:sz w:val="24"/>
              </w:rPr>
            </w:pPr>
            <w:proofErr w:type="spellStart"/>
            <w:r w:rsidRPr="007913C2">
              <w:rPr>
                <w:sz w:val="24"/>
              </w:rPr>
              <w:t>Проведение</w:t>
            </w:r>
            <w:proofErr w:type="spellEnd"/>
            <w:r w:rsidRPr="007913C2">
              <w:rPr>
                <w:spacing w:val="3"/>
                <w:sz w:val="24"/>
              </w:rPr>
              <w:t xml:space="preserve"> </w:t>
            </w:r>
            <w:r>
              <w:rPr>
                <w:sz w:val="24"/>
              </w:rPr>
              <w:t xml:space="preserve"> </w:t>
            </w:r>
            <w:proofErr w:type="spellStart"/>
            <w:r>
              <w:rPr>
                <w:sz w:val="24"/>
              </w:rPr>
              <w:t>творческой</w:t>
            </w:r>
            <w:proofErr w:type="spellEnd"/>
            <w:r>
              <w:rPr>
                <w:sz w:val="24"/>
              </w:rPr>
              <w:t xml:space="preserve"> </w:t>
            </w:r>
            <w:proofErr w:type="spellStart"/>
            <w:r>
              <w:rPr>
                <w:sz w:val="24"/>
              </w:rPr>
              <w:t>недели</w:t>
            </w:r>
            <w:proofErr w:type="spellEnd"/>
            <w:r>
              <w:rPr>
                <w:sz w:val="24"/>
              </w:rPr>
              <w:t xml:space="preserve"> «</w:t>
            </w:r>
            <w:r w:rsidRPr="007913C2">
              <w:rPr>
                <w:sz w:val="24"/>
              </w:rPr>
              <w:t>»:</w:t>
            </w:r>
            <w:r w:rsidRPr="007913C2">
              <w:rPr>
                <w:color w:val="000080"/>
                <w:spacing w:val="1"/>
                <w:sz w:val="24"/>
              </w:rPr>
              <w:t xml:space="preserve"> </w:t>
            </w:r>
          </w:p>
          <w:p w:rsidR="003744AB" w:rsidRPr="007913C2" w:rsidRDefault="003744AB" w:rsidP="003744AB">
            <w:pPr>
              <w:pStyle w:val="TableParagraph"/>
              <w:spacing w:before="4"/>
              <w:rPr>
                <w:sz w:val="24"/>
                <w:lang w:val="ru-RU"/>
              </w:rPr>
            </w:pPr>
          </w:p>
          <w:p w:rsidR="003744AB" w:rsidRPr="003744AB" w:rsidRDefault="003744AB" w:rsidP="003744AB">
            <w:pPr>
              <w:pStyle w:val="TableParagraph"/>
              <w:ind w:left="216" w:right="594"/>
              <w:rPr>
                <w:sz w:val="24"/>
                <w:lang w:val="ru-RU"/>
              </w:rPr>
            </w:pPr>
            <w:r w:rsidRPr="003744AB">
              <w:rPr>
                <w:sz w:val="24"/>
                <w:lang w:val="ru-RU"/>
              </w:rPr>
              <w:t>мероприятий «За страницами</w:t>
            </w:r>
            <w:r w:rsidRPr="003744AB">
              <w:rPr>
                <w:spacing w:val="1"/>
                <w:sz w:val="24"/>
                <w:lang w:val="ru-RU"/>
              </w:rPr>
              <w:t xml:space="preserve"> </w:t>
            </w:r>
            <w:r w:rsidRPr="003744AB">
              <w:rPr>
                <w:sz w:val="24"/>
                <w:lang w:val="ru-RU"/>
              </w:rPr>
              <w:t>школьного</w:t>
            </w:r>
            <w:r w:rsidRPr="003744AB">
              <w:rPr>
                <w:spacing w:val="1"/>
                <w:sz w:val="24"/>
                <w:lang w:val="ru-RU"/>
              </w:rPr>
              <w:t xml:space="preserve"> </w:t>
            </w:r>
            <w:r w:rsidRPr="003744AB">
              <w:rPr>
                <w:sz w:val="24"/>
                <w:lang w:val="ru-RU"/>
              </w:rPr>
              <w:t>учебника»,</w:t>
            </w:r>
            <w:r w:rsidRPr="003744AB">
              <w:rPr>
                <w:spacing w:val="1"/>
                <w:sz w:val="24"/>
                <w:lang w:val="ru-RU"/>
              </w:rPr>
              <w:t xml:space="preserve"> </w:t>
            </w:r>
            <w:r w:rsidRPr="003744AB">
              <w:rPr>
                <w:sz w:val="24"/>
                <w:lang w:val="ru-RU"/>
              </w:rPr>
              <w:t>использование цифровых</w:t>
            </w:r>
            <w:r w:rsidRPr="003744AB">
              <w:rPr>
                <w:spacing w:val="1"/>
                <w:sz w:val="24"/>
                <w:lang w:val="ru-RU"/>
              </w:rPr>
              <w:t xml:space="preserve"> </w:t>
            </w:r>
            <w:r w:rsidRPr="003744AB">
              <w:rPr>
                <w:sz w:val="24"/>
                <w:lang w:val="ru-RU"/>
              </w:rPr>
              <w:t>технологий образовательных</w:t>
            </w:r>
            <w:r w:rsidRPr="003744AB">
              <w:rPr>
                <w:spacing w:val="1"/>
                <w:sz w:val="24"/>
                <w:lang w:val="ru-RU"/>
              </w:rPr>
              <w:t xml:space="preserve"> </w:t>
            </w:r>
            <w:r w:rsidRPr="003744AB">
              <w:rPr>
                <w:sz w:val="24"/>
                <w:lang w:val="ru-RU"/>
              </w:rPr>
              <w:t>площадок с целью повышения</w:t>
            </w:r>
            <w:r w:rsidRPr="003744AB">
              <w:rPr>
                <w:spacing w:val="1"/>
                <w:sz w:val="24"/>
                <w:lang w:val="ru-RU"/>
              </w:rPr>
              <w:t xml:space="preserve"> </w:t>
            </w:r>
            <w:r w:rsidRPr="003744AB">
              <w:rPr>
                <w:sz w:val="24"/>
                <w:lang w:val="ru-RU"/>
              </w:rPr>
              <w:t>учебной мотивации,</w:t>
            </w:r>
            <w:r w:rsidRPr="003744AB">
              <w:rPr>
                <w:spacing w:val="1"/>
                <w:sz w:val="24"/>
                <w:lang w:val="ru-RU"/>
              </w:rPr>
              <w:t xml:space="preserve"> </w:t>
            </w:r>
            <w:r w:rsidRPr="003744AB">
              <w:rPr>
                <w:sz w:val="24"/>
                <w:lang w:val="ru-RU"/>
              </w:rPr>
              <w:t>функциональной грамотности</w:t>
            </w:r>
            <w:r w:rsidRPr="003744AB">
              <w:rPr>
                <w:spacing w:val="1"/>
                <w:sz w:val="24"/>
                <w:lang w:val="ru-RU"/>
              </w:rPr>
              <w:t xml:space="preserve"> </w:t>
            </w:r>
            <w:r w:rsidRPr="003744AB">
              <w:rPr>
                <w:sz w:val="24"/>
                <w:lang w:val="ru-RU"/>
              </w:rPr>
              <w:t>обучающихся, погружения в</w:t>
            </w:r>
            <w:r w:rsidRPr="003744AB">
              <w:rPr>
                <w:spacing w:val="1"/>
                <w:sz w:val="24"/>
                <w:lang w:val="ru-RU"/>
              </w:rPr>
              <w:t xml:space="preserve"> </w:t>
            </w:r>
            <w:r w:rsidRPr="003744AB">
              <w:rPr>
                <w:sz w:val="24"/>
                <w:lang w:val="ru-RU"/>
              </w:rPr>
              <w:t>специфику</w:t>
            </w:r>
            <w:r w:rsidRPr="003744AB">
              <w:rPr>
                <w:spacing w:val="-9"/>
                <w:sz w:val="24"/>
                <w:lang w:val="ru-RU"/>
              </w:rPr>
              <w:t xml:space="preserve"> </w:t>
            </w:r>
            <w:r w:rsidRPr="003744AB">
              <w:rPr>
                <w:sz w:val="24"/>
                <w:lang w:val="ru-RU"/>
              </w:rPr>
              <w:t>предмета</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решения</w:t>
            </w:r>
          </w:p>
          <w:p w:rsidR="003744AB" w:rsidRPr="003744AB" w:rsidRDefault="003744AB" w:rsidP="003744AB">
            <w:pPr>
              <w:pStyle w:val="TableParagraph"/>
              <w:ind w:left="216" w:right="175"/>
              <w:rPr>
                <w:sz w:val="24"/>
                <w:lang w:val="ru-RU"/>
              </w:rPr>
            </w:pPr>
            <w:r w:rsidRPr="003744AB">
              <w:rPr>
                <w:sz w:val="24"/>
                <w:lang w:val="ru-RU"/>
              </w:rPr>
              <w:lastRenderedPageBreak/>
              <w:t>пропедевтических</w:t>
            </w:r>
            <w:r w:rsidRPr="003744AB">
              <w:rPr>
                <w:spacing w:val="-5"/>
                <w:sz w:val="24"/>
                <w:lang w:val="ru-RU"/>
              </w:rPr>
              <w:t xml:space="preserve"> </w:t>
            </w:r>
            <w:r w:rsidRPr="003744AB">
              <w:rPr>
                <w:sz w:val="24"/>
                <w:lang w:val="ru-RU"/>
              </w:rPr>
              <w:t>задач:</w:t>
            </w:r>
            <w:r w:rsidRPr="003744AB">
              <w:rPr>
                <w:spacing w:val="-5"/>
                <w:sz w:val="24"/>
                <w:lang w:val="ru-RU"/>
              </w:rPr>
              <w:t xml:space="preserve"> </w:t>
            </w:r>
            <w:proofErr w:type="spellStart"/>
            <w:proofErr w:type="gramStart"/>
            <w:r>
              <w:rPr>
                <w:sz w:val="24"/>
              </w:rPr>
              <w:t>Skaysmart</w:t>
            </w:r>
            <w:proofErr w:type="spellEnd"/>
            <w:r w:rsidRPr="003744AB">
              <w:rPr>
                <w:sz w:val="24"/>
                <w:lang w:val="ru-RU"/>
              </w:rPr>
              <w:t>,</w:t>
            </w:r>
            <w:r w:rsidRPr="003744AB">
              <w:rPr>
                <w:spacing w:val="-57"/>
                <w:sz w:val="24"/>
                <w:lang w:val="ru-RU"/>
              </w:rPr>
              <w:t xml:space="preserve"> </w:t>
            </w:r>
            <w:r w:rsidRPr="003744AB">
              <w:rPr>
                <w:sz w:val="24"/>
                <w:lang w:val="ru-RU"/>
              </w:rPr>
              <w:t xml:space="preserve">Я-класс, </w:t>
            </w:r>
            <w:proofErr w:type="spellStart"/>
            <w:r w:rsidRPr="003744AB">
              <w:rPr>
                <w:sz w:val="24"/>
                <w:lang w:val="ru-RU"/>
              </w:rPr>
              <w:t>УЧИ.ру</w:t>
            </w:r>
            <w:proofErr w:type="spellEnd"/>
            <w:r w:rsidRPr="003744AB">
              <w:rPr>
                <w:sz w:val="24"/>
                <w:lang w:val="ru-RU"/>
              </w:rPr>
              <w:t xml:space="preserve">, </w:t>
            </w:r>
            <w:proofErr w:type="spellStart"/>
            <w:r w:rsidRPr="003744AB">
              <w:rPr>
                <w:sz w:val="24"/>
                <w:lang w:val="ru-RU"/>
              </w:rPr>
              <w:t>Обелимпикс</w:t>
            </w:r>
            <w:proofErr w:type="spellEnd"/>
            <w:r w:rsidRPr="003744AB">
              <w:rPr>
                <w:spacing w:val="-5"/>
                <w:sz w:val="24"/>
                <w:lang w:val="ru-RU"/>
              </w:rPr>
              <w:t xml:space="preserve"> </w:t>
            </w:r>
            <w:r w:rsidRPr="003744AB">
              <w:rPr>
                <w:sz w:val="24"/>
                <w:lang w:val="ru-RU"/>
              </w:rPr>
              <w:t>и др.</w:t>
            </w:r>
            <w:proofErr w:type="gramEnd"/>
          </w:p>
          <w:p w:rsidR="003744AB" w:rsidRPr="003744AB" w:rsidRDefault="003744AB" w:rsidP="003744AB">
            <w:pPr>
              <w:pStyle w:val="TableParagraph"/>
              <w:spacing w:before="4"/>
              <w:rPr>
                <w:sz w:val="24"/>
                <w:lang w:val="ru-RU"/>
              </w:rPr>
            </w:pPr>
          </w:p>
          <w:p w:rsidR="003744AB" w:rsidRPr="003744AB" w:rsidRDefault="003744AB" w:rsidP="009F4F14">
            <w:pPr>
              <w:pStyle w:val="TableParagraph"/>
              <w:numPr>
                <w:ilvl w:val="0"/>
                <w:numId w:val="36"/>
              </w:numPr>
              <w:tabs>
                <w:tab w:val="left" w:pos="356"/>
              </w:tabs>
              <w:ind w:right="622" w:firstLine="0"/>
              <w:jc w:val="both"/>
              <w:rPr>
                <w:sz w:val="24"/>
                <w:lang w:val="ru-RU"/>
              </w:rPr>
            </w:pPr>
            <w:proofErr w:type="spellStart"/>
            <w:r w:rsidRPr="003744AB">
              <w:rPr>
                <w:sz w:val="24"/>
                <w:lang w:val="ru-RU"/>
              </w:rPr>
              <w:t>Профориентационная</w:t>
            </w:r>
            <w:proofErr w:type="spellEnd"/>
            <w:r w:rsidRPr="003744AB">
              <w:rPr>
                <w:sz w:val="24"/>
                <w:lang w:val="ru-RU"/>
              </w:rPr>
              <w:t xml:space="preserve"> работа,</w:t>
            </w:r>
            <w:r w:rsidRPr="003744AB">
              <w:rPr>
                <w:spacing w:val="1"/>
                <w:sz w:val="24"/>
                <w:lang w:val="ru-RU"/>
              </w:rPr>
              <w:t xml:space="preserve"> </w:t>
            </w:r>
            <w:r w:rsidRPr="003744AB">
              <w:rPr>
                <w:sz w:val="24"/>
                <w:lang w:val="ru-RU"/>
              </w:rPr>
              <w:t>информационная поддержка по</w:t>
            </w:r>
            <w:r w:rsidRPr="003744AB">
              <w:rPr>
                <w:spacing w:val="-58"/>
                <w:sz w:val="24"/>
                <w:lang w:val="ru-RU"/>
              </w:rPr>
              <w:t xml:space="preserve"> </w:t>
            </w:r>
            <w:proofErr w:type="gramStart"/>
            <w:r w:rsidRPr="003744AB">
              <w:rPr>
                <w:sz w:val="24"/>
                <w:lang w:val="ru-RU"/>
              </w:rPr>
              <w:t>предстоящим</w:t>
            </w:r>
            <w:proofErr w:type="gramEnd"/>
            <w:r w:rsidRPr="003744AB">
              <w:rPr>
                <w:spacing w:val="-2"/>
                <w:sz w:val="24"/>
                <w:lang w:val="ru-RU"/>
              </w:rPr>
              <w:t xml:space="preserve"> </w:t>
            </w:r>
            <w:r w:rsidRPr="003744AB">
              <w:rPr>
                <w:sz w:val="24"/>
                <w:lang w:val="ru-RU"/>
              </w:rPr>
              <w:t>профильным</w:t>
            </w:r>
          </w:p>
          <w:p w:rsidR="003744AB" w:rsidRPr="003744AB" w:rsidRDefault="003744AB" w:rsidP="003744AB">
            <w:pPr>
              <w:pStyle w:val="TableParagraph"/>
              <w:ind w:left="216"/>
              <w:jc w:val="both"/>
              <w:rPr>
                <w:sz w:val="24"/>
                <w:lang w:val="ru-RU"/>
              </w:rPr>
            </w:pPr>
            <w:proofErr w:type="spellStart"/>
            <w:r w:rsidRPr="003744AB">
              <w:rPr>
                <w:sz w:val="24"/>
                <w:lang w:val="ru-RU"/>
              </w:rPr>
              <w:t>вебинарам</w:t>
            </w:r>
            <w:proofErr w:type="spellEnd"/>
            <w:r w:rsidRPr="003744AB">
              <w:rPr>
                <w:sz w:val="24"/>
                <w:lang w:val="ru-RU"/>
              </w:rPr>
              <w:t>,</w:t>
            </w:r>
            <w:r w:rsidRPr="003744AB">
              <w:rPr>
                <w:spacing w:val="-2"/>
                <w:sz w:val="24"/>
                <w:lang w:val="ru-RU"/>
              </w:rPr>
              <w:t xml:space="preserve"> </w:t>
            </w:r>
            <w:r w:rsidRPr="003744AB">
              <w:rPr>
                <w:sz w:val="24"/>
                <w:lang w:val="ru-RU"/>
              </w:rPr>
              <w:t>о</w:t>
            </w:r>
            <w:r w:rsidRPr="003744AB">
              <w:rPr>
                <w:spacing w:val="-2"/>
                <w:sz w:val="24"/>
                <w:lang w:val="ru-RU"/>
              </w:rPr>
              <w:t xml:space="preserve"> </w:t>
            </w:r>
            <w:r w:rsidRPr="003744AB">
              <w:rPr>
                <w:sz w:val="24"/>
                <w:lang w:val="ru-RU"/>
              </w:rPr>
              <w:t>Днях открытых</w:t>
            </w:r>
          </w:p>
          <w:p w:rsidR="003744AB" w:rsidRPr="003744AB" w:rsidRDefault="003744AB" w:rsidP="003744AB">
            <w:pPr>
              <w:pStyle w:val="TableParagraph"/>
              <w:ind w:left="216"/>
              <w:jc w:val="both"/>
              <w:rPr>
                <w:sz w:val="24"/>
                <w:lang w:val="ru-RU"/>
              </w:rPr>
            </w:pPr>
            <w:r w:rsidRPr="003744AB">
              <w:rPr>
                <w:sz w:val="24"/>
                <w:lang w:val="ru-RU"/>
              </w:rPr>
              <w:t>дверей,</w:t>
            </w:r>
            <w:r w:rsidRPr="003744AB">
              <w:rPr>
                <w:spacing w:val="-2"/>
                <w:sz w:val="24"/>
                <w:lang w:val="ru-RU"/>
              </w:rPr>
              <w:t xml:space="preserve"> </w:t>
            </w:r>
            <w:r w:rsidRPr="003744AB">
              <w:rPr>
                <w:sz w:val="24"/>
                <w:lang w:val="ru-RU"/>
              </w:rPr>
              <w:t>организация</w:t>
            </w:r>
            <w:r w:rsidRPr="003744AB">
              <w:rPr>
                <w:spacing w:val="-5"/>
                <w:sz w:val="24"/>
                <w:lang w:val="ru-RU"/>
              </w:rPr>
              <w:t xml:space="preserve"> </w:t>
            </w:r>
            <w:r w:rsidRPr="003744AB">
              <w:rPr>
                <w:sz w:val="24"/>
                <w:lang w:val="ru-RU"/>
              </w:rPr>
              <w:t>и</w:t>
            </w:r>
            <w:r w:rsidRPr="003744AB">
              <w:rPr>
                <w:spacing w:val="-4"/>
                <w:sz w:val="24"/>
                <w:lang w:val="ru-RU"/>
              </w:rPr>
              <w:t xml:space="preserve"> </w:t>
            </w:r>
            <w:r w:rsidRPr="003744AB">
              <w:rPr>
                <w:sz w:val="24"/>
                <w:lang w:val="ru-RU"/>
              </w:rPr>
              <w:t>проведения</w:t>
            </w:r>
          </w:p>
          <w:p w:rsidR="003744AB" w:rsidRPr="003744AB" w:rsidRDefault="003744AB" w:rsidP="003744AB">
            <w:pPr>
              <w:pStyle w:val="TableParagraph"/>
              <w:ind w:left="216"/>
              <w:jc w:val="both"/>
              <w:rPr>
                <w:sz w:val="24"/>
                <w:lang w:val="ru-RU"/>
              </w:rPr>
            </w:pPr>
            <w:r w:rsidRPr="003744AB">
              <w:rPr>
                <w:sz w:val="24"/>
                <w:lang w:val="ru-RU"/>
              </w:rPr>
              <w:t xml:space="preserve">работа на онлайн площадка Прообраз 27, Атлас </w:t>
            </w:r>
            <w:proofErr w:type="spellStart"/>
            <w:r w:rsidRPr="003744AB">
              <w:rPr>
                <w:sz w:val="24"/>
                <w:lang w:val="ru-RU"/>
              </w:rPr>
              <w:t>востребованны</w:t>
            </w:r>
            <w:proofErr w:type="spellEnd"/>
            <w:r w:rsidRPr="003744AB">
              <w:rPr>
                <w:sz w:val="24"/>
                <w:lang w:val="ru-RU"/>
              </w:rPr>
              <w:t xml:space="preserve"> профессий ХК и др.</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1158"/>
        </w:trPr>
        <w:tc>
          <w:tcPr>
            <w:tcW w:w="700" w:type="dxa"/>
          </w:tcPr>
          <w:p w:rsidR="003744AB" w:rsidRPr="003744AB" w:rsidRDefault="003744AB" w:rsidP="003744AB">
            <w:pPr>
              <w:pStyle w:val="TableParagraph"/>
              <w:rPr>
                <w:lang w:val="ru-RU"/>
              </w:rPr>
            </w:pPr>
          </w:p>
        </w:tc>
        <w:tc>
          <w:tcPr>
            <w:tcW w:w="1904" w:type="dxa"/>
          </w:tcPr>
          <w:p w:rsidR="003744AB" w:rsidRPr="003744AB" w:rsidRDefault="003744AB" w:rsidP="003744AB">
            <w:pPr>
              <w:pStyle w:val="TableParagraph"/>
              <w:rPr>
                <w:lang w:val="ru-RU"/>
              </w:rPr>
            </w:pPr>
          </w:p>
        </w:tc>
        <w:tc>
          <w:tcPr>
            <w:tcW w:w="4934" w:type="dxa"/>
          </w:tcPr>
          <w:p w:rsidR="003744AB" w:rsidRPr="003744AB" w:rsidRDefault="003744AB" w:rsidP="003744AB">
            <w:pPr>
              <w:pStyle w:val="TableParagraph"/>
              <w:rPr>
                <w:lang w:val="ru-RU"/>
              </w:rPr>
            </w:pPr>
          </w:p>
        </w:tc>
        <w:tc>
          <w:tcPr>
            <w:tcW w:w="1417" w:type="dxa"/>
          </w:tcPr>
          <w:p w:rsidR="003744AB" w:rsidRPr="003744AB" w:rsidRDefault="003744AB" w:rsidP="003744AB">
            <w:pPr>
              <w:pStyle w:val="TableParagraph"/>
              <w:rPr>
                <w:lang w:val="ru-RU"/>
              </w:rPr>
            </w:pPr>
          </w:p>
        </w:tc>
        <w:tc>
          <w:tcPr>
            <w:tcW w:w="2126" w:type="dxa"/>
          </w:tcPr>
          <w:p w:rsidR="003744AB" w:rsidRPr="003744AB" w:rsidRDefault="003744AB" w:rsidP="003744AB">
            <w:pPr>
              <w:pStyle w:val="TableParagraph"/>
              <w:spacing w:before="99"/>
              <w:ind w:left="216" w:right="398"/>
              <w:rPr>
                <w:sz w:val="24"/>
                <w:lang w:val="ru-RU"/>
              </w:rPr>
            </w:pPr>
            <w:proofErr w:type="gramStart"/>
            <w:r w:rsidRPr="003744AB">
              <w:rPr>
                <w:sz w:val="24"/>
                <w:lang w:val="ru-RU"/>
              </w:rPr>
              <w:t>профильных</w:t>
            </w:r>
            <w:proofErr w:type="gramEnd"/>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 xml:space="preserve">социальными партнерами: Анюйский парк </w:t>
            </w:r>
            <w:proofErr w:type="spellStart"/>
            <w:r w:rsidRPr="003744AB">
              <w:rPr>
                <w:sz w:val="24"/>
                <w:lang w:val="ru-RU"/>
              </w:rPr>
              <w:t>Амурминералс</w:t>
            </w:r>
            <w:proofErr w:type="spellEnd"/>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4380"/>
        </w:trPr>
        <w:tc>
          <w:tcPr>
            <w:tcW w:w="700" w:type="dxa"/>
          </w:tcPr>
          <w:p w:rsidR="003744AB" w:rsidRDefault="003744AB" w:rsidP="003744AB">
            <w:pPr>
              <w:pStyle w:val="TableParagraph"/>
              <w:spacing w:before="99"/>
              <w:ind w:left="105"/>
              <w:rPr>
                <w:sz w:val="24"/>
              </w:rPr>
            </w:pPr>
            <w:r>
              <w:rPr>
                <w:sz w:val="24"/>
              </w:rPr>
              <w:lastRenderedPageBreak/>
              <w:t>5.</w:t>
            </w:r>
          </w:p>
        </w:tc>
        <w:tc>
          <w:tcPr>
            <w:tcW w:w="1904" w:type="dxa"/>
          </w:tcPr>
          <w:p w:rsidR="003744AB" w:rsidRPr="003744AB" w:rsidRDefault="003744AB" w:rsidP="003744AB">
            <w:pPr>
              <w:pStyle w:val="TableParagraph"/>
              <w:spacing w:before="99"/>
              <w:ind w:left="106" w:right="105"/>
              <w:rPr>
                <w:sz w:val="24"/>
                <w:lang w:val="ru-RU"/>
              </w:rPr>
            </w:pPr>
            <w:r w:rsidRPr="003744AB">
              <w:rPr>
                <w:sz w:val="24"/>
                <w:lang w:val="ru-RU"/>
              </w:rPr>
              <w:t>Инициировать</w:t>
            </w:r>
            <w:r w:rsidRPr="003744AB">
              <w:rPr>
                <w:spacing w:val="1"/>
                <w:sz w:val="24"/>
                <w:lang w:val="ru-RU"/>
              </w:rPr>
              <w:t xml:space="preserve"> </w:t>
            </w:r>
            <w:r w:rsidRPr="003744AB">
              <w:rPr>
                <w:sz w:val="24"/>
                <w:lang w:val="ru-RU"/>
              </w:rPr>
              <w:t>и поддерживать</w:t>
            </w:r>
            <w:r w:rsidRPr="003744AB">
              <w:rPr>
                <w:spacing w:val="-57"/>
                <w:sz w:val="24"/>
                <w:lang w:val="ru-RU"/>
              </w:rPr>
              <w:t xml:space="preserve"> </w:t>
            </w:r>
            <w:r w:rsidRPr="003744AB">
              <w:rPr>
                <w:sz w:val="24"/>
                <w:lang w:val="ru-RU"/>
              </w:rPr>
              <w:t>ученическое</w:t>
            </w:r>
            <w:r w:rsidRPr="003744AB">
              <w:rPr>
                <w:spacing w:val="1"/>
                <w:sz w:val="24"/>
                <w:lang w:val="ru-RU"/>
              </w:rPr>
              <w:t xml:space="preserve"> </w:t>
            </w:r>
            <w:r w:rsidRPr="003744AB">
              <w:rPr>
                <w:spacing w:val="-1"/>
                <w:sz w:val="24"/>
                <w:lang w:val="ru-RU"/>
              </w:rPr>
              <w:t>самоуправление</w:t>
            </w:r>
          </w:p>
          <w:p w:rsidR="003744AB" w:rsidRPr="003744AB" w:rsidRDefault="003744AB" w:rsidP="003744AB">
            <w:pPr>
              <w:pStyle w:val="TableParagraph"/>
              <w:spacing w:before="1"/>
              <w:ind w:left="106" w:right="131"/>
              <w:jc w:val="both"/>
              <w:rPr>
                <w:sz w:val="24"/>
                <w:lang w:val="ru-RU"/>
              </w:rPr>
            </w:pPr>
            <w:r w:rsidRPr="003744AB">
              <w:rPr>
                <w:sz w:val="24"/>
                <w:lang w:val="ru-RU"/>
              </w:rPr>
              <w:t>– как на уровне</w:t>
            </w:r>
            <w:r w:rsidRPr="003744AB">
              <w:rPr>
                <w:spacing w:val="-57"/>
                <w:sz w:val="24"/>
                <w:lang w:val="ru-RU"/>
              </w:rPr>
              <w:t xml:space="preserve"> </w:t>
            </w:r>
            <w:r w:rsidRPr="003744AB">
              <w:rPr>
                <w:sz w:val="24"/>
                <w:lang w:val="ru-RU"/>
              </w:rPr>
              <w:t>школы, так и на</w:t>
            </w:r>
            <w:r w:rsidRPr="003744AB">
              <w:rPr>
                <w:spacing w:val="-57"/>
                <w:sz w:val="24"/>
                <w:lang w:val="ru-RU"/>
              </w:rPr>
              <w:t xml:space="preserve"> </w:t>
            </w:r>
            <w:r w:rsidRPr="003744AB">
              <w:rPr>
                <w:sz w:val="24"/>
                <w:lang w:val="ru-RU"/>
              </w:rPr>
              <w:t>уровне</w:t>
            </w:r>
          </w:p>
          <w:p w:rsidR="003744AB" w:rsidRDefault="003744AB" w:rsidP="003744AB">
            <w:pPr>
              <w:pStyle w:val="TableParagraph"/>
              <w:ind w:left="106" w:right="672"/>
              <w:rPr>
                <w:sz w:val="24"/>
              </w:rPr>
            </w:pPr>
            <w:proofErr w:type="spellStart"/>
            <w:r>
              <w:rPr>
                <w:sz w:val="24"/>
              </w:rPr>
              <w:t>классных</w:t>
            </w:r>
            <w:proofErr w:type="spellEnd"/>
            <w:r>
              <w:rPr>
                <w:spacing w:val="1"/>
                <w:sz w:val="24"/>
              </w:rPr>
              <w:t xml:space="preserve"> </w:t>
            </w:r>
            <w:proofErr w:type="spellStart"/>
            <w:r>
              <w:rPr>
                <w:spacing w:val="-1"/>
                <w:sz w:val="24"/>
              </w:rPr>
              <w:t>сообществ</w:t>
            </w:r>
            <w:proofErr w:type="spellEnd"/>
          </w:p>
        </w:tc>
        <w:tc>
          <w:tcPr>
            <w:tcW w:w="4934" w:type="dxa"/>
          </w:tcPr>
          <w:p w:rsidR="003744AB" w:rsidRPr="003744AB" w:rsidRDefault="003744AB" w:rsidP="003744AB">
            <w:pPr>
              <w:pStyle w:val="TableParagraph"/>
              <w:spacing w:before="99"/>
              <w:ind w:left="107" w:right="106" w:firstLine="566"/>
              <w:jc w:val="both"/>
              <w:rPr>
                <w:sz w:val="24"/>
                <w:lang w:val="ru-RU"/>
              </w:rPr>
            </w:pPr>
            <w:r w:rsidRPr="003744AB">
              <w:rPr>
                <w:sz w:val="24"/>
                <w:lang w:val="ru-RU"/>
              </w:rPr>
              <w:t>Детское</w:t>
            </w:r>
            <w:r w:rsidRPr="003744AB">
              <w:rPr>
                <w:spacing w:val="1"/>
                <w:sz w:val="24"/>
                <w:lang w:val="ru-RU"/>
              </w:rPr>
              <w:t xml:space="preserve"> </w:t>
            </w:r>
            <w:r w:rsidRPr="003744AB">
              <w:rPr>
                <w:sz w:val="24"/>
                <w:lang w:val="ru-RU"/>
              </w:rPr>
              <w:t>самоуправление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r w:rsidRPr="003744AB">
              <w:rPr>
                <w:spacing w:val="1"/>
                <w:sz w:val="24"/>
                <w:lang w:val="ru-RU"/>
              </w:rPr>
              <w:t xml:space="preserve"> </w:t>
            </w:r>
            <w:r w:rsidRPr="003744AB">
              <w:rPr>
                <w:sz w:val="24"/>
                <w:lang w:val="ru-RU"/>
              </w:rPr>
              <w:t>осуществляется</w:t>
            </w:r>
            <w:r w:rsidRPr="003744AB">
              <w:rPr>
                <w:spacing w:val="1"/>
                <w:sz w:val="24"/>
                <w:lang w:val="ru-RU"/>
              </w:rPr>
              <w:t xml:space="preserve"> </w:t>
            </w:r>
            <w:r w:rsidRPr="003744AB">
              <w:rPr>
                <w:sz w:val="24"/>
                <w:lang w:val="ru-RU"/>
              </w:rPr>
              <w:t>следующим</w:t>
            </w:r>
            <w:r w:rsidRPr="003744AB">
              <w:rPr>
                <w:spacing w:val="-2"/>
                <w:sz w:val="24"/>
                <w:lang w:val="ru-RU"/>
              </w:rPr>
              <w:t xml:space="preserve"> </w:t>
            </w:r>
            <w:r w:rsidRPr="003744AB">
              <w:rPr>
                <w:sz w:val="24"/>
                <w:lang w:val="ru-RU"/>
              </w:rPr>
              <w:t>образом:</w:t>
            </w:r>
          </w:p>
          <w:p w:rsidR="003744AB" w:rsidRDefault="003744AB" w:rsidP="003744AB">
            <w:pPr>
              <w:pStyle w:val="TableParagraph"/>
              <w:spacing w:before="5" w:line="273" w:lineRule="exact"/>
              <w:ind w:left="674"/>
              <w:jc w:val="both"/>
              <w:rPr>
                <w:b/>
                <w:i/>
                <w:sz w:val="24"/>
              </w:rPr>
            </w:pPr>
            <w:proofErr w:type="spellStart"/>
            <w:r>
              <w:rPr>
                <w:b/>
                <w:i/>
                <w:sz w:val="24"/>
              </w:rPr>
              <w:t>На</w:t>
            </w:r>
            <w:proofErr w:type="spellEnd"/>
            <w:r>
              <w:rPr>
                <w:b/>
                <w:i/>
                <w:spacing w:val="-1"/>
                <w:sz w:val="24"/>
              </w:rPr>
              <w:t xml:space="preserve"> </w:t>
            </w:r>
            <w:proofErr w:type="spellStart"/>
            <w:r>
              <w:rPr>
                <w:b/>
                <w:i/>
                <w:sz w:val="24"/>
              </w:rPr>
              <w:t>уровне</w:t>
            </w:r>
            <w:proofErr w:type="spellEnd"/>
            <w:r>
              <w:rPr>
                <w:b/>
                <w:i/>
                <w:spacing w:val="-2"/>
                <w:sz w:val="24"/>
              </w:rPr>
              <w:t xml:space="preserve"> </w:t>
            </w:r>
            <w:proofErr w:type="spellStart"/>
            <w:r>
              <w:rPr>
                <w:b/>
                <w:i/>
                <w:sz w:val="24"/>
              </w:rPr>
              <w:t>школы</w:t>
            </w:r>
            <w:proofErr w:type="spellEnd"/>
            <w:r>
              <w:rPr>
                <w:b/>
                <w:i/>
                <w:sz w:val="24"/>
              </w:rPr>
              <w:t>:</w:t>
            </w:r>
          </w:p>
          <w:p w:rsidR="003744AB" w:rsidRPr="003744AB" w:rsidRDefault="003744AB" w:rsidP="009F4F14">
            <w:pPr>
              <w:pStyle w:val="TableParagraph"/>
              <w:numPr>
                <w:ilvl w:val="0"/>
                <w:numId w:val="35"/>
              </w:numPr>
              <w:tabs>
                <w:tab w:val="left" w:pos="1102"/>
              </w:tabs>
              <w:ind w:right="100"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выборного</w:t>
            </w:r>
            <w:r w:rsidRPr="003744AB">
              <w:rPr>
                <w:spacing w:val="1"/>
                <w:sz w:val="24"/>
                <w:lang w:val="ru-RU"/>
              </w:rPr>
              <w:t xml:space="preserve"> </w:t>
            </w:r>
            <w:r w:rsidRPr="003744AB">
              <w:rPr>
                <w:sz w:val="24"/>
                <w:lang w:val="ru-RU"/>
              </w:rPr>
              <w:t>Совета</w:t>
            </w:r>
            <w:r w:rsidRPr="003744AB">
              <w:rPr>
                <w:spacing w:val="1"/>
                <w:sz w:val="24"/>
                <w:lang w:val="ru-RU"/>
              </w:rPr>
              <w:t xml:space="preserve"> </w:t>
            </w:r>
            <w:r w:rsidRPr="003744AB">
              <w:rPr>
                <w:spacing w:val="-1"/>
                <w:sz w:val="24"/>
                <w:lang w:val="ru-RU"/>
              </w:rPr>
              <w:t>обучающихся,</w:t>
            </w:r>
            <w:r w:rsidRPr="003744AB">
              <w:rPr>
                <w:spacing w:val="-13"/>
                <w:sz w:val="24"/>
                <w:lang w:val="ru-RU"/>
              </w:rPr>
              <w:t xml:space="preserve">  Школьной думы, Школьную конференцию, </w:t>
            </w:r>
            <w:r w:rsidRPr="003744AB">
              <w:rPr>
                <w:sz w:val="24"/>
                <w:lang w:val="ru-RU"/>
              </w:rPr>
              <w:t>создаваемого</w:t>
            </w:r>
            <w:r w:rsidRPr="003744AB">
              <w:rPr>
                <w:spacing w:val="-13"/>
                <w:sz w:val="24"/>
                <w:lang w:val="ru-RU"/>
              </w:rPr>
              <w:t xml:space="preserve"> </w:t>
            </w:r>
            <w:r w:rsidRPr="003744AB">
              <w:rPr>
                <w:sz w:val="24"/>
                <w:lang w:val="ru-RU"/>
              </w:rPr>
              <w:t>для</w:t>
            </w:r>
            <w:r w:rsidRPr="003744AB">
              <w:rPr>
                <w:spacing w:val="-11"/>
                <w:sz w:val="24"/>
                <w:lang w:val="ru-RU"/>
              </w:rPr>
              <w:t xml:space="preserve"> </w:t>
            </w:r>
            <w:r w:rsidRPr="003744AB">
              <w:rPr>
                <w:sz w:val="24"/>
                <w:lang w:val="ru-RU"/>
              </w:rPr>
              <w:t>учета</w:t>
            </w:r>
            <w:r w:rsidRPr="003744AB">
              <w:rPr>
                <w:spacing w:val="-9"/>
                <w:sz w:val="24"/>
                <w:lang w:val="ru-RU"/>
              </w:rPr>
              <w:t xml:space="preserve"> </w:t>
            </w:r>
            <w:r w:rsidRPr="003744AB">
              <w:rPr>
                <w:sz w:val="24"/>
                <w:lang w:val="ru-RU"/>
              </w:rPr>
              <w:t>мнения</w:t>
            </w:r>
            <w:r w:rsidRPr="003744AB">
              <w:rPr>
                <w:spacing w:val="-13"/>
                <w:sz w:val="24"/>
                <w:lang w:val="ru-RU"/>
              </w:rPr>
              <w:t xml:space="preserve"> </w:t>
            </w:r>
            <w:r w:rsidRPr="003744AB">
              <w:rPr>
                <w:sz w:val="24"/>
                <w:lang w:val="ru-RU"/>
              </w:rPr>
              <w:t>школьников</w:t>
            </w:r>
            <w:r w:rsidRPr="003744AB">
              <w:rPr>
                <w:spacing w:val="-14"/>
                <w:sz w:val="24"/>
                <w:lang w:val="ru-RU"/>
              </w:rPr>
              <w:t xml:space="preserve"> </w:t>
            </w:r>
            <w:r w:rsidRPr="003744AB">
              <w:rPr>
                <w:sz w:val="24"/>
                <w:lang w:val="ru-RU"/>
              </w:rPr>
              <w:t>по</w:t>
            </w:r>
            <w:r w:rsidRPr="003744AB">
              <w:rPr>
                <w:spacing w:val="-58"/>
                <w:sz w:val="24"/>
                <w:lang w:val="ru-RU"/>
              </w:rPr>
              <w:t xml:space="preserve"> </w:t>
            </w:r>
            <w:r w:rsidRPr="003744AB">
              <w:rPr>
                <w:sz w:val="24"/>
                <w:lang w:val="ru-RU"/>
              </w:rPr>
              <w:t>вопросам</w:t>
            </w:r>
            <w:r w:rsidRPr="003744AB">
              <w:rPr>
                <w:spacing w:val="1"/>
                <w:sz w:val="24"/>
                <w:lang w:val="ru-RU"/>
              </w:rPr>
              <w:t xml:space="preserve"> </w:t>
            </w:r>
            <w:r w:rsidRPr="003744AB">
              <w:rPr>
                <w:sz w:val="24"/>
                <w:lang w:val="ru-RU"/>
              </w:rPr>
              <w:t>управления</w:t>
            </w:r>
            <w:r w:rsidRPr="003744AB">
              <w:rPr>
                <w:spacing w:val="1"/>
                <w:sz w:val="24"/>
                <w:lang w:val="ru-RU"/>
              </w:rPr>
              <w:t xml:space="preserve"> </w:t>
            </w:r>
            <w:r w:rsidRPr="003744AB">
              <w:rPr>
                <w:sz w:val="24"/>
                <w:lang w:val="ru-RU"/>
              </w:rPr>
              <w:t>образовательной</w:t>
            </w:r>
            <w:r w:rsidRPr="003744AB">
              <w:rPr>
                <w:spacing w:val="1"/>
                <w:sz w:val="24"/>
                <w:lang w:val="ru-RU"/>
              </w:rPr>
              <w:t xml:space="preserve"> </w:t>
            </w:r>
            <w:r w:rsidRPr="003744AB">
              <w:rPr>
                <w:sz w:val="24"/>
                <w:lang w:val="ru-RU"/>
              </w:rPr>
              <w:t>организацией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принятия</w:t>
            </w:r>
            <w:r w:rsidRPr="003744AB">
              <w:rPr>
                <w:spacing w:val="1"/>
                <w:sz w:val="24"/>
                <w:lang w:val="ru-RU"/>
              </w:rPr>
              <w:t xml:space="preserve"> </w:t>
            </w:r>
            <w:r w:rsidRPr="003744AB">
              <w:rPr>
                <w:sz w:val="24"/>
                <w:lang w:val="ru-RU"/>
              </w:rPr>
              <w:t>административных</w:t>
            </w:r>
            <w:r w:rsidRPr="003744AB">
              <w:rPr>
                <w:spacing w:val="1"/>
                <w:sz w:val="24"/>
                <w:lang w:val="ru-RU"/>
              </w:rPr>
              <w:t xml:space="preserve"> </w:t>
            </w:r>
            <w:r w:rsidRPr="003744AB">
              <w:rPr>
                <w:sz w:val="24"/>
                <w:lang w:val="ru-RU"/>
              </w:rPr>
              <w:t>решений,</w:t>
            </w:r>
            <w:r w:rsidRPr="003744AB">
              <w:rPr>
                <w:spacing w:val="1"/>
                <w:sz w:val="24"/>
                <w:lang w:val="ru-RU"/>
              </w:rPr>
              <w:t xml:space="preserve"> </w:t>
            </w:r>
            <w:r w:rsidRPr="003744AB">
              <w:rPr>
                <w:sz w:val="24"/>
                <w:lang w:val="ru-RU"/>
              </w:rPr>
              <w:t>затрагивающих</w:t>
            </w:r>
            <w:r w:rsidRPr="003744AB">
              <w:rPr>
                <w:spacing w:val="1"/>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права</w:t>
            </w:r>
            <w:r w:rsidRPr="003744AB">
              <w:rPr>
                <w:spacing w:val="-3"/>
                <w:sz w:val="24"/>
                <w:lang w:val="ru-RU"/>
              </w:rPr>
              <w:t xml:space="preserve"> </w:t>
            </w:r>
            <w:r w:rsidRPr="003744AB">
              <w:rPr>
                <w:sz w:val="24"/>
                <w:lang w:val="ru-RU"/>
              </w:rPr>
              <w:t>и законные</w:t>
            </w:r>
            <w:r w:rsidRPr="003744AB">
              <w:rPr>
                <w:spacing w:val="-2"/>
                <w:sz w:val="24"/>
                <w:lang w:val="ru-RU"/>
              </w:rPr>
              <w:t xml:space="preserve"> </w:t>
            </w:r>
            <w:r w:rsidRPr="003744AB">
              <w:rPr>
                <w:sz w:val="24"/>
                <w:lang w:val="ru-RU"/>
              </w:rPr>
              <w:t>интересы;</w:t>
            </w:r>
          </w:p>
          <w:p w:rsidR="003744AB" w:rsidRPr="003744AB" w:rsidRDefault="003744AB" w:rsidP="009F4F14">
            <w:pPr>
              <w:pStyle w:val="TableParagraph"/>
              <w:numPr>
                <w:ilvl w:val="0"/>
                <w:numId w:val="35"/>
              </w:numPr>
              <w:tabs>
                <w:tab w:val="left" w:pos="1102"/>
              </w:tabs>
              <w:ind w:right="103" w:firstLine="566"/>
              <w:jc w:val="both"/>
              <w:rPr>
                <w:sz w:val="24"/>
                <w:lang w:val="ru-RU"/>
              </w:rPr>
            </w:pPr>
            <w:r w:rsidRPr="003744AB">
              <w:rPr>
                <w:sz w:val="24"/>
                <w:lang w:val="ru-RU"/>
              </w:rPr>
              <w:t>через работу постоянно действующего школьного</w:t>
            </w:r>
            <w:r w:rsidRPr="003744AB">
              <w:rPr>
                <w:spacing w:val="1"/>
                <w:sz w:val="24"/>
                <w:lang w:val="ru-RU"/>
              </w:rPr>
              <w:t xml:space="preserve"> </w:t>
            </w:r>
            <w:r w:rsidRPr="003744AB">
              <w:rPr>
                <w:sz w:val="24"/>
                <w:lang w:val="ru-RU"/>
              </w:rPr>
              <w:t>актива,</w:t>
            </w:r>
            <w:r w:rsidRPr="003744AB">
              <w:rPr>
                <w:spacing w:val="1"/>
                <w:sz w:val="24"/>
                <w:lang w:val="ru-RU"/>
              </w:rPr>
              <w:t xml:space="preserve"> </w:t>
            </w:r>
            <w:r w:rsidRPr="003744AB">
              <w:rPr>
                <w:sz w:val="24"/>
                <w:lang w:val="ru-RU"/>
              </w:rPr>
              <w:t>инициирующего</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организующего</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личностно</w:t>
            </w:r>
            <w:r w:rsidRPr="003744AB">
              <w:rPr>
                <w:spacing w:val="1"/>
                <w:sz w:val="24"/>
                <w:lang w:val="ru-RU"/>
              </w:rPr>
              <w:t xml:space="preserve"> </w:t>
            </w:r>
            <w:r w:rsidRPr="003744AB">
              <w:rPr>
                <w:sz w:val="24"/>
                <w:lang w:val="ru-RU"/>
              </w:rPr>
              <w:t>значимых</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событий</w:t>
            </w:r>
            <w:r w:rsidRPr="003744AB">
              <w:rPr>
                <w:spacing w:val="-57"/>
                <w:sz w:val="24"/>
                <w:lang w:val="ru-RU"/>
              </w:rPr>
              <w:t xml:space="preserve"> </w:t>
            </w:r>
            <w:r w:rsidRPr="003744AB">
              <w:rPr>
                <w:sz w:val="24"/>
                <w:lang w:val="ru-RU"/>
              </w:rPr>
              <w:t>(соревнований,</w:t>
            </w:r>
            <w:r w:rsidRPr="003744AB">
              <w:rPr>
                <w:spacing w:val="-1"/>
                <w:sz w:val="24"/>
                <w:lang w:val="ru-RU"/>
              </w:rPr>
              <w:t xml:space="preserve"> </w:t>
            </w:r>
            <w:r w:rsidRPr="003744AB">
              <w:rPr>
                <w:sz w:val="24"/>
                <w:lang w:val="ru-RU"/>
              </w:rPr>
              <w:t>конкурсов, фестивалей</w:t>
            </w:r>
            <w:r w:rsidRPr="003744AB">
              <w:rPr>
                <w:spacing w:val="-1"/>
                <w:sz w:val="24"/>
                <w:lang w:val="ru-RU"/>
              </w:rPr>
              <w:t xml:space="preserve"> </w:t>
            </w:r>
            <w:r w:rsidRPr="003744AB">
              <w:rPr>
                <w:sz w:val="24"/>
                <w:lang w:val="ru-RU"/>
              </w:rPr>
              <w:t>и т.п.);</w:t>
            </w:r>
          </w:p>
          <w:p w:rsidR="003744AB" w:rsidRPr="003744AB" w:rsidRDefault="003744AB" w:rsidP="009F4F14">
            <w:pPr>
              <w:pStyle w:val="TableParagraph"/>
              <w:numPr>
                <w:ilvl w:val="0"/>
                <w:numId w:val="35"/>
              </w:numPr>
              <w:tabs>
                <w:tab w:val="left" w:pos="1102"/>
              </w:tabs>
              <w:ind w:right="104"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советов</w:t>
            </w:r>
            <w:r w:rsidRPr="003744AB">
              <w:rPr>
                <w:spacing w:val="1"/>
                <w:sz w:val="24"/>
                <w:lang w:val="ru-RU"/>
              </w:rPr>
              <w:t xml:space="preserve"> </w:t>
            </w:r>
            <w:r w:rsidRPr="003744AB">
              <w:rPr>
                <w:sz w:val="24"/>
                <w:lang w:val="ru-RU"/>
              </w:rPr>
              <w:t>дела,</w:t>
            </w:r>
            <w:r w:rsidRPr="003744AB">
              <w:rPr>
                <w:spacing w:val="-58"/>
                <w:sz w:val="24"/>
                <w:lang w:val="ru-RU"/>
              </w:rPr>
              <w:t xml:space="preserve"> </w:t>
            </w:r>
            <w:r w:rsidRPr="003744AB">
              <w:rPr>
                <w:sz w:val="24"/>
                <w:lang w:val="ru-RU"/>
              </w:rPr>
              <w:t>отвечающих</w:t>
            </w:r>
            <w:r w:rsidRPr="003744AB">
              <w:rPr>
                <w:spacing w:val="1"/>
                <w:sz w:val="24"/>
                <w:lang w:val="ru-RU"/>
              </w:rPr>
              <w:t xml:space="preserve"> </w:t>
            </w:r>
            <w:r w:rsidRPr="003744AB">
              <w:rPr>
                <w:sz w:val="24"/>
                <w:lang w:val="ru-RU"/>
              </w:rPr>
              <w:t>за</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тех</w:t>
            </w:r>
            <w:r w:rsidRPr="003744AB">
              <w:rPr>
                <w:spacing w:val="1"/>
                <w:sz w:val="24"/>
                <w:lang w:val="ru-RU"/>
              </w:rPr>
              <w:t xml:space="preserve"> </w:t>
            </w:r>
            <w:r w:rsidRPr="003744AB">
              <w:rPr>
                <w:sz w:val="24"/>
                <w:lang w:val="ru-RU"/>
              </w:rPr>
              <w:t>или</w:t>
            </w:r>
            <w:r w:rsidRPr="003744AB">
              <w:rPr>
                <w:spacing w:val="1"/>
                <w:sz w:val="24"/>
                <w:lang w:val="ru-RU"/>
              </w:rPr>
              <w:t xml:space="preserve"> </w:t>
            </w:r>
            <w:r w:rsidRPr="003744AB">
              <w:rPr>
                <w:sz w:val="24"/>
                <w:lang w:val="ru-RU"/>
              </w:rPr>
              <w:t>иных</w:t>
            </w:r>
            <w:r w:rsidRPr="003744AB">
              <w:rPr>
                <w:spacing w:val="1"/>
                <w:sz w:val="24"/>
                <w:lang w:val="ru-RU"/>
              </w:rPr>
              <w:t xml:space="preserve"> </w:t>
            </w:r>
            <w:r w:rsidRPr="003744AB">
              <w:rPr>
                <w:sz w:val="24"/>
                <w:lang w:val="ru-RU"/>
              </w:rPr>
              <w:t>конкретных</w:t>
            </w:r>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праздников,</w:t>
            </w:r>
            <w:r w:rsidRPr="003744AB">
              <w:rPr>
                <w:spacing w:val="-1"/>
                <w:sz w:val="24"/>
                <w:lang w:val="ru-RU"/>
              </w:rPr>
              <w:t xml:space="preserve"> </w:t>
            </w:r>
            <w:r w:rsidRPr="003744AB">
              <w:rPr>
                <w:sz w:val="24"/>
                <w:lang w:val="ru-RU"/>
              </w:rPr>
              <w:t>вечеров, акций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т.п</w:t>
            </w:r>
            <w:proofErr w:type="gramStart"/>
            <w:r w:rsidRPr="003744AB">
              <w:rPr>
                <w:sz w:val="24"/>
                <w:lang w:val="ru-RU"/>
              </w:rPr>
              <w:t>..</w:t>
            </w:r>
            <w:proofErr w:type="gramEnd"/>
          </w:p>
          <w:p w:rsidR="003744AB" w:rsidRDefault="003744AB" w:rsidP="003744AB">
            <w:pPr>
              <w:pStyle w:val="TableParagraph"/>
              <w:spacing w:line="275" w:lineRule="exact"/>
              <w:ind w:left="674"/>
              <w:jc w:val="both"/>
              <w:rPr>
                <w:i/>
                <w:sz w:val="24"/>
              </w:rPr>
            </w:pPr>
            <w:proofErr w:type="spellStart"/>
            <w:r>
              <w:rPr>
                <w:b/>
                <w:i/>
                <w:sz w:val="24"/>
              </w:rPr>
              <w:t>На</w:t>
            </w:r>
            <w:proofErr w:type="spellEnd"/>
            <w:r>
              <w:rPr>
                <w:b/>
                <w:i/>
                <w:sz w:val="24"/>
              </w:rPr>
              <w:t xml:space="preserve"> </w:t>
            </w:r>
            <w:proofErr w:type="spellStart"/>
            <w:r>
              <w:rPr>
                <w:b/>
                <w:i/>
                <w:sz w:val="24"/>
              </w:rPr>
              <w:t>уровне</w:t>
            </w:r>
            <w:proofErr w:type="spellEnd"/>
            <w:r>
              <w:rPr>
                <w:b/>
                <w:i/>
                <w:spacing w:val="-1"/>
                <w:sz w:val="24"/>
              </w:rPr>
              <w:t xml:space="preserve"> </w:t>
            </w:r>
            <w:proofErr w:type="spellStart"/>
            <w:r>
              <w:rPr>
                <w:b/>
                <w:i/>
                <w:sz w:val="24"/>
              </w:rPr>
              <w:t>классов</w:t>
            </w:r>
            <w:proofErr w:type="spellEnd"/>
            <w:r>
              <w:rPr>
                <w:i/>
                <w:sz w:val="24"/>
              </w:rPr>
              <w:t>:</w:t>
            </w:r>
          </w:p>
          <w:p w:rsidR="003744AB" w:rsidRPr="003744AB" w:rsidRDefault="003744AB" w:rsidP="009F4F14">
            <w:pPr>
              <w:pStyle w:val="TableParagraph"/>
              <w:numPr>
                <w:ilvl w:val="0"/>
                <w:numId w:val="35"/>
              </w:numPr>
              <w:tabs>
                <w:tab w:val="left" w:pos="1102"/>
              </w:tabs>
              <w:ind w:right="102" w:firstLine="566"/>
              <w:jc w:val="both"/>
              <w:rPr>
                <w:sz w:val="24"/>
                <w:lang w:val="ru-RU"/>
              </w:rPr>
            </w:pPr>
            <w:proofErr w:type="gramStart"/>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выборных</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инициативе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предложениям учащихся класса лидеров (например, старост,</w:t>
            </w:r>
            <w:r w:rsidRPr="003744AB">
              <w:rPr>
                <w:spacing w:val="-57"/>
                <w:sz w:val="24"/>
                <w:lang w:val="ru-RU"/>
              </w:rPr>
              <w:t xml:space="preserve">    </w:t>
            </w:r>
            <w:r w:rsidRPr="003744AB">
              <w:rPr>
                <w:sz w:val="24"/>
                <w:lang w:val="ru-RU"/>
              </w:rPr>
              <w:t>дежурных.</w:t>
            </w:r>
            <w:proofErr w:type="gramEnd"/>
            <w:r w:rsidRPr="003744AB">
              <w:rPr>
                <w:sz w:val="24"/>
                <w:lang w:val="ru-RU"/>
              </w:rPr>
              <w:t xml:space="preserve"> </w:t>
            </w:r>
            <w:proofErr w:type="gramStart"/>
            <w:r w:rsidRPr="003744AB">
              <w:rPr>
                <w:sz w:val="24"/>
                <w:lang w:val="ru-RU"/>
              </w:rPr>
              <w:t xml:space="preserve">Советников </w:t>
            </w:r>
            <w:proofErr w:type="spellStart"/>
            <w:r w:rsidRPr="003744AB">
              <w:rPr>
                <w:sz w:val="24"/>
                <w:lang w:val="ru-RU"/>
              </w:rPr>
              <w:t>минестерств</w:t>
            </w:r>
            <w:proofErr w:type="spellEnd"/>
            <w:r w:rsidRPr="003744AB">
              <w:rPr>
                <w:sz w:val="24"/>
                <w:lang w:val="ru-RU"/>
              </w:rPr>
              <w:t>), представляющих интересы класса в</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делах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призванных</w:t>
            </w:r>
            <w:r w:rsidRPr="003744AB">
              <w:rPr>
                <w:spacing w:val="1"/>
                <w:sz w:val="24"/>
                <w:lang w:val="ru-RU"/>
              </w:rPr>
              <w:t xml:space="preserve"> </w:t>
            </w:r>
            <w:r w:rsidRPr="003744AB">
              <w:rPr>
                <w:sz w:val="24"/>
                <w:lang w:val="ru-RU"/>
              </w:rPr>
              <w:t>координировать</w:t>
            </w:r>
            <w:r w:rsidRPr="003744AB">
              <w:rPr>
                <w:spacing w:val="1"/>
                <w:sz w:val="24"/>
                <w:lang w:val="ru-RU"/>
              </w:rPr>
              <w:t xml:space="preserve"> </w:t>
            </w:r>
            <w:r w:rsidRPr="003744AB">
              <w:rPr>
                <w:sz w:val="24"/>
                <w:lang w:val="ru-RU"/>
              </w:rPr>
              <w:t>его</w:t>
            </w:r>
            <w:r w:rsidRPr="003744AB">
              <w:rPr>
                <w:spacing w:val="1"/>
                <w:sz w:val="24"/>
                <w:lang w:val="ru-RU"/>
              </w:rPr>
              <w:t xml:space="preserve"> </w:t>
            </w:r>
            <w:r w:rsidRPr="003744AB">
              <w:rPr>
                <w:sz w:val="24"/>
                <w:lang w:val="ru-RU"/>
              </w:rPr>
              <w:t>работу с работой общешкольных органов самоуправления и</w:t>
            </w:r>
            <w:r w:rsidRPr="003744AB">
              <w:rPr>
                <w:spacing w:val="1"/>
                <w:sz w:val="24"/>
                <w:lang w:val="ru-RU"/>
              </w:rPr>
              <w:t xml:space="preserve"> </w:t>
            </w:r>
            <w:r w:rsidRPr="003744AB">
              <w:rPr>
                <w:sz w:val="24"/>
                <w:lang w:val="ru-RU"/>
              </w:rPr>
              <w:t>классных руководителей;</w:t>
            </w:r>
            <w:proofErr w:type="gramEnd"/>
          </w:p>
          <w:p w:rsidR="003744AB" w:rsidRPr="003744AB" w:rsidRDefault="003744AB" w:rsidP="009F4F14">
            <w:pPr>
              <w:pStyle w:val="TableParagraph"/>
              <w:numPr>
                <w:ilvl w:val="0"/>
                <w:numId w:val="35"/>
              </w:numPr>
              <w:tabs>
                <w:tab w:val="left" w:pos="1102"/>
              </w:tabs>
              <w:ind w:right="103"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r w:rsidRPr="003744AB">
              <w:rPr>
                <w:sz w:val="24"/>
                <w:lang w:val="ru-RU"/>
              </w:rPr>
              <w:t>выборных</w:t>
            </w:r>
            <w:r w:rsidRPr="003744AB">
              <w:rPr>
                <w:spacing w:val="1"/>
                <w:sz w:val="24"/>
                <w:lang w:val="ru-RU"/>
              </w:rPr>
              <w:t xml:space="preserve"> </w:t>
            </w:r>
            <w:r w:rsidRPr="003744AB">
              <w:rPr>
                <w:sz w:val="24"/>
                <w:lang w:val="ru-RU"/>
              </w:rPr>
              <w:t>органов</w:t>
            </w:r>
            <w:r w:rsidRPr="003744AB">
              <w:rPr>
                <w:spacing w:val="1"/>
                <w:sz w:val="24"/>
                <w:lang w:val="ru-RU"/>
              </w:rPr>
              <w:t xml:space="preserve"> </w:t>
            </w:r>
            <w:r w:rsidRPr="003744AB">
              <w:rPr>
                <w:sz w:val="24"/>
                <w:lang w:val="ru-RU"/>
              </w:rPr>
              <w:t>самоуправления,</w:t>
            </w:r>
            <w:r w:rsidRPr="003744AB">
              <w:rPr>
                <w:spacing w:val="1"/>
                <w:sz w:val="24"/>
                <w:lang w:val="ru-RU"/>
              </w:rPr>
              <w:t xml:space="preserve"> </w:t>
            </w:r>
            <w:r w:rsidRPr="003744AB">
              <w:rPr>
                <w:sz w:val="24"/>
                <w:lang w:val="ru-RU"/>
              </w:rPr>
              <w:t>отвечающих</w:t>
            </w:r>
            <w:r w:rsidRPr="003744AB">
              <w:rPr>
                <w:spacing w:val="1"/>
                <w:sz w:val="24"/>
                <w:lang w:val="ru-RU"/>
              </w:rPr>
              <w:t xml:space="preserve"> </w:t>
            </w:r>
            <w:r w:rsidRPr="003744AB">
              <w:rPr>
                <w:sz w:val="24"/>
                <w:lang w:val="ru-RU"/>
              </w:rPr>
              <w:t>за</w:t>
            </w:r>
            <w:r w:rsidRPr="003744AB">
              <w:rPr>
                <w:spacing w:val="1"/>
                <w:sz w:val="24"/>
                <w:lang w:val="ru-RU"/>
              </w:rPr>
              <w:t xml:space="preserve"> </w:t>
            </w:r>
            <w:r w:rsidRPr="003744AB">
              <w:rPr>
                <w:sz w:val="24"/>
                <w:lang w:val="ru-RU"/>
              </w:rPr>
              <w:t>различные</w:t>
            </w:r>
            <w:r w:rsidRPr="003744AB">
              <w:rPr>
                <w:spacing w:val="1"/>
                <w:sz w:val="24"/>
                <w:lang w:val="ru-RU"/>
              </w:rPr>
              <w:t xml:space="preserve"> </w:t>
            </w:r>
            <w:r w:rsidRPr="003744AB">
              <w:rPr>
                <w:sz w:val="24"/>
                <w:lang w:val="ru-RU"/>
              </w:rPr>
              <w:t>направления</w:t>
            </w:r>
            <w:r w:rsidRPr="003744AB">
              <w:rPr>
                <w:spacing w:val="1"/>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класса</w:t>
            </w:r>
            <w:r w:rsidRPr="003744AB">
              <w:rPr>
                <w:spacing w:val="1"/>
                <w:sz w:val="24"/>
                <w:lang w:val="ru-RU"/>
              </w:rPr>
              <w:t xml:space="preserve"> </w:t>
            </w:r>
            <w:r w:rsidRPr="003744AB">
              <w:rPr>
                <w:sz w:val="24"/>
                <w:lang w:val="ru-RU"/>
              </w:rPr>
              <w:t>(например:  министерство печати, образования, культуры, спорта)</w:t>
            </w:r>
          </w:p>
          <w:p w:rsidR="003744AB" w:rsidRDefault="003744AB" w:rsidP="003744AB">
            <w:pPr>
              <w:pStyle w:val="TableParagraph"/>
              <w:spacing w:line="273" w:lineRule="exact"/>
              <w:ind w:left="674"/>
              <w:jc w:val="both"/>
              <w:rPr>
                <w:b/>
                <w:i/>
                <w:sz w:val="24"/>
              </w:rPr>
            </w:pPr>
            <w:proofErr w:type="spellStart"/>
            <w:r>
              <w:rPr>
                <w:b/>
                <w:i/>
                <w:sz w:val="24"/>
              </w:rPr>
              <w:t>На</w:t>
            </w:r>
            <w:proofErr w:type="spellEnd"/>
            <w:r>
              <w:rPr>
                <w:b/>
                <w:i/>
                <w:spacing w:val="-3"/>
                <w:sz w:val="24"/>
              </w:rPr>
              <w:t xml:space="preserve"> </w:t>
            </w:r>
            <w:proofErr w:type="spellStart"/>
            <w:r>
              <w:rPr>
                <w:b/>
                <w:i/>
                <w:sz w:val="24"/>
              </w:rPr>
              <w:t>индивидуальном</w:t>
            </w:r>
            <w:proofErr w:type="spellEnd"/>
            <w:r>
              <w:rPr>
                <w:b/>
                <w:i/>
                <w:spacing w:val="-3"/>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5"/>
              </w:numPr>
              <w:tabs>
                <w:tab w:val="left" w:pos="1102"/>
              </w:tabs>
              <w:ind w:right="104" w:firstLine="566"/>
              <w:jc w:val="both"/>
              <w:rPr>
                <w:sz w:val="24"/>
                <w:lang w:val="ru-RU"/>
              </w:rPr>
            </w:pPr>
            <w:r w:rsidRPr="003744AB">
              <w:rPr>
                <w:sz w:val="24"/>
                <w:lang w:val="ru-RU"/>
              </w:rPr>
              <w:t>через</w:t>
            </w:r>
            <w:r w:rsidRPr="003744AB">
              <w:rPr>
                <w:spacing w:val="1"/>
                <w:sz w:val="24"/>
                <w:lang w:val="ru-RU"/>
              </w:rPr>
              <w:t xml:space="preserve"> </w:t>
            </w:r>
            <w:r w:rsidRPr="003744AB">
              <w:rPr>
                <w:sz w:val="24"/>
                <w:lang w:val="ru-RU"/>
              </w:rPr>
              <w:t>вовлечение</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планирование,</w:t>
            </w:r>
            <w:r w:rsidRPr="003744AB">
              <w:rPr>
                <w:spacing w:val="-57"/>
                <w:sz w:val="24"/>
                <w:lang w:val="ru-RU"/>
              </w:rPr>
              <w:t xml:space="preserve"> </w:t>
            </w:r>
            <w:r w:rsidRPr="003744AB">
              <w:rPr>
                <w:sz w:val="24"/>
                <w:lang w:val="ru-RU"/>
              </w:rPr>
              <w:t>организацию,</w:t>
            </w:r>
            <w:r w:rsidRPr="003744AB">
              <w:rPr>
                <w:spacing w:val="1"/>
                <w:sz w:val="24"/>
                <w:lang w:val="ru-RU"/>
              </w:rPr>
              <w:t xml:space="preserve"> </w:t>
            </w:r>
            <w:r w:rsidRPr="003744AB">
              <w:rPr>
                <w:sz w:val="24"/>
                <w:lang w:val="ru-RU"/>
              </w:rPr>
              <w:t>проведение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анализ</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внутриклассных дел.</w:t>
            </w: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w:t>
            </w:r>
            <w:proofErr w:type="gramStart"/>
            <w:r w:rsidRPr="003744AB">
              <w:rPr>
                <w:sz w:val="24"/>
                <w:lang w:val="ru-RU"/>
              </w:rPr>
              <w:t>г-</w:t>
            </w:r>
            <w:proofErr w:type="gramEnd"/>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социальный</w:t>
            </w:r>
          </w:p>
          <w:p w:rsidR="003744AB" w:rsidRPr="00E41835" w:rsidRDefault="003744AB" w:rsidP="003744AB">
            <w:pPr>
              <w:pStyle w:val="TableParagraph"/>
              <w:ind w:left="107" w:right="411"/>
              <w:rPr>
                <w:sz w:val="24"/>
                <w:lang w:val="ru-RU"/>
              </w:rPr>
            </w:pPr>
            <w:r w:rsidRPr="00E41835">
              <w:rPr>
                <w:sz w:val="24"/>
                <w:lang w:val="ru-RU"/>
              </w:rPr>
              <w:t>педагог,</w:t>
            </w:r>
            <w:r w:rsidRPr="00E41835">
              <w:rPr>
                <w:spacing w:val="1"/>
                <w:sz w:val="24"/>
                <w:lang w:val="ru-RU"/>
              </w:rPr>
              <w:t xml:space="preserve"> </w:t>
            </w:r>
            <w:r w:rsidRPr="00E41835">
              <w:rPr>
                <w:sz w:val="24"/>
                <w:lang w:val="ru-RU"/>
              </w:rPr>
              <w:t>классные</w:t>
            </w:r>
            <w:r w:rsidRPr="00E41835">
              <w:rPr>
                <w:spacing w:val="1"/>
                <w:sz w:val="24"/>
                <w:lang w:val="ru-RU"/>
              </w:rPr>
              <w:t xml:space="preserve"> </w:t>
            </w:r>
            <w:r w:rsidRPr="00E41835">
              <w:rPr>
                <w:sz w:val="24"/>
                <w:lang w:val="ru-RU"/>
              </w:rPr>
              <w:t>руководители, библиотекарь.</w:t>
            </w:r>
          </w:p>
        </w:tc>
        <w:tc>
          <w:tcPr>
            <w:tcW w:w="2126" w:type="dxa"/>
          </w:tcPr>
          <w:p w:rsidR="003744AB" w:rsidRPr="003744AB" w:rsidRDefault="003744AB" w:rsidP="003744AB">
            <w:pPr>
              <w:pStyle w:val="TableParagraph"/>
              <w:spacing w:before="99"/>
              <w:ind w:left="103" w:right="776"/>
              <w:rPr>
                <w:sz w:val="24"/>
                <w:lang w:val="ru-RU"/>
              </w:rPr>
            </w:pPr>
            <w:r w:rsidRPr="003744AB">
              <w:rPr>
                <w:sz w:val="24"/>
                <w:lang w:val="ru-RU"/>
              </w:rPr>
              <w:t>-Создание условий для</w:t>
            </w:r>
            <w:r w:rsidRPr="003744AB">
              <w:rPr>
                <w:spacing w:val="1"/>
                <w:sz w:val="24"/>
                <w:lang w:val="ru-RU"/>
              </w:rPr>
              <w:t xml:space="preserve"> </w:t>
            </w:r>
            <w:r w:rsidRPr="003744AB">
              <w:rPr>
                <w:sz w:val="24"/>
                <w:lang w:val="ru-RU"/>
              </w:rPr>
              <w:t>организованной деятельности</w:t>
            </w:r>
            <w:r w:rsidRPr="003744AB">
              <w:rPr>
                <w:spacing w:val="1"/>
                <w:sz w:val="24"/>
                <w:lang w:val="ru-RU"/>
              </w:rPr>
              <w:t xml:space="preserve"> </w:t>
            </w:r>
            <w:r w:rsidRPr="003744AB">
              <w:rPr>
                <w:sz w:val="24"/>
                <w:lang w:val="ru-RU"/>
              </w:rPr>
              <w:t>школьных</w:t>
            </w:r>
            <w:r w:rsidRPr="003744AB">
              <w:rPr>
                <w:spacing w:val="-3"/>
                <w:sz w:val="24"/>
                <w:lang w:val="ru-RU"/>
              </w:rPr>
              <w:t xml:space="preserve"> </w:t>
            </w:r>
            <w:r w:rsidRPr="003744AB">
              <w:rPr>
                <w:sz w:val="24"/>
                <w:lang w:val="ru-RU"/>
              </w:rPr>
              <w:t>социальных</w:t>
            </w:r>
            <w:r w:rsidRPr="003744AB">
              <w:rPr>
                <w:spacing w:val="-5"/>
                <w:sz w:val="24"/>
                <w:lang w:val="ru-RU"/>
              </w:rPr>
              <w:t xml:space="preserve"> </w:t>
            </w:r>
            <w:r w:rsidRPr="003744AB">
              <w:rPr>
                <w:sz w:val="24"/>
                <w:lang w:val="ru-RU"/>
              </w:rPr>
              <w:t>групп</w:t>
            </w:r>
            <w:r w:rsidRPr="003744AB">
              <w:rPr>
                <w:spacing w:val="-5"/>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выявления лидерских качеств</w:t>
            </w:r>
            <w:r w:rsidRPr="003744AB">
              <w:rPr>
                <w:spacing w:val="1"/>
                <w:sz w:val="24"/>
                <w:lang w:val="ru-RU"/>
              </w:rPr>
              <w:t xml:space="preserve"> </w:t>
            </w:r>
            <w:r w:rsidRPr="003744AB">
              <w:rPr>
                <w:sz w:val="24"/>
                <w:lang w:val="ru-RU"/>
              </w:rPr>
              <w:t>обучающихся.</w:t>
            </w:r>
          </w:p>
          <w:p w:rsidR="003744AB" w:rsidRPr="003744AB" w:rsidRDefault="003744AB" w:rsidP="009F4F14">
            <w:pPr>
              <w:pStyle w:val="TableParagraph"/>
              <w:numPr>
                <w:ilvl w:val="0"/>
                <w:numId w:val="34"/>
              </w:numPr>
              <w:tabs>
                <w:tab w:val="left" w:pos="243"/>
              </w:tabs>
              <w:spacing w:before="1"/>
              <w:ind w:right="200" w:firstLine="0"/>
              <w:rPr>
                <w:sz w:val="24"/>
                <w:lang w:val="ru-RU"/>
              </w:rPr>
            </w:pPr>
            <w:r w:rsidRPr="003744AB">
              <w:rPr>
                <w:sz w:val="24"/>
                <w:lang w:val="ru-RU"/>
              </w:rPr>
              <w:t>Планомерная работа Совета</w:t>
            </w:r>
            <w:r w:rsidRPr="003744AB">
              <w:rPr>
                <w:spacing w:val="1"/>
                <w:sz w:val="24"/>
                <w:lang w:val="ru-RU"/>
              </w:rPr>
              <w:t xml:space="preserve"> </w:t>
            </w:r>
            <w:r w:rsidRPr="003744AB">
              <w:rPr>
                <w:sz w:val="24"/>
                <w:lang w:val="ru-RU"/>
              </w:rPr>
              <w:t>обучающихся. Состав- 34 человека</w:t>
            </w:r>
            <w:r w:rsidRPr="003744AB">
              <w:rPr>
                <w:spacing w:val="1"/>
                <w:sz w:val="24"/>
                <w:lang w:val="ru-RU"/>
              </w:rPr>
              <w:t xml:space="preserve"> </w:t>
            </w:r>
            <w:r w:rsidRPr="003744AB">
              <w:rPr>
                <w:sz w:val="24"/>
                <w:lang w:val="ru-RU"/>
              </w:rPr>
              <w:t>(</w:t>
            </w:r>
            <w:proofErr w:type="spellStart"/>
            <w:r w:rsidRPr="003744AB">
              <w:rPr>
                <w:sz w:val="24"/>
                <w:lang w:val="ru-RU"/>
              </w:rPr>
              <w:t>обуч-ся</w:t>
            </w:r>
            <w:proofErr w:type="spellEnd"/>
            <w:r w:rsidRPr="003744AB">
              <w:rPr>
                <w:sz w:val="24"/>
                <w:lang w:val="ru-RU"/>
              </w:rPr>
              <w:t xml:space="preserve"> 1-4; 5-11 классов). Регулярная</w:t>
            </w:r>
            <w:r w:rsidRPr="003744AB">
              <w:rPr>
                <w:spacing w:val="1"/>
                <w:sz w:val="24"/>
                <w:lang w:val="ru-RU"/>
              </w:rPr>
              <w:t xml:space="preserve"> </w:t>
            </w:r>
            <w:r w:rsidRPr="003744AB">
              <w:rPr>
                <w:sz w:val="24"/>
                <w:lang w:val="ru-RU"/>
              </w:rPr>
              <w:t>работа по анализу результатов и</w:t>
            </w:r>
            <w:r w:rsidRPr="003744AB">
              <w:rPr>
                <w:spacing w:val="1"/>
                <w:sz w:val="24"/>
                <w:lang w:val="ru-RU"/>
              </w:rPr>
              <w:t xml:space="preserve"> </w:t>
            </w:r>
            <w:r w:rsidRPr="003744AB">
              <w:rPr>
                <w:sz w:val="24"/>
                <w:lang w:val="ru-RU"/>
              </w:rPr>
              <w:t xml:space="preserve">планированию деятельности с </w:t>
            </w:r>
            <w:proofErr w:type="spellStart"/>
            <w:proofErr w:type="gramStart"/>
            <w:r w:rsidRPr="003744AB">
              <w:rPr>
                <w:sz w:val="24"/>
                <w:lang w:val="ru-RU"/>
              </w:rPr>
              <w:t>с</w:t>
            </w:r>
            <w:proofErr w:type="spellEnd"/>
            <w:proofErr w:type="gramEnd"/>
            <w:r w:rsidRPr="003744AB">
              <w:rPr>
                <w:spacing w:val="1"/>
                <w:sz w:val="24"/>
                <w:lang w:val="ru-RU"/>
              </w:rPr>
              <w:t xml:space="preserve"> </w:t>
            </w:r>
            <w:r w:rsidRPr="003744AB">
              <w:rPr>
                <w:sz w:val="24"/>
                <w:lang w:val="ru-RU"/>
              </w:rPr>
              <w:t>утверждением планов-заданий на</w:t>
            </w:r>
            <w:r w:rsidRPr="003744AB">
              <w:rPr>
                <w:spacing w:val="1"/>
                <w:sz w:val="24"/>
                <w:lang w:val="ru-RU"/>
              </w:rPr>
              <w:t xml:space="preserve"> </w:t>
            </w:r>
            <w:r w:rsidRPr="003744AB">
              <w:rPr>
                <w:sz w:val="24"/>
                <w:lang w:val="ru-RU"/>
              </w:rPr>
              <w:t>месяц</w:t>
            </w:r>
            <w:r w:rsidRPr="003744AB">
              <w:rPr>
                <w:color w:val="000080"/>
                <w:spacing w:val="1"/>
                <w:sz w:val="24"/>
                <w:lang w:val="ru-RU"/>
              </w:rPr>
              <w:t xml:space="preserve"> </w:t>
            </w:r>
          </w:p>
          <w:p w:rsidR="003744AB" w:rsidRPr="003744AB" w:rsidRDefault="003744AB" w:rsidP="003744AB">
            <w:pPr>
              <w:pStyle w:val="TableParagraph"/>
              <w:ind w:left="103" w:right="107"/>
              <w:rPr>
                <w:sz w:val="24"/>
                <w:lang w:val="ru-RU"/>
              </w:rPr>
            </w:pPr>
            <w:r w:rsidRPr="003744AB">
              <w:rPr>
                <w:sz w:val="24"/>
                <w:lang w:val="ru-RU"/>
              </w:rPr>
              <w:t>-Создание группы Совета для связи и</w:t>
            </w:r>
            <w:r w:rsidRPr="003744AB">
              <w:rPr>
                <w:spacing w:val="-58"/>
                <w:sz w:val="24"/>
                <w:lang w:val="ru-RU"/>
              </w:rPr>
              <w:t xml:space="preserve"> </w:t>
            </w:r>
            <w:r w:rsidRPr="003744AB">
              <w:rPr>
                <w:sz w:val="24"/>
                <w:lang w:val="ru-RU"/>
              </w:rPr>
              <w:t>обмена</w:t>
            </w:r>
            <w:r w:rsidRPr="003744AB">
              <w:rPr>
                <w:spacing w:val="-2"/>
                <w:sz w:val="24"/>
                <w:lang w:val="ru-RU"/>
              </w:rPr>
              <w:t xml:space="preserve"> </w:t>
            </w:r>
            <w:r w:rsidRPr="003744AB">
              <w:rPr>
                <w:sz w:val="24"/>
                <w:lang w:val="ru-RU"/>
              </w:rPr>
              <w:t xml:space="preserve">информацией в сети </w:t>
            </w:r>
            <w:proofErr w:type="spellStart"/>
            <w:r w:rsidRPr="003744AB">
              <w:rPr>
                <w:sz w:val="24"/>
                <w:lang w:val="ru-RU"/>
              </w:rPr>
              <w:t>Сферум</w:t>
            </w:r>
            <w:proofErr w:type="spellEnd"/>
            <w:r w:rsidRPr="003744AB">
              <w:rPr>
                <w:sz w:val="24"/>
                <w:lang w:val="ru-RU"/>
              </w:rPr>
              <w:t>,</w:t>
            </w:r>
            <w:proofErr w:type="gramStart"/>
            <w:r w:rsidRPr="003744AB">
              <w:rPr>
                <w:sz w:val="24"/>
                <w:lang w:val="ru-RU"/>
              </w:rPr>
              <w:t xml:space="preserve"> .</w:t>
            </w:r>
            <w:proofErr w:type="gramEnd"/>
          </w:p>
          <w:p w:rsidR="003744AB" w:rsidRPr="003744AB" w:rsidRDefault="003744AB" w:rsidP="009F4F14">
            <w:pPr>
              <w:pStyle w:val="TableParagraph"/>
              <w:numPr>
                <w:ilvl w:val="0"/>
                <w:numId w:val="34"/>
              </w:numPr>
              <w:tabs>
                <w:tab w:val="left" w:pos="243"/>
              </w:tabs>
              <w:ind w:right="365" w:firstLine="0"/>
              <w:rPr>
                <w:sz w:val="24"/>
                <w:lang w:val="ru-RU"/>
              </w:rPr>
            </w:pPr>
            <w:r w:rsidRPr="003744AB">
              <w:rPr>
                <w:sz w:val="24"/>
                <w:lang w:val="ru-RU"/>
              </w:rPr>
              <w:t>Создание первичной организации</w:t>
            </w:r>
            <w:r w:rsidRPr="003744AB">
              <w:rPr>
                <w:spacing w:val="-58"/>
                <w:sz w:val="24"/>
                <w:lang w:val="ru-RU"/>
              </w:rPr>
              <w:t xml:space="preserve"> </w:t>
            </w:r>
            <w:r w:rsidRPr="003744AB">
              <w:rPr>
                <w:sz w:val="24"/>
                <w:lang w:val="ru-RU"/>
              </w:rPr>
              <w:t>РДШ,</w:t>
            </w:r>
            <w:r w:rsidRPr="003744AB">
              <w:rPr>
                <w:spacing w:val="-2"/>
                <w:sz w:val="24"/>
                <w:lang w:val="ru-RU"/>
              </w:rPr>
              <w:t xml:space="preserve"> </w:t>
            </w:r>
            <w:r w:rsidRPr="003744AB">
              <w:rPr>
                <w:sz w:val="24"/>
                <w:lang w:val="ru-RU"/>
              </w:rPr>
              <w:t>отряда</w:t>
            </w:r>
            <w:r w:rsidRPr="003744AB">
              <w:rPr>
                <w:spacing w:val="-1"/>
                <w:sz w:val="24"/>
                <w:lang w:val="ru-RU"/>
              </w:rPr>
              <w:t xml:space="preserve"> </w:t>
            </w:r>
            <w:proofErr w:type="spellStart"/>
            <w:r w:rsidRPr="003744AB">
              <w:rPr>
                <w:sz w:val="24"/>
                <w:lang w:val="ru-RU"/>
              </w:rPr>
              <w:t>Юнармии</w:t>
            </w:r>
            <w:proofErr w:type="spellEnd"/>
            <w:r w:rsidRPr="003744AB">
              <w:rPr>
                <w:sz w:val="24"/>
                <w:lang w:val="ru-RU"/>
              </w:rPr>
              <w:t>.</w:t>
            </w:r>
          </w:p>
          <w:p w:rsidR="003744AB" w:rsidRDefault="003744AB" w:rsidP="003744AB">
            <w:pPr>
              <w:pStyle w:val="TableParagraph"/>
              <w:ind w:left="216"/>
              <w:rPr>
                <w:sz w:val="24"/>
              </w:rPr>
            </w:pPr>
            <w:r>
              <w:rPr>
                <w:sz w:val="24"/>
              </w:rPr>
              <w:t>-</w:t>
            </w:r>
            <w:r>
              <w:rPr>
                <w:spacing w:val="-3"/>
                <w:sz w:val="24"/>
              </w:rPr>
              <w:t xml:space="preserve"> </w:t>
            </w:r>
            <w:proofErr w:type="spellStart"/>
            <w:r>
              <w:rPr>
                <w:sz w:val="24"/>
              </w:rPr>
              <w:t>Работа</w:t>
            </w:r>
            <w:proofErr w:type="spellEnd"/>
            <w:r>
              <w:rPr>
                <w:spacing w:val="-3"/>
                <w:sz w:val="24"/>
              </w:rPr>
              <w:t xml:space="preserve"> </w:t>
            </w:r>
            <w:proofErr w:type="spellStart"/>
            <w:r>
              <w:rPr>
                <w:sz w:val="24"/>
              </w:rPr>
              <w:t>школьных</w:t>
            </w:r>
            <w:proofErr w:type="spellEnd"/>
            <w:r>
              <w:rPr>
                <w:spacing w:val="1"/>
                <w:sz w:val="24"/>
              </w:rPr>
              <w:t xml:space="preserve"> </w:t>
            </w:r>
            <w:r>
              <w:rPr>
                <w:sz w:val="24"/>
              </w:rPr>
              <w:t>СМИ</w:t>
            </w:r>
            <w:r>
              <w:rPr>
                <w:spacing w:val="-3"/>
                <w:sz w:val="24"/>
              </w:rPr>
              <w:t xml:space="preserve"> </w:t>
            </w:r>
            <w:r>
              <w:rPr>
                <w:sz w:val="24"/>
              </w:rPr>
              <w:t>:</w:t>
            </w:r>
            <w:r>
              <w:rPr>
                <w:spacing w:val="-1"/>
                <w:sz w:val="24"/>
              </w:rPr>
              <w:t xml:space="preserve"> </w:t>
            </w:r>
            <w:proofErr w:type="spellStart"/>
            <w:r>
              <w:rPr>
                <w:spacing w:val="-1"/>
                <w:sz w:val="24"/>
              </w:rPr>
              <w:t>предметная</w:t>
            </w:r>
            <w:proofErr w:type="spellEnd"/>
            <w:r>
              <w:rPr>
                <w:spacing w:val="-1"/>
                <w:sz w:val="24"/>
              </w:rPr>
              <w:t xml:space="preserve"> </w:t>
            </w:r>
            <w:proofErr w:type="spellStart"/>
            <w:r>
              <w:rPr>
                <w:spacing w:val="-1"/>
                <w:sz w:val="24"/>
              </w:rPr>
              <w:t>среда</w:t>
            </w:r>
            <w:proofErr w:type="spellEnd"/>
            <w:r>
              <w:rPr>
                <w:spacing w:val="-1"/>
                <w:sz w:val="24"/>
              </w:rPr>
              <w:t xml:space="preserve"> </w:t>
            </w:r>
          </w:p>
          <w:p w:rsidR="003744AB" w:rsidRPr="003744AB" w:rsidRDefault="003744AB" w:rsidP="009F4F14">
            <w:pPr>
              <w:pStyle w:val="TableParagraph"/>
              <w:numPr>
                <w:ilvl w:val="0"/>
                <w:numId w:val="34"/>
              </w:numPr>
              <w:tabs>
                <w:tab w:val="left" w:pos="243"/>
              </w:tabs>
              <w:spacing w:before="1"/>
              <w:ind w:right="413" w:firstLine="0"/>
              <w:rPr>
                <w:sz w:val="24"/>
                <w:lang w:val="ru-RU"/>
              </w:rPr>
            </w:pPr>
            <w:r w:rsidRPr="003744AB">
              <w:rPr>
                <w:sz w:val="24"/>
                <w:lang w:val="ru-RU"/>
              </w:rPr>
              <w:t>Создание системы поощрения за</w:t>
            </w:r>
            <w:r w:rsidRPr="003744AB">
              <w:rPr>
                <w:spacing w:val="1"/>
                <w:sz w:val="24"/>
                <w:lang w:val="ru-RU"/>
              </w:rPr>
              <w:t xml:space="preserve"> </w:t>
            </w:r>
            <w:r w:rsidRPr="003744AB">
              <w:rPr>
                <w:sz w:val="24"/>
                <w:lang w:val="ru-RU"/>
              </w:rPr>
              <w:t>активную жизненную позицию,</w:t>
            </w:r>
            <w:r w:rsidRPr="003744AB">
              <w:rPr>
                <w:spacing w:val="1"/>
                <w:sz w:val="24"/>
                <w:lang w:val="ru-RU"/>
              </w:rPr>
              <w:t xml:space="preserve"> </w:t>
            </w:r>
            <w:r w:rsidRPr="003744AB">
              <w:rPr>
                <w:sz w:val="24"/>
                <w:lang w:val="ru-RU"/>
              </w:rPr>
              <w:t>успехи</w:t>
            </w:r>
            <w:r w:rsidRPr="003744AB">
              <w:rPr>
                <w:spacing w:val="-6"/>
                <w:sz w:val="24"/>
                <w:lang w:val="ru-RU"/>
              </w:rPr>
              <w:t xml:space="preserve"> </w:t>
            </w:r>
            <w:r w:rsidRPr="003744AB">
              <w:rPr>
                <w:sz w:val="24"/>
                <w:lang w:val="ru-RU"/>
              </w:rPr>
              <w:t>в</w:t>
            </w:r>
            <w:r w:rsidRPr="003744AB">
              <w:rPr>
                <w:spacing w:val="-6"/>
                <w:sz w:val="24"/>
                <w:lang w:val="ru-RU"/>
              </w:rPr>
              <w:t xml:space="preserve"> </w:t>
            </w:r>
            <w:r w:rsidRPr="003744AB">
              <w:rPr>
                <w:sz w:val="24"/>
                <w:lang w:val="ru-RU"/>
              </w:rPr>
              <w:lastRenderedPageBreak/>
              <w:t>творчестве,</w:t>
            </w:r>
            <w:r w:rsidRPr="003744AB">
              <w:rPr>
                <w:spacing w:val="-1"/>
                <w:sz w:val="24"/>
                <w:lang w:val="ru-RU"/>
              </w:rPr>
              <w:t xml:space="preserve"> </w:t>
            </w:r>
            <w:r w:rsidRPr="003744AB">
              <w:rPr>
                <w:sz w:val="24"/>
                <w:lang w:val="ru-RU"/>
              </w:rPr>
              <w:t>учебе,</w:t>
            </w:r>
            <w:r w:rsidRPr="003744AB">
              <w:rPr>
                <w:spacing w:val="-5"/>
                <w:sz w:val="24"/>
                <w:lang w:val="ru-RU"/>
              </w:rPr>
              <w:t xml:space="preserve"> </w:t>
            </w:r>
            <w:r w:rsidRPr="003744AB">
              <w:rPr>
                <w:sz w:val="24"/>
                <w:lang w:val="ru-RU"/>
              </w:rPr>
              <w:t>спорте</w:t>
            </w:r>
            <w:r w:rsidRPr="003744AB">
              <w:rPr>
                <w:spacing w:val="-57"/>
                <w:sz w:val="24"/>
                <w:lang w:val="ru-RU"/>
              </w:rPr>
              <w:t xml:space="preserve"> </w:t>
            </w:r>
            <w:r w:rsidRPr="003744AB">
              <w:rPr>
                <w:sz w:val="24"/>
                <w:lang w:val="ru-RU"/>
              </w:rPr>
              <w:t>(учет</w:t>
            </w:r>
            <w:r w:rsidRPr="003744AB">
              <w:rPr>
                <w:spacing w:val="-1"/>
                <w:sz w:val="24"/>
                <w:lang w:val="ru-RU"/>
              </w:rPr>
              <w:t xml:space="preserve"> </w:t>
            </w:r>
            <w:r w:rsidRPr="003744AB">
              <w:rPr>
                <w:sz w:val="24"/>
                <w:lang w:val="ru-RU"/>
              </w:rPr>
              <w:t>коллективных</w:t>
            </w:r>
            <w:r w:rsidRPr="003744AB">
              <w:rPr>
                <w:spacing w:val="2"/>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индивидуальных достижений,</w:t>
            </w:r>
            <w:r w:rsidRPr="003744AB">
              <w:rPr>
                <w:spacing w:val="1"/>
                <w:sz w:val="24"/>
                <w:lang w:val="ru-RU"/>
              </w:rPr>
              <w:t xml:space="preserve"> </w:t>
            </w:r>
            <w:r w:rsidRPr="003744AB">
              <w:rPr>
                <w:sz w:val="24"/>
                <w:lang w:val="ru-RU"/>
              </w:rPr>
              <w:t>награждение на общешкольных</w:t>
            </w:r>
            <w:r w:rsidRPr="003744AB">
              <w:rPr>
                <w:spacing w:val="1"/>
                <w:sz w:val="24"/>
                <w:lang w:val="ru-RU"/>
              </w:rPr>
              <w:t xml:space="preserve"> </w:t>
            </w:r>
            <w:r w:rsidRPr="003744AB">
              <w:rPr>
                <w:sz w:val="24"/>
                <w:lang w:val="ru-RU"/>
              </w:rPr>
              <w:t xml:space="preserve">линейках путевками в Созвездие, Океан и др.) </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3812"/>
        </w:trPr>
        <w:tc>
          <w:tcPr>
            <w:tcW w:w="700" w:type="dxa"/>
          </w:tcPr>
          <w:p w:rsidR="003744AB" w:rsidRDefault="003744AB" w:rsidP="003744AB">
            <w:pPr>
              <w:pStyle w:val="TableParagraph"/>
              <w:spacing w:before="99"/>
              <w:ind w:left="105"/>
              <w:rPr>
                <w:sz w:val="24"/>
              </w:rPr>
            </w:pPr>
            <w:r>
              <w:rPr>
                <w:sz w:val="24"/>
              </w:rPr>
              <w:lastRenderedPageBreak/>
              <w:t>6.</w:t>
            </w:r>
          </w:p>
        </w:tc>
        <w:tc>
          <w:tcPr>
            <w:tcW w:w="1904" w:type="dxa"/>
          </w:tcPr>
          <w:p w:rsidR="003744AB" w:rsidRPr="003744AB" w:rsidRDefault="003744AB" w:rsidP="003744AB">
            <w:pPr>
              <w:pStyle w:val="TableParagraph"/>
              <w:spacing w:before="99"/>
              <w:ind w:left="106" w:right="180"/>
              <w:rPr>
                <w:sz w:val="24"/>
                <w:lang w:val="ru-RU"/>
              </w:rPr>
            </w:pPr>
            <w:r w:rsidRPr="003744AB">
              <w:rPr>
                <w:sz w:val="24"/>
                <w:lang w:val="ru-RU"/>
              </w:rPr>
              <w:t>Поддерживать</w:t>
            </w:r>
            <w:r w:rsidRPr="003744AB">
              <w:rPr>
                <w:spacing w:val="1"/>
                <w:sz w:val="24"/>
                <w:lang w:val="ru-RU"/>
              </w:rPr>
              <w:t xml:space="preserve"> </w:t>
            </w:r>
            <w:r w:rsidRPr="003744AB">
              <w:rPr>
                <w:sz w:val="24"/>
                <w:lang w:val="ru-RU"/>
              </w:rPr>
              <w:t>деятельность</w:t>
            </w:r>
            <w:r w:rsidRPr="003744AB">
              <w:rPr>
                <w:spacing w:val="1"/>
                <w:sz w:val="24"/>
                <w:lang w:val="ru-RU"/>
              </w:rPr>
              <w:t xml:space="preserve"> </w:t>
            </w:r>
            <w:proofErr w:type="gramStart"/>
            <w:r w:rsidRPr="003744AB">
              <w:rPr>
                <w:spacing w:val="-1"/>
                <w:sz w:val="24"/>
                <w:lang w:val="ru-RU"/>
              </w:rPr>
              <w:t>функционирую</w:t>
            </w:r>
            <w:r w:rsidRPr="003744AB">
              <w:rPr>
                <w:spacing w:val="-57"/>
                <w:sz w:val="24"/>
                <w:lang w:val="ru-RU"/>
              </w:rPr>
              <w:t xml:space="preserve"> </w:t>
            </w:r>
            <w:proofErr w:type="spellStart"/>
            <w:r w:rsidRPr="003744AB">
              <w:rPr>
                <w:sz w:val="24"/>
                <w:lang w:val="ru-RU"/>
              </w:rPr>
              <w:t>щих</w:t>
            </w:r>
            <w:proofErr w:type="spellEnd"/>
            <w:proofErr w:type="gramEnd"/>
            <w:r w:rsidRPr="003744AB">
              <w:rPr>
                <w:sz w:val="24"/>
                <w:lang w:val="ru-RU"/>
              </w:rPr>
              <w:t xml:space="preserve"> на базе</w:t>
            </w:r>
            <w:r w:rsidRPr="003744AB">
              <w:rPr>
                <w:spacing w:val="1"/>
                <w:sz w:val="24"/>
                <w:lang w:val="ru-RU"/>
              </w:rPr>
              <w:t xml:space="preserve"> </w:t>
            </w:r>
            <w:r w:rsidRPr="003744AB">
              <w:rPr>
                <w:sz w:val="24"/>
                <w:lang w:val="ru-RU"/>
              </w:rPr>
              <w:t>школы детских</w:t>
            </w:r>
            <w:r w:rsidRPr="003744AB">
              <w:rPr>
                <w:spacing w:val="-57"/>
                <w:sz w:val="24"/>
                <w:lang w:val="ru-RU"/>
              </w:rPr>
              <w:t xml:space="preserve"> </w:t>
            </w:r>
            <w:r w:rsidRPr="003744AB">
              <w:rPr>
                <w:sz w:val="24"/>
                <w:lang w:val="ru-RU"/>
              </w:rPr>
              <w:t>общественных</w:t>
            </w:r>
            <w:r w:rsidRPr="003744AB">
              <w:rPr>
                <w:spacing w:val="1"/>
                <w:sz w:val="24"/>
                <w:lang w:val="ru-RU"/>
              </w:rPr>
              <w:t xml:space="preserve"> </w:t>
            </w:r>
            <w:r w:rsidRPr="003744AB">
              <w:rPr>
                <w:sz w:val="24"/>
                <w:lang w:val="ru-RU"/>
              </w:rPr>
              <w:t>объединений и</w:t>
            </w:r>
            <w:r w:rsidRPr="003744AB">
              <w:rPr>
                <w:spacing w:val="-57"/>
                <w:sz w:val="24"/>
                <w:lang w:val="ru-RU"/>
              </w:rPr>
              <w:t xml:space="preserve"> </w:t>
            </w:r>
            <w:r w:rsidRPr="003744AB">
              <w:rPr>
                <w:sz w:val="24"/>
                <w:lang w:val="ru-RU"/>
              </w:rPr>
              <w:t>организаций</w:t>
            </w:r>
          </w:p>
        </w:tc>
        <w:tc>
          <w:tcPr>
            <w:tcW w:w="4934" w:type="dxa"/>
          </w:tcPr>
          <w:p w:rsidR="003744AB" w:rsidRPr="003744AB" w:rsidRDefault="003744AB" w:rsidP="003744AB">
            <w:pPr>
              <w:pStyle w:val="TableParagraph"/>
              <w:spacing w:before="99"/>
              <w:ind w:left="107" w:right="104" w:firstLine="566"/>
              <w:jc w:val="both"/>
              <w:rPr>
                <w:sz w:val="24"/>
                <w:lang w:val="ru-RU"/>
              </w:rPr>
            </w:pPr>
            <w:r w:rsidRPr="003744AB">
              <w:rPr>
                <w:sz w:val="24"/>
                <w:lang w:val="ru-RU"/>
              </w:rPr>
              <w:t>Воспитание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детском</w:t>
            </w:r>
            <w:r w:rsidRPr="003744AB">
              <w:rPr>
                <w:spacing w:val="1"/>
                <w:sz w:val="24"/>
                <w:lang w:val="ru-RU"/>
              </w:rPr>
              <w:t xml:space="preserve"> </w:t>
            </w:r>
            <w:r w:rsidRPr="003744AB">
              <w:rPr>
                <w:sz w:val="24"/>
                <w:lang w:val="ru-RU"/>
              </w:rPr>
              <w:t>общественном</w:t>
            </w:r>
            <w:r w:rsidRPr="003744AB">
              <w:rPr>
                <w:spacing w:val="1"/>
                <w:sz w:val="24"/>
                <w:lang w:val="ru-RU"/>
              </w:rPr>
              <w:t xml:space="preserve"> </w:t>
            </w:r>
            <w:r w:rsidRPr="003744AB">
              <w:rPr>
                <w:sz w:val="24"/>
                <w:lang w:val="ru-RU"/>
              </w:rPr>
              <w:t>объединении</w:t>
            </w:r>
            <w:r w:rsidRPr="003744AB">
              <w:rPr>
                <w:spacing w:val="-57"/>
                <w:sz w:val="24"/>
                <w:lang w:val="ru-RU"/>
              </w:rPr>
              <w:t xml:space="preserve">  «ШАГ» </w:t>
            </w:r>
            <w:r w:rsidRPr="003744AB">
              <w:rPr>
                <w:sz w:val="24"/>
                <w:lang w:val="ru-RU"/>
              </w:rPr>
              <w:t>осуществляется</w:t>
            </w:r>
            <w:r w:rsidRPr="003744AB">
              <w:rPr>
                <w:spacing w:val="2"/>
                <w:sz w:val="24"/>
                <w:lang w:val="ru-RU"/>
              </w:rPr>
              <w:t xml:space="preserve"> </w:t>
            </w:r>
            <w:proofErr w:type="gramStart"/>
            <w:r w:rsidRPr="003744AB">
              <w:rPr>
                <w:sz w:val="24"/>
                <w:lang w:val="ru-RU"/>
              </w:rPr>
              <w:t>через</w:t>
            </w:r>
            <w:proofErr w:type="gramEnd"/>
          </w:p>
          <w:p w:rsidR="003744AB" w:rsidRPr="003744AB" w:rsidRDefault="003744AB" w:rsidP="009F4F14">
            <w:pPr>
              <w:pStyle w:val="TableParagraph"/>
              <w:numPr>
                <w:ilvl w:val="0"/>
                <w:numId w:val="33"/>
              </w:numPr>
              <w:tabs>
                <w:tab w:val="left" w:pos="1282"/>
              </w:tabs>
              <w:ind w:right="103" w:firstLine="566"/>
              <w:jc w:val="both"/>
              <w:rPr>
                <w:sz w:val="24"/>
                <w:lang w:val="ru-RU"/>
              </w:rPr>
            </w:pPr>
            <w:r w:rsidRPr="003744AB">
              <w:rPr>
                <w:sz w:val="24"/>
                <w:lang w:val="ru-RU"/>
              </w:rPr>
              <w:t>организацию</w:t>
            </w:r>
            <w:r w:rsidRPr="003744AB">
              <w:rPr>
                <w:spacing w:val="-9"/>
                <w:sz w:val="24"/>
                <w:lang w:val="ru-RU"/>
              </w:rPr>
              <w:t xml:space="preserve"> </w:t>
            </w:r>
            <w:r w:rsidRPr="003744AB">
              <w:rPr>
                <w:sz w:val="24"/>
                <w:lang w:val="ru-RU"/>
              </w:rPr>
              <w:t>общественно</w:t>
            </w:r>
            <w:r w:rsidRPr="003744AB">
              <w:rPr>
                <w:spacing w:val="-9"/>
                <w:sz w:val="24"/>
                <w:lang w:val="ru-RU"/>
              </w:rPr>
              <w:t xml:space="preserve"> </w:t>
            </w:r>
            <w:r w:rsidRPr="003744AB">
              <w:rPr>
                <w:sz w:val="24"/>
                <w:lang w:val="ru-RU"/>
              </w:rPr>
              <w:t>полезных</w:t>
            </w:r>
            <w:r w:rsidRPr="003744AB">
              <w:rPr>
                <w:spacing w:val="-7"/>
                <w:sz w:val="24"/>
                <w:lang w:val="ru-RU"/>
              </w:rPr>
              <w:t xml:space="preserve"> </w:t>
            </w:r>
            <w:r w:rsidRPr="003744AB">
              <w:rPr>
                <w:sz w:val="24"/>
                <w:lang w:val="ru-RU"/>
              </w:rPr>
              <w:t>дел,</w:t>
            </w:r>
            <w:r w:rsidRPr="003744AB">
              <w:rPr>
                <w:spacing w:val="-8"/>
                <w:sz w:val="24"/>
                <w:lang w:val="ru-RU"/>
              </w:rPr>
              <w:t xml:space="preserve"> </w:t>
            </w:r>
            <w:r w:rsidRPr="003744AB">
              <w:rPr>
                <w:sz w:val="24"/>
                <w:lang w:val="ru-RU"/>
              </w:rPr>
              <w:t>дающих</w:t>
            </w:r>
            <w:r w:rsidRPr="003744AB">
              <w:rPr>
                <w:spacing w:val="-58"/>
                <w:sz w:val="24"/>
                <w:lang w:val="ru-RU"/>
              </w:rPr>
              <w:t xml:space="preserve"> </w:t>
            </w:r>
            <w:r w:rsidRPr="003744AB">
              <w:rPr>
                <w:sz w:val="24"/>
                <w:lang w:val="ru-RU"/>
              </w:rPr>
              <w:t>детям</w:t>
            </w:r>
            <w:r w:rsidRPr="003744AB">
              <w:rPr>
                <w:spacing w:val="-6"/>
                <w:sz w:val="24"/>
                <w:lang w:val="ru-RU"/>
              </w:rPr>
              <w:t xml:space="preserve"> </w:t>
            </w:r>
            <w:r w:rsidRPr="003744AB">
              <w:rPr>
                <w:sz w:val="24"/>
                <w:lang w:val="ru-RU"/>
              </w:rPr>
              <w:t>возможность</w:t>
            </w:r>
            <w:r w:rsidRPr="003744AB">
              <w:rPr>
                <w:spacing w:val="-4"/>
                <w:sz w:val="24"/>
                <w:lang w:val="ru-RU"/>
              </w:rPr>
              <w:t xml:space="preserve"> </w:t>
            </w:r>
            <w:r w:rsidRPr="003744AB">
              <w:rPr>
                <w:sz w:val="24"/>
                <w:lang w:val="ru-RU"/>
              </w:rPr>
              <w:t>получить</w:t>
            </w:r>
            <w:r w:rsidRPr="003744AB">
              <w:rPr>
                <w:spacing w:val="-5"/>
                <w:sz w:val="24"/>
                <w:lang w:val="ru-RU"/>
              </w:rPr>
              <w:t xml:space="preserve"> </w:t>
            </w:r>
            <w:r w:rsidRPr="003744AB">
              <w:rPr>
                <w:sz w:val="24"/>
                <w:lang w:val="ru-RU"/>
              </w:rPr>
              <w:t>важный</w:t>
            </w:r>
            <w:r w:rsidRPr="003744AB">
              <w:rPr>
                <w:spacing w:val="-4"/>
                <w:sz w:val="24"/>
                <w:lang w:val="ru-RU"/>
              </w:rPr>
              <w:t xml:space="preserve"> </w:t>
            </w:r>
            <w:r w:rsidRPr="003744AB">
              <w:rPr>
                <w:sz w:val="24"/>
                <w:lang w:val="ru-RU"/>
              </w:rPr>
              <w:t>для</w:t>
            </w:r>
            <w:r w:rsidRPr="003744AB">
              <w:rPr>
                <w:spacing w:val="-5"/>
                <w:sz w:val="24"/>
                <w:lang w:val="ru-RU"/>
              </w:rPr>
              <w:t xml:space="preserve"> </w:t>
            </w:r>
            <w:r w:rsidRPr="003744AB">
              <w:rPr>
                <w:sz w:val="24"/>
                <w:lang w:val="ru-RU"/>
              </w:rPr>
              <w:t>их</w:t>
            </w:r>
            <w:r w:rsidRPr="003744AB">
              <w:rPr>
                <w:spacing w:val="-5"/>
                <w:sz w:val="24"/>
                <w:lang w:val="ru-RU"/>
              </w:rPr>
              <w:t xml:space="preserve"> </w:t>
            </w:r>
            <w:r w:rsidRPr="003744AB">
              <w:rPr>
                <w:sz w:val="24"/>
                <w:lang w:val="ru-RU"/>
              </w:rPr>
              <w:t>личностного</w:t>
            </w:r>
            <w:r w:rsidRPr="003744AB">
              <w:rPr>
                <w:spacing w:val="-5"/>
                <w:sz w:val="24"/>
                <w:lang w:val="ru-RU"/>
              </w:rPr>
              <w:t xml:space="preserve"> </w:t>
            </w:r>
            <w:r w:rsidRPr="003744AB">
              <w:rPr>
                <w:sz w:val="24"/>
                <w:lang w:val="ru-RU"/>
              </w:rPr>
              <w:t>раз</w:t>
            </w:r>
            <w:r w:rsidRPr="003744AB">
              <w:rPr>
                <w:spacing w:val="-58"/>
                <w:sz w:val="24"/>
                <w:lang w:val="ru-RU"/>
              </w:rPr>
              <w:t xml:space="preserve"> </w:t>
            </w:r>
            <w:r w:rsidRPr="003744AB">
              <w:rPr>
                <w:sz w:val="24"/>
                <w:lang w:val="ru-RU"/>
              </w:rPr>
              <w:t xml:space="preserve">вития опыт деятельности, направленной на помощь другим </w:t>
            </w:r>
            <w:proofErr w:type="gramStart"/>
            <w:r w:rsidRPr="003744AB">
              <w:rPr>
                <w:sz w:val="24"/>
                <w:lang w:val="ru-RU"/>
              </w:rPr>
              <w:t>л</w:t>
            </w:r>
            <w:r w:rsidRPr="003744AB">
              <w:rPr>
                <w:spacing w:val="-57"/>
                <w:sz w:val="24"/>
                <w:lang w:val="ru-RU"/>
              </w:rPr>
              <w:t xml:space="preserve"> </w:t>
            </w:r>
            <w:proofErr w:type="spellStart"/>
            <w:r w:rsidRPr="003744AB">
              <w:rPr>
                <w:sz w:val="24"/>
                <w:lang w:val="ru-RU"/>
              </w:rPr>
              <w:t>юдям</w:t>
            </w:r>
            <w:proofErr w:type="spellEnd"/>
            <w:proofErr w:type="gramEnd"/>
            <w:r w:rsidRPr="003744AB">
              <w:rPr>
                <w:sz w:val="24"/>
                <w:lang w:val="ru-RU"/>
              </w:rPr>
              <w:t>, своей школе, обществу в целом; развить в себе такие к</w:t>
            </w:r>
            <w:r w:rsidRPr="003744AB">
              <w:rPr>
                <w:spacing w:val="-57"/>
                <w:sz w:val="24"/>
                <w:lang w:val="ru-RU"/>
              </w:rPr>
              <w:t xml:space="preserve"> </w:t>
            </w:r>
            <w:proofErr w:type="spellStart"/>
            <w:r w:rsidRPr="003744AB">
              <w:rPr>
                <w:sz w:val="24"/>
                <w:lang w:val="ru-RU"/>
              </w:rPr>
              <w:t>ачества</w:t>
            </w:r>
            <w:proofErr w:type="spellEnd"/>
            <w:r w:rsidRPr="003744AB">
              <w:rPr>
                <w:sz w:val="24"/>
                <w:lang w:val="ru-RU"/>
              </w:rPr>
              <w:t xml:space="preserve"> как забота, уважение, умение сопереживать, умение</w:t>
            </w:r>
            <w:r w:rsidRPr="003744AB">
              <w:rPr>
                <w:spacing w:val="1"/>
                <w:sz w:val="24"/>
                <w:lang w:val="ru-RU"/>
              </w:rPr>
              <w:t xml:space="preserve"> </w:t>
            </w:r>
            <w:r w:rsidRPr="003744AB">
              <w:rPr>
                <w:sz w:val="24"/>
                <w:lang w:val="ru-RU"/>
              </w:rPr>
              <w:t>общаться,</w:t>
            </w:r>
            <w:r w:rsidRPr="003744AB">
              <w:rPr>
                <w:spacing w:val="-1"/>
                <w:sz w:val="24"/>
                <w:lang w:val="ru-RU"/>
              </w:rPr>
              <w:t xml:space="preserve"> </w:t>
            </w:r>
            <w:r w:rsidRPr="003744AB">
              <w:rPr>
                <w:sz w:val="24"/>
                <w:lang w:val="ru-RU"/>
              </w:rPr>
              <w:t>слушать</w:t>
            </w:r>
            <w:r w:rsidRPr="003744AB">
              <w:rPr>
                <w:spacing w:val="1"/>
                <w:sz w:val="24"/>
                <w:lang w:val="ru-RU"/>
              </w:rPr>
              <w:t xml:space="preserve"> </w:t>
            </w:r>
            <w:r w:rsidRPr="003744AB">
              <w:rPr>
                <w:sz w:val="24"/>
                <w:lang w:val="ru-RU"/>
              </w:rPr>
              <w:t>и слышать</w:t>
            </w:r>
            <w:r w:rsidRPr="003744AB">
              <w:rPr>
                <w:spacing w:val="1"/>
                <w:sz w:val="24"/>
                <w:lang w:val="ru-RU"/>
              </w:rPr>
              <w:t xml:space="preserve"> </w:t>
            </w:r>
            <w:r w:rsidRPr="003744AB">
              <w:rPr>
                <w:sz w:val="24"/>
                <w:lang w:val="ru-RU"/>
              </w:rPr>
              <w:t>других.</w:t>
            </w:r>
          </w:p>
          <w:p w:rsidR="003744AB" w:rsidRPr="003744AB" w:rsidRDefault="003744AB" w:rsidP="009F4F14">
            <w:pPr>
              <w:pStyle w:val="TableParagraph"/>
              <w:numPr>
                <w:ilvl w:val="0"/>
                <w:numId w:val="33"/>
              </w:numPr>
              <w:tabs>
                <w:tab w:val="left" w:pos="1102"/>
              </w:tabs>
              <w:ind w:right="101" w:firstLine="566"/>
              <w:jc w:val="both"/>
              <w:rPr>
                <w:sz w:val="24"/>
                <w:lang w:val="ru-RU"/>
              </w:rPr>
            </w:pPr>
            <w:proofErr w:type="gramStart"/>
            <w:r w:rsidRPr="003744AB">
              <w:rPr>
                <w:sz w:val="24"/>
                <w:lang w:val="ru-RU"/>
              </w:rPr>
              <w:t>формальные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неформальные</w:t>
            </w:r>
            <w:r w:rsidRPr="003744AB">
              <w:rPr>
                <w:spacing w:val="1"/>
                <w:sz w:val="24"/>
                <w:lang w:val="ru-RU"/>
              </w:rPr>
              <w:t xml:space="preserve"> </w:t>
            </w:r>
            <w:r w:rsidRPr="003744AB">
              <w:rPr>
                <w:sz w:val="24"/>
                <w:lang w:val="ru-RU"/>
              </w:rPr>
              <w:t>встречи</w:t>
            </w:r>
            <w:r w:rsidRPr="003744AB">
              <w:rPr>
                <w:spacing w:val="1"/>
                <w:sz w:val="24"/>
                <w:lang w:val="ru-RU"/>
              </w:rPr>
              <w:t xml:space="preserve"> </w:t>
            </w:r>
            <w:r w:rsidRPr="003744AB">
              <w:rPr>
                <w:sz w:val="24"/>
                <w:lang w:val="ru-RU"/>
              </w:rPr>
              <w:t>членов</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вопросов</w:t>
            </w:r>
            <w:r w:rsidRPr="003744AB">
              <w:rPr>
                <w:spacing w:val="1"/>
                <w:sz w:val="24"/>
                <w:lang w:val="ru-RU"/>
              </w:rPr>
              <w:t xml:space="preserve"> </w:t>
            </w:r>
            <w:r w:rsidRPr="003744AB">
              <w:rPr>
                <w:sz w:val="24"/>
                <w:lang w:val="ru-RU"/>
              </w:rPr>
              <w:t>управления</w:t>
            </w:r>
            <w:r w:rsidRPr="003744AB">
              <w:rPr>
                <w:spacing w:val="1"/>
                <w:sz w:val="24"/>
                <w:lang w:val="ru-RU"/>
              </w:rPr>
              <w:t xml:space="preserve"> </w:t>
            </w:r>
            <w:r w:rsidRPr="003744AB">
              <w:rPr>
                <w:sz w:val="24"/>
                <w:lang w:val="ru-RU"/>
              </w:rPr>
              <w:t>объединением,</w:t>
            </w:r>
            <w:r w:rsidRPr="003744AB">
              <w:rPr>
                <w:spacing w:val="1"/>
                <w:sz w:val="24"/>
                <w:lang w:val="ru-RU"/>
              </w:rPr>
              <w:t xml:space="preserve"> </w:t>
            </w:r>
            <w:r w:rsidRPr="003744AB">
              <w:rPr>
                <w:sz w:val="24"/>
                <w:lang w:val="ru-RU"/>
              </w:rPr>
              <w:t>планирования</w:t>
            </w:r>
            <w:r w:rsidRPr="003744AB">
              <w:rPr>
                <w:spacing w:val="1"/>
                <w:sz w:val="24"/>
                <w:lang w:val="ru-RU"/>
              </w:rPr>
              <w:t xml:space="preserve"> </w:t>
            </w:r>
            <w:r w:rsidRPr="003744AB">
              <w:rPr>
                <w:sz w:val="24"/>
                <w:lang w:val="ru-RU"/>
              </w:rPr>
              <w:t>дел</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микрорайоне,</w:t>
            </w:r>
            <w:r w:rsidRPr="003744AB">
              <w:rPr>
                <w:spacing w:val="1"/>
                <w:sz w:val="24"/>
                <w:lang w:val="ru-RU"/>
              </w:rPr>
              <w:t xml:space="preserve"> </w:t>
            </w:r>
            <w:r w:rsidRPr="003744AB">
              <w:rPr>
                <w:sz w:val="24"/>
                <w:lang w:val="ru-RU"/>
              </w:rPr>
              <w:t>совместного</w:t>
            </w:r>
            <w:r w:rsidRPr="003744AB">
              <w:rPr>
                <w:spacing w:val="1"/>
                <w:sz w:val="24"/>
                <w:lang w:val="ru-RU"/>
              </w:rPr>
              <w:t xml:space="preserve"> </w:t>
            </w:r>
            <w:r w:rsidRPr="003744AB">
              <w:rPr>
                <w:sz w:val="24"/>
                <w:lang w:val="ru-RU"/>
              </w:rPr>
              <w:t>пения,</w:t>
            </w:r>
            <w:r w:rsidRPr="003744AB">
              <w:rPr>
                <w:spacing w:val="1"/>
                <w:sz w:val="24"/>
                <w:lang w:val="ru-RU"/>
              </w:rPr>
              <w:t xml:space="preserve"> </w:t>
            </w:r>
            <w:r w:rsidRPr="003744AB">
              <w:rPr>
                <w:sz w:val="24"/>
                <w:lang w:val="ru-RU"/>
              </w:rPr>
              <w:t>празднования</w:t>
            </w:r>
            <w:r w:rsidRPr="003744AB">
              <w:rPr>
                <w:spacing w:val="1"/>
                <w:sz w:val="24"/>
                <w:lang w:val="ru-RU"/>
              </w:rPr>
              <w:t xml:space="preserve"> </w:t>
            </w:r>
            <w:r w:rsidRPr="003744AB">
              <w:rPr>
                <w:sz w:val="24"/>
                <w:lang w:val="ru-RU"/>
              </w:rPr>
              <w:t>знаменательных</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членов объединения</w:t>
            </w:r>
            <w:r w:rsidRPr="003744AB">
              <w:rPr>
                <w:spacing w:val="-1"/>
                <w:sz w:val="24"/>
                <w:lang w:val="ru-RU"/>
              </w:rPr>
              <w:t xml:space="preserve"> </w:t>
            </w:r>
            <w:r w:rsidRPr="003744AB">
              <w:rPr>
                <w:sz w:val="24"/>
                <w:lang w:val="ru-RU"/>
              </w:rPr>
              <w:t>событий;</w:t>
            </w:r>
            <w:proofErr w:type="gramEnd"/>
          </w:p>
          <w:p w:rsidR="003744AB" w:rsidRPr="003744AB" w:rsidRDefault="003744AB" w:rsidP="009F4F14">
            <w:pPr>
              <w:pStyle w:val="TableParagraph"/>
              <w:numPr>
                <w:ilvl w:val="0"/>
                <w:numId w:val="33"/>
              </w:numPr>
              <w:tabs>
                <w:tab w:val="left" w:pos="1102"/>
              </w:tabs>
              <w:ind w:right="102" w:firstLine="566"/>
              <w:jc w:val="both"/>
              <w:rPr>
                <w:sz w:val="24"/>
                <w:lang w:val="ru-RU"/>
              </w:rPr>
            </w:pPr>
            <w:r w:rsidRPr="003744AB">
              <w:rPr>
                <w:sz w:val="24"/>
                <w:lang w:val="ru-RU"/>
              </w:rPr>
              <w:t>мероприятия,</w:t>
            </w:r>
            <w:r w:rsidRPr="003744AB">
              <w:rPr>
                <w:spacing w:val="1"/>
                <w:sz w:val="24"/>
                <w:lang w:val="ru-RU"/>
              </w:rPr>
              <w:t xml:space="preserve"> </w:t>
            </w:r>
            <w:r w:rsidRPr="003744AB">
              <w:rPr>
                <w:sz w:val="24"/>
                <w:lang w:val="ru-RU"/>
              </w:rPr>
              <w:t>реализующие</w:t>
            </w:r>
            <w:r w:rsidRPr="003744AB">
              <w:rPr>
                <w:spacing w:val="1"/>
                <w:sz w:val="24"/>
                <w:lang w:val="ru-RU"/>
              </w:rPr>
              <w:t xml:space="preserve"> </w:t>
            </w:r>
            <w:r w:rsidRPr="003744AB">
              <w:rPr>
                <w:sz w:val="24"/>
                <w:lang w:val="ru-RU"/>
              </w:rPr>
              <w:t>идею</w:t>
            </w:r>
            <w:r w:rsidRPr="003744AB">
              <w:rPr>
                <w:spacing w:val="1"/>
                <w:sz w:val="24"/>
                <w:lang w:val="ru-RU"/>
              </w:rPr>
              <w:t xml:space="preserve"> </w:t>
            </w:r>
            <w:r w:rsidRPr="003744AB">
              <w:rPr>
                <w:sz w:val="24"/>
                <w:lang w:val="ru-RU"/>
              </w:rPr>
              <w:t>популяризации</w:t>
            </w:r>
            <w:r w:rsidRPr="003744AB">
              <w:rPr>
                <w:spacing w:val="1"/>
                <w:sz w:val="24"/>
                <w:lang w:val="ru-RU"/>
              </w:rPr>
              <w:t xml:space="preserve"> </w:t>
            </w:r>
            <w:r w:rsidRPr="003744AB">
              <w:rPr>
                <w:sz w:val="24"/>
                <w:lang w:val="ru-RU"/>
              </w:rPr>
              <w:t>деятельности</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57"/>
                <w:sz w:val="24"/>
                <w:lang w:val="ru-RU"/>
              </w:rPr>
              <w:t xml:space="preserve"> </w:t>
            </w:r>
            <w:r w:rsidRPr="003744AB">
              <w:rPr>
                <w:sz w:val="24"/>
                <w:lang w:val="ru-RU"/>
              </w:rPr>
              <w:t>привлечения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него</w:t>
            </w:r>
            <w:r w:rsidRPr="003744AB">
              <w:rPr>
                <w:spacing w:val="-2"/>
                <w:sz w:val="24"/>
                <w:lang w:val="ru-RU"/>
              </w:rPr>
              <w:t xml:space="preserve"> </w:t>
            </w:r>
            <w:r w:rsidRPr="003744AB">
              <w:rPr>
                <w:sz w:val="24"/>
                <w:lang w:val="ru-RU"/>
              </w:rPr>
              <w:t>новых</w:t>
            </w:r>
            <w:r w:rsidRPr="003744AB">
              <w:rPr>
                <w:spacing w:val="3"/>
                <w:sz w:val="24"/>
                <w:lang w:val="ru-RU"/>
              </w:rPr>
              <w:t xml:space="preserve"> </w:t>
            </w:r>
            <w:r w:rsidRPr="003744AB">
              <w:rPr>
                <w:sz w:val="24"/>
                <w:lang w:val="ru-RU"/>
              </w:rPr>
              <w:t>участников;</w:t>
            </w:r>
          </w:p>
          <w:p w:rsidR="003744AB" w:rsidRPr="003744AB" w:rsidRDefault="003744AB" w:rsidP="009F4F14">
            <w:pPr>
              <w:pStyle w:val="TableParagraph"/>
              <w:numPr>
                <w:ilvl w:val="0"/>
                <w:numId w:val="33"/>
              </w:numPr>
              <w:tabs>
                <w:tab w:val="left" w:pos="1102"/>
              </w:tabs>
              <w:ind w:right="102" w:firstLine="566"/>
              <w:jc w:val="both"/>
              <w:rPr>
                <w:sz w:val="24"/>
                <w:lang w:val="ru-RU"/>
              </w:rPr>
            </w:pPr>
            <w:r w:rsidRPr="003744AB">
              <w:rPr>
                <w:sz w:val="24"/>
                <w:lang w:val="ru-RU"/>
              </w:rPr>
              <w:t>участие</w:t>
            </w:r>
            <w:r w:rsidRPr="003744AB">
              <w:rPr>
                <w:spacing w:val="1"/>
                <w:sz w:val="24"/>
                <w:lang w:val="ru-RU"/>
              </w:rPr>
              <w:t xml:space="preserve"> </w:t>
            </w:r>
            <w:r w:rsidRPr="003744AB">
              <w:rPr>
                <w:sz w:val="24"/>
                <w:lang w:val="ru-RU"/>
              </w:rPr>
              <w:t>членов</w:t>
            </w:r>
            <w:r w:rsidRPr="003744AB">
              <w:rPr>
                <w:spacing w:val="1"/>
                <w:sz w:val="24"/>
                <w:lang w:val="ru-RU"/>
              </w:rPr>
              <w:t xml:space="preserve"> </w:t>
            </w:r>
            <w:r w:rsidRPr="003744AB">
              <w:rPr>
                <w:sz w:val="24"/>
                <w:lang w:val="ru-RU"/>
              </w:rPr>
              <w:t>детского</w:t>
            </w:r>
            <w:r w:rsidRPr="003744AB">
              <w:rPr>
                <w:spacing w:val="1"/>
                <w:sz w:val="24"/>
                <w:lang w:val="ru-RU"/>
              </w:rPr>
              <w:t xml:space="preserve"> </w:t>
            </w:r>
            <w:r w:rsidRPr="003744AB">
              <w:rPr>
                <w:sz w:val="24"/>
                <w:lang w:val="ru-RU"/>
              </w:rPr>
              <w:t>общественного</w:t>
            </w:r>
            <w:r w:rsidRPr="003744AB">
              <w:rPr>
                <w:spacing w:val="1"/>
                <w:sz w:val="24"/>
                <w:lang w:val="ru-RU"/>
              </w:rPr>
              <w:t xml:space="preserve"> </w:t>
            </w:r>
            <w:r w:rsidRPr="003744AB">
              <w:rPr>
                <w:sz w:val="24"/>
                <w:lang w:val="ru-RU"/>
              </w:rPr>
              <w:t>объединения</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волонтерских</w:t>
            </w:r>
            <w:r w:rsidRPr="003744AB">
              <w:rPr>
                <w:spacing w:val="1"/>
                <w:sz w:val="24"/>
                <w:lang w:val="ru-RU"/>
              </w:rPr>
              <w:t xml:space="preserve"> </w:t>
            </w:r>
            <w:r w:rsidRPr="003744AB">
              <w:rPr>
                <w:sz w:val="24"/>
                <w:lang w:val="ru-RU"/>
              </w:rPr>
              <w:t>акциях,</w:t>
            </w:r>
            <w:r w:rsidRPr="003744AB">
              <w:rPr>
                <w:spacing w:val="1"/>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интеллектуальных конкурсах.</w:t>
            </w: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w:t>
            </w:r>
            <w:proofErr w:type="gramStart"/>
            <w:r w:rsidRPr="003744AB">
              <w:rPr>
                <w:sz w:val="24"/>
                <w:lang w:val="ru-RU"/>
              </w:rPr>
              <w:t>г-</w:t>
            </w:r>
            <w:proofErr w:type="gramEnd"/>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социальный</w:t>
            </w:r>
          </w:p>
          <w:p w:rsidR="003744AB" w:rsidRPr="00E41835" w:rsidRDefault="003744AB" w:rsidP="003744AB">
            <w:pPr>
              <w:pStyle w:val="TableParagraph"/>
              <w:ind w:left="107" w:right="411"/>
              <w:rPr>
                <w:sz w:val="24"/>
                <w:lang w:val="ru-RU"/>
              </w:rPr>
            </w:pPr>
            <w:r w:rsidRPr="00E41835">
              <w:rPr>
                <w:sz w:val="24"/>
                <w:lang w:val="ru-RU"/>
              </w:rPr>
              <w:t>педагог,</w:t>
            </w:r>
            <w:r w:rsidRPr="00E41835">
              <w:rPr>
                <w:spacing w:val="1"/>
                <w:sz w:val="24"/>
                <w:lang w:val="ru-RU"/>
              </w:rPr>
              <w:t xml:space="preserve"> </w:t>
            </w:r>
            <w:r w:rsidRPr="00E41835">
              <w:rPr>
                <w:sz w:val="24"/>
                <w:lang w:val="ru-RU"/>
              </w:rPr>
              <w:t>классные</w:t>
            </w:r>
            <w:r w:rsidRPr="00E41835">
              <w:rPr>
                <w:spacing w:val="1"/>
                <w:sz w:val="24"/>
                <w:lang w:val="ru-RU"/>
              </w:rPr>
              <w:t xml:space="preserve"> </w:t>
            </w:r>
            <w:r w:rsidRPr="00E41835">
              <w:rPr>
                <w:sz w:val="24"/>
                <w:lang w:val="ru-RU"/>
              </w:rPr>
              <w:t>руководители, библиотекарь.</w:t>
            </w:r>
          </w:p>
        </w:tc>
        <w:tc>
          <w:tcPr>
            <w:tcW w:w="2126" w:type="dxa"/>
          </w:tcPr>
          <w:p w:rsidR="003744AB" w:rsidRPr="003744AB" w:rsidRDefault="003744AB" w:rsidP="003744AB">
            <w:pPr>
              <w:pStyle w:val="TableParagraph"/>
              <w:tabs>
                <w:tab w:val="left" w:pos="2648"/>
              </w:tabs>
              <w:spacing w:before="99"/>
              <w:ind w:left="103" w:right="101"/>
              <w:rPr>
                <w:sz w:val="24"/>
                <w:lang w:val="ru-RU"/>
              </w:rPr>
            </w:pPr>
            <w:r w:rsidRPr="003744AB">
              <w:rPr>
                <w:sz w:val="24"/>
                <w:lang w:val="ru-RU"/>
              </w:rPr>
              <w:t>Действующие</w:t>
            </w:r>
            <w:r w:rsidRPr="003744AB">
              <w:rPr>
                <w:spacing w:val="4"/>
                <w:sz w:val="24"/>
                <w:lang w:val="ru-RU"/>
              </w:rPr>
              <w:t xml:space="preserve"> </w:t>
            </w:r>
            <w:r w:rsidRPr="003744AB">
              <w:rPr>
                <w:sz w:val="24"/>
                <w:lang w:val="ru-RU"/>
              </w:rPr>
              <w:t>на</w:t>
            </w:r>
            <w:r w:rsidRPr="003744AB">
              <w:rPr>
                <w:spacing w:val="4"/>
                <w:sz w:val="24"/>
                <w:lang w:val="ru-RU"/>
              </w:rPr>
              <w:t xml:space="preserve"> </w:t>
            </w:r>
            <w:r w:rsidRPr="003744AB">
              <w:rPr>
                <w:sz w:val="24"/>
                <w:lang w:val="ru-RU"/>
              </w:rPr>
              <w:t>базе</w:t>
            </w:r>
            <w:r w:rsidRPr="003744AB">
              <w:rPr>
                <w:spacing w:val="6"/>
                <w:sz w:val="24"/>
                <w:lang w:val="ru-RU"/>
              </w:rPr>
              <w:t xml:space="preserve"> </w:t>
            </w:r>
            <w:r w:rsidRPr="003744AB">
              <w:rPr>
                <w:sz w:val="24"/>
                <w:lang w:val="ru-RU"/>
              </w:rPr>
              <w:t>школы</w:t>
            </w:r>
            <w:r w:rsidRPr="003744AB">
              <w:rPr>
                <w:spacing w:val="4"/>
                <w:sz w:val="24"/>
                <w:lang w:val="ru-RU"/>
              </w:rPr>
              <w:t xml:space="preserve"> </w:t>
            </w:r>
            <w:r w:rsidRPr="003744AB">
              <w:rPr>
                <w:sz w:val="24"/>
                <w:lang w:val="ru-RU"/>
              </w:rPr>
              <w:t>детские</w:t>
            </w:r>
            <w:r w:rsidRPr="003744AB">
              <w:rPr>
                <w:spacing w:val="-57"/>
                <w:sz w:val="24"/>
                <w:lang w:val="ru-RU"/>
              </w:rPr>
              <w:t xml:space="preserve"> </w:t>
            </w:r>
            <w:r w:rsidRPr="003744AB">
              <w:rPr>
                <w:sz w:val="24"/>
                <w:lang w:val="ru-RU"/>
              </w:rPr>
              <w:t>общественные</w:t>
            </w:r>
            <w:r w:rsidRPr="003744AB">
              <w:rPr>
                <w:sz w:val="24"/>
                <w:lang w:val="ru-RU"/>
              </w:rPr>
              <w:tab/>
            </w:r>
            <w:r w:rsidRPr="003744AB">
              <w:rPr>
                <w:spacing w:val="-1"/>
                <w:sz w:val="24"/>
                <w:lang w:val="ru-RU"/>
              </w:rPr>
              <w:t>объединения</w:t>
            </w:r>
            <w:r w:rsidRPr="003744AB">
              <w:rPr>
                <w:spacing w:val="-57"/>
                <w:sz w:val="24"/>
                <w:lang w:val="ru-RU"/>
              </w:rPr>
              <w:t xml:space="preserve"> </w:t>
            </w:r>
          </w:p>
          <w:p w:rsidR="003744AB" w:rsidRPr="003744AB" w:rsidRDefault="003744AB" w:rsidP="003744AB">
            <w:pPr>
              <w:pStyle w:val="TableParagraph"/>
              <w:tabs>
                <w:tab w:val="left" w:pos="2491"/>
                <w:tab w:val="right" w:pos="3974"/>
              </w:tabs>
              <w:spacing w:before="1"/>
              <w:ind w:left="103" w:right="103" w:firstLine="566"/>
              <w:jc w:val="both"/>
              <w:rPr>
                <w:sz w:val="24"/>
                <w:lang w:val="ru-RU"/>
              </w:rPr>
            </w:pPr>
            <w:r w:rsidRPr="003744AB">
              <w:rPr>
                <w:sz w:val="24"/>
                <w:lang w:val="ru-RU"/>
              </w:rPr>
              <w:t>-</w:t>
            </w:r>
            <w:r w:rsidRPr="003744AB">
              <w:rPr>
                <w:spacing w:val="1"/>
                <w:sz w:val="24"/>
                <w:lang w:val="ru-RU"/>
              </w:rPr>
              <w:t xml:space="preserve"> </w:t>
            </w:r>
            <w:r w:rsidRPr="003744AB">
              <w:rPr>
                <w:b/>
                <w:sz w:val="24"/>
                <w:lang w:val="ru-RU"/>
              </w:rPr>
              <w:t>Российское</w:t>
            </w:r>
            <w:r w:rsidRPr="003744AB">
              <w:rPr>
                <w:b/>
                <w:spacing w:val="1"/>
                <w:sz w:val="24"/>
                <w:lang w:val="ru-RU"/>
              </w:rPr>
              <w:t xml:space="preserve"> </w:t>
            </w:r>
            <w:r w:rsidRPr="003744AB">
              <w:rPr>
                <w:b/>
                <w:sz w:val="24"/>
                <w:lang w:val="ru-RU"/>
              </w:rPr>
              <w:t>движение</w:t>
            </w:r>
            <w:r w:rsidRPr="003744AB">
              <w:rPr>
                <w:b/>
                <w:spacing w:val="1"/>
                <w:sz w:val="24"/>
                <w:lang w:val="ru-RU"/>
              </w:rPr>
              <w:t xml:space="preserve"> </w:t>
            </w:r>
            <w:r w:rsidRPr="003744AB">
              <w:rPr>
                <w:b/>
                <w:sz w:val="24"/>
                <w:lang w:val="ru-RU"/>
              </w:rPr>
              <w:t>школьников</w:t>
            </w:r>
            <w:r w:rsidRPr="003744AB">
              <w:rPr>
                <w:b/>
                <w:sz w:val="24"/>
                <w:lang w:val="ru-RU"/>
              </w:rPr>
              <w:tab/>
            </w:r>
            <w:r w:rsidRPr="003744AB">
              <w:rPr>
                <w:sz w:val="24"/>
                <w:lang w:val="ru-RU"/>
              </w:rPr>
              <w:t>–86 зарегистрированных</w:t>
            </w:r>
            <w:r w:rsidRPr="003744AB">
              <w:rPr>
                <w:spacing w:val="1"/>
                <w:sz w:val="24"/>
                <w:lang w:val="ru-RU"/>
              </w:rPr>
              <w:t xml:space="preserve"> </w:t>
            </w:r>
            <w:r w:rsidRPr="003744AB">
              <w:rPr>
                <w:sz w:val="24"/>
                <w:lang w:val="ru-RU"/>
              </w:rPr>
              <w:t>участников,</w:t>
            </w:r>
            <w:r w:rsidRPr="003744AB">
              <w:rPr>
                <w:spacing w:val="-57"/>
                <w:sz w:val="24"/>
                <w:lang w:val="ru-RU"/>
              </w:rPr>
              <w:t xml:space="preserve"> </w:t>
            </w:r>
            <w:r w:rsidRPr="003744AB">
              <w:rPr>
                <w:sz w:val="24"/>
                <w:lang w:val="ru-RU"/>
              </w:rPr>
              <w:t xml:space="preserve">участие   </w:t>
            </w:r>
            <w:r w:rsidRPr="003744AB">
              <w:rPr>
                <w:spacing w:val="56"/>
                <w:sz w:val="24"/>
                <w:lang w:val="ru-RU"/>
              </w:rPr>
              <w:t xml:space="preserve"> </w:t>
            </w:r>
            <w:r w:rsidRPr="003744AB">
              <w:rPr>
                <w:sz w:val="24"/>
                <w:lang w:val="ru-RU"/>
              </w:rPr>
              <w:t xml:space="preserve">в   </w:t>
            </w:r>
            <w:r w:rsidRPr="003744AB">
              <w:rPr>
                <w:spacing w:val="59"/>
                <w:sz w:val="24"/>
                <w:lang w:val="ru-RU"/>
              </w:rPr>
              <w:t xml:space="preserve"> </w:t>
            </w:r>
            <w:r w:rsidRPr="003744AB">
              <w:rPr>
                <w:sz w:val="24"/>
                <w:lang w:val="ru-RU"/>
              </w:rPr>
              <w:t xml:space="preserve">акциях   </w:t>
            </w:r>
            <w:r w:rsidRPr="003744AB">
              <w:rPr>
                <w:spacing w:val="57"/>
                <w:sz w:val="24"/>
                <w:lang w:val="ru-RU"/>
              </w:rPr>
              <w:t xml:space="preserve"> </w:t>
            </w:r>
            <w:r w:rsidRPr="003744AB">
              <w:rPr>
                <w:sz w:val="24"/>
                <w:lang w:val="ru-RU"/>
              </w:rPr>
              <w:t xml:space="preserve">и   </w:t>
            </w:r>
            <w:r w:rsidRPr="003744AB">
              <w:rPr>
                <w:spacing w:val="58"/>
                <w:sz w:val="24"/>
                <w:lang w:val="ru-RU"/>
              </w:rPr>
              <w:t xml:space="preserve"> </w:t>
            </w:r>
            <w:r w:rsidRPr="003744AB">
              <w:rPr>
                <w:sz w:val="24"/>
                <w:lang w:val="ru-RU"/>
              </w:rPr>
              <w:t>проектах</w:t>
            </w:r>
          </w:p>
          <w:p w:rsidR="003744AB" w:rsidRPr="003744AB" w:rsidRDefault="003744AB" w:rsidP="003744AB">
            <w:pPr>
              <w:pStyle w:val="TableParagraph"/>
              <w:ind w:left="103" w:right="102"/>
              <w:jc w:val="both"/>
              <w:rPr>
                <w:sz w:val="24"/>
                <w:lang w:val="ru-RU"/>
              </w:rPr>
            </w:pPr>
            <w:r w:rsidRPr="003744AB">
              <w:rPr>
                <w:sz w:val="24"/>
                <w:lang w:val="ru-RU"/>
              </w:rPr>
              <w:t>,</w:t>
            </w:r>
            <w:r w:rsidRPr="003744AB">
              <w:rPr>
                <w:spacing w:val="1"/>
                <w:sz w:val="24"/>
                <w:lang w:val="ru-RU"/>
              </w:rPr>
              <w:t xml:space="preserve"> </w:t>
            </w:r>
            <w:r w:rsidRPr="003744AB">
              <w:rPr>
                <w:sz w:val="24"/>
                <w:lang w:val="ru-RU"/>
              </w:rPr>
              <w:t>«Дни</w:t>
            </w:r>
            <w:r w:rsidRPr="003744AB">
              <w:rPr>
                <w:spacing w:val="1"/>
                <w:sz w:val="24"/>
                <w:lang w:val="ru-RU"/>
              </w:rPr>
              <w:t xml:space="preserve"> </w:t>
            </w:r>
            <w:r w:rsidRPr="003744AB">
              <w:rPr>
                <w:sz w:val="24"/>
                <w:lang w:val="ru-RU"/>
              </w:rPr>
              <w:t>единых</w:t>
            </w:r>
            <w:r w:rsidRPr="003744AB">
              <w:rPr>
                <w:spacing w:val="1"/>
                <w:sz w:val="24"/>
                <w:lang w:val="ru-RU"/>
              </w:rPr>
              <w:t xml:space="preserve"> </w:t>
            </w:r>
            <w:r w:rsidRPr="003744AB">
              <w:rPr>
                <w:sz w:val="24"/>
                <w:lang w:val="ru-RU"/>
              </w:rPr>
              <w:t>действий:</w:t>
            </w:r>
            <w:r w:rsidRPr="003744AB">
              <w:rPr>
                <w:spacing w:val="1"/>
                <w:sz w:val="24"/>
                <w:lang w:val="ru-RU"/>
              </w:rPr>
              <w:t xml:space="preserve"> </w:t>
            </w:r>
            <w:r w:rsidRPr="003744AB">
              <w:rPr>
                <w:sz w:val="24"/>
                <w:lang w:val="ru-RU"/>
              </w:rPr>
              <w:t xml:space="preserve">День </w:t>
            </w:r>
            <w:proofErr w:type="spellStart"/>
            <w:r w:rsidRPr="003744AB">
              <w:rPr>
                <w:sz w:val="24"/>
                <w:lang w:val="ru-RU"/>
              </w:rPr>
              <w:t>книгодарения</w:t>
            </w:r>
            <w:proofErr w:type="spellEnd"/>
            <w:r w:rsidRPr="003744AB">
              <w:rPr>
                <w:sz w:val="24"/>
                <w:lang w:val="ru-RU"/>
              </w:rPr>
              <w:t>, День защитника</w:t>
            </w:r>
            <w:r w:rsidRPr="003744AB">
              <w:rPr>
                <w:spacing w:val="1"/>
                <w:sz w:val="24"/>
                <w:lang w:val="ru-RU"/>
              </w:rPr>
              <w:t xml:space="preserve"> </w:t>
            </w:r>
            <w:r w:rsidRPr="003744AB">
              <w:rPr>
                <w:sz w:val="24"/>
                <w:lang w:val="ru-RU"/>
              </w:rPr>
              <w:t>Отечества,</w:t>
            </w:r>
            <w:r w:rsidRPr="003744AB">
              <w:rPr>
                <w:spacing w:val="1"/>
                <w:sz w:val="24"/>
                <w:lang w:val="ru-RU"/>
              </w:rPr>
              <w:t xml:space="preserve"> </w:t>
            </w:r>
            <w:r w:rsidRPr="003744AB">
              <w:rPr>
                <w:sz w:val="24"/>
                <w:lang w:val="ru-RU"/>
              </w:rPr>
              <w:t>8</w:t>
            </w:r>
            <w:r w:rsidRPr="003744AB">
              <w:rPr>
                <w:spacing w:val="1"/>
                <w:sz w:val="24"/>
                <w:lang w:val="ru-RU"/>
              </w:rPr>
              <w:t xml:space="preserve"> </w:t>
            </w:r>
            <w:r w:rsidRPr="003744AB">
              <w:rPr>
                <w:sz w:val="24"/>
                <w:lang w:val="ru-RU"/>
              </w:rPr>
              <w:t>марта,</w:t>
            </w:r>
            <w:r w:rsidRPr="003744AB">
              <w:rPr>
                <w:spacing w:val="1"/>
                <w:sz w:val="24"/>
                <w:lang w:val="ru-RU"/>
              </w:rPr>
              <w:t xml:space="preserve"> </w:t>
            </w:r>
            <w:r w:rsidRPr="003744AB">
              <w:rPr>
                <w:sz w:val="24"/>
                <w:lang w:val="ru-RU"/>
              </w:rPr>
              <w:t>День</w:t>
            </w:r>
            <w:r w:rsidRPr="003744AB">
              <w:rPr>
                <w:spacing w:val="1"/>
                <w:sz w:val="24"/>
                <w:lang w:val="ru-RU"/>
              </w:rPr>
              <w:t xml:space="preserve"> </w:t>
            </w:r>
            <w:r w:rsidRPr="003744AB">
              <w:rPr>
                <w:sz w:val="24"/>
                <w:lang w:val="ru-RU"/>
              </w:rPr>
              <w:t>счастья,</w:t>
            </w:r>
            <w:r w:rsidRPr="003744AB">
              <w:rPr>
                <w:spacing w:val="1"/>
                <w:sz w:val="24"/>
                <w:lang w:val="ru-RU"/>
              </w:rPr>
              <w:t xml:space="preserve"> </w:t>
            </w:r>
            <w:r w:rsidRPr="003744AB">
              <w:rPr>
                <w:sz w:val="24"/>
                <w:lang w:val="ru-RU"/>
              </w:rPr>
              <w:t>День</w:t>
            </w:r>
            <w:r w:rsidRPr="003744AB">
              <w:rPr>
                <w:spacing w:val="-1"/>
                <w:sz w:val="24"/>
                <w:lang w:val="ru-RU"/>
              </w:rPr>
              <w:t xml:space="preserve"> </w:t>
            </w:r>
            <w:r w:rsidRPr="003744AB">
              <w:rPr>
                <w:sz w:val="24"/>
                <w:lang w:val="ru-RU"/>
              </w:rPr>
              <w:t>смеха</w:t>
            </w:r>
            <w:r w:rsidRPr="003744AB">
              <w:rPr>
                <w:spacing w:val="-1"/>
                <w:sz w:val="24"/>
                <w:lang w:val="ru-RU"/>
              </w:rPr>
              <w:t xml:space="preserve"> </w:t>
            </w:r>
            <w:r w:rsidRPr="003744AB">
              <w:rPr>
                <w:sz w:val="24"/>
                <w:lang w:val="ru-RU"/>
              </w:rPr>
              <w:t>и др.</w:t>
            </w:r>
          </w:p>
          <w:p w:rsidR="003744AB" w:rsidRPr="003744AB" w:rsidRDefault="003744AB" w:rsidP="003744AB">
            <w:pPr>
              <w:pStyle w:val="TableParagraph"/>
              <w:ind w:left="103" w:right="103" w:firstLine="566"/>
              <w:jc w:val="both"/>
              <w:rPr>
                <w:sz w:val="24"/>
                <w:lang w:val="ru-RU"/>
              </w:rPr>
            </w:pPr>
            <w:r w:rsidRPr="003744AB">
              <w:rPr>
                <w:sz w:val="24"/>
                <w:lang w:val="ru-RU"/>
              </w:rPr>
              <w:t>-</w:t>
            </w:r>
            <w:r w:rsidRPr="003744AB">
              <w:rPr>
                <w:b/>
                <w:sz w:val="24"/>
                <w:lang w:val="ru-RU"/>
              </w:rPr>
              <w:t>Юнармия</w:t>
            </w:r>
            <w:proofErr w:type="gramStart"/>
            <w:r w:rsidRPr="003744AB">
              <w:rPr>
                <w:b/>
                <w:spacing w:val="1"/>
                <w:sz w:val="24"/>
                <w:lang w:val="ru-RU"/>
              </w:rPr>
              <w:t xml:space="preserve"> </w:t>
            </w:r>
            <w:r w:rsidRPr="003744AB">
              <w:rPr>
                <w:sz w:val="24"/>
                <w:lang w:val="ru-RU"/>
              </w:rPr>
              <w:t>:</w:t>
            </w:r>
            <w:proofErr w:type="gramEnd"/>
            <w:r w:rsidRPr="003744AB">
              <w:rPr>
                <w:spacing w:val="1"/>
                <w:sz w:val="24"/>
                <w:lang w:val="ru-RU"/>
              </w:rPr>
              <w:t xml:space="preserve"> </w:t>
            </w:r>
            <w:r w:rsidRPr="003744AB">
              <w:rPr>
                <w:sz w:val="24"/>
                <w:lang w:val="ru-RU"/>
              </w:rPr>
              <w:t>сформирован</w:t>
            </w:r>
            <w:r w:rsidRPr="003744AB">
              <w:rPr>
                <w:spacing w:val="1"/>
                <w:sz w:val="24"/>
                <w:lang w:val="ru-RU"/>
              </w:rPr>
              <w:t xml:space="preserve"> </w:t>
            </w:r>
            <w:r w:rsidRPr="003744AB">
              <w:rPr>
                <w:sz w:val="24"/>
                <w:lang w:val="ru-RU"/>
              </w:rPr>
              <w:t>отряд, ребята участвуют в конкурсах</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акциях.</w:t>
            </w:r>
          </w:p>
          <w:p w:rsidR="003744AB" w:rsidRPr="003744AB" w:rsidRDefault="003744AB" w:rsidP="003744AB">
            <w:pPr>
              <w:pStyle w:val="TableParagraph"/>
              <w:spacing w:before="1"/>
              <w:ind w:left="103" w:right="104" w:firstLine="566"/>
              <w:jc w:val="both"/>
              <w:rPr>
                <w:sz w:val="24"/>
                <w:lang w:val="ru-RU"/>
              </w:rPr>
            </w:pPr>
            <w:r w:rsidRPr="003744AB">
              <w:rPr>
                <w:sz w:val="24"/>
                <w:lang w:val="ru-RU"/>
              </w:rPr>
              <w:t>-</w:t>
            </w:r>
            <w:r w:rsidRPr="003744AB">
              <w:rPr>
                <w:b/>
                <w:sz w:val="24"/>
                <w:lang w:val="ru-RU"/>
              </w:rPr>
              <w:t>ЮИД</w:t>
            </w:r>
            <w:r w:rsidRPr="003744AB">
              <w:rPr>
                <w:sz w:val="24"/>
                <w:lang w:val="ru-RU"/>
              </w:rPr>
              <w:t>:</w:t>
            </w:r>
            <w:r w:rsidRPr="003744AB">
              <w:rPr>
                <w:spacing w:val="1"/>
                <w:sz w:val="24"/>
                <w:lang w:val="ru-RU"/>
              </w:rPr>
              <w:t xml:space="preserve"> </w:t>
            </w:r>
            <w:r w:rsidRPr="003744AB">
              <w:rPr>
                <w:sz w:val="24"/>
                <w:lang w:val="ru-RU"/>
              </w:rPr>
              <w:t>регулярная</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отряда</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профилактике</w:t>
            </w:r>
            <w:r w:rsidRPr="003744AB">
              <w:rPr>
                <w:spacing w:val="1"/>
                <w:sz w:val="24"/>
                <w:lang w:val="ru-RU"/>
              </w:rPr>
              <w:t xml:space="preserve"> </w:t>
            </w:r>
            <w:r w:rsidRPr="003744AB">
              <w:rPr>
                <w:sz w:val="24"/>
                <w:lang w:val="ru-RU"/>
              </w:rPr>
              <w:t>ДДТ,</w:t>
            </w:r>
            <w:r w:rsidRPr="003744AB">
              <w:rPr>
                <w:spacing w:val="-57"/>
                <w:sz w:val="24"/>
                <w:lang w:val="ru-RU"/>
              </w:rPr>
              <w:t xml:space="preserve"> </w:t>
            </w:r>
            <w:r w:rsidRPr="003744AB">
              <w:rPr>
                <w:sz w:val="24"/>
                <w:lang w:val="ru-RU"/>
              </w:rPr>
              <w:t>участие</w:t>
            </w:r>
            <w:r w:rsidRPr="003744AB">
              <w:rPr>
                <w:spacing w:val="-2"/>
                <w:sz w:val="24"/>
                <w:lang w:val="ru-RU"/>
              </w:rPr>
              <w:t xml:space="preserve"> </w:t>
            </w:r>
            <w:r w:rsidRPr="003744AB">
              <w:rPr>
                <w:sz w:val="24"/>
                <w:lang w:val="ru-RU"/>
              </w:rPr>
              <w:t>в</w:t>
            </w:r>
            <w:r w:rsidRPr="003744AB">
              <w:rPr>
                <w:spacing w:val="-2"/>
                <w:sz w:val="24"/>
                <w:lang w:val="ru-RU"/>
              </w:rPr>
              <w:t xml:space="preserve"> </w:t>
            </w:r>
            <w:r w:rsidRPr="003744AB">
              <w:rPr>
                <w:sz w:val="24"/>
                <w:lang w:val="ru-RU"/>
              </w:rPr>
              <w:t>творческих</w:t>
            </w:r>
            <w:r w:rsidRPr="003744AB">
              <w:rPr>
                <w:spacing w:val="1"/>
                <w:sz w:val="24"/>
                <w:lang w:val="ru-RU"/>
              </w:rPr>
              <w:t xml:space="preserve"> </w:t>
            </w:r>
            <w:r w:rsidRPr="003744AB">
              <w:rPr>
                <w:sz w:val="24"/>
                <w:lang w:val="ru-RU"/>
              </w:rPr>
              <w:t>конкурсах.</w:t>
            </w:r>
          </w:p>
          <w:p w:rsidR="003744AB" w:rsidRPr="003744AB" w:rsidRDefault="003744AB" w:rsidP="003744AB">
            <w:pPr>
              <w:pStyle w:val="TableParagraph"/>
              <w:spacing w:line="275" w:lineRule="exact"/>
              <w:ind w:left="669"/>
              <w:jc w:val="both"/>
              <w:rPr>
                <w:b/>
                <w:sz w:val="24"/>
                <w:lang w:val="ru-RU"/>
              </w:rPr>
            </w:pPr>
            <w:r w:rsidRPr="003744AB">
              <w:rPr>
                <w:sz w:val="24"/>
                <w:lang w:val="ru-RU"/>
              </w:rPr>
              <w:t xml:space="preserve">- в работе подготовка документов </w:t>
            </w:r>
            <w:proofErr w:type="gramStart"/>
            <w:r w:rsidRPr="003744AB">
              <w:rPr>
                <w:b/>
                <w:sz w:val="24"/>
                <w:lang w:val="ru-RU"/>
              </w:rPr>
              <w:t>школьный</w:t>
            </w:r>
            <w:r w:rsidRPr="003744AB">
              <w:rPr>
                <w:b/>
                <w:spacing w:val="26"/>
                <w:sz w:val="24"/>
                <w:lang w:val="ru-RU"/>
              </w:rPr>
              <w:t xml:space="preserve"> </w:t>
            </w:r>
            <w:r w:rsidRPr="003744AB">
              <w:rPr>
                <w:b/>
                <w:sz w:val="24"/>
                <w:lang w:val="ru-RU"/>
              </w:rPr>
              <w:t>спортивный</w:t>
            </w:r>
            <w:proofErr w:type="gramEnd"/>
            <w:r w:rsidRPr="003744AB">
              <w:rPr>
                <w:b/>
                <w:spacing w:val="27"/>
                <w:sz w:val="24"/>
                <w:lang w:val="ru-RU"/>
              </w:rPr>
              <w:t xml:space="preserve"> </w:t>
            </w:r>
            <w:r w:rsidRPr="003744AB">
              <w:rPr>
                <w:b/>
                <w:sz w:val="24"/>
                <w:lang w:val="ru-RU"/>
              </w:rPr>
              <w:t>клуб</w:t>
            </w:r>
          </w:p>
          <w:p w:rsidR="003744AB" w:rsidRPr="003744AB" w:rsidRDefault="003744AB" w:rsidP="003744AB">
            <w:pPr>
              <w:pStyle w:val="TableParagraph"/>
              <w:ind w:left="103" w:right="102"/>
              <w:jc w:val="both"/>
              <w:rPr>
                <w:b/>
                <w:spacing w:val="1"/>
                <w:sz w:val="24"/>
                <w:lang w:val="ru-RU"/>
              </w:rPr>
            </w:pPr>
            <w:r w:rsidRPr="003744AB">
              <w:rPr>
                <w:b/>
                <w:sz w:val="24"/>
                <w:lang w:val="ru-RU"/>
              </w:rPr>
              <w:lastRenderedPageBreak/>
              <w:t>«АМБА»»:</w:t>
            </w:r>
            <w:r w:rsidRPr="003744AB">
              <w:rPr>
                <w:b/>
                <w:spacing w:val="1"/>
                <w:sz w:val="24"/>
                <w:lang w:val="ru-RU"/>
              </w:rPr>
              <w:t xml:space="preserve"> </w:t>
            </w:r>
          </w:p>
          <w:p w:rsidR="003744AB" w:rsidRPr="003744AB" w:rsidRDefault="003744AB" w:rsidP="003744AB">
            <w:pPr>
              <w:pStyle w:val="TableParagraph"/>
              <w:ind w:left="103" w:right="102"/>
              <w:jc w:val="both"/>
              <w:rPr>
                <w:sz w:val="24"/>
                <w:lang w:val="ru-RU"/>
              </w:rPr>
            </w:pPr>
            <w:r w:rsidRPr="003744AB">
              <w:rPr>
                <w:sz w:val="24"/>
                <w:lang w:val="ru-RU"/>
              </w:rPr>
              <w:t>внеурочная</w:t>
            </w:r>
            <w:r w:rsidRPr="003744AB">
              <w:rPr>
                <w:spacing w:val="1"/>
                <w:sz w:val="24"/>
                <w:lang w:val="ru-RU"/>
              </w:rPr>
              <w:t xml:space="preserve"> </w:t>
            </w:r>
            <w:r w:rsidRPr="003744AB">
              <w:rPr>
                <w:sz w:val="24"/>
                <w:lang w:val="ru-RU"/>
              </w:rPr>
              <w:t>занятость</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волейболу,</w:t>
            </w:r>
            <w:r w:rsidRPr="003744AB">
              <w:rPr>
                <w:spacing w:val="1"/>
                <w:sz w:val="24"/>
                <w:lang w:val="ru-RU"/>
              </w:rPr>
              <w:t xml:space="preserve"> </w:t>
            </w:r>
            <w:r w:rsidRPr="003744AB">
              <w:rPr>
                <w:sz w:val="24"/>
                <w:lang w:val="ru-RU"/>
              </w:rPr>
              <w:t>баскетболу,</w:t>
            </w:r>
            <w:r w:rsidRPr="003744AB">
              <w:rPr>
                <w:spacing w:val="1"/>
                <w:sz w:val="24"/>
                <w:lang w:val="ru-RU"/>
              </w:rPr>
              <w:t xml:space="preserve"> </w:t>
            </w:r>
            <w:r w:rsidRPr="003744AB">
              <w:rPr>
                <w:sz w:val="24"/>
                <w:lang w:val="ru-RU"/>
              </w:rPr>
              <w:t>футболу,</w:t>
            </w:r>
            <w:r w:rsidRPr="003744AB">
              <w:rPr>
                <w:spacing w:val="-57"/>
                <w:sz w:val="24"/>
                <w:lang w:val="ru-RU"/>
              </w:rPr>
              <w:t xml:space="preserve"> </w:t>
            </w:r>
            <w:r w:rsidRPr="003744AB">
              <w:rPr>
                <w:sz w:val="24"/>
                <w:lang w:val="ru-RU"/>
              </w:rPr>
              <w:t xml:space="preserve"> </w:t>
            </w:r>
            <w:r w:rsidRPr="003744AB">
              <w:rPr>
                <w:spacing w:val="1"/>
                <w:sz w:val="24"/>
                <w:lang w:val="ru-RU"/>
              </w:rPr>
              <w:t xml:space="preserve"> </w:t>
            </w:r>
            <w:r w:rsidRPr="003744AB">
              <w:rPr>
                <w:sz w:val="24"/>
                <w:lang w:val="ru-RU"/>
              </w:rPr>
              <w:t>шахматам,</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соревнованиях.</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5780"/>
        </w:trPr>
        <w:tc>
          <w:tcPr>
            <w:tcW w:w="700" w:type="dxa"/>
          </w:tcPr>
          <w:p w:rsidR="003744AB" w:rsidRDefault="00103207" w:rsidP="003744AB">
            <w:pPr>
              <w:pStyle w:val="TableParagraph"/>
              <w:spacing w:before="99"/>
              <w:ind w:left="105"/>
              <w:rPr>
                <w:sz w:val="24"/>
              </w:rPr>
            </w:pPr>
            <w:r>
              <w:rPr>
                <w:sz w:val="24"/>
                <w:lang w:val="ru-RU"/>
              </w:rPr>
              <w:lastRenderedPageBreak/>
              <w:t>7</w:t>
            </w:r>
            <w:r w:rsidR="003744AB">
              <w:rPr>
                <w:sz w:val="24"/>
              </w:rPr>
              <w:t>.</w:t>
            </w:r>
          </w:p>
        </w:tc>
        <w:tc>
          <w:tcPr>
            <w:tcW w:w="1904" w:type="dxa"/>
          </w:tcPr>
          <w:p w:rsidR="003744AB" w:rsidRPr="003744AB" w:rsidRDefault="003744AB" w:rsidP="003744AB">
            <w:pPr>
              <w:pStyle w:val="TableParagraph"/>
              <w:spacing w:before="99"/>
              <w:ind w:left="106" w:right="355"/>
              <w:rPr>
                <w:sz w:val="24"/>
                <w:lang w:val="ru-RU"/>
              </w:rPr>
            </w:pPr>
            <w:r w:rsidRPr="003744AB">
              <w:rPr>
                <w:spacing w:val="-1"/>
                <w:sz w:val="24"/>
                <w:lang w:val="ru-RU"/>
              </w:rPr>
              <w:t>Организовать</w:t>
            </w:r>
            <w:r w:rsidRPr="003744AB">
              <w:rPr>
                <w:spacing w:val="-57"/>
                <w:sz w:val="24"/>
                <w:lang w:val="ru-RU"/>
              </w:rPr>
              <w:t xml:space="preserve"> </w:t>
            </w:r>
            <w:r w:rsidRPr="003744AB">
              <w:rPr>
                <w:sz w:val="24"/>
                <w:lang w:val="ru-RU"/>
              </w:rPr>
              <w:t>работу</w:t>
            </w:r>
            <w:r w:rsidRPr="003744AB">
              <w:rPr>
                <w:spacing w:val="1"/>
                <w:sz w:val="24"/>
                <w:lang w:val="ru-RU"/>
              </w:rPr>
              <w:t xml:space="preserve"> </w:t>
            </w:r>
            <w:proofErr w:type="gramStart"/>
            <w:r w:rsidRPr="003744AB">
              <w:rPr>
                <w:sz w:val="24"/>
                <w:lang w:val="ru-RU"/>
              </w:rPr>
              <w:t>школьных</w:t>
            </w:r>
            <w:proofErr w:type="gramEnd"/>
            <w:r w:rsidRPr="003744AB">
              <w:rPr>
                <w:spacing w:val="1"/>
                <w:sz w:val="24"/>
                <w:lang w:val="ru-RU"/>
              </w:rPr>
              <w:t xml:space="preserve"> </w:t>
            </w:r>
            <w:r w:rsidRPr="003744AB">
              <w:rPr>
                <w:sz w:val="24"/>
                <w:lang w:val="ru-RU"/>
              </w:rPr>
              <w:t>медиа,</w:t>
            </w:r>
          </w:p>
          <w:p w:rsidR="003744AB" w:rsidRPr="003744AB" w:rsidRDefault="003744AB" w:rsidP="003744AB">
            <w:pPr>
              <w:pStyle w:val="TableParagraph"/>
              <w:spacing w:before="1"/>
              <w:ind w:left="106" w:right="209"/>
              <w:rPr>
                <w:sz w:val="24"/>
                <w:lang w:val="ru-RU"/>
              </w:rPr>
            </w:pPr>
            <w:r w:rsidRPr="003744AB">
              <w:rPr>
                <w:sz w:val="24"/>
                <w:lang w:val="ru-RU"/>
              </w:rPr>
              <w:t>реализовывать</w:t>
            </w:r>
            <w:r w:rsidRPr="003744AB">
              <w:rPr>
                <w:spacing w:val="-57"/>
                <w:sz w:val="24"/>
                <w:lang w:val="ru-RU"/>
              </w:rPr>
              <w:t xml:space="preserve"> </w:t>
            </w:r>
            <w:r w:rsidRPr="003744AB">
              <w:rPr>
                <w:sz w:val="24"/>
                <w:lang w:val="ru-RU"/>
              </w:rPr>
              <w:t>их</w:t>
            </w:r>
            <w:r w:rsidRPr="003744AB">
              <w:rPr>
                <w:spacing w:val="1"/>
                <w:sz w:val="24"/>
                <w:lang w:val="ru-RU"/>
              </w:rPr>
              <w:t xml:space="preserve"> </w:t>
            </w:r>
            <w:proofErr w:type="spellStart"/>
            <w:proofErr w:type="gramStart"/>
            <w:r w:rsidRPr="003744AB">
              <w:rPr>
                <w:sz w:val="24"/>
                <w:lang w:val="ru-RU"/>
              </w:rPr>
              <w:t>воспитательны</w:t>
            </w:r>
            <w:proofErr w:type="spellEnd"/>
            <w:r w:rsidRPr="003744AB">
              <w:rPr>
                <w:spacing w:val="-57"/>
                <w:sz w:val="24"/>
                <w:lang w:val="ru-RU"/>
              </w:rPr>
              <w:t xml:space="preserve"> </w:t>
            </w:r>
            <w:r w:rsidRPr="003744AB">
              <w:rPr>
                <w:sz w:val="24"/>
                <w:lang w:val="ru-RU"/>
              </w:rPr>
              <w:t>й</w:t>
            </w:r>
            <w:proofErr w:type="gramEnd"/>
            <w:r w:rsidRPr="003744AB">
              <w:rPr>
                <w:spacing w:val="-1"/>
                <w:sz w:val="24"/>
                <w:lang w:val="ru-RU"/>
              </w:rPr>
              <w:t xml:space="preserve"> </w:t>
            </w:r>
            <w:r w:rsidRPr="003744AB">
              <w:rPr>
                <w:sz w:val="24"/>
                <w:lang w:val="ru-RU"/>
              </w:rPr>
              <w:t>потенциал</w:t>
            </w:r>
          </w:p>
        </w:tc>
        <w:tc>
          <w:tcPr>
            <w:tcW w:w="4934" w:type="dxa"/>
          </w:tcPr>
          <w:p w:rsidR="003744AB" w:rsidRPr="003744AB" w:rsidRDefault="003744AB" w:rsidP="003744AB">
            <w:pPr>
              <w:pStyle w:val="TableParagraph"/>
              <w:spacing w:before="99"/>
              <w:ind w:left="107" w:right="103" w:firstLine="566"/>
              <w:jc w:val="both"/>
              <w:rPr>
                <w:sz w:val="24"/>
                <w:lang w:val="ru-RU"/>
              </w:rPr>
            </w:pPr>
            <w:r w:rsidRPr="003744AB">
              <w:rPr>
                <w:sz w:val="24"/>
                <w:lang w:val="ru-RU"/>
              </w:rPr>
              <w:t>Воспитательный</w:t>
            </w:r>
            <w:r w:rsidRPr="003744AB">
              <w:rPr>
                <w:spacing w:val="1"/>
                <w:sz w:val="24"/>
                <w:lang w:val="ru-RU"/>
              </w:rPr>
              <w:t xml:space="preserve"> </w:t>
            </w:r>
            <w:r w:rsidRPr="003744AB">
              <w:rPr>
                <w:sz w:val="24"/>
                <w:lang w:val="ru-RU"/>
              </w:rPr>
              <w:t>потенциал</w:t>
            </w:r>
            <w:r w:rsidRPr="003744AB">
              <w:rPr>
                <w:spacing w:val="1"/>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медиа</w:t>
            </w:r>
            <w:r w:rsidRPr="003744AB">
              <w:rPr>
                <w:spacing w:val="-57"/>
                <w:sz w:val="24"/>
                <w:lang w:val="ru-RU"/>
              </w:rPr>
              <w:t xml:space="preserve"> </w:t>
            </w:r>
            <w:r w:rsidRPr="003744AB">
              <w:rPr>
                <w:sz w:val="24"/>
                <w:lang w:val="ru-RU"/>
              </w:rPr>
              <w:t>реализуется</w:t>
            </w:r>
            <w:r w:rsidRPr="003744AB">
              <w:rPr>
                <w:spacing w:val="-12"/>
                <w:sz w:val="24"/>
                <w:lang w:val="ru-RU"/>
              </w:rPr>
              <w:t xml:space="preserve"> </w:t>
            </w:r>
            <w:r w:rsidRPr="003744AB">
              <w:rPr>
                <w:sz w:val="24"/>
                <w:lang w:val="ru-RU"/>
              </w:rPr>
              <w:t>в</w:t>
            </w:r>
            <w:r w:rsidRPr="003744AB">
              <w:rPr>
                <w:spacing w:val="-13"/>
                <w:sz w:val="24"/>
                <w:lang w:val="ru-RU"/>
              </w:rPr>
              <w:t xml:space="preserve"> </w:t>
            </w:r>
            <w:r w:rsidRPr="003744AB">
              <w:rPr>
                <w:sz w:val="24"/>
                <w:lang w:val="ru-RU"/>
              </w:rPr>
              <w:t>рамках</w:t>
            </w:r>
            <w:r w:rsidRPr="003744AB">
              <w:rPr>
                <w:spacing w:val="-9"/>
                <w:sz w:val="24"/>
                <w:lang w:val="ru-RU"/>
              </w:rPr>
              <w:t xml:space="preserve"> </w:t>
            </w:r>
            <w:r w:rsidRPr="003744AB">
              <w:rPr>
                <w:sz w:val="24"/>
                <w:lang w:val="ru-RU"/>
              </w:rPr>
              <w:t>следующих</w:t>
            </w:r>
            <w:r w:rsidRPr="003744AB">
              <w:rPr>
                <w:spacing w:val="-10"/>
                <w:sz w:val="24"/>
                <w:lang w:val="ru-RU"/>
              </w:rPr>
              <w:t xml:space="preserve"> </w:t>
            </w:r>
            <w:r w:rsidRPr="003744AB">
              <w:rPr>
                <w:sz w:val="24"/>
                <w:lang w:val="ru-RU"/>
              </w:rPr>
              <w:t>видов</w:t>
            </w:r>
            <w:r w:rsidRPr="003744AB">
              <w:rPr>
                <w:spacing w:val="-12"/>
                <w:sz w:val="24"/>
                <w:lang w:val="ru-RU"/>
              </w:rPr>
              <w:t xml:space="preserve"> </w:t>
            </w:r>
            <w:r w:rsidRPr="003744AB">
              <w:rPr>
                <w:sz w:val="24"/>
                <w:lang w:val="ru-RU"/>
              </w:rPr>
              <w:t>и</w:t>
            </w:r>
            <w:r w:rsidRPr="003744AB">
              <w:rPr>
                <w:spacing w:val="-10"/>
                <w:sz w:val="24"/>
                <w:lang w:val="ru-RU"/>
              </w:rPr>
              <w:t xml:space="preserve"> </w:t>
            </w:r>
            <w:r w:rsidRPr="003744AB">
              <w:rPr>
                <w:sz w:val="24"/>
                <w:lang w:val="ru-RU"/>
              </w:rPr>
              <w:t>форм</w:t>
            </w:r>
            <w:r w:rsidRPr="003744AB">
              <w:rPr>
                <w:spacing w:val="-15"/>
                <w:sz w:val="24"/>
                <w:lang w:val="ru-RU"/>
              </w:rPr>
              <w:t xml:space="preserve"> </w:t>
            </w:r>
            <w:r w:rsidRPr="003744AB">
              <w:rPr>
                <w:sz w:val="24"/>
                <w:lang w:val="ru-RU"/>
              </w:rPr>
              <w:t>деятельности:</w:t>
            </w:r>
          </w:p>
          <w:p w:rsidR="003744AB" w:rsidRPr="003744AB" w:rsidRDefault="003744AB" w:rsidP="009F4F14">
            <w:pPr>
              <w:pStyle w:val="TableParagraph"/>
              <w:numPr>
                <w:ilvl w:val="0"/>
                <w:numId w:val="32"/>
              </w:numPr>
              <w:tabs>
                <w:tab w:val="left" w:pos="816"/>
              </w:tabs>
              <w:ind w:right="101" w:firstLine="566"/>
              <w:jc w:val="both"/>
              <w:rPr>
                <w:sz w:val="24"/>
                <w:lang w:val="ru-RU"/>
              </w:rPr>
            </w:pPr>
            <w:r w:rsidRPr="003744AB">
              <w:rPr>
                <w:sz w:val="24"/>
                <w:lang w:val="ru-RU"/>
              </w:rPr>
              <w:t>разновозрастный</w:t>
            </w:r>
            <w:r w:rsidRPr="003744AB">
              <w:rPr>
                <w:spacing w:val="1"/>
                <w:sz w:val="24"/>
                <w:lang w:val="ru-RU"/>
              </w:rPr>
              <w:t xml:space="preserve"> </w:t>
            </w:r>
            <w:r w:rsidRPr="003744AB">
              <w:rPr>
                <w:sz w:val="24"/>
                <w:lang w:val="ru-RU"/>
              </w:rPr>
              <w:t>редакционный</w:t>
            </w:r>
            <w:r w:rsidRPr="003744AB">
              <w:rPr>
                <w:spacing w:val="1"/>
                <w:sz w:val="24"/>
                <w:lang w:val="ru-RU"/>
              </w:rPr>
              <w:t xml:space="preserve"> </w:t>
            </w:r>
            <w:r w:rsidRPr="003744AB">
              <w:rPr>
                <w:sz w:val="24"/>
                <w:lang w:val="ru-RU"/>
              </w:rPr>
              <w:t>совет</w:t>
            </w:r>
            <w:r w:rsidRPr="003744AB">
              <w:rPr>
                <w:spacing w:val="1"/>
                <w:sz w:val="24"/>
                <w:lang w:val="ru-RU"/>
              </w:rPr>
              <w:t xml:space="preserve"> </w:t>
            </w:r>
            <w:r w:rsidRPr="003744AB">
              <w:rPr>
                <w:sz w:val="24"/>
                <w:lang w:val="ru-RU"/>
              </w:rPr>
              <w:t>подростков,</w:t>
            </w:r>
            <w:r w:rsidRPr="003744AB">
              <w:rPr>
                <w:spacing w:val="-57"/>
                <w:sz w:val="24"/>
                <w:lang w:val="ru-RU"/>
              </w:rPr>
              <w:t xml:space="preserve"> </w:t>
            </w:r>
            <w:r w:rsidRPr="003744AB">
              <w:rPr>
                <w:sz w:val="24"/>
                <w:lang w:val="ru-RU"/>
              </w:rPr>
              <w:t>старшеклассников и консультирующих их взрослых, целью</w:t>
            </w:r>
            <w:r w:rsidRPr="003744AB">
              <w:rPr>
                <w:spacing w:val="1"/>
                <w:sz w:val="24"/>
                <w:lang w:val="ru-RU"/>
              </w:rPr>
              <w:t xml:space="preserve"> </w:t>
            </w:r>
            <w:r w:rsidRPr="003744AB">
              <w:rPr>
                <w:sz w:val="24"/>
                <w:lang w:val="ru-RU"/>
              </w:rPr>
              <w:t>которого</w:t>
            </w:r>
            <w:r w:rsidRPr="003744AB">
              <w:rPr>
                <w:spacing w:val="1"/>
                <w:sz w:val="24"/>
                <w:lang w:val="ru-RU"/>
              </w:rPr>
              <w:t xml:space="preserve"> </w:t>
            </w:r>
            <w:r w:rsidRPr="003744AB">
              <w:rPr>
                <w:sz w:val="24"/>
                <w:lang w:val="ru-RU"/>
              </w:rPr>
              <w:t>является</w:t>
            </w:r>
            <w:r w:rsidRPr="003744AB">
              <w:rPr>
                <w:spacing w:val="1"/>
                <w:sz w:val="24"/>
                <w:lang w:val="ru-RU"/>
              </w:rPr>
              <w:t xml:space="preserve"> </w:t>
            </w:r>
            <w:r w:rsidRPr="003744AB">
              <w:rPr>
                <w:sz w:val="24"/>
                <w:lang w:val="ru-RU"/>
              </w:rPr>
              <w:t>освещение</w:t>
            </w:r>
            <w:r w:rsidRPr="003744AB">
              <w:rPr>
                <w:spacing w:val="1"/>
                <w:sz w:val="24"/>
                <w:lang w:val="ru-RU"/>
              </w:rPr>
              <w:t xml:space="preserve"> </w:t>
            </w:r>
            <w:r w:rsidRPr="003744AB">
              <w:rPr>
                <w:sz w:val="24"/>
                <w:lang w:val="ru-RU"/>
              </w:rPr>
              <w:t>(через</w:t>
            </w:r>
            <w:r w:rsidRPr="003744AB">
              <w:rPr>
                <w:spacing w:val="1"/>
                <w:sz w:val="24"/>
                <w:lang w:val="ru-RU"/>
              </w:rPr>
              <w:t xml:space="preserve"> </w:t>
            </w:r>
            <w:r w:rsidRPr="003744AB">
              <w:rPr>
                <w:sz w:val="24"/>
                <w:lang w:val="ru-RU"/>
              </w:rPr>
              <w:t xml:space="preserve"> оформление листовок, буклетов, стенгазет,</w:t>
            </w:r>
            <w:r w:rsidRPr="003744AB">
              <w:rPr>
                <w:spacing w:val="1"/>
                <w:sz w:val="24"/>
                <w:lang w:val="ru-RU"/>
              </w:rPr>
              <w:t xml:space="preserve"> статьи на школьном сайте</w:t>
            </w:r>
            <w:r w:rsidRPr="003744AB">
              <w:rPr>
                <w:sz w:val="24"/>
                <w:lang w:val="ru-RU"/>
              </w:rPr>
              <w:t>)</w:t>
            </w:r>
            <w:r w:rsidRPr="003744AB">
              <w:rPr>
                <w:spacing w:val="1"/>
                <w:sz w:val="24"/>
                <w:lang w:val="ru-RU"/>
              </w:rPr>
              <w:t xml:space="preserve"> </w:t>
            </w:r>
            <w:r w:rsidRPr="003744AB">
              <w:rPr>
                <w:sz w:val="24"/>
                <w:lang w:val="ru-RU"/>
              </w:rPr>
              <w:t>наиболее</w:t>
            </w:r>
            <w:r w:rsidRPr="003744AB">
              <w:rPr>
                <w:spacing w:val="1"/>
                <w:sz w:val="24"/>
                <w:lang w:val="ru-RU"/>
              </w:rPr>
              <w:t xml:space="preserve"> </w:t>
            </w:r>
            <w:r w:rsidRPr="003744AB">
              <w:rPr>
                <w:sz w:val="24"/>
                <w:lang w:val="ru-RU"/>
              </w:rPr>
              <w:t>интересных</w:t>
            </w:r>
            <w:r w:rsidRPr="003744AB">
              <w:rPr>
                <w:spacing w:val="1"/>
                <w:sz w:val="24"/>
                <w:lang w:val="ru-RU"/>
              </w:rPr>
              <w:t xml:space="preserve"> </w:t>
            </w:r>
            <w:r w:rsidRPr="003744AB">
              <w:rPr>
                <w:sz w:val="24"/>
                <w:lang w:val="ru-RU"/>
              </w:rPr>
              <w:t>моментов</w:t>
            </w:r>
            <w:r w:rsidRPr="003744AB">
              <w:rPr>
                <w:spacing w:val="1"/>
                <w:sz w:val="24"/>
                <w:lang w:val="ru-RU"/>
              </w:rPr>
              <w:t xml:space="preserve"> </w:t>
            </w:r>
            <w:r w:rsidRPr="003744AB">
              <w:rPr>
                <w:sz w:val="24"/>
                <w:lang w:val="ru-RU"/>
              </w:rPr>
              <w:t>жизни</w:t>
            </w:r>
            <w:r w:rsidRPr="003744AB">
              <w:rPr>
                <w:spacing w:val="1"/>
                <w:sz w:val="24"/>
                <w:lang w:val="ru-RU"/>
              </w:rPr>
              <w:t xml:space="preserve"> </w:t>
            </w:r>
            <w:r w:rsidRPr="003744AB">
              <w:rPr>
                <w:sz w:val="24"/>
                <w:lang w:val="ru-RU"/>
              </w:rPr>
              <w:t>школы,</w:t>
            </w:r>
            <w:r w:rsidRPr="003744AB">
              <w:rPr>
                <w:spacing w:val="1"/>
                <w:sz w:val="24"/>
                <w:lang w:val="ru-RU"/>
              </w:rPr>
              <w:t xml:space="preserve"> </w:t>
            </w:r>
            <w:r w:rsidRPr="003744AB">
              <w:rPr>
                <w:sz w:val="24"/>
                <w:lang w:val="ru-RU"/>
              </w:rPr>
              <w:t>популяризация</w:t>
            </w:r>
            <w:r w:rsidRPr="003744AB">
              <w:rPr>
                <w:spacing w:val="1"/>
                <w:sz w:val="24"/>
                <w:lang w:val="ru-RU"/>
              </w:rPr>
              <w:t xml:space="preserve"> </w:t>
            </w:r>
            <w:r w:rsidRPr="003744AB">
              <w:rPr>
                <w:sz w:val="24"/>
                <w:lang w:val="ru-RU"/>
              </w:rPr>
              <w:t>общешкольных</w:t>
            </w:r>
            <w:r w:rsidRPr="003744AB">
              <w:rPr>
                <w:spacing w:val="-57"/>
                <w:sz w:val="24"/>
                <w:lang w:val="ru-RU"/>
              </w:rPr>
              <w:t xml:space="preserve"> </w:t>
            </w:r>
            <w:r w:rsidRPr="003744AB">
              <w:rPr>
                <w:sz w:val="24"/>
                <w:lang w:val="ru-RU"/>
              </w:rPr>
              <w:t>ключевых</w:t>
            </w:r>
            <w:r w:rsidRPr="003744AB">
              <w:rPr>
                <w:spacing w:val="1"/>
                <w:sz w:val="24"/>
                <w:lang w:val="ru-RU"/>
              </w:rPr>
              <w:t xml:space="preserve"> </w:t>
            </w:r>
            <w:r w:rsidRPr="003744AB">
              <w:rPr>
                <w:sz w:val="24"/>
                <w:lang w:val="ru-RU"/>
              </w:rPr>
              <w:t>дел,</w:t>
            </w:r>
            <w:r w:rsidRPr="003744AB">
              <w:rPr>
                <w:spacing w:val="1"/>
                <w:sz w:val="24"/>
                <w:lang w:val="ru-RU"/>
              </w:rPr>
              <w:t xml:space="preserve"> </w:t>
            </w:r>
            <w:r w:rsidRPr="003744AB">
              <w:rPr>
                <w:sz w:val="24"/>
                <w:lang w:val="ru-RU"/>
              </w:rPr>
              <w:t>кружков,</w:t>
            </w:r>
            <w:r w:rsidRPr="003744AB">
              <w:rPr>
                <w:spacing w:val="1"/>
                <w:sz w:val="24"/>
                <w:lang w:val="ru-RU"/>
              </w:rPr>
              <w:t xml:space="preserve"> </w:t>
            </w:r>
            <w:r w:rsidRPr="003744AB">
              <w:rPr>
                <w:sz w:val="24"/>
                <w:lang w:val="ru-RU"/>
              </w:rPr>
              <w:t>секций,</w:t>
            </w:r>
            <w:r w:rsidRPr="003744AB">
              <w:rPr>
                <w:spacing w:val="1"/>
                <w:sz w:val="24"/>
                <w:lang w:val="ru-RU"/>
              </w:rPr>
              <w:t xml:space="preserve"> </w:t>
            </w:r>
            <w:r w:rsidRPr="003744AB">
              <w:rPr>
                <w:sz w:val="24"/>
                <w:lang w:val="ru-RU"/>
              </w:rPr>
              <w:t>деятельности</w:t>
            </w:r>
            <w:r w:rsidRPr="003744AB">
              <w:rPr>
                <w:spacing w:val="1"/>
                <w:sz w:val="24"/>
                <w:lang w:val="ru-RU"/>
              </w:rPr>
              <w:t xml:space="preserve"> </w:t>
            </w:r>
            <w:r w:rsidRPr="003744AB">
              <w:rPr>
                <w:sz w:val="24"/>
                <w:lang w:val="ru-RU"/>
              </w:rPr>
              <w:t>органов</w:t>
            </w:r>
            <w:r w:rsidRPr="003744AB">
              <w:rPr>
                <w:spacing w:val="1"/>
                <w:sz w:val="24"/>
                <w:lang w:val="ru-RU"/>
              </w:rPr>
              <w:t xml:space="preserve"> </w:t>
            </w:r>
            <w:r w:rsidRPr="003744AB">
              <w:rPr>
                <w:sz w:val="24"/>
                <w:lang w:val="ru-RU"/>
              </w:rPr>
              <w:t>ученического</w:t>
            </w:r>
            <w:r w:rsidRPr="003744AB">
              <w:rPr>
                <w:spacing w:val="-1"/>
                <w:sz w:val="24"/>
                <w:lang w:val="ru-RU"/>
              </w:rPr>
              <w:t xml:space="preserve"> </w:t>
            </w:r>
            <w:r w:rsidRPr="003744AB">
              <w:rPr>
                <w:sz w:val="24"/>
                <w:lang w:val="ru-RU"/>
              </w:rPr>
              <w:t>самоуправления;</w:t>
            </w:r>
          </w:p>
          <w:p w:rsidR="003744AB" w:rsidRPr="003744AB" w:rsidRDefault="003744AB" w:rsidP="003744AB">
            <w:pPr>
              <w:pStyle w:val="TableParagraph"/>
              <w:tabs>
                <w:tab w:val="left" w:pos="816"/>
              </w:tabs>
              <w:ind w:left="673" w:right="104"/>
              <w:jc w:val="both"/>
              <w:rPr>
                <w:sz w:val="24"/>
                <w:lang w:val="ru-RU"/>
              </w:rPr>
            </w:pPr>
          </w:p>
        </w:tc>
        <w:tc>
          <w:tcPr>
            <w:tcW w:w="1417" w:type="dxa"/>
          </w:tcPr>
          <w:p w:rsidR="003744AB" w:rsidRPr="003744AB" w:rsidRDefault="003744AB" w:rsidP="003744AB">
            <w:pPr>
              <w:pStyle w:val="TableParagraph"/>
              <w:spacing w:before="99"/>
              <w:ind w:left="107" w:right="554"/>
              <w:rPr>
                <w:sz w:val="24"/>
                <w:lang w:val="ru-RU"/>
              </w:rPr>
            </w:pPr>
            <w:r w:rsidRPr="003744AB">
              <w:rPr>
                <w:sz w:val="24"/>
                <w:lang w:val="ru-RU"/>
              </w:rPr>
              <w:t>Заместитель</w:t>
            </w:r>
            <w:r w:rsidRPr="003744AB">
              <w:rPr>
                <w:spacing w:val="1"/>
                <w:sz w:val="24"/>
                <w:lang w:val="ru-RU"/>
              </w:rPr>
              <w:t xml:space="preserve"> </w:t>
            </w:r>
            <w:r w:rsidRPr="003744AB">
              <w:rPr>
                <w:sz w:val="24"/>
                <w:lang w:val="ru-RU"/>
              </w:rPr>
              <w:t>директора по</w:t>
            </w:r>
            <w:r w:rsidRPr="003744AB">
              <w:rPr>
                <w:spacing w:val="-57"/>
                <w:sz w:val="24"/>
                <w:lang w:val="ru-RU"/>
              </w:rPr>
              <w:t xml:space="preserve"> </w:t>
            </w:r>
            <w:r w:rsidRPr="003744AB">
              <w:rPr>
                <w:sz w:val="24"/>
                <w:lang w:val="ru-RU"/>
              </w:rPr>
              <w:t>учебно-</w:t>
            </w:r>
          </w:p>
          <w:p w:rsidR="003744AB" w:rsidRPr="003744AB" w:rsidRDefault="003744AB" w:rsidP="003744AB">
            <w:pPr>
              <w:pStyle w:val="TableParagraph"/>
              <w:spacing w:before="1"/>
              <w:ind w:left="107" w:right="245"/>
              <w:rPr>
                <w:sz w:val="24"/>
                <w:lang w:val="ru-RU"/>
              </w:rPr>
            </w:pPr>
            <w:r w:rsidRPr="003744AB">
              <w:rPr>
                <w:sz w:val="24"/>
                <w:lang w:val="ru-RU"/>
              </w:rPr>
              <w:t>воспитательной</w:t>
            </w:r>
            <w:r w:rsidRPr="003744AB">
              <w:rPr>
                <w:spacing w:val="-57"/>
                <w:sz w:val="24"/>
                <w:lang w:val="ru-RU"/>
              </w:rPr>
              <w:t xml:space="preserve"> </w:t>
            </w:r>
            <w:r w:rsidRPr="003744AB">
              <w:rPr>
                <w:sz w:val="24"/>
                <w:lang w:val="ru-RU"/>
              </w:rPr>
              <w:t>работе,</w:t>
            </w:r>
            <w:r w:rsidRPr="003744AB">
              <w:rPr>
                <w:spacing w:val="-14"/>
                <w:sz w:val="24"/>
                <w:lang w:val="ru-RU"/>
              </w:rPr>
              <w:t xml:space="preserve"> </w:t>
            </w:r>
            <w:r w:rsidRPr="003744AB">
              <w:rPr>
                <w:sz w:val="24"/>
                <w:lang w:val="ru-RU"/>
              </w:rPr>
              <w:t>педаго</w:t>
            </w:r>
            <w:proofErr w:type="gramStart"/>
            <w:r w:rsidRPr="003744AB">
              <w:rPr>
                <w:sz w:val="24"/>
                <w:lang w:val="ru-RU"/>
              </w:rPr>
              <w:t>г-</w:t>
            </w:r>
            <w:proofErr w:type="gramEnd"/>
            <w:r w:rsidRPr="003744AB">
              <w:rPr>
                <w:spacing w:val="-57"/>
                <w:sz w:val="24"/>
                <w:lang w:val="ru-RU"/>
              </w:rPr>
              <w:t xml:space="preserve"> </w:t>
            </w:r>
            <w:r w:rsidRPr="003744AB">
              <w:rPr>
                <w:sz w:val="24"/>
                <w:lang w:val="ru-RU"/>
              </w:rPr>
              <w:t>организатор,</w:t>
            </w:r>
            <w:r w:rsidRPr="003744AB">
              <w:rPr>
                <w:spacing w:val="1"/>
                <w:sz w:val="24"/>
                <w:lang w:val="ru-RU"/>
              </w:rPr>
              <w:t xml:space="preserve"> </w:t>
            </w:r>
            <w:r w:rsidRPr="003744AB">
              <w:rPr>
                <w:sz w:val="24"/>
                <w:lang w:val="ru-RU"/>
              </w:rPr>
              <w:t>педагоги</w:t>
            </w:r>
          </w:p>
          <w:p w:rsidR="003744AB" w:rsidRPr="003744AB" w:rsidRDefault="003744AB" w:rsidP="003744AB">
            <w:pPr>
              <w:pStyle w:val="TableParagraph"/>
              <w:ind w:left="107" w:right="117"/>
              <w:rPr>
                <w:sz w:val="24"/>
                <w:lang w:val="ru-RU"/>
              </w:rPr>
            </w:pPr>
          </w:p>
        </w:tc>
        <w:tc>
          <w:tcPr>
            <w:tcW w:w="2126" w:type="dxa"/>
          </w:tcPr>
          <w:p w:rsidR="003744AB" w:rsidRPr="003744AB" w:rsidRDefault="003744AB" w:rsidP="003744AB">
            <w:pPr>
              <w:pStyle w:val="TableParagraph"/>
              <w:spacing w:before="99"/>
              <w:ind w:left="216" w:right="219"/>
              <w:rPr>
                <w:sz w:val="24"/>
                <w:lang w:val="ru-RU"/>
              </w:rPr>
            </w:pPr>
            <w:r w:rsidRPr="003744AB">
              <w:rPr>
                <w:sz w:val="24"/>
                <w:lang w:val="ru-RU"/>
              </w:rPr>
              <w:t>Работа</w:t>
            </w:r>
            <w:r w:rsidRPr="003744AB">
              <w:rPr>
                <w:spacing w:val="-5"/>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СМИ</w:t>
            </w:r>
            <w:proofErr w:type="gramStart"/>
            <w:r w:rsidRPr="003744AB">
              <w:rPr>
                <w:spacing w:val="-5"/>
                <w:sz w:val="24"/>
                <w:lang w:val="ru-RU"/>
              </w:rPr>
              <w:t xml:space="preserve"> </w:t>
            </w:r>
            <w:r w:rsidRPr="003744AB">
              <w:rPr>
                <w:sz w:val="24"/>
                <w:lang w:val="ru-RU"/>
              </w:rPr>
              <w:t>:</w:t>
            </w:r>
            <w:proofErr w:type="gramEnd"/>
          </w:p>
          <w:p w:rsidR="003744AB" w:rsidRPr="003744AB" w:rsidRDefault="003744AB" w:rsidP="003744AB">
            <w:pPr>
              <w:pStyle w:val="TableParagraph"/>
              <w:ind w:left="216" w:right="268"/>
              <w:rPr>
                <w:sz w:val="24"/>
                <w:lang w:val="ru-RU"/>
              </w:rPr>
            </w:pPr>
            <w:proofErr w:type="gramStart"/>
            <w:r w:rsidRPr="003744AB">
              <w:rPr>
                <w:sz w:val="24"/>
                <w:lang w:val="ru-RU"/>
              </w:rPr>
              <w:t>нацелена</w:t>
            </w:r>
            <w:proofErr w:type="gramEnd"/>
            <w:r w:rsidRPr="003744AB">
              <w:rPr>
                <w:sz w:val="24"/>
                <w:lang w:val="ru-RU"/>
              </w:rPr>
              <w:t xml:space="preserve"> на освещение значимых</w:t>
            </w:r>
            <w:r w:rsidRPr="003744AB">
              <w:rPr>
                <w:spacing w:val="1"/>
                <w:sz w:val="24"/>
                <w:lang w:val="ru-RU"/>
              </w:rPr>
              <w:t xml:space="preserve"> </w:t>
            </w:r>
            <w:r w:rsidRPr="003744AB">
              <w:rPr>
                <w:sz w:val="24"/>
                <w:lang w:val="ru-RU"/>
              </w:rPr>
              <w:t>событий в  школе. Поддержка</w:t>
            </w:r>
            <w:r w:rsidRPr="003744AB">
              <w:rPr>
                <w:spacing w:val="1"/>
                <w:sz w:val="24"/>
                <w:lang w:val="ru-RU"/>
              </w:rPr>
              <w:t xml:space="preserve"> </w:t>
            </w:r>
            <w:r w:rsidRPr="003744AB">
              <w:rPr>
                <w:sz w:val="24"/>
                <w:lang w:val="ru-RU"/>
              </w:rPr>
              <w:t>направления</w:t>
            </w:r>
            <w:r w:rsidRPr="003744AB">
              <w:rPr>
                <w:spacing w:val="-6"/>
                <w:sz w:val="24"/>
                <w:lang w:val="ru-RU"/>
              </w:rPr>
              <w:t xml:space="preserve"> </w:t>
            </w:r>
            <w:r w:rsidRPr="003744AB">
              <w:rPr>
                <w:sz w:val="24"/>
                <w:lang w:val="ru-RU"/>
              </w:rPr>
              <w:t>осуществляется</w:t>
            </w:r>
            <w:r w:rsidRPr="003744AB">
              <w:rPr>
                <w:spacing w:val="-6"/>
                <w:sz w:val="24"/>
                <w:lang w:val="ru-RU"/>
              </w:rPr>
              <w:t xml:space="preserve"> </w:t>
            </w:r>
            <w:r w:rsidRPr="003744AB">
              <w:rPr>
                <w:sz w:val="24"/>
                <w:lang w:val="ru-RU"/>
              </w:rPr>
              <w:t>через</w:t>
            </w:r>
            <w:r w:rsidRPr="003744AB">
              <w:rPr>
                <w:spacing w:val="-57"/>
                <w:sz w:val="24"/>
                <w:lang w:val="ru-RU"/>
              </w:rPr>
              <w:t xml:space="preserve"> </w:t>
            </w:r>
            <w:r w:rsidRPr="003744AB">
              <w:rPr>
                <w:sz w:val="24"/>
                <w:lang w:val="ru-RU"/>
              </w:rPr>
              <w:t>работу</w:t>
            </w:r>
            <w:r w:rsidRPr="003744AB">
              <w:rPr>
                <w:spacing w:val="-5"/>
                <w:sz w:val="24"/>
                <w:lang w:val="ru-RU"/>
              </w:rPr>
              <w:t xml:space="preserve"> </w:t>
            </w:r>
            <w:r w:rsidRPr="003744AB">
              <w:rPr>
                <w:sz w:val="24"/>
                <w:lang w:val="ru-RU"/>
              </w:rPr>
              <w:t>объединений</w:t>
            </w:r>
          </w:p>
          <w:p w:rsidR="003744AB" w:rsidRPr="003744AB" w:rsidRDefault="003744AB" w:rsidP="003744AB">
            <w:pPr>
              <w:pStyle w:val="TableParagraph"/>
              <w:ind w:left="216"/>
              <w:rPr>
                <w:sz w:val="24"/>
                <w:lang w:val="ru-RU"/>
              </w:rPr>
            </w:pPr>
            <w:r w:rsidRPr="003744AB">
              <w:rPr>
                <w:sz w:val="24"/>
                <w:lang w:val="ru-RU"/>
              </w:rPr>
              <w:t xml:space="preserve"> внеурочной деятельности.</w:t>
            </w:r>
          </w:p>
          <w:p w:rsidR="003744AB" w:rsidRPr="003744AB" w:rsidRDefault="003744AB" w:rsidP="003744AB">
            <w:pPr>
              <w:pStyle w:val="TableParagraph"/>
              <w:ind w:left="216" w:right="87"/>
              <w:rPr>
                <w:sz w:val="24"/>
                <w:lang w:val="ru-RU"/>
              </w:rPr>
            </w:pPr>
            <w:r w:rsidRPr="003744AB">
              <w:rPr>
                <w:sz w:val="24"/>
                <w:lang w:val="ru-RU"/>
              </w:rPr>
              <w:t>Лучшие работы направляются для</w:t>
            </w:r>
            <w:r w:rsidRPr="003744AB">
              <w:rPr>
                <w:spacing w:val="1"/>
                <w:sz w:val="24"/>
                <w:lang w:val="ru-RU"/>
              </w:rPr>
              <w:t xml:space="preserve"> </w:t>
            </w:r>
            <w:r w:rsidRPr="003744AB">
              <w:rPr>
                <w:sz w:val="24"/>
                <w:lang w:val="ru-RU"/>
              </w:rPr>
              <w:t>размещения в школьном сайте.</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10008"/>
        </w:trPr>
        <w:tc>
          <w:tcPr>
            <w:tcW w:w="700" w:type="dxa"/>
          </w:tcPr>
          <w:p w:rsidR="003744AB" w:rsidRDefault="00103207" w:rsidP="003744AB">
            <w:pPr>
              <w:pStyle w:val="TableParagraph"/>
              <w:spacing w:before="99"/>
              <w:ind w:left="105"/>
              <w:rPr>
                <w:sz w:val="24"/>
              </w:rPr>
            </w:pPr>
            <w:r>
              <w:rPr>
                <w:sz w:val="24"/>
                <w:lang w:val="ru-RU"/>
              </w:rPr>
              <w:lastRenderedPageBreak/>
              <w:t>8</w:t>
            </w:r>
            <w:r w:rsidR="003744AB">
              <w:rPr>
                <w:sz w:val="24"/>
              </w:rPr>
              <w:t>.</w:t>
            </w:r>
          </w:p>
        </w:tc>
        <w:tc>
          <w:tcPr>
            <w:tcW w:w="1904" w:type="dxa"/>
          </w:tcPr>
          <w:p w:rsidR="003744AB" w:rsidRPr="003744AB" w:rsidRDefault="003744AB" w:rsidP="003744AB">
            <w:pPr>
              <w:pStyle w:val="TableParagraph"/>
              <w:spacing w:before="99"/>
              <w:ind w:left="106" w:right="355"/>
              <w:rPr>
                <w:sz w:val="24"/>
                <w:lang w:val="ru-RU"/>
              </w:rPr>
            </w:pPr>
            <w:r w:rsidRPr="003744AB">
              <w:rPr>
                <w:spacing w:val="-1"/>
                <w:sz w:val="24"/>
                <w:lang w:val="ru-RU"/>
              </w:rPr>
              <w:t>Организовать</w:t>
            </w:r>
            <w:r w:rsidRPr="003744AB">
              <w:rPr>
                <w:spacing w:val="-57"/>
                <w:sz w:val="24"/>
                <w:lang w:val="ru-RU"/>
              </w:rPr>
              <w:t xml:space="preserve"> </w:t>
            </w:r>
            <w:r w:rsidRPr="003744AB">
              <w:rPr>
                <w:sz w:val="24"/>
                <w:lang w:val="ru-RU"/>
              </w:rPr>
              <w:t>работу с</w:t>
            </w:r>
            <w:r w:rsidRPr="003744AB">
              <w:rPr>
                <w:spacing w:val="1"/>
                <w:sz w:val="24"/>
                <w:lang w:val="ru-RU"/>
              </w:rPr>
              <w:t xml:space="preserve"> </w:t>
            </w:r>
            <w:r w:rsidRPr="003744AB">
              <w:rPr>
                <w:sz w:val="24"/>
                <w:lang w:val="ru-RU"/>
              </w:rPr>
              <w:t>семьями</w:t>
            </w:r>
          </w:p>
          <w:p w:rsidR="003744AB" w:rsidRPr="003744AB" w:rsidRDefault="003744AB" w:rsidP="003744AB">
            <w:pPr>
              <w:pStyle w:val="TableParagraph"/>
              <w:spacing w:before="1"/>
              <w:ind w:left="106" w:right="98"/>
              <w:rPr>
                <w:sz w:val="24"/>
                <w:lang w:val="ru-RU"/>
              </w:rPr>
            </w:pPr>
            <w:r w:rsidRPr="003744AB">
              <w:rPr>
                <w:sz w:val="24"/>
                <w:lang w:val="ru-RU"/>
              </w:rPr>
              <w:t>школьников, их</w:t>
            </w:r>
            <w:r w:rsidRPr="003744AB">
              <w:rPr>
                <w:spacing w:val="-57"/>
                <w:sz w:val="24"/>
                <w:lang w:val="ru-RU"/>
              </w:rPr>
              <w:t xml:space="preserve"> </w:t>
            </w:r>
            <w:r w:rsidRPr="003744AB">
              <w:rPr>
                <w:sz w:val="24"/>
                <w:lang w:val="ru-RU"/>
              </w:rPr>
              <w:t>родителями или</w:t>
            </w:r>
            <w:r w:rsidRPr="003744AB">
              <w:rPr>
                <w:spacing w:val="-58"/>
                <w:sz w:val="24"/>
                <w:lang w:val="ru-RU"/>
              </w:rPr>
              <w:t xml:space="preserve"> </w:t>
            </w:r>
            <w:r w:rsidRPr="003744AB">
              <w:rPr>
                <w:sz w:val="24"/>
                <w:lang w:val="ru-RU"/>
              </w:rPr>
              <w:t>законными</w:t>
            </w:r>
            <w:r w:rsidRPr="003744AB">
              <w:rPr>
                <w:spacing w:val="1"/>
                <w:sz w:val="24"/>
                <w:lang w:val="ru-RU"/>
              </w:rPr>
              <w:t xml:space="preserve"> </w:t>
            </w:r>
            <w:r w:rsidRPr="003744AB">
              <w:rPr>
                <w:sz w:val="24"/>
                <w:lang w:val="ru-RU"/>
              </w:rPr>
              <w:t>представителям</w:t>
            </w:r>
            <w:r w:rsidRPr="003744AB">
              <w:rPr>
                <w:spacing w:val="-57"/>
                <w:sz w:val="24"/>
                <w:lang w:val="ru-RU"/>
              </w:rPr>
              <w:t xml:space="preserve"> </w:t>
            </w:r>
            <w:r w:rsidRPr="003744AB">
              <w:rPr>
                <w:sz w:val="24"/>
                <w:lang w:val="ru-RU"/>
              </w:rPr>
              <w:t>и,</w:t>
            </w:r>
            <w:r w:rsidRPr="003744AB">
              <w:rPr>
                <w:spacing w:val="1"/>
                <w:sz w:val="24"/>
                <w:lang w:val="ru-RU"/>
              </w:rPr>
              <w:t xml:space="preserve"> </w:t>
            </w:r>
            <w:proofErr w:type="gramStart"/>
            <w:r w:rsidRPr="003744AB">
              <w:rPr>
                <w:sz w:val="24"/>
                <w:lang w:val="ru-RU"/>
              </w:rPr>
              <w:t>направленную</w:t>
            </w:r>
            <w:proofErr w:type="gramEnd"/>
            <w:r w:rsidRPr="003744AB">
              <w:rPr>
                <w:spacing w:val="1"/>
                <w:sz w:val="24"/>
                <w:lang w:val="ru-RU"/>
              </w:rPr>
              <w:t xml:space="preserve"> </w:t>
            </w:r>
            <w:r w:rsidRPr="003744AB">
              <w:rPr>
                <w:sz w:val="24"/>
                <w:lang w:val="ru-RU"/>
              </w:rPr>
              <w:t>на совместное</w:t>
            </w:r>
            <w:r w:rsidRPr="003744AB">
              <w:rPr>
                <w:spacing w:val="1"/>
                <w:sz w:val="24"/>
                <w:lang w:val="ru-RU"/>
              </w:rPr>
              <w:t xml:space="preserve"> </w:t>
            </w:r>
            <w:r w:rsidRPr="003744AB">
              <w:rPr>
                <w:sz w:val="24"/>
                <w:lang w:val="ru-RU"/>
              </w:rPr>
              <w:t>решение</w:t>
            </w:r>
            <w:r w:rsidRPr="003744AB">
              <w:rPr>
                <w:spacing w:val="1"/>
                <w:sz w:val="24"/>
                <w:lang w:val="ru-RU"/>
              </w:rPr>
              <w:t xml:space="preserve"> </w:t>
            </w:r>
            <w:r w:rsidRPr="003744AB">
              <w:rPr>
                <w:sz w:val="24"/>
                <w:lang w:val="ru-RU"/>
              </w:rPr>
              <w:t>проблем</w:t>
            </w:r>
            <w:r w:rsidRPr="003744AB">
              <w:rPr>
                <w:spacing w:val="1"/>
                <w:sz w:val="24"/>
                <w:lang w:val="ru-RU"/>
              </w:rPr>
              <w:t xml:space="preserve"> </w:t>
            </w:r>
            <w:r w:rsidRPr="003744AB">
              <w:rPr>
                <w:sz w:val="24"/>
                <w:lang w:val="ru-RU"/>
              </w:rPr>
              <w:t>личностного</w:t>
            </w:r>
            <w:r w:rsidRPr="003744AB">
              <w:rPr>
                <w:spacing w:val="1"/>
                <w:sz w:val="24"/>
                <w:lang w:val="ru-RU"/>
              </w:rPr>
              <w:t xml:space="preserve"> </w:t>
            </w:r>
            <w:r w:rsidRPr="003744AB">
              <w:rPr>
                <w:sz w:val="24"/>
                <w:lang w:val="ru-RU"/>
              </w:rPr>
              <w:t>развития</w:t>
            </w:r>
            <w:r w:rsidRPr="003744AB">
              <w:rPr>
                <w:spacing w:val="-2"/>
                <w:sz w:val="24"/>
                <w:lang w:val="ru-RU"/>
              </w:rPr>
              <w:t xml:space="preserve"> </w:t>
            </w:r>
            <w:r w:rsidRPr="003744AB">
              <w:rPr>
                <w:sz w:val="24"/>
                <w:lang w:val="ru-RU"/>
              </w:rPr>
              <w:t>детей.</w:t>
            </w:r>
          </w:p>
        </w:tc>
        <w:tc>
          <w:tcPr>
            <w:tcW w:w="4934" w:type="dxa"/>
          </w:tcPr>
          <w:p w:rsidR="003744AB" w:rsidRPr="003744AB" w:rsidRDefault="003744AB" w:rsidP="003744AB">
            <w:pPr>
              <w:pStyle w:val="TableParagraph"/>
              <w:spacing w:before="7"/>
              <w:rPr>
                <w:sz w:val="32"/>
                <w:lang w:val="ru-RU"/>
              </w:rPr>
            </w:pPr>
          </w:p>
          <w:p w:rsidR="003744AB" w:rsidRPr="003744AB" w:rsidRDefault="003744AB" w:rsidP="003744AB">
            <w:pPr>
              <w:pStyle w:val="TableParagraph"/>
              <w:ind w:left="107" w:right="103" w:firstLine="566"/>
              <w:jc w:val="both"/>
              <w:rPr>
                <w:sz w:val="24"/>
                <w:lang w:val="ru-RU"/>
              </w:rPr>
            </w:pPr>
            <w:r w:rsidRPr="003744AB">
              <w:rPr>
                <w:sz w:val="24"/>
                <w:lang w:val="ru-RU"/>
              </w:rPr>
              <w:t>Работа с родителями или законными представителями</w:t>
            </w:r>
            <w:r w:rsidRPr="003744AB">
              <w:rPr>
                <w:spacing w:val="1"/>
                <w:sz w:val="24"/>
                <w:lang w:val="ru-RU"/>
              </w:rPr>
              <w:t xml:space="preserve"> </w:t>
            </w:r>
            <w:r w:rsidRPr="003744AB">
              <w:rPr>
                <w:sz w:val="24"/>
                <w:lang w:val="ru-RU"/>
              </w:rPr>
              <w:t>школьников</w:t>
            </w:r>
            <w:r w:rsidRPr="003744AB">
              <w:rPr>
                <w:spacing w:val="1"/>
                <w:sz w:val="24"/>
                <w:lang w:val="ru-RU"/>
              </w:rPr>
              <w:t xml:space="preserve"> </w:t>
            </w:r>
            <w:r w:rsidRPr="003744AB">
              <w:rPr>
                <w:sz w:val="24"/>
                <w:lang w:val="ru-RU"/>
              </w:rPr>
              <w:t>осуществляется</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более</w:t>
            </w:r>
            <w:r w:rsidRPr="003744AB">
              <w:rPr>
                <w:spacing w:val="1"/>
                <w:sz w:val="24"/>
                <w:lang w:val="ru-RU"/>
              </w:rPr>
              <w:t xml:space="preserve"> </w:t>
            </w:r>
            <w:r w:rsidRPr="003744AB">
              <w:rPr>
                <w:sz w:val="24"/>
                <w:lang w:val="ru-RU"/>
              </w:rPr>
              <w:t>эффективного</w:t>
            </w:r>
            <w:r w:rsidRPr="003744AB">
              <w:rPr>
                <w:spacing w:val="1"/>
                <w:sz w:val="24"/>
                <w:lang w:val="ru-RU"/>
              </w:rPr>
              <w:t xml:space="preserve"> </w:t>
            </w:r>
            <w:r w:rsidRPr="003744AB">
              <w:rPr>
                <w:sz w:val="24"/>
                <w:lang w:val="ru-RU"/>
              </w:rPr>
              <w:t>достижения</w:t>
            </w:r>
            <w:r w:rsidRPr="003744AB">
              <w:rPr>
                <w:spacing w:val="1"/>
                <w:sz w:val="24"/>
                <w:lang w:val="ru-RU"/>
              </w:rPr>
              <w:t xml:space="preserve"> </w:t>
            </w:r>
            <w:r w:rsidRPr="003744AB">
              <w:rPr>
                <w:sz w:val="24"/>
                <w:lang w:val="ru-RU"/>
              </w:rPr>
              <w:t>цели</w:t>
            </w:r>
            <w:r w:rsidRPr="003744AB">
              <w:rPr>
                <w:spacing w:val="1"/>
                <w:sz w:val="24"/>
                <w:lang w:val="ru-RU"/>
              </w:rPr>
              <w:t xml:space="preserve"> </w:t>
            </w:r>
            <w:r w:rsidRPr="003744AB">
              <w:rPr>
                <w:sz w:val="24"/>
                <w:lang w:val="ru-RU"/>
              </w:rPr>
              <w:t>воспитания,</w:t>
            </w:r>
            <w:r w:rsidRPr="003744AB">
              <w:rPr>
                <w:spacing w:val="1"/>
                <w:sz w:val="24"/>
                <w:lang w:val="ru-RU"/>
              </w:rPr>
              <w:t xml:space="preserve"> </w:t>
            </w:r>
            <w:r w:rsidRPr="003744AB">
              <w:rPr>
                <w:sz w:val="24"/>
                <w:lang w:val="ru-RU"/>
              </w:rPr>
              <w:t>которое</w:t>
            </w:r>
            <w:r w:rsidRPr="003744AB">
              <w:rPr>
                <w:spacing w:val="1"/>
                <w:sz w:val="24"/>
                <w:lang w:val="ru-RU"/>
              </w:rPr>
              <w:t xml:space="preserve"> </w:t>
            </w:r>
            <w:r w:rsidRPr="003744AB">
              <w:rPr>
                <w:sz w:val="24"/>
                <w:lang w:val="ru-RU"/>
              </w:rPr>
              <w:t>обеспечивается</w:t>
            </w:r>
            <w:r w:rsidRPr="003744AB">
              <w:rPr>
                <w:spacing w:val="1"/>
                <w:sz w:val="24"/>
                <w:lang w:val="ru-RU"/>
              </w:rPr>
              <w:t xml:space="preserve"> </w:t>
            </w:r>
            <w:r w:rsidRPr="003744AB">
              <w:rPr>
                <w:sz w:val="24"/>
                <w:lang w:val="ru-RU"/>
              </w:rPr>
              <w:t>согласованием позиций семьи и школы в данном вопросе.</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родителями</w:t>
            </w:r>
            <w:r w:rsidRPr="003744AB">
              <w:rPr>
                <w:spacing w:val="1"/>
                <w:sz w:val="24"/>
                <w:lang w:val="ru-RU"/>
              </w:rPr>
              <w:t xml:space="preserve"> </w:t>
            </w:r>
            <w:r w:rsidRPr="003744AB">
              <w:rPr>
                <w:sz w:val="24"/>
                <w:lang w:val="ru-RU"/>
              </w:rPr>
              <w:t>или</w:t>
            </w:r>
            <w:r w:rsidRPr="003744AB">
              <w:rPr>
                <w:spacing w:val="1"/>
                <w:sz w:val="24"/>
                <w:lang w:val="ru-RU"/>
              </w:rPr>
              <w:t xml:space="preserve"> </w:t>
            </w:r>
            <w:r w:rsidRPr="003744AB">
              <w:rPr>
                <w:sz w:val="24"/>
                <w:lang w:val="ru-RU"/>
              </w:rPr>
              <w:t>законными</w:t>
            </w:r>
            <w:r w:rsidRPr="003744AB">
              <w:rPr>
                <w:spacing w:val="1"/>
                <w:sz w:val="24"/>
                <w:lang w:val="ru-RU"/>
              </w:rPr>
              <w:t xml:space="preserve"> </w:t>
            </w:r>
            <w:r w:rsidRPr="003744AB">
              <w:rPr>
                <w:sz w:val="24"/>
                <w:lang w:val="ru-RU"/>
              </w:rPr>
              <w:t>представителями</w:t>
            </w:r>
            <w:r w:rsidRPr="003744AB">
              <w:rPr>
                <w:spacing w:val="1"/>
                <w:sz w:val="24"/>
                <w:lang w:val="ru-RU"/>
              </w:rPr>
              <w:t xml:space="preserve"> </w:t>
            </w:r>
            <w:r w:rsidRPr="003744AB">
              <w:rPr>
                <w:sz w:val="24"/>
                <w:lang w:val="ru-RU"/>
              </w:rPr>
              <w:t>школьников осуществляется в рамках следующих видов и</w:t>
            </w:r>
            <w:r w:rsidRPr="003744AB">
              <w:rPr>
                <w:spacing w:val="1"/>
                <w:sz w:val="24"/>
                <w:lang w:val="ru-RU"/>
              </w:rPr>
              <w:t xml:space="preserve"> </w:t>
            </w:r>
            <w:r w:rsidRPr="003744AB">
              <w:rPr>
                <w:sz w:val="24"/>
                <w:lang w:val="ru-RU"/>
              </w:rPr>
              <w:t>форм</w:t>
            </w:r>
            <w:r w:rsidRPr="003744AB">
              <w:rPr>
                <w:spacing w:val="-1"/>
                <w:sz w:val="24"/>
                <w:lang w:val="ru-RU"/>
              </w:rPr>
              <w:t xml:space="preserve"> </w:t>
            </w:r>
            <w:r w:rsidRPr="003744AB">
              <w:rPr>
                <w:sz w:val="24"/>
                <w:lang w:val="ru-RU"/>
              </w:rPr>
              <w:t>деятельности:</w:t>
            </w:r>
          </w:p>
          <w:p w:rsidR="003744AB" w:rsidRDefault="003744AB" w:rsidP="003744AB">
            <w:pPr>
              <w:pStyle w:val="TableParagraph"/>
              <w:spacing w:before="5" w:line="273" w:lineRule="exact"/>
              <w:ind w:left="674"/>
              <w:jc w:val="both"/>
              <w:rPr>
                <w:b/>
                <w:i/>
                <w:sz w:val="24"/>
              </w:rPr>
            </w:pPr>
            <w:proofErr w:type="spellStart"/>
            <w:r>
              <w:rPr>
                <w:b/>
                <w:i/>
                <w:sz w:val="24"/>
              </w:rPr>
              <w:t>На</w:t>
            </w:r>
            <w:proofErr w:type="spellEnd"/>
            <w:r>
              <w:rPr>
                <w:b/>
                <w:i/>
                <w:spacing w:val="-2"/>
                <w:sz w:val="24"/>
              </w:rPr>
              <w:t xml:space="preserve"> </w:t>
            </w:r>
            <w:proofErr w:type="spellStart"/>
            <w:r>
              <w:rPr>
                <w:b/>
                <w:i/>
                <w:sz w:val="24"/>
              </w:rPr>
              <w:t>групповом</w:t>
            </w:r>
            <w:proofErr w:type="spellEnd"/>
            <w:r>
              <w:rPr>
                <w:b/>
                <w:i/>
                <w:spacing w:val="-1"/>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1"/>
              </w:numPr>
              <w:tabs>
                <w:tab w:val="left" w:pos="960"/>
              </w:tabs>
              <w:ind w:right="274" w:firstLine="566"/>
              <w:jc w:val="both"/>
              <w:rPr>
                <w:sz w:val="24"/>
                <w:lang w:val="ru-RU"/>
              </w:rPr>
            </w:pPr>
            <w:r w:rsidRPr="003744AB">
              <w:rPr>
                <w:sz w:val="24"/>
                <w:lang w:val="ru-RU"/>
              </w:rPr>
              <w:t>общешкольный</w:t>
            </w:r>
            <w:r w:rsidRPr="003744AB">
              <w:rPr>
                <w:spacing w:val="1"/>
                <w:sz w:val="24"/>
                <w:lang w:val="ru-RU"/>
              </w:rPr>
              <w:t xml:space="preserve"> </w:t>
            </w:r>
            <w:r w:rsidRPr="003744AB">
              <w:rPr>
                <w:sz w:val="24"/>
                <w:lang w:val="ru-RU"/>
              </w:rPr>
              <w:t>родительский</w:t>
            </w:r>
            <w:r w:rsidRPr="003744AB">
              <w:rPr>
                <w:spacing w:val="1"/>
                <w:sz w:val="24"/>
                <w:lang w:val="ru-RU"/>
              </w:rPr>
              <w:t xml:space="preserve"> </w:t>
            </w:r>
            <w:r w:rsidRPr="003744AB">
              <w:rPr>
                <w:sz w:val="24"/>
                <w:lang w:val="ru-RU"/>
              </w:rPr>
              <w:t>комитет</w:t>
            </w:r>
            <w:r w:rsidRPr="003744AB">
              <w:rPr>
                <w:spacing w:val="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Попечительский совет школы, участвующие в управлении</w:t>
            </w:r>
            <w:r w:rsidRPr="003744AB">
              <w:rPr>
                <w:spacing w:val="1"/>
                <w:sz w:val="24"/>
                <w:lang w:val="ru-RU"/>
              </w:rPr>
              <w:t xml:space="preserve"> </w:t>
            </w:r>
            <w:r w:rsidRPr="003744AB">
              <w:rPr>
                <w:sz w:val="24"/>
                <w:lang w:val="ru-RU"/>
              </w:rPr>
              <w:t>образовательной</w:t>
            </w:r>
            <w:r w:rsidRPr="003744AB">
              <w:rPr>
                <w:spacing w:val="1"/>
                <w:sz w:val="24"/>
                <w:lang w:val="ru-RU"/>
              </w:rPr>
              <w:t xml:space="preserve"> </w:t>
            </w:r>
            <w:r w:rsidRPr="003744AB">
              <w:rPr>
                <w:sz w:val="24"/>
                <w:lang w:val="ru-RU"/>
              </w:rPr>
              <w:t>организацией</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решении</w:t>
            </w:r>
            <w:r w:rsidRPr="003744AB">
              <w:rPr>
                <w:spacing w:val="1"/>
                <w:sz w:val="24"/>
                <w:lang w:val="ru-RU"/>
              </w:rPr>
              <w:t xml:space="preserve"> </w:t>
            </w:r>
            <w:r w:rsidRPr="003744AB">
              <w:rPr>
                <w:sz w:val="24"/>
                <w:lang w:val="ru-RU"/>
              </w:rPr>
              <w:t>вопросов</w:t>
            </w:r>
            <w:r w:rsidRPr="003744AB">
              <w:rPr>
                <w:spacing w:val="1"/>
                <w:sz w:val="24"/>
                <w:lang w:val="ru-RU"/>
              </w:rPr>
              <w:t xml:space="preserve"> </w:t>
            </w:r>
            <w:r w:rsidRPr="003744AB">
              <w:rPr>
                <w:sz w:val="24"/>
                <w:lang w:val="ru-RU"/>
              </w:rPr>
              <w:t>воспитания</w:t>
            </w:r>
            <w:r w:rsidRPr="003744AB">
              <w:rPr>
                <w:spacing w:val="-4"/>
                <w:sz w:val="24"/>
                <w:lang w:val="ru-RU"/>
              </w:rPr>
              <w:t xml:space="preserve"> </w:t>
            </w:r>
            <w:r w:rsidRPr="003744AB">
              <w:rPr>
                <w:sz w:val="24"/>
                <w:lang w:val="ru-RU"/>
              </w:rPr>
              <w:t>и социализации</w:t>
            </w:r>
            <w:r w:rsidRPr="003744AB">
              <w:rPr>
                <w:spacing w:val="-2"/>
                <w:sz w:val="24"/>
                <w:lang w:val="ru-RU"/>
              </w:rPr>
              <w:t xml:space="preserve"> </w:t>
            </w:r>
            <w:r w:rsidRPr="003744AB">
              <w:rPr>
                <w:sz w:val="24"/>
                <w:lang w:val="ru-RU"/>
              </w:rPr>
              <w:t>их</w:t>
            </w:r>
            <w:r w:rsidRPr="003744AB">
              <w:rPr>
                <w:spacing w:val="1"/>
                <w:sz w:val="24"/>
                <w:lang w:val="ru-RU"/>
              </w:rPr>
              <w:t xml:space="preserve"> </w:t>
            </w:r>
            <w:r w:rsidRPr="003744AB">
              <w:rPr>
                <w:sz w:val="24"/>
                <w:lang w:val="ru-RU"/>
              </w:rPr>
              <w:t>детей;</w:t>
            </w:r>
          </w:p>
          <w:p w:rsidR="003744AB" w:rsidRPr="003744AB" w:rsidRDefault="003744AB" w:rsidP="009F4F14">
            <w:pPr>
              <w:pStyle w:val="TableParagraph"/>
              <w:numPr>
                <w:ilvl w:val="0"/>
                <w:numId w:val="31"/>
              </w:numPr>
              <w:tabs>
                <w:tab w:val="left" w:pos="960"/>
                <w:tab w:val="left" w:pos="3195"/>
                <w:tab w:val="left" w:pos="5238"/>
              </w:tabs>
              <w:ind w:right="277" w:firstLine="566"/>
              <w:jc w:val="both"/>
              <w:rPr>
                <w:sz w:val="24"/>
                <w:lang w:val="ru-RU"/>
              </w:rPr>
            </w:pPr>
            <w:r w:rsidRPr="003744AB">
              <w:rPr>
                <w:sz w:val="24"/>
                <w:lang w:val="ru-RU"/>
              </w:rPr>
              <w:t>общешкольные</w:t>
            </w:r>
            <w:r w:rsidRPr="003744AB">
              <w:rPr>
                <w:sz w:val="24"/>
                <w:lang w:val="ru-RU"/>
              </w:rPr>
              <w:tab/>
              <w:t>родительские</w:t>
            </w:r>
            <w:r w:rsidRPr="003744AB">
              <w:rPr>
                <w:sz w:val="24"/>
                <w:lang w:val="ru-RU"/>
              </w:rPr>
              <w:tab/>
            </w:r>
            <w:r w:rsidRPr="003744AB">
              <w:rPr>
                <w:spacing w:val="-1"/>
                <w:sz w:val="24"/>
                <w:lang w:val="ru-RU"/>
              </w:rPr>
              <w:t>собрания,</w:t>
            </w:r>
            <w:r w:rsidRPr="003744AB">
              <w:rPr>
                <w:spacing w:val="-58"/>
                <w:sz w:val="24"/>
                <w:lang w:val="ru-RU"/>
              </w:rPr>
              <w:t xml:space="preserve"> </w:t>
            </w:r>
            <w:r w:rsidRPr="003744AB">
              <w:rPr>
                <w:sz w:val="24"/>
                <w:lang w:val="ru-RU"/>
              </w:rPr>
              <w:t>происходящие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режиме</w:t>
            </w:r>
            <w:r w:rsidRPr="003744AB">
              <w:rPr>
                <w:spacing w:val="1"/>
                <w:sz w:val="24"/>
                <w:lang w:val="ru-RU"/>
              </w:rPr>
              <w:t xml:space="preserve"> </w:t>
            </w:r>
            <w:r w:rsidRPr="003744AB">
              <w:rPr>
                <w:sz w:val="24"/>
                <w:lang w:val="ru-RU"/>
              </w:rPr>
              <w:t>обсуждения</w:t>
            </w:r>
            <w:r w:rsidRPr="003744AB">
              <w:rPr>
                <w:spacing w:val="1"/>
                <w:sz w:val="24"/>
                <w:lang w:val="ru-RU"/>
              </w:rPr>
              <w:t xml:space="preserve"> </w:t>
            </w:r>
            <w:r w:rsidRPr="003744AB">
              <w:rPr>
                <w:sz w:val="24"/>
                <w:lang w:val="ru-RU"/>
              </w:rPr>
              <w:t>наиболее</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проблем</w:t>
            </w:r>
            <w:r w:rsidRPr="003744AB">
              <w:rPr>
                <w:spacing w:val="-3"/>
                <w:sz w:val="24"/>
                <w:lang w:val="ru-RU"/>
              </w:rPr>
              <w:t xml:space="preserve"> </w:t>
            </w:r>
            <w:r w:rsidRPr="003744AB">
              <w:rPr>
                <w:sz w:val="24"/>
                <w:lang w:val="ru-RU"/>
              </w:rPr>
              <w:t>обучения</w:t>
            </w:r>
            <w:r w:rsidRPr="003744AB">
              <w:rPr>
                <w:spacing w:val="-1"/>
                <w:sz w:val="24"/>
                <w:lang w:val="ru-RU"/>
              </w:rPr>
              <w:t xml:space="preserve"> </w:t>
            </w:r>
            <w:r w:rsidRPr="003744AB">
              <w:rPr>
                <w:sz w:val="24"/>
                <w:lang w:val="ru-RU"/>
              </w:rPr>
              <w:t>и воспитания</w:t>
            </w:r>
            <w:r w:rsidRPr="003744AB">
              <w:rPr>
                <w:spacing w:val="-1"/>
                <w:sz w:val="24"/>
                <w:lang w:val="ru-RU"/>
              </w:rPr>
              <w:t xml:space="preserve"> </w:t>
            </w:r>
            <w:r w:rsidRPr="003744AB">
              <w:rPr>
                <w:sz w:val="24"/>
                <w:lang w:val="ru-RU"/>
              </w:rPr>
              <w:t>школьников;</w:t>
            </w:r>
          </w:p>
          <w:p w:rsidR="003744AB" w:rsidRPr="003744AB" w:rsidRDefault="003744AB" w:rsidP="009F4F14">
            <w:pPr>
              <w:pStyle w:val="TableParagraph"/>
              <w:numPr>
                <w:ilvl w:val="0"/>
                <w:numId w:val="31"/>
              </w:numPr>
              <w:tabs>
                <w:tab w:val="left" w:pos="960"/>
              </w:tabs>
              <w:ind w:right="278" w:firstLine="566"/>
              <w:jc w:val="both"/>
              <w:rPr>
                <w:sz w:val="24"/>
                <w:lang w:val="ru-RU"/>
              </w:rPr>
            </w:pPr>
            <w:r w:rsidRPr="003744AB">
              <w:rPr>
                <w:sz w:val="24"/>
                <w:lang w:val="ru-RU"/>
              </w:rPr>
              <w:t>семейный всеобуч, на котором родители могли бы</w:t>
            </w:r>
            <w:r w:rsidRPr="003744AB">
              <w:rPr>
                <w:spacing w:val="1"/>
                <w:sz w:val="24"/>
                <w:lang w:val="ru-RU"/>
              </w:rPr>
              <w:t xml:space="preserve"> </w:t>
            </w:r>
            <w:r w:rsidRPr="003744AB">
              <w:rPr>
                <w:sz w:val="24"/>
                <w:lang w:val="ru-RU"/>
              </w:rPr>
              <w:t>получать</w:t>
            </w:r>
            <w:r w:rsidRPr="003744AB">
              <w:rPr>
                <w:spacing w:val="1"/>
                <w:sz w:val="24"/>
                <w:lang w:val="ru-RU"/>
              </w:rPr>
              <w:t xml:space="preserve"> </w:t>
            </w:r>
            <w:r w:rsidRPr="003744AB">
              <w:rPr>
                <w:sz w:val="24"/>
                <w:lang w:val="ru-RU"/>
              </w:rPr>
              <w:t>ценные</w:t>
            </w:r>
            <w:r w:rsidRPr="003744AB">
              <w:rPr>
                <w:spacing w:val="1"/>
                <w:sz w:val="24"/>
                <w:lang w:val="ru-RU"/>
              </w:rPr>
              <w:t xml:space="preserve"> </w:t>
            </w:r>
            <w:r w:rsidRPr="003744AB">
              <w:rPr>
                <w:sz w:val="24"/>
                <w:lang w:val="ru-RU"/>
              </w:rPr>
              <w:t>рекомендации</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советы</w:t>
            </w:r>
            <w:r w:rsidRPr="003744AB">
              <w:rPr>
                <w:spacing w:val="1"/>
                <w:sz w:val="24"/>
                <w:lang w:val="ru-RU"/>
              </w:rPr>
              <w:t xml:space="preserve"> </w:t>
            </w:r>
            <w:r w:rsidRPr="003744AB">
              <w:rPr>
                <w:sz w:val="24"/>
                <w:lang w:val="ru-RU"/>
              </w:rPr>
              <w:t>от</w:t>
            </w:r>
            <w:r w:rsidRPr="003744AB">
              <w:rPr>
                <w:spacing w:val="1"/>
                <w:sz w:val="24"/>
                <w:lang w:val="ru-RU"/>
              </w:rPr>
              <w:t xml:space="preserve"> </w:t>
            </w:r>
            <w:r w:rsidRPr="003744AB">
              <w:rPr>
                <w:sz w:val="24"/>
                <w:lang w:val="ru-RU"/>
              </w:rPr>
              <w:t>профессиональных</w:t>
            </w:r>
            <w:r w:rsidRPr="003744AB">
              <w:rPr>
                <w:spacing w:val="1"/>
                <w:sz w:val="24"/>
                <w:lang w:val="ru-RU"/>
              </w:rPr>
              <w:t xml:space="preserve"> </w:t>
            </w:r>
            <w:r w:rsidRPr="003744AB">
              <w:rPr>
                <w:sz w:val="24"/>
                <w:lang w:val="ru-RU"/>
              </w:rPr>
              <w:t>психологов,</w:t>
            </w:r>
            <w:r w:rsidRPr="003744AB">
              <w:rPr>
                <w:spacing w:val="1"/>
                <w:sz w:val="24"/>
                <w:lang w:val="ru-RU"/>
              </w:rPr>
              <w:t xml:space="preserve"> </w:t>
            </w:r>
            <w:r w:rsidRPr="003744AB">
              <w:rPr>
                <w:sz w:val="24"/>
                <w:lang w:val="ru-RU"/>
              </w:rPr>
              <w:t>врачей,</w:t>
            </w:r>
            <w:r w:rsidRPr="003744AB">
              <w:rPr>
                <w:spacing w:val="1"/>
                <w:sz w:val="24"/>
                <w:lang w:val="ru-RU"/>
              </w:rPr>
              <w:t xml:space="preserve"> </w:t>
            </w:r>
            <w:r w:rsidRPr="003744AB">
              <w:rPr>
                <w:sz w:val="24"/>
                <w:lang w:val="ru-RU"/>
              </w:rPr>
              <w:t>социальных</w:t>
            </w:r>
            <w:r w:rsidRPr="003744AB">
              <w:rPr>
                <w:spacing w:val="-57"/>
                <w:sz w:val="24"/>
                <w:lang w:val="ru-RU"/>
              </w:rPr>
              <w:t xml:space="preserve"> </w:t>
            </w:r>
            <w:r w:rsidRPr="003744AB">
              <w:rPr>
                <w:sz w:val="24"/>
                <w:lang w:val="ru-RU"/>
              </w:rPr>
              <w:t>работников;</w:t>
            </w:r>
          </w:p>
          <w:p w:rsidR="003744AB" w:rsidRPr="003744AB" w:rsidRDefault="003744AB" w:rsidP="009F4F14">
            <w:pPr>
              <w:pStyle w:val="TableParagraph"/>
              <w:numPr>
                <w:ilvl w:val="0"/>
                <w:numId w:val="31"/>
              </w:numPr>
              <w:tabs>
                <w:tab w:val="left" w:pos="960"/>
              </w:tabs>
              <w:ind w:right="273" w:firstLine="566"/>
              <w:jc w:val="both"/>
              <w:rPr>
                <w:sz w:val="24"/>
                <w:lang w:val="ru-RU"/>
              </w:rPr>
            </w:pPr>
            <w:r w:rsidRPr="003744AB">
              <w:rPr>
                <w:sz w:val="24"/>
                <w:lang w:val="ru-RU"/>
              </w:rPr>
              <w:t>родительские форумы  в чатах, родительских группах</w:t>
            </w:r>
            <w:proofErr w:type="gramStart"/>
            <w:r w:rsidRPr="003744AB">
              <w:rPr>
                <w:sz w:val="24"/>
                <w:lang w:val="ru-RU"/>
              </w:rPr>
              <w:t xml:space="preserve"> ,</w:t>
            </w:r>
            <w:proofErr w:type="gramEnd"/>
            <w:r w:rsidRPr="003744AB">
              <w:rPr>
                <w:sz w:val="24"/>
                <w:lang w:val="ru-RU"/>
              </w:rPr>
              <w:t xml:space="preserve"> на</w:t>
            </w:r>
            <w:r w:rsidRPr="003744AB">
              <w:rPr>
                <w:spacing w:val="1"/>
                <w:sz w:val="24"/>
                <w:lang w:val="ru-RU"/>
              </w:rPr>
              <w:t xml:space="preserve"> </w:t>
            </w:r>
            <w:r w:rsidRPr="003744AB">
              <w:rPr>
                <w:sz w:val="24"/>
                <w:lang w:val="ru-RU"/>
              </w:rPr>
              <w:t>которых</w:t>
            </w:r>
            <w:r w:rsidRPr="003744AB">
              <w:rPr>
                <w:spacing w:val="-1"/>
                <w:sz w:val="24"/>
                <w:lang w:val="ru-RU"/>
              </w:rPr>
              <w:t xml:space="preserve"> </w:t>
            </w:r>
            <w:r w:rsidRPr="003744AB">
              <w:rPr>
                <w:sz w:val="24"/>
                <w:lang w:val="ru-RU"/>
              </w:rPr>
              <w:t>обсуждаются</w:t>
            </w:r>
            <w:r w:rsidRPr="003744AB">
              <w:rPr>
                <w:spacing w:val="-1"/>
                <w:sz w:val="24"/>
                <w:lang w:val="ru-RU"/>
              </w:rPr>
              <w:t xml:space="preserve"> </w:t>
            </w:r>
            <w:r w:rsidRPr="003744AB">
              <w:rPr>
                <w:sz w:val="24"/>
                <w:lang w:val="ru-RU"/>
              </w:rPr>
              <w:t>интересующие</w:t>
            </w:r>
            <w:r w:rsidRPr="003744AB">
              <w:rPr>
                <w:spacing w:val="-4"/>
                <w:sz w:val="24"/>
                <w:lang w:val="ru-RU"/>
              </w:rPr>
              <w:t xml:space="preserve"> </w:t>
            </w:r>
            <w:r w:rsidRPr="003744AB">
              <w:rPr>
                <w:sz w:val="24"/>
                <w:lang w:val="ru-RU"/>
              </w:rPr>
              <w:t>родителей</w:t>
            </w:r>
            <w:r w:rsidRPr="003744AB">
              <w:rPr>
                <w:spacing w:val="-2"/>
                <w:sz w:val="24"/>
                <w:lang w:val="ru-RU"/>
              </w:rPr>
              <w:t xml:space="preserve"> </w:t>
            </w:r>
            <w:r w:rsidRPr="003744AB">
              <w:rPr>
                <w:sz w:val="24"/>
                <w:lang w:val="ru-RU"/>
              </w:rPr>
              <w:t>вопросы,</w:t>
            </w:r>
          </w:p>
          <w:p w:rsidR="003744AB" w:rsidRDefault="003744AB" w:rsidP="003744AB">
            <w:pPr>
              <w:pStyle w:val="TableParagraph"/>
              <w:spacing w:line="273" w:lineRule="exact"/>
              <w:ind w:left="407"/>
              <w:jc w:val="both"/>
              <w:rPr>
                <w:b/>
                <w:i/>
                <w:sz w:val="24"/>
              </w:rPr>
            </w:pPr>
            <w:proofErr w:type="spellStart"/>
            <w:r>
              <w:rPr>
                <w:b/>
                <w:i/>
                <w:sz w:val="24"/>
              </w:rPr>
              <w:t>На</w:t>
            </w:r>
            <w:proofErr w:type="spellEnd"/>
            <w:r>
              <w:rPr>
                <w:b/>
                <w:i/>
                <w:spacing w:val="-4"/>
                <w:sz w:val="24"/>
              </w:rPr>
              <w:t xml:space="preserve"> </w:t>
            </w:r>
            <w:proofErr w:type="spellStart"/>
            <w:r>
              <w:rPr>
                <w:b/>
                <w:i/>
                <w:sz w:val="24"/>
              </w:rPr>
              <w:t>индивидуальном</w:t>
            </w:r>
            <w:proofErr w:type="spellEnd"/>
            <w:r>
              <w:rPr>
                <w:b/>
                <w:i/>
                <w:spacing w:val="-5"/>
                <w:sz w:val="24"/>
              </w:rPr>
              <w:t xml:space="preserve"> </w:t>
            </w:r>
            <w:proofErr w:type="spellStart"/>
            <w:r>
              <w:rPr>
                <w:b/>
                <w:i/>
                <w:sz w:val="24"/>
              </w:rPr>
              <w:t>уровне</w:t>
            </w:r>
            <w:proofErr w:type="spellEnd"/>
            <w:r>
              <w:rPr>
                <w:b/>
                <w:i/>
                <w:sz w:val="24"/>
              </w:rPr>
              <w:t>:</w:t>
            </w:r>
          </w:p>
          <w:p w:rsidR="003744AB" w:rsidRPr="003744AB" w:rsidRDefault="003744AB" w:rsidP="009F4F14">
            <w:pPr>
              <w:pStyle w:val="TableParagraph"/>
              <w:numPr>
                <w:ilvl w:val="0"/>
                <w:numId w:val="31"/>
              </w:numPr>
              <w:tabs>
                <w:tab w:val="left" w:pos="960"/>
              </w:tabs>
              <w:ind w:right="279" w:firstLine="566"/>
              <w:jc w:val="both"/>
              <w:rPr>
                <w:sz w:val="24"/>
                <w:lang w:val="ru-RU"/>
              </w:rPr>
            </w:pPr>
            <w:r w:rsidRPr="003744AB">
              <w:rPr>
                <w:sz w:val="24"/>
                <w:lang w:val="ru-RU"/>
              </w:rPr>
              <w:t>работа</w:t>
            </w:r>
            <w:r w:rsidRPr="003744AB">
              <w:rPr>
                <w:spacing w:val="1"/>
                <w:sz w:val="24"/>
                <w:lang w:val="ru-RU"/>
              </w:rPr>
              <w:t xml:space="preserve"> </w:t>
            </w:r>
            <w:r w:rsidRPr="003744AB">
              <w:rPr>
                <w:sz w:val="24"/>
                <w:lang w:val="ru-RU"/>
              </w:rPr>
              <w:t>специалистов</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запросу</w:t>
            </w:r>
            <w:r w:rsidRPr="003744AB">
              <w:rPr>
                <w:spacing w:val="1"/>
                <w:sz w:val="24"/>
                <w:lang w:val="ru-RU"/>
              </w:rPr>
              <w:t xml:space="preserve"> </w:t>
            </w:r>
            <w:r w:rsidRPr="003744AB">
              <w:rPr>
                <w:sz w:val="24"/>
                <w:lang w:val="ru-RU"/>
              </w:rPr>
              <w:t>родителей</w:t>
            </w:r>
            <w:r w:rsidRPr="003744AB">
              <w:rPr>
                <w:spacing w:val="1"/>
                <w:sz w:val="24"/>
                <w:lang w:val="ru-RU"/>
              </w:rPr>
              <w:t xml:space="preserve"> </w:t>
            </w:r>
            <w:r w:rsidRPr="003744AB">
              <w:rPr>
                <w:sz w:val="24"/>
                <w:lang w:val="ru-RU"/>
              </w:rPr>
              <w:t>для</w:t>
            </w:r>
            <w:r w:rsidRPr="003744AB">
              <w:rPr>
                <w:spacing w:val="1"/>
                <w:sz w:val="24"/>
                <w:lang w:val="ru-RU"/>
              </w:rPr>
              <w:t xml:space="preserve"> </w:t>
            </w:r>
            <w:r w:rsidRPr="003744AB">
              <w:rPr>
                <w:sz w:val="24"/>
                <w:lang w:val="ru-RU"/>
              </w:rPr>
              <w:t>решения</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конфликтных ситуаций;</w:t>
            </w:r>
          </w:p>
          <w:p w:rsidR="003744AB" w:rsidRPr="003744AB" w:rsidRDefault="003744AB" w:rsidP="009F4F14">
            <w:pPr>
              <w:pStyle w:val="TableParagraph"/>
              <w:numPr>
                <w:ilvl w:val="0"/>
                <w:numId w:val="31"/>
              </w:numPr>
              <w:tabs>
                <w:tab w:val="left" w:pos="960"/>
              </w:tabs>
              <w:ind w:right="279" w:firstLine="566"/>
              <w:jc w:val="both"/>
              <w:rPr>
                <w:sz w:val="24"/>
                <w:lang w:val="ru-RU"/>
              </w:rPr>
            </w:pPr>
            <w:r w:rsidRPr="003744AB">
              <w:rPr>
                <w:sz w:val="24"/>
                <w:lang w:val="ru-RU"/>
              </w:rPr>
              <w:t>участие родителей в педагогических консилиумах, всеобучах,</w:t>
            </w:r>
            <w:r w:rsidRPr="003744AB">
              <w:rPr>
                <w:spacing w:val="1"/>
                <w:sz w:val="24"/>
                <w:lang w:val="ru-RU"/>
              </w:rPr>
              <w:t xml:space="preserve"> </w:t>
            </w:r>
            <w:r w:rsidRPr="003744AB">
              <w:rPr>
                <w:sz w:val="24"/>
                <w:lang w:val="ru-RU"/>
              </w:rPr>
              <w:t>собираемых</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случае</w:t>
            </w:r>
            <w:r w:rsidRPr="003744AB">
              <w:rPr>
                <w:spacing w:val="1"/>
                <w:sz w:val="24"/>
                <w:lang w:val="ru-RU"/>
              </w:rPr>
              <w:t xml:space="preserve"> </w:t>
            </w:r>
            <w:r w:rsidRPr="003744AB">
              <w:rPr>
                <w:sz w:val="24"/>
                <w:lang w:val="ru-RU"/>
              </w:rPr>
              <w:t>возникновения</w:t>
            </w:r>
            <w:r w:rsidRPr="003744AB">
              <w:rPr>
                <w:spacing w:val="1"/>
                <w:sz w:val="24"/>
                <w:lang w:val="ru-RU"/>
              </w:rPr>
              <w:t xml:space="preserve"> </w:t>
            </w:r>
            <w:r w:rsidRPr="003744AB">
              <w:rPr>
                <w:sz w:val="24"/>
                <w:lang w:val="ru-RU"/>
              </w:rPr>
              <w:t>острых</w:t>
            </w:r>
            <w:r w:rsidRPr="003744AB">
              <w:rPr>
                <w:spacing w:val="1"/>
                <w:sz w:val="24"/>
                <w:lang w:val="ru-RU"/>
              </w:rPr>
              <w:t xml:space="preserve"> </w:t>
            </w:r>
            <w:r w:rsidRPr="003744AB">
              <w:rPr>
                <w:sz w:val="24"/>
                <w:lang w:val="ru-RU"/>
              </w:rPr>
              <w:t>проблем и профилактике,</w:t>
            </w:r>
            <w:r w:rsidRPr="003744AB">
              <w:rPr>
                <w:spacing w:val="1"/>
                <w:sz w:val="24"/>
                <w:lang w:val="ru-RU"/>
              </w:rPr>
              <w:t xml:space="preserve"> </w:t>
            </w:r>
            <w:r w:rsidRPr="003744AB">
              <w:rPr>
                <w:sz w:val="24"/>
                <w:lang w:val="ru-RU"/>
              </w:rPr>
              <w:t>связанных</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обучением</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воспитанием</w:t>
            </w:r>
            <w:r w:rsidRPr="003744AB">
              <w:rPr>
                <w:spacing w:val="1"/>
                <w:sz w:val="24"/>
                <w:lang w:val="ru-RU"/>
              </w:rPr>
              <w:t xml:space="preserve"> </w:t>
            </w:r>
            <w:r w:rsidRPr="003744AB">
              <w:rPr>
                <w:sz w:val="24"/>
                <w:lang w:val="ru-RU"/>
              </w:rPr>
              <w:t>конкретного</w:t>
            </w:r>
            <w:r w:rsidRPr="003744AB">
              <w:rPr>
                <w:spacing w:val="1"/>
                <w:sz w:val="24"/>
                <w:lang w:val="ru-RU"/>
              </w:rPr>
              <w:t xml:space="preserve"> </w:t>
            </w:r>
            <w:r w:rsidRPr="003744AB">
              <w:rPr>
                <w:sz w:val="24"/>
                <w:lang w:val="ru-RU"/>
              </w:rPr>
              <w:t>ребенка;</w:t>
            </w:r>
          </w:p>
          <w:p w:rsidR="003744AB" w:rsidRPr="003744AB" w:rsidRDefault="003744AB" w:rsidP="009F4F14">
            <w:pPr>
              <w:pStyle w:val="TableParagraph"/>
              <w:numPr>
                <w:ilvl w:val="0"/>
                <w:numId w:val="31"/>
              </w:numPr>
              <w:tabs>
                <w:tab w:val="left" w:pos="960"/>
              </w:tabs>
              <w:ind w:right="276" w:firstLine="566"/>
              <w:jc w:val="both"/>
              <w:rPr>
                <w:sz w:val="24"/>
                <w:lang w:val="ru-RU"/>
              </w:rPr>
            </w:pPr>
            <w:r w:rsidRPr="003744AB">
              <w:rPr>
                <w:sz w:val="24"/>
                <w:lang w:val="ru-RU"/>
              </w:rPr>
              <w:t>помощь</w:t>
            </w:r>
            <w:r w:rsidRPr="003744AB">
              <w:rPr>
                <w:spacing w:val="1"/>
                <w:sz w:val="24"/>
                <w:lang w:val="ru-RU"/>
              </w:rPr>
              <w:t xml:space="preserve"> </w:t>
            </w:r>
            <w:r w:rsidRPr="003744AB">
              <w:rPr>
                <w:sz w:val="24"/>
                <w:lang w:val="ru-RU"/>
              </w:rPr>
              <w:t>со</w:t>
            </w:r>
            <w:r w:rsidRPr="003744AB">
              <w:rPr>
                <w:spacing w:val="1"/>
                <w:sz w:val="24"/>
                <w:lang w:val="ru-RU"/>
              </w:rPr>
              <w:t xml:space="preserve"> </w:t>
            </w:r>
            <w:r w:rsidRPr="003744AB">
              <w:rPr>
                <w:sz w:val="24"/>
                <w:lang w:val="ru-RU"/>
              </w:rPr>
              <w:t>стороны</w:t>
            </w:r>
            <w:r w:rsidRPr="003744AB">
              <w:rPr>
                <w:spacing w:val="1"/>
                <w:sz w:val="24"/>
                <w:lang w:val="ru-RU"/>
              </w:rPr>
              <w:t xml:space="preserve"> </w:t>
            </w:r>
            <w:r w:rsidRPr="003744AB">
              <w:rPr>
                <w:sz w:val="24"/>
                <w:lang w:val="ru-RU"/>
              </w:rPr>
              <w:t>родителей</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подготовке</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проведении</w:t>
            </w:r>
            <w:r w:rsidRPr="003744AB">
              <w:rPr>
                <w:spacing w:val="1"/>
                <w:sz w:val="24"/>
                <w:lang w:val="ru-RU"/>
              </w:rPr>
              <w:t xml:space="preserve"> </w:t>
            </w:r>
            <w:r w:rsidRPr="003744AB">
              <w:rPr>
                <w:sz w:val="24"/>
                <w:lang w:val="ru-RU"/>
              </w:rPr>
              <w:t>общешкольных</w:t>
            </w:r>
            <w:r w:rsidRPr="003744AB">
              <w:rPr>
                <w:spacing w:val="1"/>
                <w:sz w:val="24"/>
                <w:lang w:val="ru-RU"/>
              </w:rPr>
              <w:t xml:space="preserve"> </w:t>
            </w:r>
            <w:r w:rsidRPr="003744AB">
              <w:rPr>
                <w:sz w:val="24"/>
                <w:lang w:val="ru-RU"/>
              </w:rPr>
              <w:t>и</w:t>
            </w:r>
            <w:r w:rsidRPr="003744AB">
              <w:rPr>
                <w:spacing w:val="61"/>
                <w:sz w:val="24"/>
                <w:lang w:val="ru-RU"/>
              </w:rPr>
              <w:t xml:space="preserve"> </w:t>
            </w:r>
            <w:r w:rsidRPr="003744AB">
              <w:rPr>
                <w:sz w:val="24"/>
                <w:lang w:val="ru-RU"/>
              </w:rPr>
              <w:t>внутриклассных</w:t>
            </w:r>
            <w:r w:rsidRPr="003744AB">
              <w:rPr>
                <w:spacing w:val="1"/>
                <w:sz w:val="24"/>
                <w:lang w:val="ru-RU"/>
              </w:rPr>
              <w:t xml:space="preserve"> </w:t>
            </w:r>
            <w:r w:rsidRPr="003744AB">
              <w:rPr>
                <w:sz w:val="24"/>
                <w:lang w:val="ru-RU"/>
              </w:rPr>
              <w:t>мероприятий</w:t>
            </w:r>
            <w:r w:rsidRPr="003744AB">
              <w:rPr>
                <w:spacing w:val="-1"/>
                <w:sz w:val="24"/>
                <w:lang w:val="ru-RU"/>
              </w:rPr>
              <w:t xml:space="preserve"> </w:t>
            </w:r>
            <w:r w:rsidRPr="003744AB">
              <w:rPr>
                <w:sz w:val="24"/>
                <w:lang w:val="ru-RU"/>
              </w:rPr>
              <w:t>воспитательной</w:t>
            </w:r>
            <w:r w:rsidRPr="003744AB">
              <w:rPr>
                <w:spacing w:val="-3"/>
                <w:sz w:val="24"/>
                <w:lang w:val="ru-RU"/>
              </w:rPr>
              <w:t xml:space="preserve"> </w:t>
            </w:r>
            <w:r w:rsidRPr="003744AB">
              <w:rPr>
                <w:sz w:val="24"/>
                <w:lang w:val="ru-RU"/>
              </w:rPr>
              <w:t>направленности;</w:t>
            </w:r>
          </w:p>
          <w:p w:rsidR="003744AB" w:rsidRPr="003744AB" w:rsidRDefault="003744AB" w:rsidP="009F4F14">
            <w:pPr>
              <w:pStyle w:val="TableParagraph"/>
              <w:numPr>
                <w:ilvl w:val="0"/>
                <w:numId w:val="31"/>
              </w:numPr>
              <w:tabs>
                <w:tab w:val="left" w:pos="960"/>
              </w:tabs>
              <w:ind w:right="280" w:firstLine="566"/>
              <w:jc w:val="both"/>
              <w:rPr>
                <w:sz w:val="24"/>
                <w:lang w:val="ru-RU"/>
              </w:rPr>
            </w:pPr>
            <w:r w:rsidRPr="003744AB">
              <w:rPr>
                <w:sz w:val="24"/>
                <w:lang w:val="ru-RU"/>
              </w:rPr>
              <w:t>индивидуальное</w:t>
            </w:r>
            <w:r w:rsidRPr="003744AB">
              <w:rPr>
                <w:spacing w:val="1"/>
                <w:sz w:val="24"/>
                <w:lang w:val="ru-RU"/>
              </w:rPr>
              <w:t xml:space="preserve"> </w:t>
            </w:r>
            <w:r w:rsidRPr="003744AB">
              <w:rPr>
                <w:sz w:val="24"/>
                <w:lang w:val="ru-RU"/>
              </w:rPr>
              <w:t>консультирование</w:t>
            </w:r>
            <w:r w:rsidRPr="003744AB">
              <w:rPr>
                <w:spacing w:val="1"/>
                <w:sz w:val="24"/>
                <w:lang w:val="ru-RU"/>
              </w:rPr>
              <w:t xml:space="preserve"> </w:t>
            </w:r>
            <w:r>
              <w:rPr>
                <w:sz w:val="24"/>
              </w:rPr>
              <w:t>c</w:t>
            </w:r>
            <w:r w:rsidRPr="003744AB">
              <w:rPr>
                <w:spacing w:val="1"/>
                <w:sz w:val="24"/>
                <w:lang w:val="ru-RU"/>
              </w:rPr>
              <w:t xml:space="preserve"> </w:t>
            </w:r>
            <w:r w:rsidRPr="003744AB">
              <w:rPr>
                <w:sz w:val="24"/>
                <w:lang w:val="ru-RU"/>
              </w:rPr>
              <w:t>целью</w:t>
            </w:r>
            <w:r w:rsidRPr="003744AB">
              <w:rPr>
                <w:spacing w:val="1"/>
                <w:sz w:val="24"/>
                <w:lang w:val="ru-RU"/>
              </w:rPr>
              <w:t xml:space="preserve"> </w:t>
            </w:r>
            <w:r w:rsidRPr="003744AB">
              <w:rPr>
                <w:sz w:val="24"/>
                <w:lang w:val="ru-RU"/>
              </w:rPr>
              <w:t>координации</w:t>
            </w:r>
            <w:r w:rsidRPr="003744AB">
              <w:rPr>
                <w:spacing w:val="1"/>
                <w:sz w:val="24"/>
                <w:lang w:val="ru-RU"/>
              </w:rPr>
              <w:t xml:space="preserve"> </w:t>
            </w:r>
            <w:r w:rsidRPr="003744AB">
              <w:rPr>
                <w:sz w:val="24"/>
                <w:lang w:val="ru-RU"/>
              </w:rPr>
              <w:t>воспитательных</w:t>
            </w:r>
            <w:r w:rsidRPr="003744AB">
              <w:rPr>
                <w:spacing w:val="1"/>
                <w:sz w:val="24"/>
                <w:lang w:val="ru-RU"/>
              </w:rPr>
              <w:t xml:space="preserve"> </w:t>
            </w:r>
            <w:r w:rsidRPr="003744AB">
              <w:rPr>
                <w:sz w:val="24"/>
                <w:lang w:val="ru-RU"/>
              </w:rPr>
              <w:t>усилий</w:t>
            </w:r>
            <w:r w:rsidRPr="003744AB">
              <w:rPr>
                <w:spacing w:val="1"/>
                <w:sz w:val="24"/>
                <w:lang w:val="ru-RU"/>
              </w:rPr>
              <w:t xml:space="preserve"> </w:t>
            </w:r>
            <w:r w:rsidRPr="003744AB">
              <w:rPr>
                <w:sz w:val="24"/>
                <w:lang w:val="ru-RU"/>
              </w:rPr>
              <w:t>педагогов</w:t>
            </w:r>
            <w:r w:rsidRPr="003744AB">
              <w:rPr>
                <w:spacing w:val="1"/>
                <w:sz w:val="24"/>
                <w:lang w:val="ru-RU"/>
              </w:rPr>
              <w:t xml:space="preserve"> </w:t>
            </w:r>
            <w:r w:rsidRPr="003744AB">
              <w:rPr>
                <w:sz w:val="24"/>
                <w:lang w:val="ru-RU"/>
              </w:rPr>
              <w:t>и</w:t>
            </w:r>
            <w:r w:rsidRPr="003744AB">
              <w:rPr>
                <w:spacing w:val="-57"/>
                <w:sz w:val="24"/>
                <w:lang w:val="ru-RU"/>
              </w:rPr>
              <w:t xml:space="preserve"> </w:t>
            </w:r>
            <w:r w:rsidRPr="003744AB">
              <w:rPr>
                <w:sz w:val="24"/>
                <w:lang w:val="ru-RU"/>
              </w:rPr>
              <w:t>родителей.</w:t>
            </w:r>
          </w:p>
        </w:tc>
        <w:tc>
          <w:tcPr>
            <w:tcW w:w="1417" w:type="dxa"/>
          </w:tcPr>
          <w:p w:rsidR="003744AB" w:rsidRPr="003744AB" w:rsidRDefault="003744AB" w:rsidP="003744AB">
            <w:pPr>
              <w:pStyle w:val="TableParagraph"/>
              <w:rPr>
                <w:sz w:val="24"/>
                <w:lang w:val="ru-RU"/>
              </w:rPr>
            </w:pPr>
          </w:p>
        </w:tc>
        <w:tc>
          <w:tcPr>
            <w:tcW w:w="2126" w:type="dxa"/>
          </w:tcPr>
          <w:p w:rsidR="003744AB" w:rsidRPr="003744AB" w:rsidRDefault="003744AB" w:rsidP="003744AB">
            <w:pPr>
              <w:pStyle w:val="TableParagraph"/>
              <w:spacing w:before="106" w:line="237" w:lineRule="auto"/>
              <w:ind w:left="271" w:right="434"/>
              <w:rPr>
                <w:sz w:val="24"/>
                <w:lang w:val="ru-RU"/>
              </w:rPr>
            </w:pPr>
            <w:r w:rsidRPr="003744AB">
              <w:rPr>
                <w:b/>
                <w:sz w:val="24"/>
                <w:lang w:val="ru-RU"/>
              </w:rPr>
              <w:t>Взаимодействие с родителями.</w:t>
            </w:r>
            <w:r w:rsidRPr="003744AB">
              <w:rPr>
                <w:b/>
                <w:spacing w:val="-58"/>
                <w:sz w:val="24"/>
                <w:lang w:val="ru-RU"/>
              </w:rPr>
              <w:t xml:space="preserve"> </w:t>
            </w:r>
            <w:r w:rsidRPr="003744AB">
              <w:rPr>
                <w:sz w:val="24"/>
                <w:lang w:val="ru-RU"/>
              </w:rPr>
              <w:t>Совместные проекты: решение</w:t>
            </w:r>
            <w:r w:rsidRPr="003744AB">
              <w:rPr>
                <w:spacing w:val="1"/>
                <w:sz w:val="24"/>
                <w:lang w:val="ru-RU"/>
              </w:rPr>
              <w:t xml:space="preserve"> </w:t>
            </w:r>
            <w:r w:rsidRPr="003744AB">
              <w:rPr>
                <w:sz w:val="24"/>
                <w:lang w:val="ru-RU"/>
              </w:rPr>
              <w:t>проблемных ситуаций</w:t>
            </w:r>
          </w:p>
          <w:p w:rsidR="003744AB" w:rsidRPr="003744AB" w:rsidRDefault="003744AB" w:rsidP="003744AB">
            <w:pPr>
              <w:pStyle w:val="TableParagraph"/>
              <w:spacing w:before="2"/>
              <w:ind w:left="271" w:right="754"/>
              <w:rPr>
                <w:sz w:val="24"/>
                <w:lang w:val="ru-RU"/>
              </w:rPr>
            </w:pPr>
            <w:r w:rsidRPr="003744AB">
              <w:rPr>
                <w:sz w:val="24"/>
                <w:lang w:val="ru-RU"/>
              </w:rPr>
              <w:t>(индивидуальные встречи с</w:t>
            </w:r>
            <w:r w:rsidRPr="003744AB">
              <w:rPr>
                <w:spacing w:val="1"/>
                <w:sz w:val="24"/>
                <w:lang w:val="ru-RU"/>
              </w:rPr>
              <w:t xml:space="preserve"> </w:t>
            </w:r>
            <w:r w:rsidRPr="003744AB">
              <w:rPr>
                <w:sz w:val="24"/>
                <w:lang w:val="ru-RU"/>
              </w:rPr>
              <w:t>педагогами, мини-педсоветы,</w:t>
            </w:r>
            <w:r w:rsidRPr="003744AB">
              <w:rPr>
                <w:spacing w:val="-58"/>
                <w:sz w:val="24"/>
                <w:lang w:val="ru-RU"/>
              </w:rPr>
              <w:t xml:space="preserve"> </w:t>
            </w:r>
            <w:r w:rsidRPr="003744AB">
              <w:rPr>
                <w:sz w:val="24"/>
                <w:lang w:val="ru-RU"/>
              </w:rPr>
              <w:t>Советы</w:t>
            </w:r>
            <w:r w:rsidRPr="003744AB">
              <w:rPr>
                <w:spacing w:val="-1"/>
                <w:sz w:val="24"/>
                <w:lang w:val="ru-RU"/>
              </w:rPr>
              <w:t xml:space="preserve"> </w:t>
            </w:r>
            <w:r w:rsidRPr="003744AB">
              <w:rPr>
                <w:sz w:val="24"/>
                <w:lang w:val="ru-RU"/>
              </w:rPr>
              <w:t>профилактики)</w:t>
            </w:r>
          </w:p>
          <w:p w:rsidR="003744AB" w:rsidRPr="003744AB" w:rsidRDefault="003744AB" w:rsidP="003744AB">
            <w:pPr>
              <w:pStyle w:val="TableParagraph"/>
              <w:ind w:left="271" w:right="1378"/>
              <w:rPr>
                <w:sz w:val="24"/>
                <w:lang w:val="ru-RU"/>
              </w:rPr>
            </w:pPr>
            <w:r w:rsidRPr="003744AB">
              <w:rPr>
                <w:sz w:val="24"/>
                <w:lang w:val="ru-RU"/>
              </w:rPr>
              <w:t>благоустройство</w:t>
            </w:r>
            <w:r w:rsidRPr="003744AB">
              <w:rPr>
                <w:spacing w:val="-15"/>
                <w:sz w:val="24"/>
                <w:lang w:val="ru-RU"/>
              </w:rPr>
              <w:t xml:space="preserve"> </w:t>
            </w:r>
            <w:r w:rsidRPr="003744AB">
              <w:rPr>
                <w:sz w:val="24"/>
                <w:lang w:val="ru-RU"/>
              </w:rPr>
              <w:t>лицея,</w:t>
            </w:r>
            <w:r w:rsidRPr="003744AB">
              <w:rPr>
                <w:spacing w:val="-57"/>
                <w:sz w:val="24"/>
                <w:lang w:val="ru-RU"/>
              </w:rPr>
              <w:t xml:space="preserve"> </w:t>
            </w:r>
            <w:proofErr w:type="gramStart"/>
            <w:r w:rsidRPr="003744AB">
              <w:rPr>
                <w:sz w:val="24"/>
                <w:lang w:val="ru-RU"/>
              </w:rPr>
              <w:t>благотворительные</w:t>
            </w:r>
            <w:proofErr w:type="gramEnd"/>
            <w:r w:rsidRPr="003744AB">
              <w:rPr>
                <w:spacing w:val="-2"/>
                <w:sz w:val="24"/>
                <w:lang w:val="ru-RU"/>
              </w:rPr>
              <w:t xml:space="preserve"> </w:t>
            </w:r>
            <w:r w:rsidRPr="003744AB">
              <w:rPr>
                <w:sz w:val="24"/>
                <w:lang w:val="ru-RU"/>
              </w:rPr>
              <w:t>и</w:t>
            </w:r>
          </w:p>
          <w:p w:rsidR="003744AB" w:rsidRPr="003744AB" w:rsidRDefault="003744AB" w:rsidP="003744AB">
            <w:pPr>
              <w:pStyle w:val="TableParagraph"/>
              <w:ind w:left="271" w:right="322"/>
              <w:rPr>
                <w:sz w:val="24"/>
                <w:lang w:val="ru-RU"/>
              </w:rPr>
            </w:pPr>
            <w:r w:rsidRPr="003744AB">
              <w:rPr>
                <w:sz w:val="24"/>
                <w:lang w:val="ru-RU"/>
              </w:rPr>
              <w:t>экологические акции, новогодние</w:t>
            </w:r>
            <w:r w:rsidRPr="003744AB">
              <w:rPr>
                <w:spacing w:val="-57"/>
                <w:sz w:val="24"/>
                <w:lang w:val="ru-RU"/>
              </w:rPr>
              <w:t xml:space="preserve"> </w:t>
            </w:r>
            <w:r w:rsidRPr="003744AB">
              <w:rPr>
                <w:sz w:val="24"/>
                <w:lang w:val="ru-RU"/>
              </w:rPr>
              <w:t>конкурсы на лучшее украшение</w:t>
            </w:r>
            <w:r w:rsidRPr="003744AB">
              <w:rPr>
                <w:spacing w:val="1"/>
                <w:sz w:val="24"/>
                <w:lang w:val="ru-RU"/>
              </w:rPr>
              <w:t xml:space="preserve"> </w:t>
            </w:r>
            <w:r w:rsidRPr="003744AB">
              <w:rPr>
                <w:sz w:val="24"/>
                <w:lang w:val="ru-RU"/>
              </w:rPr>
              <w:t>лицея, научно-исследовательская</w:t>
            </w:r>
            <w:r w:rsidRPr="003744AB">
              <w:rPr>
                <w:spacing w:val="-57"/>
                <w:sz w:val="24"/>
                <w:lang w:val="ru-RU"/>
              </w:rPr>
              <w:t xml:space="preserve"> </w:t>
            </w:r>
            <w:r w:rsidRPr="003744AB">
              <w:rPr>
                <w:sz w:val="24"/>
                <w:lang w:val="ru-RU"/>
              </w:rPr>
              <w:t>деятельность обучающихся,</w:t>
            </w:r>
            <w:r w:rsidRPr="003744AB">
              <w:rPr>
                <w:spacing w:val="1"/>
                <w:sz w:val="24"/>
                <w:lang w:val="ru-RU"/>
              </w:rPr>
              <w:t xml:space="preserve"> </w:t>
            </w:r>
            <w:r w:rsidRPr="003744AB">
              <w:rPr>
                <w:sz w:val="24"/>
                <w:lang w:val="ru-RU"/>
              </w:rPr>
              <w:t>поездки,</w:t>
            </w:r>
            <w:r w:rsidRPr="003744AB">
              <w:rPr>
                <w:spacing w:val="-6"/>
                <w:sz w:val="24"/>
                <w:lang w:val="ru-RU"/>
              </w:rPr>
              <w:t xml:space="preserve"> </w:t>
            </w:r>
            <w:r w:rsidRPr="003744AB">
              <w:rPr>
                <w:sz w:val="24"/>
                <w:lang w:val="ru-RU"/>
              </w:rPr>
              <w:t>экскурсии;</w:t>
            </w:r>
            <w:r w:rsidRPr="003744AB">
              <w:rPr>
                <w:spacing w:val="-5"/>
                <w:sz w:val="24"/>
                <w:lang w:val="ru-RU"/>
              </w:rPr>
              <w:t xml:space="preserve"> </w:t>
            </w:r>
            <w:r w:rsidRPr="003744AB">
              <w:rPr>
                <w:sz w:val="24"/>
                <w:lang w:val="ru-RU"/>
              </w:rPr>
              <w:t>награждение</w:t>
            </w:r>
          </w:p>
          <w:p w:rsidR="003744AB" w:rsidRPr="003744AB" w:rsidRDefault="003744AB" w:rsidP="003744AB">
            <w:pPr>
              <w:pStyle w:val="TableParagraph"/>
              <w:spacing w:before="1"/>
              <w:ind w:left="271"/>
              <w:rPr>
                <w:sz w:val="24"/>
                <w:lang w:val="ru-RU"/>
              </w:rPr>
            </w:pPr>
            <w:r w:rsidRPr="003744AB">
              <w:rPr>
                <w:sz w:val="24"/>
                <w:lang w:val="ru-RU"/>
              </w:rPr>
              <w:t>родителей</w:t>
            </w:r>
            <w:r w:rsidRPr="003744AB">
              <w:rPr>
                <w:spacing w:val="-4"/>
                <w:sz w:val="24"/>
                <w:lang w:val="ru-RU"/>
              </w:rPr>
              <w:t xml:space="preserve"> </w:t>
            </w:r>
            <w:r w:rsidRPr="003744AB">
              <w:rPr>
                <w:sz w:val="24"/>
                <w:lang w:val="ru-RU"/>
              </w:rPr>
              <w:t>активных</w:t>
            </w:r>
            <w:r w:rsidRPr="003744AB">
              <w:rPr>
                <w:spacing w:val="-2"/>
                <w:sz w:val="24"/>
                <w:lang w:val="ru-RU"/>
              </w:rPr>
              <w:t xml:space="preserve"> </w:t>
            </w:r>
            <w:r w:rsidRPr="003744AB">
              <w:rPr>
                <w:sz w:val="24"/>
                <w:lang w:val="ru-RU"/>
              </w:rPr>
              <w:t>обучающихся и др.</w:t>
            </w:r>
          </w:p>
          <w:p w:rsidR="003744AB" w:rsidRPr="003744AB" w:rsidRDefault="003744AB" w:rsidP="003744AB">
            <w:pPr>
              <w:pStyle w:val="TableParagraph"/>
              <w:spacing w:before="7"/>
              <w:rPr>
                <w:sz w:val="24"/>
                <w:lang w:val="ru-RU"/>
              </w:rPr>
            </w:pPr>
          </w:p>
          <w:p w:rsidR="003744AB" w:rsidRPr="003744AB" w:rsidRDefault="003744AB" w:rsidP="003744AB">
            <w:pPr>
              <w:pStyle w:val="TableParagraph"/>
              <w:ind w:left="271" w:right="105"/>
              <w:rPr>
                <w:sz w:val="24"/>
                <w:lang w:val="ru-RU"/>
              </w:rPr>
            </w:pPr>
            <w:r w:rsidRPr="003744AB">
              <w:rPr>
                <w:b/>
                <w:sz w:val="24"/>
                <w:lang w:val="ru-RU"/>
              </w:rPr>
              <w:t xml:space="preserve">Родительский </w:t>
            </w:r>
            <w:r w:rsidRPr="003744AB">
              <w:rPr>
                <w:b/>
                <w:sz w:val="24"/>
                <w:lang w:val="ru-RU"/>
              </w:rPr>
              <w:lastRenderedPageBreak/>
              <w:t>всеобуч:</w:t>
            </w:r>
            <w:r w:rsidRPr="003744AB">
              <w:rPr>
                <w:b/>
                <w:spacing w:val="1"/>
                <w:sz w:val="24"/>
                <w:lang w:val="ru-RU"/>
              </w:rPr>
              <w:t xml:space="preserve"> </w:t>
            </w:r>
            <w:r w:rsidRPr="003744AB">
              <w:rPr>
                <w:sz w:val="24"/>
                <w:lang w:val="ru-RU"/>
              </w:rPr>
              <w:t>профилактика интерне</w:t>
            </w:r>
            <w:proofErr w:type="gramStart"/>
            <w:r w:rsidRPr="003744AB">
              <w:rPr>
                <w:sz w:val="24"/>
                <w:lang w:val="ru-RU"/>
              </w:rPr>
              <w:t>т-</w:t>
            </w:r>
            <w:proofErr w:type="gramEnd"/>
            <w:r w:rsidRPr="003744AB">
              <w:rPr>
                <w:spacing w:val="1"/>
                <w:sz w:val="24"/>
                <w:lang w:val="ru-RU"/>
              </w:rPr>
              <w:t xml:space="preserve"> </w:t>
            </w:r>
            <w:r w:rsidRPr="003744AB">
              <w:rPr>
                <w:sz w:val="24"/>
                <w:lang w:val="ru-RU"/>
              </w:rPr>
              <w:t>зависимости, суицидальных</w:t>
            </w:r>
            <w:r w:rsidRPr="003744AB">
              <w:rPr>
                <w:spacing w:val="1"/>
                <w:sz w:val="24"/>
                <w:lang w:val="ru-RU"/>
              </w:rPr>
              <w:t xml:space="preserve"> </w:t>
            </w:r>
            <w:r w:rsidRPr="003744AB">
              <w:rPr>
                <w:sz w:val="24"/>
                <w:lang w:val="ru-RU"/>
              </w:rPr>
              <w:t>проявлений, переутомления и</w:t>
            </w:r>
            <w:r w:rsidRPr="003744AB">
              <w:rPr>
                <w:spacing w:val="1"/>
                <w:sz w:val="24"/>
                <w:lang w:val="ru-RU"/>
              </w:rPr>
              <w:t xml:space="preserve"> </w:t>
            </w:r>
            <w:r w:rsidRPr="003744AB">
              <w:rPr>
                <w:sz w:val="24"/>
                <w:lang w:val="ru-RU"/>
              </w:rPr>
              <w:t>стрессовых ситуаций</w:t>
            </w:r>
            <w:r w:rsidRPr="003744AB">
              <w:rPr>
                <w:spacing w:val="3"/>
                <w:sz w:val="24"/>
                <w:lang w:val="ru-RU"/>
              </w:rPr>
              <w:t xml:space="preserve"> </w:t>
            </w:r>
            <w:r w:rsidRPr="003744AB">
              <w:rPr>
                <w:sz w:val="24"/>
                <w:lang w:val="ru-RU"/>
              </w:rPr>
              <w:t>у</w:t>
            </w:r>
            <w:r w:rsidRPr="003744AB">
              <w:rPr>
                <w:spacing w:val="1"/>
                <w:sz w:val="24"/>
                <w:lang w:val="ru-RU"/>
              </w:rPr>
              <w:t xml:space="preserve"> </w:t>
            </w:r>
            <w:r w:rsidRPr="003744AB">
              <w:rPr>
                <w:sz w:val="24"/>
                <w:lang w:val="ru-RU"/>
              </w:rPr>
              <w:t>обучающихся.</w:t>
            </w:r>
            <w:r w:rsidRPr="003744AB">
              <w:rPr>
                <w:spacing w:val="-5"/>
                <w:sz w:val="24"/>
                <w:lang w:val="ru-RU"/>
              </w:rPr>
              <w:t xml:space="preserve"> </w:t>
            </w:r>
            <w:r w:rsidRPr="003744AB">
              <w:rPr>
                <w:sz w:val="24"/>
                <w:lang w:val="ru-RU"/>
              </w:rPr>
              <w:t>Проведены</w:t>
            </w:r>
            <w:r w:rsidRPr="003744AB">
              <w:rPr>
                <w:spacing w:val="-5"/>
                <w:sz w:val="24"/>
                <w:lang w:val="ru-RU"/>
              </w:rPr>
              <w:t xml:space="preserve"> </w:t>
            </w:r>
            <w:r w:rsidRPr="003744AB">
              <w:rPr>
                <w:sz w:val="24"/>
                <w:lang w:val="ru-RU"/>
              </w:rPr>
              <w:t>собрания</w:t>
            </w:r>
            <w:r w:rsidRPr="003744AB">
              <w:rPr>
                <w:spacing w:val="-57"/>
                <w:sz w:val="24"/>
                <w:lang w:val="ru-RU"/>
              </w:rPr>
              <w:t xml:space="preserve"> </w:t>
            </w:r>
            <w:r w:rsidRPr="003744AB">
              <w:rPr>
                <w:sz w:val="24"/>
                <w:lang w:val="ru-RU"/>
              </w:rPr>
              <w:t>по темам: собрание «Помощь в</w:t>
            </w:r>
            <w:r w:rsidRPr="003744AB">
              <w:rPr>
                <w:spacing w:val="1"/>
                <w:sz w:val="24"/>
                <w:lang w:val="ru-RU"/>
              </w:rPr>
              <w:t xml:space="preserve"> </w:t>
            </w:r>
            <w:r w:rsidRPr="003744AB">
              <w:rPr>
                <w:sz w:val="24"/>
                <w:lang w:val="ru-RU"/>
              </w:rPr>
              <w:t>обучении.</w:t>
            </w:r>
            <w:r w:rsidRPr="003744AB">
              <w:rPr>
                <w:spacing w:val="-2"/>
                <w:sz w:val="24"/>
                <w:lang w:val="ru-RU"/>
              </w:rPr>
              <w:t xml:space="preserve"> </w:t>
            </w:r>
            <w:proofErr w:type="spellStart"/>
            <w:r w:rsidRPr="003744AB">
              <w:rPr>
                <w:sz w:val="24"/>
                <w:lang w:val="ru-RU"/>
              </w:rPr>
              <w:t>Постканикулярный</w:t>
            </w:r>
            <w:proofErr w:type="spellEnd"/>
          </w:p>
          <w:p w:rsidR="003744AB" w:rsidRPr="003744AB" w:rsidRDefault="003744AB" w:rsidP="003744AB">
            <w:pPr>
              <w:pStyle w:val="TableParagraph"/>
              <w:ind w:left="271" w:right="538"/>
              <w:rPr>
                <w:sz w:val="24"/>
                <w:lang w:val="ru-RU"/>
              </w:rPr>
            </w:pPr>
            <w:r w:rsidRPr="003744AB">
              <w:rPr>
                <w:sz w:val="24"/>
                <w:lang w:val="ru-RU"/>
              </w:rPr>
              <w:t>синдром», «Первые проблемы»</w:t>
            </w:r>
            <w:r w:rsidRPr="003744AB">
              <w:rPr>
                <w:spacing w:val="-57"/>
                <w:sz w:val="24"/>
                <w:lang w:val="ru-RU"/>
              </w:rPr>
              <w:t xml:space="preserve"> </w:t>
            </w:r>
            <w:r w:rsidRPr="003744AB">
              <w:rPr>
                <w:sz w:val="24"/>
                <w:lang w:val="ru-RU"/>
              </w:rPr>
              <w:t>Трудности</w:t>
            </w:r>
            <w:r w:rsidRPr="003744AB">
              <w:rPr>
                <w:spacing w:val="-3"/>
                <w:sz w:val="24"/>
                <w:lang w:val="ru-RU"/>
              </w:rPr>
              <w:t xml:space="preserve"> </w:t>
            </w:r>
            <w:r w:rsidRPr="003744AB">
              <w:rPr>
                <w:sz w:val="24"/>
                <w:lang w:val="ru-RU"/>
              </w:rPr>
              <w:t>адаптации</w:t>
            </w:r>
            <w:r w:rsidRPr="003744AB">
              <w:rPr>
                <w:spacing w:val="-3"/>
                <w:sz w:val="24"/>
                <w:lang w:val="ru-RU"/>
              </w:rPr>
              <w:t xml:space="preserve"> </w:t>
            </w:r>
            <w:r w:rsidRPr="003744AB">
              <w:rPr>
                <w:sz w:val="24"/>
                <w:lang w:val="ru-RU"/>
              </w:rPr>
              <w:t>ребенка</w:t>
            </w:r>
            <w:r w:rsidRPr="003744AB">
              <w:rPr>
                <w:spacing w:val="-5"/>
                <w:sz w:val="24"/>
                <w:lang w:val="ru-RU"/>
              </w:rPr>
              <w:t xml:space="preserve"> </w:t>
            </w:r>
            <w:r w:rsidRPr="003744AB">
              <w:rPr>
                <w:sz w:val="24"/>
                <w:lang w:val="ru-RU"/>
              </w:rPr>
              <w:t>к</w:t>
            </w:r>
            <w:r w:rsidRPr="003744AB">
              <w:rPr>
                <w:spacing w:val="-57"/>
                <w:sz w:val="24"/>
                <w:lang w:val="ru-RU"/>
              </w:rPr>
              <w:t xml:space="preserve"> </w:t>
            </w:r>
            <w:r w:rsidRPr="003744AB">
              <w:rPr>
                <w:sz w:val="24"/>
                <w:lang w:val="ru-RU"/>
              </w:rPr>
              <w:t>обучению в 1 (5) классе, «Как</w:t>
            </w:r>
            <w:r w:rsidRPr="003744AB">
              <w:rPr>
                <w:spacing w:val="1"/>
                <w:sz w:val="24"/>
                <w:lang w:val="ru-RU"/>
              </w:rPr>
              <w:t xml:space="preserve"> </w:t>
            </w:r>
            <w:r w:rsidRPr="003744AB">
              <w:rPr>
                <w:sz w:val="24"/>
                <w:lang w:val="ru-RU"/>
              </w:rPr>
              <w:t>преодолеть</w:t>
            </w:r>
            <w:r w:rsidRPr="003744AB">
              <w:rPr>
                <w:spacing w:val="-1"/>
                <w:sz w:val="24"/>
                <w:lang w:val="ru-RU"/>
              </w:rPr>
              <w:t xml:space="preserve"> </w:t>
            </w:r>
            <w:r w:rsidRPr="003744AB">
              <w:rPr>
                <w:sz w:val="24"/>
                <w:lang w:val="ru-RU"/>
              </w:rPr>
              <w:t>инертность</w:t>
            </w:r>
          </w:p>
          <w:p w:rsidR="003744AB" w:rsidRPr="003744AB" w:rsidRDefault="003744AB" w:rsidP="003744AB">
            <w:pPr>
              <w:pStyle w:val="TableParagraph"/>
              <w:ind w:left="271" w:right="149"/>
              <w:rPr>
                <w:sz w:val="24"/>
                <w:lang w:val="ru-RU"/>
              </w:rPr>
            </w:pPr>
            <w:r w:rsidRPr="003744AB">
              <w:rPr>
                <w:sz w:val="24"/>
                <w:lang w:val="ru-RU"/>
              </w:rPr>
              <w:t>мышления»,</w:t>
            </w:r>
            <w:r w:rsidRPr="003744AB">
              <w:rPr>
                <w:spacing w:val="-3"/>
                <w:sz w:val="24"/>
                <w:lang w:val="ru-RU"/>
              </w:rPr>
              <w:t xml:space="preserve"> </w:t>
            </w:r>
            <w:r w:rsidRPr="003744AB">
              <w:rPr>
                <w:sz w:val="24"/>
                <w:lang w:val="ru-RU"/>
              </w:rPr>
              <w:t>«Ребенок</w:t>
            </w:r>
            <w:r w:rsidRPr="003744AB">
              <w:rPr>
                <w:spacing w:val="-5"/>
                <w:sz w:val="24"/>
                <w:lang w:val="ru-RU"/>
              </w:rPr>
              <w:t xml:space="preserve"> </w:t>
            </w:r>
            <w:r w:rsidRPr="003744AB">
              <w:rPr>
                <w:sz w:val="24"/>
                <w:lang w:val="ru-RU"/>
              </w:rPr>
              <w:t>учится</w:t>
            </w:r>
            <w:r w:rsidRPr="003744AB">
              <w:rPr>
                <w:spacing w:val="-6"/>
                <w:sz w:val="24"/>
                <w:lang w:val="ru-RU"/>
              </w:rPr>
              <w:t xml:space="preserve"> </w:t>
            </w:r>
            <w:r w:rsidRPr="003744AB">
              <w:rPr>
                <w:sz w:val="24"/>
                <w:lang w:val="ru-RU"/>
              </w:rPr>
              <w:t>тому,</w:t>
            </w:r>
            <w:r w:rsidRPr="003744AB">
              <w:rPr>
                <w:spacing w:val="-57"/>
                <w:sz w:val="24"/>
                <w:lang w:val="ru-RU"/>
              </w:rPr>
              <w:t xml:space="preserve"> </w:t>
            </w:r>
            <w:r w:rsidRPr="003744AB">
              <w:rPr>
                <w:sz w:val="24"/>
                <w:lang w:val="ru-RU"/>
              </w:rPr>
              <w:t>что</w:t>
            </w:r>
            <w:r w:rsidRPr="003744AB">
              <w:rPr>
                <w:spacing w:val="-1"/>
                <w:sz w:val="24"/>
                <w:lang w:val="ru-RU"/>
              </w:rPr>
              <w:t xml:space="preserve"> </w:t>
            </w:r>
            <w:r w:rsidRPr="003744AB">
              <w:rPr>
                <w:sz w:val="24"/>
                <w:lang w:val="ru-RU"/>
              </w:rPr>
              <w:t>видит</w:t>
            </w:r>
            <w:r w:rsidRPr="003744AB">
              <w:rPr>
                <w:spacing w:val="2"/>
                <w:sz w:val="24"/>
                <w:lang w:val="ru-RU"/>
              </w:rPr>
              <w:t xml:space="preserve"> </w:t>
            </w:r>
            <w:r w:rsidRPr="003744AB">
              <w:rPr>
                <w:sz w:val="24"/>
                <w:lang w:val="ru-RU"/>
              </w:rPr>
              <w:t>у</w:t>
            </w:r>
            <w:r w:rsidRPr="003744AB">
              <w:rPr>
                <w:spacing w:val="-8"/>
                <w:sz w:val="24"/>
                <w:lang w:val="ru-RU"/>
              </w:rPr>
              <w:t xml:space="preserve"> </w:t>
            </w:r>
            <w:r w:rsidRPr="003744AB">
              <w:rPr>
                <w:sz w:val="24"/>
                <w:lang w:val="ru-RU"/>
              </w:rPr>
              <w:t>себя в</w:t>
            </w:r>
            <w:r w:rsidRPr="003744AB">
              <w:rPr>
                <w:spacing w:val="-2"/>
                <w:sz w:val="24"/>
                <w:lang w:val="ru-RU"/>
              </w:rPr>
              <w:t xml:space="preserve"> </w:t>
            </w:r>
            <w:r w:rsidRPr="003744AB">
              <w:rPr>
                <w:sz w:val="24"/>
                <w:lang w:val="ru-RU"/>
              </w:rPr>
              <w:t>дому»,</w:t>
            </w:r>
          </w:p>
          <w:p w:rsidR="003744AB" w:rsidRPr="003744AB" w:rsidRDefault="003744AB" w:rsidP="003744AB">
            <w:pPr>
              <w:pStyle w:val="TableParagraph"/>
              <w:ind w:left="271" w:right="290"/>
              <w:rPr>
                <w:sz w:val="24"/>
                <w:lang w:val="ru-RU"/>
              </w:rPr>
            </w:pPr>
            <w:r w:rsidRPr="003744AB">
              <w:rPr>
                <w:sz w:val="24"/>
                <w:lang w:val="ru-RU"/>
              </w:rPr>
              <w:t>«Родительские установки и их</w:t>
            </w:r>
            <w:r w:rsidRPr="003744AB">
              <w:rPr>
                <w:spacing w:val="1"/>
                <w:sz w:val="24"/>
                <w:lang w:val="ru-RU"/>
              </w:rPr>
              <w:t xml:space="preserve"> </w:t>
            </w:r>
            <w:r w:rsidRPr="003744AB">
              <w:rPr>
                <w:sz w:val="24"/>
                <w:lang w:val="ru-RU"/>
              </w:rPr>
              <w:t>влияние</w:t>
            </w:r>
            <w:r w:rsidRPr="003744AB">
              <w:rPr>
                <w:spacing w:val="-6"/>
                <w:sz w:val="24"/>
                <w:lang w:val="ru-RU"/>
              </w:rPr>
              <w:t xml:space="preserve"> </w:t>
            </w:r>
            <w:r w:rsidRPr="003744AB">
              <w:rPr>
                <w:sz w:val="24"/>
                <w:lang w:val="ru-RU"/>
              </w:rPr>
              <w:t>на</w:t>
            </w:r>
            <w:r w:rsidRPr="003744AB">
              <w:rPr>
                <w:spacing w:val="-5"/>
                <w:sz w:val="24"/>
                <w:lang w:val="ru-RU"/>
              </w:rPr>
              <w:t xml:space="preserve"> </w:t>
            </w:r>
            <w:r w:rsidRPr="003744AB">
              <w:rPr>
                <w:sz w:val="24"/>
                <w:lang w:val="ru-RU"/>
              </w:rPr>
              <w:t>личностное</w:t>
            </w:r>
            <w:r w:rsidRPr="003744AB">
              <w:rPr>
                <w:spacing w:val="-8"/>
                <w:sz w:val="24"/>
                <w:lang w:val="ru-RU"/>
              </w:rPr>
              <w:t xml:space="preserve"> </w:t>
            </w:r>
            <w:r w:rsidRPr="003744AB">
              <w:rPr>
                <w:sz w:val="24"/>
                <w:lang w:val="ru-RU"/>
              </w:rPr>
              <w:t>развитие».</w:t>
            </w:r>
          </w:p>
        </w:tc>
      </w:tr>
      <w:tr w:rsidR="003744AB" w:rsidTr="003744AB">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gridAfter w:val="1"/>
          <w:wAfter w:w="107" w:type="dxa"/>
          <w:trHeight w:val="766"/>
        </w:trPr>
        <w:tc>
          <w:tcPr>
            <w:tcW w:w="700" w:type="dxa"/>
          </w:tcPr>
          <w:p w:rsidR="003744AB" w:rsidRPr="003744AB" w:rsidRDefault="003744AB" w:rsidP="003744AB">
            <w:pPr>
              <w:pStyle w:val="TableParagraph"/>
              <w:rPr>
                <w:sz w:val="24"/>
                <w:lang w:val="ru-RU"/>
              </w:rPr>
            </w:pPr>
          </w:p>
        </w:tc>
        <w:tc>
          <w:tcPr>
            <w:tcW w:w="1904" w:type="dxa"/>
          </w:tcPr>
          <w:p w:rsidR="003744AB" w:rsidRPr="003744AB" w:rsidRDefault="003744AB" w:rsidP="003744AB">
            <w:pPr>
              <w:pStyle w:val="TableParagraph"/>
              <w:rPr>
                <w:sz w:val="24"/>
                <w:lang w:val="ru-RU"/>
              </w:rPr>
            </w:pPr>
          </w:p>
        </w:tc>
        <w:tc>
          <w:tcPr>
            <w:tcW w:w="4934" w:type="dxa"/>
          </w:tcPr>
          <w:p w:rsidR="003744AB" w:rsidRPr="003744AB" w:rsidRDefault="003744AB" w:rsidP="003744AB">
            <w:pPr>
              <w:pStyle w:val="TableParagraph"/>
              <w:rPr>
                <w:sz w:val="24"/>
                <w:lang w:val="ru-RU"/>
              </w:rPr>
            </w:pPr>
          </w:p>
        </w:tc>
        <w:tc>
          <w:tcPr>
            <w:tcW w:w="1417" w:type="dxa"/>
          </w:tcPr>
          <w:p w:rsidR="003744AB" w:rsidRPr="003744AB" w:rsidRDefault="003744AB" w:rsidP="003744AB">
            <w:pPr>
              <w:pStyle w:val="TableParagraph"/>
              <w:rPr>
                <w:sz w:val="24"/>
                <w:lang w:val="ru-RU"/>
              </w:rPr>
            </w:pPr>
          </w:p>
        </w:tc>
        <w:tc>
          <w:tcPr>
            <w:tcW w:w="2126" w:type="dxa"/>
          </w:tcPr>
          <w:p w:rsidR="003744AB" w:rsidRPr="003744AB" w:rsidRDefault="003744AB" w:rsidP="003744AB">
            <w:pPr>
              <w:pStyle w:val="TableParagraph"/>
              <w:rPr>
                <w:sz w:val="24"/>
                <w:lang w:val="ru-RU"/>
              </w:rPr>
            </w:pPr>
          </w:p>
        </w:tc>
      </w:tr>
    </w:tbl>
    <w:p w:rsidR="003744AB" w:rsidRDefault="003744AB" w:rsidP="003744AB">
      <w:pPr>
        <w:pStyle w:val="aff5"/>
      </w:pPr>
    </w:p>
    <w:p w:rsidR="003744AB" w:rsidRPr="00103207" w:rsidRDefault="00103207" w:rsidP="00103207">
      <w:pPr>
        <w:spacing w:before="228"/>
        <w:rPr>
          <w:b/>
          <w:sz w:val="28"/>
          <w:szCs w:val="28"/>
        </w:rPr>
      </w:pPr>
      <w:r w:rsidRPr="00103207">
        <w:rPr>
          <w:b/>
          <w:sz w:val="28"/>
          <w:szCs w:val="28"/>
        </w:rPr>
        <w:t>3.5.2.</w:t>
      </w:r>
      <w:r w:rsidR="003744AB" w:rsidRPr="00103207">
        <w:rPr>
          <w:b/>
          <w:sz w:val="28"/>
          <w:szCs w:val="28"/>
        </w:rPr>
        <w:t>Общие</w:t>
      </w:r>
      <w:r w:rsidR="003744AB" w:rsidRPr="00103207">
        <w:rPr>
          <w:b/>
          <w:spacing w:val="-4"/>
          <w:sz w:val="28"/>
          <w:szCs w:val="28"/>
        </w:rPr>
        <w:t xml:space="preserve"> </w:t>
      </w:r>
      <w:r w:rsidR="003744AB" w:rsidRPr="00103207">
        <w:rPr>
          <w:b/>
          <w:sz w:val="28"/>
          <w:szCs w:val="28"/>
        </w:rPr>
        <w:t>результаты</w:t>
      </w:r>
      <w:r w:rsidR="003744AB" w:rsidRPr="00103207">
        <w:rPr>
          <w:b/>
          <w:spacing w:val="-4"/>
          <w:sz w:val="28"/>
          <w:szCs w:val="28"/>
        </w:rPr>
        <w:t xml:space="preserve"> </w:t>
      </w:r>
      <w:r w:rsidR="003744AB" w:rsidRPr="00103207">
        <w:rPr>
          <w:b/>
          <w:sz w:val="28"/>
          <w:szCs w:val="28"/>
        </w:rPr>
        <w:t>воспитания,</w:t>
      </w:r>
      <w:r w:rsidR="003744AB" w:rsidRPr="00103207">
        <w:rPr>
          <w:b/>
          <w:spacing w:val="-4"/>
          <w:sz w:val="28"/>
          <w:szCs w:val="28"/>
        </w:rPr>
        <w:t xml:space="preserve"> </w:t>
      </w:r>
      <w:r w:rsidR="003744AB" w:rsidRPr="00103207">
        <w:rPr>
          <w:b/>
          <w:sz w:val="28"/>
          <w:szCs w:val="28"/>
        </w:rPr>
        <w:t>социализации</w:t>
      </w:r>
      <w:r w:rsidR="003744AB" w:rsidRPr="00103207">
        <w:rPr>
          <w:b/>
          <w:spacing w:val="-5"/>
          <w:sz w:val="28"/>
          <w:szCs w:val="28"/>
        </w:rPr>
        <w:t xml:space="preserve"> </w:t>
      </w:r>
      <w:r w:rsidR="003744AB" w:rsidRPr="00103207">
        <w:rPr>
          <w:b/>
          <w:sz w:val="28"/>
          <w:szCs w:val="28"/>
        </w:rPr>
        <w:t>и</w:t>
      </w:r>
      <w:r w:rsidR="003744AB" w:rsidRPr="00103207">
        <w:rPr>
          <w:b/>
          <w:spacing w:val="-6"/>
          <w:sz w:val="28"/>
          <w:szCs w:val="28"/>
        </w:rPr>
        <w:t xml:space="preserve"> </w:t>
      </w:r>
      <w:r w:rsidR="003744AB" w:rsidRPr="00103207">
        <w:rPr>
          <w:b/>
          <w:sz w:val="28"/>
          <w:szCs w:val="28"/>
        </w:rPr>
        <w:t>саморазвития</w:t>
      </w:r>
      <w:r w:rsidR="003744AB" w:rsidRPr="00103207">
        <w:rPr>
          <w:b/>
          <w:spacing w:val="-3"/>
          <w:sz w:val="28"/>
          <w:szCs w:val="28"/>
        </w:rPr>
        <w:t xml:space="preserve"> </w:t>
      </w:r>
      <w:r w:rsidR="003744AB" w:rsidRPr="00103207">
        <w:rPr>
          <w:b/>
          <w:sz w:val="28"/>
          <w:szCs w:val="28"/>
        </w:rPr>
        <w:t>школьников.</w:t>
      </w:r>
    </w:p>
    <w:p w:rsidR="003744AB" w:rsidRPr="00103207" w:rsidRDefault="003744AB" w:rsidP="003744AB">
      <w:pPr>
        <w:pStyle w:val="aff5"/>
        <w:spacing w:before="6"/>
        <w:rPr>
          <w:b/>
          <w:sz w:val="28"/>
          <w:szCs w:val="28"/>
        </w:rPr>
      </w:pPr>
    </w:p>
    <w:p w:rsidR="003744AB" w:rsidRPr="00103207" w:rsidRDefault="00103207" w:rsidP="00103207">
      <w:pPr>
        <w:tabs>
          <w:tab w:val="left" w:pos="1877"/>
        </w:tabs>
        <w:autoSpaceDE w:val="0"/>
        <w:autoSpaceDN w:val="0"/>
        <w:jc w:val="left"/>
        <w:rPr>
          <w:b/>
          <w:i/>
          <w:sz w:val="26"/>
        </w:rPr>
      </w:pPr>
      <w:r>
        <w:rPr>
          <w:b/>
          <w:i/>
          <w:sz w:val="26"/>
        </w:rPr>
        <w:t>1.</w:t>
      </w:r>
      <w:r w:rsidR="003744AB" w:rsidRPr="00103207">
        <w:rPr>
          <w:b/>
          <w:i/>
          <w:sz w:val="26"/>
        </w:rPr>
        <w:t>Результаты</w:t>
      </w:r>
      <w:r w:rsidR="003744AB" w:rsidRPr="00103207">
        <w:rPr>
          <w:b/>
          <w:i/>
          <w:spacing w:val="-5"/>
          <w:sz w:val="26"/>
        </w:rPr>
        <w:t xml:space="preserve"> </w:t>
      </w:r>
      <w:r w:rsidR="003744AB" w:rsidRPr="00103207">
        <w:rPr>
          <w:b/>
          <w:i/>
          <w:sz w:val="26"/>
        </w:rPr>
        <w:t>воспитания,</w:t>
      </w:r>
      <w:r w:rsidR="003744AB" w:rsidRPr="00103207">
        <w:rPr>
          <w:b/>
          <w:i/>
          <w:spacing w:val="-4"/>
          <w:sz w:val="26"/>
        </w:rPr>
        <w:t xml:space="preserve"> </w:t>
      </w:r>
      <w:r w:rsidR="003744AB" w:rsidRPr="00103207">
        <w:rPr>
          <w:b/>
          <w:i/>
          <w:sz w:val="26"/>
        </w:rPr>
        <w:t>социализации</w:t>
      </w:r>
      <w:r w:rsidR="003744AB" w:rsidRPr="00103207">
        <w:rPr>
          <w:b/>
          <w:i/>
          <w:spacing w:val="-4"/>
          <w:sz w:val="26"/>
        </w:rPr>
        <w:t xml:space="preserve"> </w:t>
      </w:r>
      <w:r w:rsidR="003744AB" w:rsidRPr="00103207">
        <w:rPr>
          <w:b/>
          <w:i/>
          <w:sz w:val="26"/>
        </w:rPr>
        <w:t>и</w:t>
      </w:r>
      <w:r w:rsidR="003744AB" w:rsidRPr="00103207">
        <w:rPr>
          <w:b/>
          <w:i/>
          <w:spacing w:val="-4"/>
          <w:sz w:val="26"/>
        </w:rPr>
        <w:t xml:space="preserve"> </w:t>
      </w:r>
      <w:r w:rsidR="003744AB" w:rsidRPr="00103207">
        <w:rPr>
          <w:b/>
          <w:i/>
          <w:sz w:val="26"/>
        </w:rPr>
        <w:t>саморазвития</w:t>
      </w:r>
      <w:r w:rsidR="003744AB" w:rsidRPr="00103207">
        <w:rPr>
          <w:b/>
          <w:i/>
          <w:spacing w:val="-3"/>
          <w:sz w:val="26"/>
        </w:rPr>
        <w:t xml:space="preserve"> </w:t>
      </w:r>
      <w:r w:rsidR="003744AB" w:rsidRPr="00103207">
        <w:rPr>
          <w:b/>
          <w:i/>
          <w:sz w:val="26"/>
        </w:rPr>
        <w:t>школьников</w:t>
      </w:r>
    </w:p>
    <w:p w:rsidR="003744AB" w:rsidRDefault="003744AB" w:rsidP="00103207">
      <w:pPr>
        <w:spacing w:before="159"/>
        <w:rPr>
          <w:sz w:val="26"/>
        </w:rPr>
      </w:pPr>
      <w:r>
        <w:rPr>
          <w:sz w:val="26"/>
        </w:rPr>
        <w:t>Система</w:t>
      </w:r>
      <w:r>
        <w:rPr>
          <w:spacing w:val="-2"/>
          <w:sz w:val="26"/>
        </w:rPr>
        <w:t xml:space="preserve"> </w:t>
      </w:r>
      <w:r>
        <w:rPr>
          <w:sz w:val="26"/>
        </w:rPr>
        <w:t>оценки результатов</w:t>
      </w:r>
      <w:r>
        <w:rPr>
          <w:spacing w:val="-3"/>
          <w:sz w:val="26"/>
        </w:rPr>
        <w:t xml:space="preserve"> </w:t>
      </w:r>
      <w:r>
        <w:rPr>
          <w:sz w:val="26"/>
        </w:rPr>
        <w:t>воспитательной</w:t>
      </w:r>
      <w:r>
        <w:rPr>
          <w:spacing w:val="-4"/>
          <w:sz w:val="26"/>
        </w:rPr>
        <w:t xml:space="preserve"> </w:t>
      </w:r>
      <w:r>
        <w:rPr>
          <w:sz w:val="26"/>
        </w:rPr>
        <w:t>работы</w:t>
      </w:r>
      <w:r>
        <w:rPr>
          <w:spacing w:val="-2"/>
          <w:sz w:val="26"/>
        </w:rPr>
        <w:t xml:space="preserve"> </w:t>
      </w:r>
      <w:r>
        <w:rPr>
          <w:sz w:val="26"/>
        </w:rPr>
        <w:t>и</w:t>
      </w:r>
      <w:r>
        <w:rPr>
          <w:spacing w:val="-3"/>
          <w:sz w:val="26"/>
        </w:rPr>
        <w:t xml:space="preserve"> </w:t>
      </w:r>
      <w:r>
        <w:rPr>
          <w:sz w:val="26"/>
        </w:rPr>
        <w:t>внеурочной</w:t>
      </w:r>
      <w:r>
        <w:rPr>
          <w:spacing w:val="-3"/>
          <w:sz w:val="26"/>
        </w:rPr>
        <w:t xml:space="preserve"> </w:t>
      </w:r>
      <w:r>
        <w:rPr>
          <w:sz w:val="26"/>
        </w:rPr>
        <w:t>деятельности,</w:t>
      </w:r>
      <w:r>
        <w:rPr>
          <w:spacing w:val="-4"/>
          <w:sz w:val="26"/>
        </w:rPr>
        <w:t xml:space="preserve"> </w:t>
      </w:r>
      <w:r>
        <w:rPr>
          <w:sz w:val="26"/>
        </w:rPr>
        <w:t>действующая</w:t>
      </w:r>
      <w:r>
        <w:rPr>
          <w:spacing w:val="-2"/>
          <w:sz w:val="26"/>
        </w:rPr>
        <w:t xml:space="preserve"> </w:t>
      </w:r>
      <w:r>
        <w:rPr>
          <w:sz w:val="26"/>
        </w:rPr>
        <w:t>в</w:t>
      </w:r>
      <w:r>
        <w:rPr>
          <w:spacing w:val="-3"/>
          <w:sz w:val="26"/>
        </w:rPr>
        <w:t xml:space="preserve"> </w:t>
      </w:r>
      <w:r w:rsidR="00103207">
        <w:rPr>
          <w:sz w:val="26"/>
        </w:rPr>
        <w:t xml:space="preserve"> школе</w:t>
      </w:r>
      <w:r>
        <w:rPr>
          <w:sz w:val="26"/>
        </w:rPr>
        <w:t>.</w:t>
      </w:r>
    </w:p>
    <w:p w:rsidR="003744AB" w:rsidRDefault="003744AB" w:rsidP="003744AB">
      <w:pPr>
        <w:pStyle w:val="aff5"/>
        <w:spacing w:before="1"/>
        <w:rPr>
          <w:sz w:val="13"/>
        </w:rPr>
      </w:pPr>
    </w:p>
    <w:tbl>
      <w:tblPr>
        <w:tblStyle w:val="TableNormal"/>
        <w:tblW w:w="10648" w:type="dxa"/>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3"/>
        <w:gridCol w:w="2409"/>
        <w:gridCol w:w="1522"/>
        <w:gridCol w:w="4574"/>
      </w:tblGrid>
      <w:tr w:rsidR="003744AB" w:rsidTr="002A7F25">
        <w:trPr>
          <w:trHeight w:val="1038"/>
        </w:trPr>
        <w:tc>
          <w:tcPr>
            <w:tcW w:w="2143" w:type="dxa"/>
            <w:shd w:val="clear" w:color="auto" w:fill="F1F1F1"/>
          </w:tcPr>
          <w:p w:rsidR="003744AB" w:rsidRPr="003744AB" w:rsidRDefault="003744AB" w:rsidP="003744AB">
            <w:pPr>
              <w:pStyle w:val="TableParagraph"/>
              <w:rPr>
                <w:sz w:val="21"/>
                <w:lang w:val="ru-RU"/>
              </w:rPr>
            </w:pPr>
          </w:p>
          <w:p w:rsidR="003744AB" w:rsidRDefault="003744AB" w:rsidP="003744AB">
            <w:pPr>
              <w:pStyle w:val="TableParagraph"/>
              <w:ind w:left="724" w:right="525" w:hanging="183"/>
              <w:rPr>
                <w:b/>
                <w:sz w:val="24"/>
              </w:rPr>
            </w:pPr>
            <w:proofErr w:type="spellStart"/>
            <w:r>
              <w:rPr>
                <w:b/>
                <w:sz w:val="24"/>
              </w:rPr>
              <w:t>Система</w:t>
            </w:r>
            <w:proofErr w:type="spellEnd"/>
            <w:r>
              <w:rPr>
                <w:b/>
                <w:sz w:val="24"/>
              </w:rPr>
              <w:t xml:space="preserve"> </w:t>
            </w:r>
            <w:proofErr w:type="spellStart"/>
            <w:r>
              <w:rPr>
                <w:b/>
                <w:sz w:val="24"/>
              </w:rPr>
              <w:t>оценки</w:t>
            </w:r>
            <w:proofErr w:type="spellEnd"/>
            <w:r>
              <w:rPr>
                <w:b/>
                <w:spacing w:val="-57"/>
                <w:sz w:val="24"/>
              </w:rPr>
              <w:t xml:space="preserve"> </w:t>
            </w:r>
            <w:proofErr w:type="spellStart"/>
            <w:r>
              <w:rPr>
                <w:b/>
                <w:sz w:val="24"/>
              </w:rPr>
              <w:t>результатов</w:t>
            </w:r>
            <w:proofErr w:type="spellEnd"/>
            <w:r>
              <w:rPr>
                <w:b/>
                <w:sz w:val="24"/>
              </w:rPr>
              <w:t>:</w:t>
            </w:r>
          </w:p>
        </w:tc>
        <w:tc>
          <w:tcPr>
            <w:tcW w:w="2409" w:type="dxa"/>
            <w:shd w:val="clear" w:color="auto" w:fill="F1F1F1"/>
          </w:tcPr>
          <w:p w:rsidR="003744AB" w:rsidRDefault="003744AB" w:rsidP="003744AB">
            <w:pPr>
              <w:pStyle w:val="TableParagraph"/>
              <w:spacing w:before="1"/>
              <w:rPr>
                <w:sz w:val="33"/>
              </w:rPr>
            </w:pPr>
          </w:p>
          <w:p w:rsidR="003744AB" w:rsidRDefault="003744AB" w:rsidP="003744AB">
            <w:pPr>
              <w:pStyle w:val="TableParagraph"/>
              <w:ind w:left="345"/>
              <w:rPr>
                <w:b/>
                <w:sz w:val="24"/>
              </w:rPr>
            </w:pPr>
            <w:proofErr w:type="spellStart"/>
            <w:r>
              <w:rPr>
                <w:b/>
                <w:sz w:val="24"/>
              </w:rPr>
              <w:t>Индивидуальная</w:t>
            </w:r>
            <w:proofErr w:type="spellEnd"/>
            <w:r>
              <w:rPr>
                <w:b/>
                <w:spacing w:val="-3"/>
                <w:sz w:val="24"/>
              </w:rPr>
              <w:t xml:space="preserve"> </w:t>
            </w:r>
            <w:proofErr w:type="spellStart"/>
            <w:r>
              <w:rPr>
                <w:b/>
                <w:sz w:val="24"/>
              </w:rPr>
              <w:t>оценка</w:t>
            </w:r>
            <w:proofErr w:type="spellEnd"/>
          </w:p>
        </w:tc>
        <w:tc>
          <w:tcPr>
            <w:tcW w:w="1522" w:type="dxa"/>
            <w:shd w:val="clear" w:color="auto" w:fill="F1F1F1"/>
          </w:tcPr>
          <w:p w:rsidR="003744AB" w:rsidRDefault="003744AB" w:rsidP="003744AB">
            <w:pPr>
              <w:pStyle w:val="TableParagraph"/>
              <w:spacing w:before="1"/>
              <w:rPr>
                <w:sz w:val="33"/>
              </w:rPr>
            </w:pPr>
          </w:p>
          <w:p w:rsidR="003744AB" w:rsidRDefault="003744AB" w:rsidP="002A7F25">
            <w:pPr>
              <w:pStyle w:val="TableParagraph"/>
              <w:rPr>
                <w:b/>
                <w:sz w:val="24"/>
              </w:rPr>
            </w:pPr>
            <w:proofErr w:type="spellStart"/>
            <w:r>
              <w:rPr>
                <w:b/>
                <w:sz w:val="24"/>
              </w:rPr>
              <w:t>Коллективный</w:t>
            </w:r>
            <w:proofErr w:type="spellEnd"/>
            <w:r>
              <w:rPr>
                <w:b/>
                <w:spacing w:val="-5"/>
                <w:sz w:val="24"/>
              </w:rPr>
              <w:t xml:space="preserve"> </w:t>
            </w:r>
            <w:proofErr w:type="spellStart"/>
            <w:r>
              <w:rPr>
                <w:b/>
                <w:sz w:val="24"/>
              </w:rPr>
              <w:t>результат</w:t>
            </w:r>
            <w:proofErr w:type="spellEnd"/>
          </w:p>
        </w:tc>
        <w:tc>
          <w:tcPr>
            <w:tcW w:w="4574" w:type="dxa"/>
            <w:shd w:val="clear" w:color="auto" w:fill="F1F1F1"/>
          </w:tcPr>
          <w:p w:rsidR="003744AB" w:rsidRPr="003744AB" w:rsidRDefault="003744AB" w:rsidP="003744AB">
            <w:pPr>
              <w:pStyle w:val="TableParagraph"/>
              <w:spacing w:before="104"/>
              <w:ind w:left="767" w:right="762"/>
              <w:jc w:val="center"/>
              <w:rPr>
                <w:b/>
                <w:sz w:val="24"/>
                <w:lang w:val="ru-RU"/>
              </w:rPr>
            </w:pPr>
            <w:r w:rsidRPr="003744AB">
              <w:rPr>
                <w:b/>
                <w:sz w:val="24"/>
                <w:lang w:val="ru-RU"/>
              </w:rPr>
              <w:t>Оценка эффективности по</w:t>
            </w:r>
            <w:r w:rsidRPr="003744AB">
              <w:rPr>
                <w:b/>
                <w:spacing w:val="-57"/>
                <w:sz w:val="24"/>
                <w:lang w:val="ru-RU"/>
              </w:rPr>
              <w:t xml:space="preserve"> </w:t>
            </w:r>
            <w:r w:rsidRPr="003744AB">
              <w:rPr>
                <w:b/>
                <w:sz w:val="24"/>
                <w:lang w:val="ru-RU"/>
              </w:rPr>
              <w:t>направлениям</w:t>
            </w:r>
            <w:r w:rsidRPr="003744AB">
              <w:rPr>
                <w:b/>
                <w:spacing w:val="-9"/>
                <w:sz w:val="24"/>
                <w:lang w:val="ru-RU"/>
              </w:rPr>
              <w:t xml:space="preserve"> </w:t>
            </w:r>
            <w:r w:rsidRPr="003744AB">
              <w:rPr>
                <w:b/>
                <w:sz w:val="24"/>
                <w:lang w:val="ru-RU"/>
              </w:rPr>
              <w:t>внеурочной</w:t>
            </w:r>
            <w:r w:rsidRPr="003744AB">
              <w:rPr>
                <w:b/>
                <w:spacing w:val="-57"/>
                <w:sz w:val="24"/>
                <w:lang w:val="ru-RU"/>
              </w:rPr>
              <w:t xml:space="preserve"> </w:t>
            </w:r>
            <w:r w:rsidRPr="003744AB">
              <w:rPr>
                <w:b/>
                <w:sz w:val="24"/>
                <w:lang w:val="ru-RU"/>
              </w:rPr>
              <w:t>деятельности</w:t>
            </w:r>
          </w:p>
        </w:tc>
      </w:tr>
      <w:tr w:rsidR="003744AB" w:rsidTr="002A7F25">
        <w:trPr>
          <w:trHeight w:val="2418"/>
        </w:trPr>
        <w:tc>
          <w:tcPr>
            <w:tcW w:w="2143" w:type="dxa"/>
          </w:tcPr>
          <w:p w:rsidR="003744AB" w:rsidRPr="003744AB" w:rsidRDefault="003744AB" w:rsidP="003744AB">
            <w:pPr>
              <w:pStyle w:val="TableParagraph"/>
              <w:rPr>
                <w:sz w:val="26"/>
                <w:lang w:val="ru-RU"/>
              </w:rPr>
            </w:pPr>
          </w:p>
          <w:p w:rsidR="003744AB" w:rsidRPr="003744AB" w:rsidRDefault="003744AB" w:rsidP="003744AB">
            <w:pPr>
              <w:pStyle w:val="TableParagraph"/>
              <w:rPr>
                <w:sz w:val="26"/>
                <w:lang w:val="ru-RU"/>
              </w:rPr>
            </w:pPr>
          </w:p>
          <w:p w:rsidR="003744AB" w:rsidRPr="003744AB" w:rsidRDefault="003744AB" w:rsidP="003744AB">
            <w:pPr>
              <w:pStyle w:val="TableParagraph"/>
              <w:rPr>
                <w:sz w:val="29"/>
                <w:lang w:val="ru-RU"/>
              </w:rPr>
            </w:pPr>
          </w:p>
          <w:p w:rsidR="003744AB" w:rsidRDefault="003744AB" w:rsidP="003744AB">
            <w:pPr>
              <w:pStyle w:val="TableParagraph"/>
              <w:ind w:left="105" w:right="191"/>
              <w:rPr>
                <w:b/>
                <w:sz w:val="24"/>
              </w:rPr>
            </w:pPr>
            <w:proofErr w:type="spellStart"/>
            <w:r>
              <w:rPr>
                <w:b/>
                <w:sz w:val="24"/>
              </w:rPr>
              <w:t>Форма</w:t>
            </w:r>
            <w:proofErr w:type="spellEnd"/>
            <w:r>
              <w:rPr>
                <w:b/>
                <w:spacing w:val="-9"/>
                <w:sz w:val="24"/>
              </w:rPr>
              <w:t xml:space="preserve"> </w:t>
            </w:r>
            <w:proofErr w:type="spellStart"/>
            <w:r>
              <w:rPr>
                <w:b/>
                <w:sz w:val="24"/>
              </w:rPr>
              <w:t>предоставления</w:t>
            </w:r>
            <w:proofErr w:type="spellEnd"/>
            <w:r>
              <w:rPr>
                <w:b/>
                <w:spacing w:val="-57"/>
                <w:sz w:val="24"/>
              </w:rPr>
              <w:t xml:space="preserve"> </w:t>
            </w:r>
            <w:proofErr w:type="spellStart"/>
            <w:r>
              <w:rPr>
                <w:b/>
                <w:sz w:val="24"/>
              </w:rPr>
              <w:t>результатов</w:t>
            </w:r>
            <w:proofErr w:type="spellEnd"/>
            <w:r>
              <w:rPr>
                <w:b/>
                <w:sz w:val="24"/>
              </w:rPr>
              <w:t>:</w:t>
            </w:r>
          </w:p>
        </w:tc>
        <w:tc>
          <w:tcPr>
            <w:tcW w:w="2409" w:type="dxa"/>
          </w:tcPr>
          <w:p w:rsidR="003744AB" w:rsidRDefault="003744AB" w:rsidP="009F4F14">
            <w:pPr>
              <w:pStyle w:val="TableParagraph"/>
              <w:numPr>
                <w:ilvl w:val="0"/>
                <w:numId w:val="30"/>
              </w:numPr>
              <w:tabs>
                <w:tab w:val="left" w:pos="346"/>
              </w:tabs>
              <w:spacing w:before="99"/>
              <w:ind w:hanging="241"/>
              <w:rPr>
                <w:sz w:val="24"/>
              </w:rPr>
            </w:pPr>
            <w:proofErr w:type="spellStart"/>
            <w:r>
              <w:rPr>
                <w:sz w:val="24"/>
              </w:rPr>
              <w:t>Портфолио</w:t>
            </w:r>
            <w:proofErr w:type="spellEnd"/>
          </w:p>
          <w:p w:rsidR="003744AB" w:rsidRPr="003744AB" w:rsidRDefault="003744AB" w:rsidP="00103207">
            <w:pPr>
              <w:pStyle w:val="TableParagraph"/>
              <w:tabs>
                <w:tab w:val="left" w:pos="346"/>
              </w:tabs>
              <w:ind w:left="105" w:right="1025"/>
              <w:rPr>
                <w:sz w:val="24"/>
                <w:lang w:val="ru-RU"/>
              </w:rPr>
            </w:pPr>
            <w:r w:rsidRPr="003744AB">
              <w:rPr>
                <w:sz w:val="24"/>
                <w:lang w:val="ru-RU"/>
              </w:rPr>
              <w:t>2.Отчет об участии</w:t>
            </w:r>
            <w:r w:rsidRPr="003744AB">
              <w:rPr>
                <w:spacing w:val="1"/>
                <w:sz w:val="24"/>
                <w:lang w:val="ru-RU"/>
              </w:rPr>
              <w:t xml:space="preserve"> </w:t>
            </w:r>
            <w:r w:rsidRPr="003744AB">
              <w:rPr>
                <w:sz w:val="24"/>
                <w:lang w:val="ru-RU"/>
              </w:rPr>
              <w:t>обучающихся</w:t>
            </w:r>
            <w:r w:rsidRPr="003744AB">
              <w:rPr>
                <w:spacing w:val="-8"/>
                <w:sz w:val="24"/>
                <w:lang w:val="ru-RU"/>
              </w:rPr>
              <w:t xml:space="preserve"> </w:t>
            </w:r>
            <w:r w:rsidRPr="003744AB">
              <w:rPr>
                <w:sz w:val="24"/>
                <w:lang w:val="ru-RU"/>
              </w:rPr>
              <w:t xml:space="preserve"> школы</w:t>
            </w:r>
            <w:r w:rsidRPr="003744AB">
              <w:rPr>
                <w:spacing w:val="-7"/>
                <w:sz w:val="24"/>
                <w:lang w:val="ru-RU"/>
              </w:rPr>
              <w:t xml:space="preserve"> </w:t>
            </w:r>
            <w:r w:rsidR="00103207">
              <w:rPr>
                <w:sz w:val="24"/>
                <w:lang w:val="ru-RU"/>
              </w:rPr>
              <w:t xml:space="preserve">в </w:t>
            </w:r>
            <w:r w:rsidRPr="003744AB">
              <w:rPr>
                <w:sz w:val="24"/>
                <w:lang w:val="ru-RU"/>
              </w:rPr>
              <w:t>творческих</w:t>
            </w:r>
            <w:r w:rsidRPr="003744AB">
              <w:rPr>
                <w:spacing w:val="1"/>
                <w:sz w:val="24"/>
                <w:lang w:val="ru-RU"/>
              </w:rPr>
              <w:t xml:space="preserve"> </w:t>
            </w:r>
            <w:r w:rsidRPr="003744AB">
              <w:rPr>
                <w:sz w:val="24"/>
                <w:lang w:val="ru-RU"/>
              </w:rPr>
              <w:t>конкурсах,</w:t>
            </w:r>
            <w:r w:rsidRPr="003744AB">
              <w:rPr>
                <w:spacing w:val="1"/>
                <w:sz w:val="24"/>
                <w:lang w:val="ru-RU"/>
              </w:rPr>
              <w:t xml:space="preserve"> </w:t>
            </w:r>
            <w:r w:rsidRPr="003744AB">
              <w:rPr>
                <w:sz w:val="24"/>
                <w:lang w:val="ru-RU"/>
              </w:rPr>
              <w:t>мероприятиях</w:t>
            </w:r>
            <w:r w:rsidRPr="003744AB">
              <w:rPr>
                <w:spacing w:val="-10"/>
                <w:sz w:val="24"/>
                <w:lang w:val="ru-RU"/>
              </w:rPr>
              <w:t xml:space="preserve"> </w:t>
            </w:r>
            <w:r w:rsidRPr="003744AB">
              <w:rPr>
                <w:sz w:val="24"/>
                <w:lang w:val="ru-RU"/>
              </w:rPr>
              <w:t>различного</w:t>
            </w:r>
            <w:r w:rsidRPr="003744AB">
              <w:rPr>
                <w:spacing w:val="-57"/>
                <w:sz w:val="24"/>
                <w:lang w:val="ru-RU"/>
              </w:rPr>
              <w:t xml:space="preserve"> </w:t>
            </w:r>
            <w:r w:rsidRPr="003744AB">
              <w:rPr>
                <w:sz w:val="24"/>
                <w:lang w:val="ru-RU"/>
              </w:rPr>
              <w:t>уровня</w:t>
            </w:r>
          </w:p>
        </w:tc>
        <w:tc>
          <w:tcPr>
            <w:tcW w:w="1522" w:type="dxa"/>
          </w:tcPr>
          <w:p w:rsidR="003744AB" w:rsidRPr="003744AB" w:rsidRDefault="003744AB" w:rsidP="003744AB">
            <w:pPr>
              <w:pStyle w:val="TableParagraph"/>
              <w:rPr>
                <w:sz w:val="26"/>
                <w:lang w:val="ru-RU"/>
              </w:rPr>
            </w:pPr>
          </w:p>
          <w:p w:rsidR="003744AB" w:rsidRDefault="003744AB" w:rsidP="003744AB">
            <w:pPr>
              <w:pStyle w:val="TableParagraph"/>
              <w:tabs>
                <w:tab w:val="left" w:pos="348"/>
              </w:tabs>
              <w:ind w:left="107" w:right="330"/>
              <w:rPr>
                <w:sz w:val="24"/>
              </w:rPr>
            </w:pPr>
            <w:proofErr w:type="spellStart"/>
            <w:r>
              <w:rPr>
                <w:sz w:val="24"/>
              </w:rPr>
              <w:t>Таблица</w:t>
            </w:r>
            <w:proofErr w:type="spellEnd"/>
            <w:r>
              <w:rPr>
                <w:sz w:val="24"/>
              </w:rPr>
              <w:t xml:space="preserve"> </w:t>
            </w:r>
            <w:proofErr w:type="spellStart"/>
            <w:r>
              <w:rPr>
                <w:sz w:val="24"/>
              </w:rPr>
              <w:t>учета</w:t>
            </w:r>
            <w:proofErr w:type="spellEnd"/>
            <w:r>
              <w:rPr>
                <w:sz w:val="24"/>
              </w:rPr>
              <w:t xml:space="preserve"> </w:t>
            </w:r>
            <w:proofErr w:type="spellStart"/>
            <w:r>
              <w:rPr>
                <w:sz w:val="24"/>
              </w:rPr>
              <w:t>активности</w:t>
            </w:r>
            <w:proofErr w:type="spellEnd"/>
            <w:r>
              <w:rPr>
                <w:sz w:val="24"/>
              </w:rPr>
              <w:t xml:space="preserve"> </w:t>
            </w:r>
            <w:proofErr w:type="spellStart"/>
            <w:r>
              <w:rPr>
                <w:sz w:val="24"/>
              </w:rPr>
              <w:t>класса</w:t>
            </w:r>
            <w:proofErr w:type="spellEnd"/>
            <w:r>
              <w:rPr>
                <w:spacing w:val="-58"/>
                <w:sz w:val="24"/>
              </w:rPr>
              <w:t xml:space="preserve"> </w:t>
            </w:r>
          </w:p>
        </w:tc>
        <w:tc>
          <w:tcPr>
            <w:tcW w:w="4574" w:type="dxa"/>
          </w:tcPr>
          <w:p w:rsidR="003744AB" w:rsidRDefault="003744AB" w:rsidP="003744AB">
            <w:pPr>
              <w:pStyle w:val="TableParagraph"/>
              <w:spacing w:before="7"/>
              <w:rPr>
                <w:sz w:val="30"/>
              </w:rPr>
            </w:pPr>
          </w:p>
          <w:p w:rsidR="003744AB" w:rsidRPr="003744AB" w:rsidRDefault="003744AB" w:rsidP="009F4F14">
            <w:pPr>
              <w:pStyle w:val="TableParagraph"/>
              <w:numPr>
                <w:ilvl w:val="0"/>
                <w:numId w:val="29"/>
              </w:numPr>
              <w:tabs>
                <w:tab w:val="left" w:pos="348"/>
              </w:tabs>
              <w:ind w:right="1129" w:firstLine="0"/>
              <w:rPr>
                <w:sz w:val="24"/>
                <w:lang w:val="ru-RU"/>
              </w:rPr>
            </w:pPr>
            <w:r w:rsidRPr="003744AB">
              <w:rPr>
                <w:sz w:val="24"/>
                <w:lang w:val="ru-RU"/>
              </w:rPr>
              <w:t>Проектная деятельность</w:t>
            </w:r>
            <w:r w:rsidRPr="003744AB">
              <w:rPr>
                <w:spacing w:val="1"/>
                <w:sz w:val="24"/>
                <w:lang w:val="ru-RU"/>
              </w:rPr>
              <w:t xml:space="preserve"> </w:t>
            </w:r>
            <w:r w:rsidRPr="003744AB">
              <w:rPr>
                <w:sz w:val="24"/>
                <w:lang w:val="ru-RU"/>
              </w:rPr>
              <w:t>обучающихся.</w:t>
            </w:r>
            <w:r w:rsidRPr="003744AB">
              <w:rPr>
                <w:spacing w:val="-4"/>
                <w:sz w:val="24"/>
                <w:lang w:val="ru-RU"/>
              </w:rPr>
              <w:t xml:space="preserve"> </w:t>
            </w:r>
            <w:r w:rsidRPr="003744AB">
              <w:rPr>
                <w:sz w:val="24"/>
                <w:lang w:val="ru-RU"/>
              </w:rPr>
              <w:t>Оценка</w:t>
            </w:r>
            <w:r w:rsidRPr="003744AB">
              <w:rPr>
                <w:spacing w:val="-4"/>
                <w:sz w:val="24"/>
                <w:lang w:val="ru-RU"/>
              </w:rPr>
              <w:t xml:space="preserve"> </w:t>
            </w:r>
            <w:r w:rsidRPr="003744AB">
              <w:rPr>
                <w:sz w:val="24"/>
                <w:lang w:val="ru-RU"/>
              </w:rPr>
              <w:t>проекта.</w:t>
            </w:r>
          </w:p>
          <w:p w:rsidR="003744AB" w:rsidRPr="003744AB" w:rsidRDefault="003744AB" w:rsidP="009F4F14">
            <w:pPr>
              <w:pStyle w:val="TableParagraph"/>
              <w:numPr>
                <w:ilvl w:val="0"/>
                <w:numId w:val="29"/>
              </w:numPr>
              <w:tabs>
                <w:tab w:val="left" w:pos="348"/>
              </w:tabs>
              <w:ind w:right="411" w:firstLine="0"/>
              <w:rPr>
                <w:sz w:val="24"/>
                <w:lang w:val="ru-RU"/>
              </w:rPr>
            </w:pPr>
            <w:r w:rsidRPr="003744AB">
              <w:rPr>
                <w:sz w:val="24"/>
                <w:lang w:val="ru-RU"/>
              </w:rPr>
              <w:t>Анализ</w:t>
            </w:r>
            <w:r w:rsidRPr="003744AB">
              <w:rPr>
                <w:spacing w:val="-2"/>
                <w:sz w:val="24"/>
                <w:lang w:val="ru-RU"/>
              </w:rPr>
              <w:t xml:space="preserve"> </w:t>
            </w:r>
            <w:r w:rsidRPr="003744AB">
              <w:rPr>
                <w:sz w:val="24"/>
                <w:lang w:val="ru-RU"/>
              </w:rPr>
              <w:t>итогов</w:t>
            </w:r>
            <w:r w:rsidRPr="003744AB">
              <w:rPr>
                <w:spacing w:val="-1"/>
                <w:sz w:val="24"/>
                <w:lang w:val="ru-RU"/>
              </w:rPr>
              <w:t xml:space="preserve"> </w:t>
            </w:r>
            <w:r w:rsidRPr="003744AB">
              <w:rPr>
                <w:sz w:val="24"/>
                <w:lang w:val="ru-RU"/>
              </w:rPr>
              <w:t>участия</w:t>
            </w:r>
            <w:r w:rsidRPr="003744AB">
              <w:rPr>
                <w:spacing w:val="-3"/>
                <w:sz w:val="24"/>
                <w:lang w:val="ru-RU"/>
              </w:rPr>
              <w:t xml:space="preserve"> </w:t>
            </w:r>
            <w:r w:rsidRPr="003744AB">
              <w:rPr>
                <w:sz w:val="24"/>
                <w:lang w:val="ru-RU"/>
              </w:rPr>
              <w:t>в</w:t>
            </w:r>
            <w:r w:rsidRPr="003744AB">
              <w:rPr>
                <w:spacing w:val="-4"/>
                <w:sz w:val="24"/>
                <w:lang w:val="ru-RU"/>
              </w:rPr>
              <w:t xml:space="preserve"> </w:t>
            </w:r>
            <w:r w:rsidRPr="003744AB">
              <w:rPr>
                <w:sz w:val="24"/>
                <w:lang w:val="ru-RU"/>
              </w:rPr>
              <w:t>конкурсах,</w:t>
            </w:r>
            <w:r w:rsidRPr="003744AB">
              <w:rPr>
                <w:spacing w:val="-57"/>
                <w:sz w:val="24"/>
                <w:lang w:val="ru-RU"/>
              </w:rPr>
              <w:t xml:space="preserve"> </w:t>
            </w:r>
            <w:r w:rsidRPr="003744AB">
              <w:rPr>
                <w:sz w:val="24"/>
                <w:lang w:val="ru-RU"/>
              </w:rPr>
              <w:t>олимпиадах</w:t>
            </w:r>
            <w:r w:rsidRPr="003744AB">
              <w:rPr>
                <w:spacing w:val="1"/>
                <w:sz w:val="24"/>
                <w:lang w:val="ru-RU"/>
              </w:rPr>
              <w:t xml:space="preserve"> </w:t>
            </w:r>
            <w:r w:rsidRPr="003744AB">
              <w:rPr>
                <w:sz w:val="24"/>
                <w:lang w:val="ru-RU"/>
              </w:rPr>
              <w:t>различного</w:t>
            </w:r>
            <w:r w:rsidRPr="003744AB">
              <w:rPr>
                <w:spacing w:val="-2"/>
                <w:sz w:val="24"/>
                <w:lang w:val="ru-RU"/>
              </w:rPr>
              <w:t xml:space="preserve"> </w:t>
            </w:r>
            <w:r w:rsidRPr="003744AB">
              <w:rPr>
                <w:sz w:val="24"/>
                <w:lang w:val="ru-RU"/>
              </w:rPr>
              <w:t>уровня.</w:t>
            </w:r>
          </w:p>
        </w:tc>
      </w:tr>
      <w:tr w:rsidR="003744AB" w:rsidTr="002A7F25">
        <w:trPr>
          <w:trHeight w:val="1313"/>
        </w:trPr>
        <w:tc>
          <w:tcPr>
            <w:tcW w:w="2143" w:type="dxa"/>
          </w:tcPr>
          <w:p w:rsidR="003744AB" w:rsidRPr="003744AB" w:rsidRDefault="003744AB" w:rsidP="003744AB">
            <w:pPr>
              <w:pStyle w:val="TableParagraph"/>
              <w:rPr>
                <w:sz w:val="26"/>
                <w:lang w:val="ru-RU"/>
              </w:rPr>
            </w:pPr>
          </w:p>
          <w:p w:rsidR="003744AB" w:rsidRDefault="003744AB" w:rsidP="003744AB">
            <w:pPr>
              <w:pStyle w:val="TableParagraph"/>
              <w:spacing w:before="218"/>
              <w:ind w:left="105"/>
              <w:rPr>
                <w:b/>
                <w:sz w:val="24"/>
              </w:rPr>
            </w:pPr>
            <w:proofErr w:type="spellStart"/>
            <w:r>
              <w:rPr>
                <w:b/>
                <w:sz w:val="24"/>
              </w:rPr>
              <w:t>Содержание</w:t>
            </w:r>
            <w:proofErr w:type="spellEnd"/>
          </w:p>
        </w:tc>
        <w:tc>
          <w:tcPr>
            <w:tcW w:w="2409" w:type="dxa"/>
          </w:tcPr>
          <w:p w:rsidR="003744AB" w:rsidRPr="003744AB" w:rsidRDefault="003744AB" w:rsidP="003744AB">
            <w:pPr>
              <w:pStyle w:val="TableParagraph"/>
              <w:spacing w:before="99"/>
              <w:ind w:left="105" w:right="597"/>
              <w:rPr>
                <w:sz w:val="24"/>
                <w:lang w:val="ru-RU"/>
              </w:rPr>
            </w:pPr>
            <w:r w:rsidRPr="003744AB">
              <w:rPr>
                <w:sz w:val="24"/>
                <w:lang w:val="ru-RU"/>
              </w:rPr>
              <w:t>Дипломы, сертификаты,</w:t>
            </w:r>
            <w:r w:rsidRPr="003744AB">
              <w:rPr>
                <w:spacing w:val="1"/>
                <w:sz w:val="24"/>
                <w:lang w:val="ru-RU"/>
              </w:rPr>
              <w:t xml:space="preserve"> </w:t>
            </w:r>
            <w:r w:rsidRPr="003744AB">
              <w:rPr>
                <w:sz w:val="24"/>
                <w:lang w:val="ru-RU"/>
              </w:rPr>
              <w:t>награды, участие в</w:t>
            </w:r>
            <w:r w:rsidRPr="003744AB">
              <w:rPr>
                <w:spacing w:val="1"/>
                <w:sz w:val="24"/>
                <w:lang w:val="ru-RU"/>
              </w:rPr>
              <w:t xml:space="preserve"> </w:t>
            </w:r>
            <w:r w:rsidRPr="003744AB">
              <w:rPr>
                <w:sz w:val="24"/>
                <w:lang w:val="ru-RU"/>
              </w:rPr>
              <w:t>мероприятиях</w:t>
            </w:r>
            <w:r w:rsidRPr="003744AB">
              <w:rPr>
                <w:spacing w:val="-10"/>
                <w:sz w:val="24"/>
                <w:lang w:val="ru-RU"/>
              </w:rPr>
              <w:t xml:space="preserve"> </w:t>
            </w:r>
            <w:r w:rsidRPr="003744AB">
              <w:rPr>
                <w:sz w:val="24"/>
                <w:lang w:val="ru-RU"/>
              </w:rPr>
              <w:t>различного</w:t>
            </w:r>
            <w:r w:rsidRPr="003744AB">
              <w:rPr>
                <w:spacing w:val="-57"/>
                <w:sz w:val="24"/>
                <w:lang w:val="ru-RU"/>
              </w:rPr>
              <w:t xml:space="preserve"> </w:t>
            </w:r>
            <w:r w:rsidRPr="003744AB">
              <w:rPr>
                <w:sz w:val="24"/>
                <w:lang w:val="ru-RU"/>
              </w:rPr>
              <w:t>уровня</w:t>
            </w:r>
          </w:p>
        </w:tc>
        <w:tc>
          <w:tcPr>
            <w:tcW w:w="1522" w:type="dxa"/>
          </w:tcPr>
          <w:p w:rsidR="003744AB" w:rsidRDefault="003744AB" w:rsidP="003744AB">
            <w:pPr>
              <w:pStyle w:val="TableParagraph"/>
              <w:spacing w:before="99"/>
              <w:ind w:left="107" w:right="207"/>
              <w:rPr>
                <w:sz w:val="24"/>
              </w:rPr>
            </w:pPr>
            <w:r w:rsidRPr="003744AB">
              <w:rPr>
                <w:sz w:val="24"/>
                <w:lang w:val="ru-RU"/>
              </w:rPr>
              <w:t>Продукт совместной деятельности</w:t>
            </w:r>
            <w:r w:rsidRPr="003744AB">
              <w:rPr>
                <w:spacing w:val="1"/>
                <w:sz w:val="24"/>
                <w:lang w:val="ru-RU"/>
              </w:rPr>
              <w:t xml:space="preserve"> </w:t>
            </w:r>
            <w:r w:rsidRPr="003744AB">
              <w:rPr>
                <w:sz w:val="24"/>
                <w:lang w:val="ru-RU"/>
              </w:rPr>
              <w:t>(проект, стенгазета, творческий</w:t>
            </w:r>
            <w:r w:rsidRPr="003744AB">
              <w:rPr>
                <w:spacing w:val="1"/>
                <w:sz w:val="24"/>
                <w:lang w:val="ru-RU"/>
              </w:rPr>
              <w:t xml:space="preserve"> </w:t>
            </w:r>
            <w:r w:rsidRPr="003744AB">
              <w:rPr>
                <w:sz w:val="24"/>
                <w:lang w:val="ru-RU"/>
              </w:rPr>
              <w:t xml:space="preserve">номер и пр.). </w:t>
            </w:r>
            <w:proofErr w:type="spellStart"/>
            <w:proofErr w:type="gramStart"/>
            <w:r>
              <w:rPr>
                <w:sz w:val="24"/>
              </w:rPr>
              <w:t>Учет</w:t>
            </w:r>
            <w:proofErr w:type="spellEnd"/>
            <w:r>
              <w:rPr>
                <w:sz w:val="24"/>
              </w:rPr>
              <w:t xml:space="preserve"> </w:t>
            </w:r>
            <w:proofErr w:type="spellStart"/>
            <w:r>
              <w:rPr>
                <w:sz w:val="24"/>
              </w:rPr>
              <w:t>результативности</w:t>
            </w:r>
            <w:proofErr w:type="spellEnd"/>
            <w:r>
              <w:rPr>
                <w:spacing w:val="-57"/>
                <w:sz w:val="24"/>
              </w:rPr>
              <w:t xml:space="preserve"> </w:t>
            </w:r>
            <w:proofErr w:type="spellStart"/>
            <w:r>
              <w:rPr>
                <w:sz w:val="24"/>
              </w:rPr>
              <w:t>участия</w:t>
            </w:r>
            <w:proofErr w:type="spellEnd"/>
            <w:r>
              <w:rPr>
                <w:sz w:val="24"/>
              </w:rPr>
              <w:t>.</w:t>
            </w:r>
            <w:proofErr w:type="gramEnd"/>
          </w:p>
        </w:tc>
        <w:tc>
          <w:tcPr>
            <w:tcW w:w="4574" w:type="dxa"/>
          </w:tcPr>
          <w:p w:rsidR="003744AB" w:rsidRPr="003744AB" w:rsidRDefault="003744AB" w:rsidP="003744AB">
            <w:pPr>
              <w:pStyle w:val="TableParagraph"/>
              <w:spacing w:before="99"/>
              <w:ind w:left="107" w:right="781"/>
              <w:rPr>
                <w:sz w:val="24"/>
                <w:lang w:val="ru-RU"/>
              </w:rPr>
            </w:pPr>
            <w:r w:rsidRPr="003744AB">
              <w:rPr>
                <w:sz w:val="24"/>
                <w:lang w:val="ru-RU"/>
              </w:rPr>
              <w:t>Оценка направлений научно-</w:t>
            </w:r>
            <w:r w:rsidRPr="003744AB">
              <w:rPr>
                <w:spacing w:val="1"/>
                <w:sz w:val="24"/>
                <w:lang w:val="ru-RU"/>
              </w:rPr>
              <w:t xml:space="preserve"> </w:t>
            </w:r>
            <w:r w:rsidRPr="003744AB">
              <w:rPr>
                <w:sz w:val="24"/>
                <w:lang w:val="ru-RU"/>
              </w:rPr>
              <w:t>исследовательской</w:t>
            </w:r>
            <w:r w:rsidRPr="003744AB">
              <w:rPr>
                <w:spacing w:val="-4"/>
                <w:sz w:val="24"/>
                <w:lang w:val="ru-RU"/>
              </w:rPr>
              <w:t xml:space="preserve"> </w:t>
            </w:r>
            <w:r w:rsidRPr="003744AB">
              <w:rPr>
                <w:sz w:val="24"/>
                <w:lang w:val="ru-RU"/>
              </w:rPr>
              <w:t>деятельности</w:t>
            </w:r>
            <w:r w:rsidRPr="003744AB">
              <w:rPr>
                <w:spacing w:val="-3"/>
                <w:sz w:val="24"/>
                <w:lang w:val="ru-RU"/>
              </w:rPr>
              <w:t xml:space="preserve"> </w:t>
            </w:r>
            <w:r w:rsidRPr="003744AB">
              <w:rPr>
                <w:sz w:val="24"/>
                <w:lang w:val="ru-RU"/>
              </w:rPr>
              <w:t>и</w:t>
            </w:r>
          </w:p>
          <w:p w:rsidR="003744AB" w:rsidRDefault="003744AB" w:rsidP="003744AB">
            <w:pPr>
              <w:pStyle w:val="TableParagraph"/>
              <w:ind w:left="107" w:right="183"/>
              <w:rPr>
                <w:sz w:val="24"/>
              </w:rPr>
            </w:pPr>
            <w:proofErr w:type="spellStart"/>
            <w:r>
              <w:rPr>
                <w:sz w:val="24"/>
              </w:rPr>
              <w:t>результативности</w:t>
            </w:r>
            <w:proofErr w:type="spellEnd"/>
            <w:r>
              <w:rPr>
                <w:spacing w:val="-5"/>
                <w:sz w:val="24"/>
              </w:rPr>
              <w:t xml:space="preserve"> </w:t>
            </w:r>
            <w:r>
              <w:rPr>
                <w:sz w:val="24"/>
              </w:rPr>
              <w:t>(</w:t>
            </w:r>
            <w:proofErr w:type="spellStart"/>
            <w:r>
              <w:rPr>
                <w:sz w:val="24"/>
              </w:rPr>
              <w:t>количество</w:t>
            </w:r>
            <w:proofErr w:type="spellEnd"/>
            <w:r>
              <w:rPr>
                <w:spacing w:val="-5"/>
                <w:sz w:val="24"/>
              </w:rPr>
              <w:t xml:space="preserve"> </w:t>
            </w:r>
            <w:proofErr w:type="spellStart"/>
            <w:r>
              <w:rPr>
                <w:sz w:val="24"/>
              </w:rPr>
              <w:t>призовых</w:t>
            </w:r>
            <w:proofErr w:type="spellEnd"/>
            <w:r>
              <w:rPr>
                <w:spacing w:val="-57"/>
                <w:sz w:val="24"/>
              </w:rPr>
              <w:t xml:space="preserve"> </w:t>
            </w:r>
            <w:proofErr w:type="spellStart"/>
            <w:r>
              <w:rPr>
                <w:sz w:val="24"/>
              </w:rPr>
              <w:t>мест</w:t>
            </w:r>
            <w:proofErr w:type="spellEnd"/>
            <w:r>
              <w:rPr>
                <w:sz w:val="24"/>
              </w:rPr>
              <w:t>)</w:t>
            </w:r>
          </w:p>
        </w:tc>
      </w:tr>
      <w:tr w:rsidR="003744AB" w:rsidTr="002A7F25">
        <w:trPr>
          <w:trHeight w:val="1038"/>
        </w:trPr>
        <w:tc>
          <w:tcPr>
            <w:tcW w:w="2143" w:type="dxa"/>
          </w:tcPr>
          <w:p w:rsidR="003744AB" w:rsidRDefault="003744AB" w:rsidP="003744AB">
            <w:pPr>
              <w:pStyle w:val="TableParagraph"/>
              <w:rPr>
                <w:sz w:val="33"/>
              </w:rPr>
            </w:pPr>
          </w:p>
          <w:p w:rsidR="003744AB" w:rsidRDefault="003744AB" w:rsidP="003744AB">
            <w:pPr>
              <w:pStyle w:val="TableParagraph"/>
              <w:ind w:left="105"/>
              <w:rPr>
                <w:b/>
                <w:sz w:val="24"/>
              </w:rPr>
            </w:pPr>
            <w:proofErr w:type="spellStart"/>
            <w:r>
              <w:rPr>
                <w:b/>
                <w:sz w:val="24"/>
              </w:rPr>
              <w:t>Этапы</w:t>
            </w:r>
            <w:proofErr w:type="spellEnd"/>
            <w:r>
              <w:rPr>
                <w:b/>
                <w:spacing w:val="-6"/>
                <w:sz w:val="24"/>
              </w:rPr>
              <w:t xml:space="preserve"> </w:t>
            </w:r>
            <w:proofErr w:type="spellStart"/>
            <w:r>
              <w:rPr>
                <w:b/>
                <w:sz w:val="24"/>
              </w:rPr>
              <w:t>диагностики</w:t>
            </w:r>
            <w:proofErr w:type="spellEnd"/>
          </w:p>
        </w:tc>
        <w:tc>
          <w:tcPr>
            <w:tcW w:w="2409" w:type="dxa"/>
          </w:tcPr>
          <w:p w:rsidR="003744AB" w:rsidRPr="003744AB" w:rsidRDefault="003744AB" w:rsidP="003744AB">
            <w:pPr>
              <w:pStyle w:val="TableParagraph"/>
              <w:spacing w:before="6"/>
              <w:rPr>
                <w:sz w:val="20"/>
                <w:lang w:val="ru-RU"/>
              </w:rPr>
            </w:pPr>
          </w:p>
          <w:p w:rsidR="003744AB" w:rsidRPr="003744AB" w:rsidRDefault="003744AB" w:rsidP="003744AB">
            <w:pPr>
              <w:pStyle w:val="TableParagraph"/>
              <w:ind w:left="105" w:right="811"/>
              <w:rPr>
                <w:sz w:val="24"/>
                <w:lang w:val="ru-RU"/>
              </w:rPr>
            </w:pPr>
            <w:r w:rsidRPr="003744AB">
              <w:rPr>
                <w:sz w:val="24"/>
                <w:lang w:val="ru-RU"/>
              </w:rPr>
              <w:t>Диагностика по итогам</w:t>
            </w:r>
            <w:r w:rsidRPr="003744AB">
              <w:rPr>
                <w:spacing w:val="1"/>
                <w:sz w:val="24"/>
                <w:lang w:val="ru-RU"/>
              </w:rPr>
              <w:t xml:space="preserve"> </w:t>
            </w:r>
            <w:r w:rsidRPr="003744AB">
              <w:rPr>
                <w:sz w:val="24"/>
                <w:lang w:val="ru-RU"/>
              </w:rPr>
              <w:t xml:space="preserve">  </w:t>
            </w:r>
            <w:r w:rsidRPr="003744AB">
              <w:rPr>
                <w:spacing w:val="-2"/>
                <w:sz w:val="24"/>
                <w:lang w:val="ru-RU"/>
              </w:rPr>
              <w:t xml:space="preserve">  полугодия, </w:t>
            </w:r>
            <w:r w:rsidRPr="003744AB">
              <w:rPr>
                <w:sz w:val="24"/>
                <w:lang w:val="ru-RU"/>
              </w:rPr>
              <w:t xml:space="preserve"> учебного года</w:t>
            </w:r>
          </w:p>
        </w:tc>
        <w:tc>
          <w:tcPr>
            <w:tcW w:w="1522" w:type="dxa"/>
          </w:tcPr>
          <w:p w:rsidR="003744AB" w:rsidRPr="003744AB" w:rsidRDefault="003744AB" w:rsidP="003744AB">
            <w:pPr>
              <w:pStyle w:val="TableParagraph"/>
              <w:spacing w:before="6"/>
              <w:rPr>
                <w:sz w:val="20"/>
                <w:lang w:val="ru-RU"/>
              </w:rPr>
            </w:pPr>
          </w:p>
          <w:p w:rsidR="003744AB" w:rsidRPr="003744AB" w:rsidRDefault="003744AB" w:rsidP="003744AB">
            <w:pPr>
              <w:pStyle w:val="TableParagraph"/>
              <w:ind w:left="107" w:right="249"/>
              <w:rPr>
                <w:sz w:val="24"/>
                <w:lang w:val="ru-RU"/>
              </w:rPr>
            </w:pPr>
            <w:r w:rsidRPr="003744AB">
              <w:rPr>
                <w:sz w:val="24"/>
                <w:lang w:val="ru-RU"/>
              </w:rPr>
              <w:t>Диагностика</w:t>
            </w:r>
            <w:r w:rsidRPr="003744AB">
              <w:rPr>
                <w:spacing w:val="-3"/>
                <w:sz w:val="24"/>
                <w:lang w:val="ru-RU"/>
              </w:rPr>
              <w:t xml:space="preserve"> </w:t>
            </w:r>
            <w:r w:rsidRPr="003744AB">
              <w:rPr>
                <w:sz w:val="24"/>
                <w:lang w:val="ru-RU"/>
              </w:rPr>
              <w:t>по</w:t>
            </w:r>
            <w:r w:rsidRPr="003744AB">
              <w:rPr>
                <w:spacing w:val="-4"/>
                <w:sz w:val="24"/>
                <w:lang w:val="ru-RU"/>
              </w:rPr>
              <w:t xml:space="preserve"> </w:t>
            </w:r>
            <w:r w:rsidRPr="003744AB">
              <w:rPr>
                <w:sz w:val="24"/>
                <w:lang w:val="ru-RU"/>
              </w:rPr>
              <w:t>итогам</w:t>
            </w:r>
            <w:r w:rsidRPr="003744AB">
              <w:rPr>
                <w:spacing w:val="-2"/>
                <w:sz w:val="24"/>
                <w:lang w:val="ru-RU"/>
              </w:rPr>
              <w:t xml:space="preserve"> </w:t>
            </w:r>
            <w:r w:rsidRPr="003744AB">
              <w:rPr>
                <w:sz w:val="24"/>
                <w:lang w:val="ru-RU"/>
              </w:rPr>
              <w:t xml:space="preserve"> в</w:t>
            </w:r>
            <w:r w:rsidRPr="003744AB">
              <w:rPr>
                <w:spacing w:val="-57"/>
                <w:sz w:val="24"/>
                <w:lang w:val="ru-RU"/>
              </w:rPr>
              <w:t xml:space="preserve"> </w:t>
            </w:r>
            <w:r w:rsidRPr="003744AB">
              <w:rPr>
                <w:sz w:val="24"/>
                <w:lang w:val="ru-RU"/>
              </w:rPr>
              <w:t>конце</w:t>
            </w:r>
            <w:r w:rsidRPr="003744AB">
              <w:rPr>
                <w:spacing w:val="-2"/>
                <w:sz w:val="24"/>
                <w:lang w:val="ru-RU"/>
              </w:rPr>
              <w:t xml:space="preserve"> </w:t>
            </w:r>
            <w:r w:rsidRPr="003744AB">
              <w:rPr>
                <w:sz w:val="24"/>
                <w:lang w:val="ru-RU"/>
              </w:rPr>
              <w:t>года</w:t>
            </w:r>
          </w:p>
        </w:tc>
        <w:tc>
          <w:tcPr>
            <w:tcW w:w="4574" w:type="dxa"/>
          </w:tcPr>
          <w:p w:rsidR="003744AB" w:rsidRPr="003744AB" w:rsidRDefault="003744AB" w:rsidP="003744AB">
            <w:pPr>
              <w:pStyle w:val="TableParagraph"/>
              <w:spacing w:before="99"/>
              <w:ind w:left="107" w:right="402"/>
              <w:rPr>
                <w:sz w:val="24"/>
                <w:lang w:val="ru-RU"/>
              </w:rPr>
            </w:pPr>
            <w:r w:rsidRPr="003744AB">
              <w:rPr>
                <w:sz w:val="24"/>
                <w:lang w:val="ru-RU"/>
              </w:rPr>
              <w:t>В течение года (результаты</w:t>
            </w:r>
            <w:r w:rsidRPr="003744AB">
              <w:rPr>
                <w:spacing w:val="1"/>
                <w:sz w:val="24"/>
                <w:lang w:val="ru-RU"/>
              </w:rPr>
              <w:t xml:space="preserve"> </w:t>
            </w:r>
            <w:proofErr w:type="gramStart"/>
            <w:r w:rsidRPr="003744AB">
              <w:rPr>
                <w:sz w:val="24"/>
                <w:lang w:val="ru-RU"/>
              </w:rPr>
              <w:t>всероссийских</w:t>
            </w:r>
            <w:r w:rsidRPr="003744AB">
              <w:rPr>
                <w:spacing w:val="-6"/>
                <w:sz w:val="24"/>
                <w:lang w:val="ru-RU"/>
              </w:rPr>
              <w:t xml:space="preserve"> </w:t>
            </w:r>
            <w:r w:rsidRPr="003744AB">
              <w:rPr>
                <w:sz w:val="24"/>
                <w:lang w:val="ru-RU"/>
              </w:rPr>
              <w:t>предметных</w:t>
            </w:r>
            <w:proofErr w:type="gramEnd"/>
            <w:r w:rsidRPr="003744AB">
              <w:rPr>
                <w:spacing w:val="-7"/>
                <w:sz w:val="24"/>
                <w:lang w:val="ru-RU"/>
              </w:rPr>
              <w:t xml:space="preserve"> </w:t>
            </w:r>
            <w:r w:rsidRPr="003744AB">
              <w:rPr>
                <w:sz w:val="24"/>
                <w:lang w:val="ru-RU"/>
              </w:rPr>
              <w:t>олимпиад,</w:t>
            </w:r>
            <w:r w:rsidRPr="003744AB">
              <w:rPr>
                <w:spacing w:val="-57"/>
                <w:sz w:val="24"/>
                <w:lang w:val="ru-RU"/>
              </w:rPr>
              <w:t xml:space="preserve"> </w:t>
            </w:r>
            <w:r w:rsidRPr="003744AB">
              <w:rPr>
                <w:sz w:val="24"/>
                <w:lang w:val="ru-RU"/>
              </w:rPr>
              <w:t>конкурсов</w:t>
            </w:r>
            <w:r w:rsidRPr="003744AB">
              <w:rPr>
                <w:spacing w:val="-1"/>
                <w:sz w:val="24"/>
                <w:lang w:val="ru-RU"/>
              </w:rPr>
              <w:t xml:space="preserve"> </w:t>
            </w:r>
            <w:r w:rsidRPr="003744AB">
              <w:rPr>
                <w:sz w:val="24"/>
                <w:lang w:val="ru-RU"/>
              </w:rPr>
              <w:t>проектов и др.)</w:t>
            </w:r>
          </w:p>
        </w:tc>
      </w:tr>
    </w:tbl>
    <w:p w:rsidR="003744AB" w:rsidRDefault="003744AB" w:rsidP="003744AB">
      <w:pPr>
        <w:pStyle w:val="aff5"/>
        <w:spacing w:before="4"/>
        <w:rPr>
          <w:sz w:val="25"/>
        </w:rPr>
      </w:pPr>
    </w:p>
    <w:p w:rsidR="003744AB" w:rsidRPr="002A7F25" w:rsidRDefault="003744AB" w:rsidP="003744AB">
      <w:pPr>
        <w:spacing w:before="1"/>
        <w:ind w:left="536" w:firstLine="566"/>
        <w:rPr>
          <w:sz w:val="28"/>
          <w:szCs w:val="28"/>
        </w:rPr>
      </w:pPr>
      <w:r w:rsidRPr="002A7F25">
        <w:rPr>
          <w:sz w:val="28"/>
          <w:szCs w:val="28"/>
        </w:rPr>
        <w:t>Критерием,</w:t>
      </w:r>
      <w:r w:rsidRPr="002A7F25">
        <w:rPr>
          <w:spacing w:val="49"/>
          <w:sz w:val="28"/>
          <w:szCs w:val="28"/>
        </w:rPr>
        <w:t xml:space="preserve"> </w:t>
      </w:r>
      <w:r w:rsidRPr="002A7F25">
        <w:rPr>
          <w:sz w:val="28"/>
          <w:szCs w:val="28"/>
        </w:rPr>
        <w:t>на</w:t>
      </w:r>
      <w:r w:rsidRPr="002A7F25">
        <w:rPr>
          <w:spacing w:val="49"/>
          <w:sz w:val="28"/>
          <w:szCs w:val="28"/>
        </w:rPr>
        <w:t xml:space="preserve"> </w:t>
      </w:r>
      <w:r w:rsidRPr="002A7F25">
        <w:rPr>
          <w:sz w:val="28"/>
          <w:szCs w:val="28"/>
        </w:rPr>
        <w:t>основе</w:t>
      </w:r>
      <w:r w:rsidRPr="002A7F25">
        <w:rPr>
          <w:spacing w:val="49"/>
          <w:sz w:val="28"/>
          <w:szCs w:val="28"/>
        </w:rPr>
        <w:t xml:space="preserve"> </w:t>
      </w:r>
      <w:r w:rsidRPr="002A7F25">
        <w:rPr>
          <w:sz w:val="28"/>
          <w:szCs w:val="28"/>
        </w:rPr>
        <w:t>которого</w:t>
      </w:r>
      <w:r w:rsidRPr="002A7F25">
        <w:rPr>
          <w:spacing w:val="49"/>
          <w:sz w:val="28"/>
          <w:szCs w:val="28"/>
        </w:rPr>
        <w:t xml:space="preserve"> </w:t>
      </w:r>
      <w:r w:rsidRPr="002A7F25">
        <w:rPr>
          <w:sz w:val="28"/>
          <w:szCs w:val="28"/>
        </w:rPr>
        <w:t>осуществляется</w:t>
      </w:r>
      <w:r w:rsidRPr="002A7F25">
        <w:rPr>
          <w:spacing w:val="51"/>
          <w:sz w:val="28"/>
          <w:szCs w:val="28"/>
        </w:rPr>
        <w:t xml:space="preserve"> </w:t>
      </w:r>
      <w:r w:rsidRPr="002A7F25">
        <w:rPr>
          <w:sz w:val="28"/>
          <w:szCs w:val="28"/>
        </w:rPr>
        <w:t>данный</w:t>
      </w:r>
      <w:r w:rsidRPr="002A7F25">
        <w:rPr>
          <w:spacing w:val="49"/>
          <w:sz w:val="28"/>
          <w:szCs w:val="28"/>
        </w:rPr>
        <w:t xml:space="preserve"> </w:t>
      </w:r>
      <w:r w:rsidRPr="002A7F25">
        <w:rPr>
          <w:sz w:val="28"/>
          <w:szCs w:val="28"/>
        </w:rPr>
        <w:t>анализ,</w:t>
      </w:r>
      <w:r w:rsidRPr="002A7F25">
        <w:rPr>
          <w:spacing w:val="49"/>
          <w:sz w:val="28"/>
          <w:szCs w:val="28"/>
        </w:rPr>
        <w:t xml:space="preserve"> </w:t>
      </w:r>
      <w:r w:rsidRPr="002A7F25">
        <w:rPr>
          <w:sz w:val="28"/>
          <w:szCs w:val="28"/>
        </w:rPr>
        <w:t>является</w:t>
      </w:r>
      <w:r w:rsidRPr="002A7F25">
        <w:rPr>
          <w:spacing w:val="56"/>
          <w:sz w:val="28"/>
          <w:szCs w:val="28"/>
        </w:rPr>
        <w:t xml:space="preserve"> </w:t>
      </w:r>
      <w:r w:rsidRPr="002A7F25">
        <w:rPr>
          <w:sz w:val="28"/>
          <w:szCs w:val="28"/>
        </w:rPr>
        <w:t>динамика</w:t>
      </w:r>
      <w:r w:rsidRPr="002A7F25">
        <w:rPr>
          <w:b/>
          <w:spacing w:val="51"/>
          <w:sz w:val="28"/>
          <w:szCs w:val="28"/>
        </w:rPr>
        <w:t xml:space="preserve"> </w:t>
      </w:r>
      <w:r w:rsidRPr="002A7F25">
        <w:rPr>
          <w:sz w:val="28"/>
          <w:szCs w:val="28"/>
        </w:rPr>
        <w:t>личностного</w:t>
      </w:r>
      <w:r w:rsidRPr="002A7F25">
        <w:rPr>
          <w:spacing w:val="50"/>
          <w:sz w:val="28"/>
          <w:szCs w:val="28"/>
        </w:rPr>
        <w:t xml:space="preserve"> </w:t>
      </w:r>
      <w:r w:rsidRPr="002A7F25">
        <w:rPr>
          <w:sz w:val="28"/>
          <w:szCs w:val="28"/>
        </w:rPr>
        <w:t>развития</w:t>
      </w:r>
      <w:r w:rsidRPr="002A7F25">
        <w:rPr>
          <w:spacing w:val="50"/>
          <w:sz w:val="28"/>
          <w:szCs w:val="28"/>
        </w:rPr>
        <w:t xml:space="preserve"> </w:t>
      </w:r>
      <w:r w:rsidRPr="002A7F25">
        <w:rPr>
          <w:sz w:val="28"/>
          <w:szCs w:val="28"/>
        </w:rPr>
        <w:t>школьников</w:t>
      </w:r>
      <w:r w:rsidRPr="002A7F25">
        <w:rPr>
          <w:spacing w:val="-62"/>
          <w:sz w:val="28"/>
          <w:szCs w:val="28"/>
        </w:rPr>
        <w:t xml:space="preserve"> </w:t>
      </w:r>
      <w:r w:rsidRPr="002A7F25">
        <w:rPr>
          <w:sz w:val="28"/>
          <w:szCs w:val="28"/>
        </w:rPr>
        <w:t>каждого класса.</w:t>
      </w:r>
    </w:p>
    <w:p w:rsidR="003744AB" w:rsidRPr="002A7F25" w:rsidRDefault="003744AB" w:rsidP="003744AB">
      <w:pPr>
        <w:spacing w:before="73"/>
        <w:ind w:left="536" w:right="694" w:firstLine="566"/>
        <w:rPr>
          <w:sz w:val="28"/>
          <w:szCs w:val="28"/>
        </w:rPr>
      </w:pPr>
      <w:r w:rsidRPr="002A7F25">
        <w:rPr>
          <w:sz w:val="28"/>
          <w:szCs w:val="28"/>
        </w:rPr>
        <w:t>Осуществляется</w:t>
      </w:r>
      <w:r w:rsidRPr="002A7F25">
        <w:rPr>
          <w:spacing w:val="1"/>
          <w:sz w:val="28"/>
          <w:szCs w:val="28"/>
        </w:rPr>
        <w:t xml:space="preserve"> </w:t>
      </w:r>
      <w:r w:rsidRPr="002A7F25">
        <w:rPr>
          <w:sz w:val="28"/>
          <w:szCs w:val="28"/>
        </w:rPr>
        <w:t>анализ</w:t>
      </w:r>
      <w:r w:rsidRPr="002A7F25">
        <w:rPr>
          <w:spacing w:val="1"/>
          <w:sz w:val="28"/>
          <w:szCs w:val="28"/>
        </w:rPr>
        <w:t xml:space="preserve"> </w:t>
      </w:r>
      <w:r w:rsidRPr="002A7F25">
        <w:rPr>
          <w:sz w:val="28"/>
          <w:szCs w:val="28"/>
        </w:rPr>
        <w:t>классными</w:t>
      </w:r>
      <w:r w:rsidRPr="002A7F25">
        <w:rPr>
          <w:spacing w:val="1"/>
          <w:sz w:val="28"/>
          <w:szCs w:val="28"/>
        </w:rPr>
        <w:t xml:space="preserve"> </w:t>
      </w:r>
      <w:r w:rsidRPr="002A7F25">
        <w:rPr>
          <w:sz w:val="28"/>
          <w:szCs w:val="28"/>
        </w:rPr>
        <w:t>руководителями</w:t>
      </w:r>
      <w:r w:rsidRPr="002A7F25">
        <w:rPr>
          <w:spacing w:val="1"/>
          <w:sz w:val="28"/>
          <w:szCs w:val="28"/>
        </w:rPr>
        <w:t xml:space="preserve"> </w:t>
      </w:r>
      <w:r w:rsidRPr="002A7F25">
        <w:rPr>
          <w:sz w:val="28"/>
          <w:szCs w:val="28"/>
        </w:rPr>
        <w:t>совместно</w:t>
      </w:r>
      <w:r w:rsidRPr="002A7F25">
        <w:rPr>
          <w:spacing w:val="1"/>
          <w:sz w:val="28"/>
          <w:szCs w:val="28"/>
        </w:rPr>
        <w:t xml:space="preserve"> </w:t>
      </w:r>
      <w:proofErr w:type="gramStart"/>
      <w:r w:rsidRPr="002A7F25">
        <w:rPr>
          <w:sz w:val="28"/>
          <w:szCs w:val="28"/>
        </w:rPr>
        <w:t>с</w:t>
      </w:r>
      <w:r w:rsidRPr="002A7F25">
        <w:rPr>
          <w:spacing w:val="1"/>
          <w:sz w:val="28"/>
          <w:szCs w:val="28"/>
        </w:rPr>
        <w:t xml:space="preserve"> </w:t>
      </w:r>
      <w:r w:rsidRPr="002A7F25">
        <w:rPr>
          <w:sz w:val="28"/>
          <w:szCs w:val="28"/>
        </w:rPr>
        <w:t>заместителем</w:t>
      </w:r>
      <w:r w:rsidRPr="002A7F25">
        <w:rPr>
          <w:spacing w:val="1"/>
          <w:sz w:val="28"/>
          <w:szCs w:val="28"/>
        </w:rPr>
        <w:t xml:space="preserve"> </w:t>
      </w:r>
      <w:r w:rsidRPr="002A7F25">
        <w:rPr>
          <w:sz w:val="28"/>
          <w:szCs w:val="28"/>
        </w:rPr>
        <w:t>директора</w:t>
      </w:r>
      <w:r w:rsidRPr="002A7F25">
        <w:rPr>
          <w:spacing w:val="1"/>
          <w:sz w:val="28"/>
          <w:szCs w:val="28"/>
        </w:rPr>
        <w:t xml:space="preserve"> </w:t>
      </w:r>
      <w:r w:rsidRPr="002A7F25">
        <w:rPr>
          <w:sz w:val="28"/>
          <w:szCs w:val="28"/>
        </w:rPr>
        <w:t>по</w:t>
      </w:r>
      <w:r w:rsidRPr="002A7F25">
        <w:rPr>
          <w:spacing w:val="1"/>
          <w:sz w:val="28"/>
          <w:szCs w:val="28"/>
        </w:rPr>
        <w:t xml:space="preserve"> </w:t>
      </w:r>
      <w:r w:rsidRPr="002A7F25">
        <w:rPr>
          <w:sz w:val="28"/>
          <w:szCs w:val="28"/>
        </w:rPr>
        <w:t>воспитательной</w:t>
      </w:r>
      <w:r w:rsidRPr="002A7F25">
        <w:rPr>
          <w:spacing w:val="1"/>
          <w:sz w:val="28"/>
          <w:szCs w:val="28"/>
        </w:rPr>
        <w:t xml:space="preserve"> </w:t>
      </w:r>
      <w:r w:rsidRPr="002A7F25">
        <w:rPr>
          <w:sz w:val="28"/>
          <w:szCs w:val="28"/>
        </w:rPr>
        <w:t>работе</w:t>
      </w:r>
      <w:r w:rsidRPr="002A7F25">
        <w:rPr>
          <w:spacing w:val="1"/>
          <w:sz w:val="28"/>
          <w:szCs w:val="28"/>
        </w:rPr>
        <w:t xml:space="preserve"> </w:t>
      </w:r>
      <w:r w:rsidRPr="002A7F25">
        <w:rPr>
          <w:sz w:val="28"/>
          <w:szCs w:val="28"/>
        </w:rPr>
        <w:t>с</w:t>
      </w:r>
      <w:r w:rsidRPr="002A7F25">
        <w:rPr>
          <w:spacing w:val="-62"/>
          <w:sz w:val="28"/>
          <w:szCs w:val="28"/>
        </w:rPr>
        <w:t xml:space="preserve"> </w:t>
      </w:r>
      <w:r w:rsidR="00103207" w:rsidRPr="002A7F25">
        <w:rPr>
          <w:spacing w:val="-62"/>
          <w:sz w:val="28"/>
          <w:szCs w:val="28"/>
        </w:rPr>
        <w:t xml:space="preserve">      </w:t>
      </w:r>
      <w:r w:rsidRPr="002A7F25">
        <w:rPr>
          <w:sz w:val="28"/>
          <w:szCs w:val="28"/>
        </w:rPr>
        <w:t>последующим</w:t>
      </w:r>
      <w:r w:rsidRPr="002A7F25">
        <w:rPr>
          <w:spacing w:val="1"/>
          <w:sz w:val="28"/>
          <w:szCs w:val="28"/>
        </w:rPr>
        <w:t xml:space="preserve"> </w:t>
      </w:r>
      <w:r w:rsidRPr="002A7F25">
        <w:rPr>
          <w:sz w:val="28"/>
          <w:szCs w:val="28"/>
        </w:rPr>
        <w:t>обсуждением</w:t>
      </w:r>
      <w:r w:rsidRPr="002A7F25">
        <w:rPr>
          <w:spacing w:val="1"/>
          <w:sz w:val="28"/>
          <w:szCs w:val="28"/>
        </w:rPr>
        <w:t xml:space="preserve"> </w:t>
      </w:r>
      <w:r w:rsidRPr="002A7F25">
        <w:rPr>
          <w:sz w:val="28"/>
          <w:szCs w:val="28"/>
        </w:rPr>
        <w:t>его</w:t>
      </w:r>
      <w:r w:rsidRPr="002A7F25">
        <w:rPr>
          <w:spacing w:val="1"/>
          <w:sz w:val="28"/>
          <w:szCs w:val="28"/>
        </w:rPr>
        <w:t xml:space="preserve"> </w:t>
      </w:r>
      <w:r w:rsidRPr="002A7F25">
        <w:rPr>
          <w:sz w:val="28"/>
          <w:szCs w:val="28"/>
        </w:rPr>
        <w:t>результатов</w:t>
      </w:r>
      <w:r w:rsidRPr="002A7F25">
        <w:rPr>
          <w:spacing w:val="1"/>
          <w:sz w:val="28"/>
          <w:szCs w:val="28"/>
        </w:rPr>
        <w:t xml:space="preserve"> </w:t>
      </w:r>
      <w:r w:rsidRPr="002A7F25">
        <w:rPr>
          <w:sz w:val="28"/>
          <w:szCs w:val="28"/>
        </w:rPr>
        <w:t>на</w:t>
      </w:r>
      <w:r w:rsidRPr="002A7F25">
        <w:rPr>
          <w:spacing w:val="1"/>
          <w:sz w:val="28"/>
          <w:szCs w:val="28"/>
        </w:rPr>
        <w:t xml:space="preserve"> </w:t>
      </w:r>
      <w:r w:rsidRPr="002A7F25">
        <w:rPr>
          <w:sz w:val="28"/>
          <w:szCs w:val="28"/>
        </w:rPr>
        <w:t>заседании</w:t>
      </w:r>
      <w:proofErr w:type="gramEnd"/>
      <w:r w:rsidRPr="002A7F25">
        <w:rPr>
          <w:spacing w:val="1"/>
          <w:sz w:val="28"/>
          <w:szCs w:val="28"/>
        </w:rPr>
        <w:t xml:space="preserve"> </w:t>
      </w:r>
      <w:r w:rsidRPr="002A7F25">
        <w:rPr>
          <w:sz w:val="28"/>
          <w:szCs w:val="28"/>
        </w:rPr>
        <w:t>методического</w:t>
      </w:r>
      <w:r w:rsidRPr="002A7F25">
        <w:rPr>
          <w:spacing w:val="1"/>
          <w:sz w:val="28"/>
          <w:szCs w:val="28"/>
        </w:rPr>
        <w:t xml:space="preserve"> </w:t>
      </w:r>
      <w:r w:rsidRPr="002A7F25">
        <w:rPr>
          <w:sz w:val="28"/>
          <w:szCs w:val="28"/>
        </w:rPr>
        <w:t>объединения</w:t>
      </w:r>
      <w:r w:rsidRPr="002A7F25">
        <w:rPr>
          <w:spacing w:val="1"/>
          <w:sz w:val="28"/>
          <w:szCs w:val="28"/>
        </w:rPr>
        <w:t xml:space="preserve"> </w:t>
      </w:r>
      <w:r w:rsidRPr="002A7F25">
        <w:rPr>
          <w:sz w:val="28"/>
          <w:szCs w:val="28"/>
        </w:rPr>
        <w:t>классных</w:t>
      </w:r>
      <w:r w:rsidRPr="002A7F25">
        <w:rPr>
          <w:spacing w:val="1"/>
          <w:sz w:val="28"/>
          <w:szCs w:val="28"/>
        </w:rPr>
        <w:t xml:space="preserve"> </w:t>
      </w:r>
      <w:r w:rsidRPr="002A7F25">
        <w:rPr>
          <w:sz w:val="28"/>
          <w:szCs w:val="28"/>
        </w:rPr>
        <w:t>руководителей</w:t>
      </w:r>
      <w:r w:rsidRPr="002A7F25">
        <w:rPr>
          <w:spacing w:val="1"/>
          <w:sz w:val="28"/>
          <w:szCs w:val="28"/>
        </w:rPr>
        <w:t xml:space="preserve"> </w:t>
      </w:r>
      <w:r w:rsidRPr="002A7F25">
        <w:rPr>
          <w:sz w:val="28"/>
          <w:szCs w:val="28"/>
        </w:rPr>
        <w:t>или</w:t>
      </w:r>
      <w:r w:rsidRPr="002A7F25">
        <w:rPr>
          <w:spacing w:val="1"/>
          <w:sz w:val="28"/>
          <w:szCs w:val="28"/>
        </w:rPr>
        <w:t xml:space="preserve"> </w:t>
      </w:r>
      <w:r w:rsidRPr="002A7F25">
        <w:rPr>
          <w:sz w:val="28"/>
          <w:szCs w:val="28"/>
        </w:rPr>
        <w:t>педагогическом совете</w:t>
      </w:r>
      <w:r w:rsidRPr="002A7F25">
        <w:rPr>
          <w:spacing w:val="-1"/>
          <w:sz w:val="28"/>
          <w:szCs w:val="28"/>
        </w:rPr>
        <w:t xml:space="preserve"> </w:t>
      </w:r>
      <w:r w:rsidRPr="002A7F25">
        <w:rPr>
          <w:sz w:val="28"/>
          <w:szCs w:val="28"/>
        </w:rPr>
        <w:t>школы.</w:t>
      </w:r>
    </w:p>
    <w:p w:rsidR="003744AB" w:rsidRPr="002A7F25" w:rsidRDefault="003744AB" w:rsidP="002A7F25">
      <w:pPr>
        <w:spacing w:before="90"/>
        <w:ind w:left="567" w:right="685" w:firstLine="536"/>
        <w:rPr>
          <w:sz w:val="28"/>
          <w:szCs w:val="28"/>
        </w:rPr>
      </w:pPr>
      <w:r w:rsidRPr="002A7F25">
        <w:rPr>
          <w:sz w:val="28"/>
          <w:szCs w:val="28"/>
        </w:rPr>
        <w:t>При оценке воспитательного результата  классные руководители исходят из происходящих изменений в личности школьника - не</w:t>
      </w:r>
      <w:r w:rsidRPr="002A7F25">
        <w:rPr>
          <w:spacing w:val="1"/>
          <w:sz w:val="28"/>
          <w:szCs w:val="28"/>
        </w:rPr>
        <w:t xml:space="preserve"> </w:t>
      </w:r>
      <w:r w:rsidRPr="002A7F25">
        <w:rPr>
          <w:sz w:val="28"/>
          <w:szCs w:val="28"/>
        </w:rPr>
        <w:t>составляя статичной картины</w:t>
      </w:r>
      <w:r w:rsidRPr="002A7F25">
        <w:rPr>
          <w:spacing w:val="1"/>
          <w:sz w:val="28"/>
          <w:szCs w:val="28"/>
        </w:rPr>
        <w:t xml:space="preserve"> </w:t>
      </w:r>
      <w:r w:rsidRPr="002A7F25">
        <w:rPr>
          <w:sz w:val="28"/>
          <w:szCs w:val="28"/>
        </w:rPr>
        <w:t>«уровня воспитанности».</w:t>
      </w:r>
      <w:r w:rsidRPr="002A7F25">
        <w:rPr>
          <w:spacing w:val="1"/>
          <w:sz w:val="28"/>
          <w:szCs w:val="28"/>
        </w:rPr>
        <w:t xml:space="preserve"> </w:t>
      </w:r>
      <w:r w:rsidRPr="002A7F25">
        <w:rPr>
          <w:sz w:val="28"/>
          <w:szCs w:val="28"/>
        </w:rPr>
        <w:t>Основанием для положительной оценки</w:t>
      </w:r>
      <w:r w:rsidRPr="002A7F25">
        <w:rPr>
          <w:spacing w:val="1"/>
          <w:sz w:val="28"/>
          <w:szCs w:val="28"/>
        </w:rPr>
        <w:t xml:space="preserve"> </w:t>
      </w:r>
      <w:r w:rsidRPr="002A7F25">
        <w:rPr>
          <w:sz w:val="28"/>
          <w:szCs w:val="28"/>
        </w:rPr>
        <w:t>внедрения</w:t>
      </w:r>
      <w:r w:rsidRPr="002A7F25">
        <w:rPr>
          <w:spacing w:val="1"/>
          <w:sz w:val="28"/>
          <w:szCs w:val="28"/>
        </w:rPr>
        <w:t xml:space="preserve"> </w:t>
      </w:r>
      <w:r w:rsidRPr="002A7F25">
        <w:rPr>
          <w:sz w:val="28"/>
          <w:szCs w:val="28"/>
        </w:rPr>
        <w:t>программы</w:t>
      </w:r>
      <w:r w:rsidRPr="002A7F25">
        <w:rPr>
          <w:spacing w:val="1"/>
          <w:sz w:val="28"/>
          <w:szCs w:val="28"/>
        </w:rPr>
        <w:t xml:space="preserve"> </w:t>
      </w:r>
      <w:r w:rsidRPr="002A7F25">
        <w:rPr>
          <w:sz w:val="28"/>
          <w:szCs w:val="28"/>
        </w:rPr>
        <w:t>воспитания</w:t>
      </w:r>
      <w:r w:rsidRPr="002A7F25">
        <w:rPr>
          <w:spacing w:val="1"/>
          <w:sz w:val="28"/>
          <w:szCs w:val="28"/>
        </w:rPr>
        <w:t xml:space="preserve"> </w:t>
      </w:r>
      <w:r w:rsidRPr="002A7F25">
        <w:rPr>
          <w:sz w:val="28"/>
          <w:szCs w:val="28"/>
        </w:rPr>
        <w:t>в</w:t>
      </w:r>
      <w:r w:rsidRPr="002A7F25">
        <w:rPr>
          <w:spacing w:val="1"/>
          <w:sz w:val="28"/>
          <w:szCs w:val="28"/>
        </w:rPr>
        <w:t xml:space="preserve"> </w:t>
      </w:r>
      <w:r w:rsidRPr="002A7F25">
        <w:rPr>
          <w:sz w:val="28"/>
          <w:szCs w:val="28"/>
        </w:rPr>
        <w:t>систему</w:t>
      </w:r>
      <w:r w:rsidRPr="002A7F25">
        <w:rPr>
          <w:spacing w:val="1"/>
          <w:sz w:val="28"/>
          <w:szCs w:val="28"/>
        </w:rPr>
        <w:t xml:space="preserve"> </w:t>
      </w:r>
      <w:r w:rsidRPr="002A7F25">
        <w:rPr>
          <w:sz w:val="28"/>
          <w:szCs w:val="28"/>
        </w:rPr>
        <w:t>школьного</w:t>
      </w:r>
      <w:r w:rsidRPr="002A7F25">
        <w:rPr>
          <w:spacing w:val="1"/>
          <w:sz w:val="28"/>
          <w:szCs w:val="28"/>
        </w:rPr>
        <w:t xml:space="preserve"> </w:t>
      </w:r>
      <w:r w:rsidRPr="002A7F25">
        <w:rPr>
          <w:sz w:val="28"/>
          <w:szCs w:val="28"/>
        </w:rPr>
        <w:t>образования</w:t>
      </w:r>
      <w:r w:rsidRPr="002A7F25">
        <w:rPr>
          <w:spacing w:val="1"/>
          <w:sz w:val="28"/>
          <w:szCs w:val="28"/>
        </w:rPr>
        <w:t xml:space="preserve"> </w:t>
      </w:r>
      <w:r w:rsidRPr="002A7F25">
        <w:rPr>
          <w:sz w:val="28"/>
          <w:szCs w:val="28"/>
        </w:rPr>
        <w:t>служит</w:t>
      </w:r>
      <w:r w:rsidRPr="002A7F25">
        <w:rPr>
          <w:spacing w:val="1"/>
          <w:sz w:val="28"/>
          <w:szCs w:val="28"/>
        </w:rPr>
        <w:t xml:space="preserve"> </w:t>
      </w:r>
      <w:r w:rsidRPr="002A7F25">
        <w:rPr>
          <w:sz w:val="28"/>
          <w:szCs w:val="28"/>
        </w:rPr>
        <w:t>выявленная</w:t>
      </w:r>
      <w:r w:rsidRPr="002A7F25">
        <w:rPr>
          <w:spacing w:val="1"/>
          <w:sz w:val="28"/>
          <w:szCs w:val="28"/>
        </w:rPr>
        <w:t xml:space="preserve"> </w:t>
      </w:r>
      <w:r w:rsidRPr="002A7F25">
        <w:rPr>
          <w:sz w:val="28"/>
          <w:szCs w:val="28"/>
        </w:rPr>
        <w:t>тенденция</w:t>
      </w:r>
      <w:r w:rsidRPr="002A7F25">
        <w:rPr>
          <w:spacing w:val="1"/>
          <w:sz w:val="28"/>
          <w:szCs w:val="28"/>
        </w:rPr>
        <w:t xml:space="preserve"> </w:t>
      </w:r>
      <w:r w:rsidRPr="002A7F25">
        <w:rPr>
          <w:sz w:val="28"/>
          <w:szCs w:val="28"/>
        </w:rPr>
        <w:t>личностных</w:t>
      </w:r>
      <w:r w:rsidRPr="002A7F25">
        <w:rPr>
          <w:spacing w:val="1"/>
          <w:sz w:val="28"/>
          <w:szCs w:val="28"/>
        </w:rPr>
        <w:t xml:space="preserve"> </w:t>
      </w:r>
      <w:r w:rsidRPr="002A7F25">
        <w:rPr>
          <w:sz w:val="28"/>
          <w:szCs w:val="28"/>
        </w:rPr>
        <w:t>изменений</w:t>
      </w:r>
      <w:r w:rsidRPr="002A7F25">
        <w:rPr>
          <w:spacing w:val="1"/>
          <w:sz w:val="28"/>
          <w:szCs w:val="28"/>
        </w:rPr>
        <w:t xml:space="preserve"> </w:t>
      </w:r>
      <w:r w:rsidRPr="002A7F25">
        <w:rPr>
          <w:sz w:val="28"/>
          <w:szCs w:val="28"/>
        </w:rPr>
        <w:t>учащихся,</w:t>
      </w:r>
      <w:r w:rsidRPr="002A7F25">
        <w:rPr>
          <w:spacing w:val="1"/>
          <w:sz w:val="28"/>
          <w:szCs w:val="28"/>
        </w:rPr>
        <w:t xml:space="preserve"> </w:t>
      </w:r>
      <w:r w:rsidRPr="002A7F25">
        <w:rPr>
          <w:sz w:val="28"/>
          <w:szCs w:val="28"/>
        </w:rPr>
        <w:t>его</w:t>
      </w:r>
      <w:r w:rsidRPr="002A7F25">
        <w:rPr>
          <w:spacing w:val="1"/>
          <w:sz w:val="28"/>
          <w:szCs w:val="28"/>
        </w:rPr>
        <w:t xml:space="preserve"> </w:t>
      </w:r>
      <w:r w:rsidRPr="002A7F25">
        <w:rPr>
          <w:sz w:val="28"/>
          <w:szCs w:val="28"/>
        </w:rPr>
        <w:t>направленности,</w:t>
      </w:r>
      <w:r w:rsidRPr="002A7F25">
        <w:rPr>
          <w:spacing w:val="-2"/>
          <w:sz w:val="28"/>
          <w:szCs w:val="28"/>
        </w:rPr>
        <w:t xml:space="preserve"> </w:t>
      </w:r>
      <w:r w:rsidRPr="002A7F25">
        <w:rPr>
          <w:sz w:val="28"/>
          <w:szCs w:val="28"/>
        </w:rPr>
        <w:t>привычек</w:t>
      </w:r>
      <w:r w:rsidRPr="002A7F25">
        <w:rPr>
          <w:spacing w:val="-1"/>
          <w:sz w:val="28"/>
          <w:szCs w:val="28"/>
        </w:rPr>
        <w:t xml:space="preserve"> </w:t>
      </w:r>
      <w:r w:rsidRPr="002A7F25">
        <w:rPr>
          <w:sz w:val="28"/>
          <w:szCs w:val="28"/>
        </w:rPr>
        <w:t>и</w:t>
      </w:r>
      <w:r w:rsidRPr="002A7F25">
        <w:rPr>
          <w:spacing w:val="-1"/>
          <w:sz w:val="28"/>
          <w:szCs w:val="28"/>
        </w:rPr>
        <w:t xml:space="preserve"> </w:t>
      </w:r>
      <w:r w:rsidRPr="002A7F25">
        <w:rPr>
          <w:sz w:val="28"/>
          <w:szCs w:val="28"/>
        </w:rPr>
        <w:t>потребности.</w:t>
      </w:r>
    </w:p>
    <w:p w:rsidR="003744AB" w:rsidRPr="002A7F25" w:rsidRDefault="00103207" w:rsidP="002A7F25">
      <w:pPr>
        <w:ind w:left="567" w:right="691"/>
        <w:rPr>
          <w:sz w:val="28"/>
          <w:szCs w:val="28"/>
        </w:rPr>
      </w:pPr>
      <w:r w:rsidRPr="002A7F25">
        <w:rPr>
          <w:sz w:val="28"/>
          <w:szCs w:val="28"/>
        </w:rPr>
        <w:t xml:space="preserve">       </w:t>
      </w:r>
      <w:r w:rsidR="002A7F25">
        <w:rPr>
          <w:sz w:val="28"/>
          <w:szCs w:val="28"/>
        </w:rPr>
        <w:tab/>
      </w:r>
      <w:r w:rsidR="003744AB" w:rsidRPr="002A7F25">
        <w:rPr>
          <w:sz w:val="28"/>
          <w:szCs w:val="28"/>
        </w:rPr>
        <w:t xml:space="preserve">Внимание педагогов сосредотачивается на следующих вопросах: </w:t>
      </w:r>
      <w:r w:rsidR="003744AB" w:rsidRPr="002A7F25">
        <w:rPr>
          <w:sz w:val="28"/>
          <w:szCs w:val="28"/>
        </w:rPr>
        <w:lastRenderedPageBreak/>
        <w:t>какие прежде существовавшие проблемы личностного</w:t>
      </w:r>
      <w:r w:rsidR="003744AB" w:rsidRPr="002A7F25">
        <w:rPr>
          <w:spacing w:val="1"/>
          <w:sz w:val="28"/>
          <w:szCs w:val="28"/>
        </w:rPr>
        <w:t xml:space="preserve"> </w:t>
      </w:r>
      <w:r w:rsidR="003744AB" w:rsidRPr="002A7F25">
        <w:rPr>
          <w:sz w:val="28"/>
          <w:szCs w:val="28"/>
        </w:rPr>
        <w:t xml:space="preserve">развития школьников удалось решить за минувший учебный год; какие </w:t>
      </w:r>
      <w:proofErr w:type="gramStart"/>
      <w:r w:rsidR="003744AB" w:rsidRPr="002A7F25">
        <w:rPr>
          <w:sz w:val="28"/>
          <w:szCs w:val="28"/>
        </w:rPr>
        <w:t>проблемы</w:t>
      </w:r>
      <w:proofErr w:type="gramEnd"/>
      <w:r w:rsidR="003744AB" w:rsidRPr="002A7F25">
        <w:rPr>
          <w:sz w:val="28"/>
          <w:szCs w:val="28"/>
        </w:rPr>
        <w:t xml:space="preserve"> решить не удалось и почему; </w:t>
      </w:r>
      <w:proofErr w:type="gramStart"/>
      <w:r w:rsidR="003744AB" w:rsidRPr="002A7F25">
        <w:rPr>
          <w:sz w:val="28"/>
          <w:szCs w:val="28"/>
        </w:rPr>
        <w:t>какие</w:t>
      </w:r>
      <w:proofErr w:type="gramEnd"/>
      <w:r w:rsidR="003744AB" w:rsidRPr="002A7F25">
        <w:rPr>
          <w:sz w:val="28"/>
          <w:szCs w:val="28"/>
        </w:rPr>
        <w:t xml:space="preserve"> новые</w:t>
      </w:r>
      <w:r w:rsidR="003744AB" w:rsidRPr="002A7F25">
        <w:rPr>
          <w:spacing w:val="1"/>
          <w:sz w:val="28"/>
          <w:szCs w:val="28"/>
        </w:rPr>
        <w:t xml:space="preserve"> </w:t>
      </w:r>
      <w:r w:rsidR="003744AB" w:rsidRPr="002A7F25">
        <w:rPr>
          <w:sz w:val="28"/>
          <w:szCs w:val="28"/>
        </w:rPr>
        <w:t>проблемы</w:t>
      </w:r>
      <w:r w:rsidR="003744AB" w:rsidRPr="002A7F25">
        <w:rPr>
          <w:spacing w:val="-2"/>
          <w:sz w:val="28"/>
          <w:szCs w:val="28"/>
        </w:rPr>
        <w:t xml:space="preserve"> </w:t>
      </w:r>
      <w:r w:rsidR="003744AB" w:rsidRPr="002A7F25">
        <w:rPr>
          <w:sz w:val="28"/>
          <w:szCs w:val="28"/>
        </w:rPr>
        <w:t>появились,</w:t>
      </w:r>
      <w:r w:rsidR="003744AB" w:rsidRPr="002A7F25">
        <w:rPr>
          <w:spacing w:val="1"/>
          <w:sz w:val="28"/>
          <w:szCs w:val="28"/>
        </w:rPr>
        <w:t xml:space="preserve"> </w:t>
      </w:r>
      <w:r w:rsidR="003744AB" w:rsidRPr="002A7F25">
        <w:rPr>
          <w:sz w:val="28"/>
          <w:szCs w:val="28"/>
        </w:rPr>
        <w:t>над</w:t>
      </w:r>
      <w:r w:rsidR="003744AB" w:rsidRPr="002A7F25">
        <w:rPr>
          <w:spacing w:val="-2"/>
          <w:sz w:val="28"/>
          <w:szCs w:val="28"/>
        </w:rPr>
        <w:t xml:space="preserve"> </w:t>
      </w:r>
      <w:r w:rsidR="003744AB" w:rsidRPr="002A7F25">
        <w:rPr>
          <w:sz w:val="28"/>
          <w:szCs w:val="28"/>
        </w:rPr>
        <w:t>чем</w:t>
      </w:r>
      <w:r w:rsidR="003744AB" w:rsidRPr="002A7F25">
        <w:rPr>
          <w:spacing w:val="1"/>
          <w:sz w:val="28"/>
          <w:szCs w:val="28"/>
        </w:rPr>
        <w:t xml:space="preserve"> </w:t>
      </w:r>
      <w:r w:rsidR="003744AB" w:rsidRPr="002A7F25">
        <w:rPr>
          <w:sz w:val="28"/>
          <w:szCs w:val="28"/>
        </w:rPr>
        <w:t>далее</w:t>
      </w:r>
      <w:r w:rsidR="003744AB" w:rsidRPr="002A7F25">
        <w:rPr>
          <w:spacing w:val="-1"/>
          <w:sz w:val="28"/>
          <w:szCs w:val="28"/>
        </w:rPr>
        <w:t xml:space="preserve"> </w:t>
      </w:r>
      <w:r w:rsidR="003744AB" w:rsidRPr="002A7F25">
        <w:rPr>
          <w:sz w:val="28"/>
          <w:szCs w:val="28"/>
        </w:rPr>
        <w:t>предстоит</w:t>
      </w:r>
      <w:r w:rsidR="003744AB" w:rsidRPr="002A7F25">
        <w:rPr>
          <w:spacing w:val="-2"/>
          <w:sz w:val="28"/>
          <w:szCs w:val="28"/>
        </w:rPr>
        <w:t xml:space="preserve"> </w:t>
      </w:r>
      <w:r w:rsidR="003744AB" w:rsidRPr="002A7F25">
        <w:rPr>
          <w:sz w:val="28"/>
          <w:szCs w:val="28"/>
        </w:rPr>
        <w:t>работать</w:t>
      </w:r>
      <w:r w:rsidR="003744AB" w:rsidRPr="002A7F25">
        <w:rPr>
          <w:spacing w:val="-2"/>
          <w:sz w:val="28"/>
          <w:szCs w:val="28"/>
        </w:rPr>
        <w:t xml:space="preserve"> </w:t>
      </w:r>
      <w:r w:rsidR="003744AB" w:rsidRPr="002A7F25">
        <w:rPr>
          <w:sz w:val="28"/>
          <w:szCs w:val="28"/>
        </w:rPr>
        <w:t>педагогическому</w:t>
      </w:r>
      <w:r w:rsidR="003744AB" w:rsidRPr="002A7F25">
        <w:rPr>
          <w:spacing w:val="-4"/>
          <w:sz w:val="28"/>
          <w:szCs w:val="28"/>
        </w:rPr>
        <w:t xml:space="preserve"> </w:t>
      </w:r>
      <w:r w:rsidR="003744AB" w:rsidRPr="002A7F25">
        <w:rPr>
          <w:sz w:val="28"/>
          <w:szCs w:val="28"/>
        </w:rPr>
        <w:t>коллективу.</w:t>
      </w:r>
    </w:p>
    <w:p w:rsidR="003744AB" w:rsidRPr="002A7F25" w:rsidRDefault="003744AB" w:rsidP="002A7F25">
      <w:pPr>
        <w:tabs>
          <w:tab w:val="left" w:pos="1258"/>
        </w:tabs>
        <w:autoSpaceDE w:val="0"/>
        <w:autoSpaceDN w:val="0"/>
        <w:ind w:left="709"/>
        <w:jc w:val="left"/>
        <w:rPr>
          <w:b/>
          <w:i/>
          <w:sz w:val="28"/>
          <w:szCs w:val="28"/>
        </w:rPr>
      </w:pPr>
      <w:r w:rsidRPr="002A7F25">
        <w:rPr>
          <w:b/>
          <w:i/>
          <w:sz w:val="28"/>
          <w:szCs w:val="28"/>
        </w:rPr>
        <w:t>Состояние</w:t>
      </w:r>
      <w:r w:rsidRPr="002A7F25">
        <w:rPr>
          <w:b/>
          <w:i/>
          <w:spacing w:val="-4"/>
          <w:sz w:val="28"/>
          <w:szCs w:val="28"/>
        </w:rPr>
        <w:t xml:space="preserve"> </w:t>
      </w:r>
      <w:r w:rsidRPr="002A7F25">
        <w:rPr>
          <w:b/>
          <w:i/>
          <w:sz w:val="28"/>
          <w:szCs w:val="28"/>
        </w:rPr>
        <w:t>организуемой</w:t>
      </w:r>
      <w:r w:rsidRPr="002A7F25">
        <w:rPr>
          <w:b/>
          <w:i/>
          <w:spacing w:val="-3"/>
          <w:sz w:val="28"/>
          <w:szCs w:val="28"/>
        </w:rPr>
        <w:t xml:space="preserve"> </w:t>
      </w:r>
      <w:r w:rsidRPr="002A7F25">
        <w:rPr>
          <w:b/>
          <w:i/>
          <w:sz w:val="28"/>
          <w:szCs w:val="28"/>
        </w:rPr>
        <w:t>в</w:t>
      </w:r>
      <w:r w:rsidRPr="002A7F25">
        <w:rPr>
          <w:b/>
          <w:i/>
          <w:spacing w:val="-2"/>
          <w:sz w:val="28"/>
          <w:szCs w:val="28"/>
        </w:rPr>
        <w:t xml:space="preserve"> </w:t>
      </w:r>
      <w:r w:rsidRPr="002A7F25">
        <w:rPr>
          <w:b/>
          <w:i/>
          <w:sz w:val="28"/>
          <w:szCs w:val="28"/>
        </w:rPr>
        <w:t>школе</w:t>
      </w:r>
      <w:r w:rsidRPr="002A7F25">
        <w:rPr>
          <w:b/>
          <w:i/>
          <w:spacing w:val="-3"/>
          <w:sz w:val="28"/>
          <w:szCs w:val="28"/>
        </w:rPr>
        <w:t xml:space="preserve"> </w:t>
      </w:r>
      <w:r w:rsidRPr="002A7F25">
        <w:rPr>
          <w:b/>
          <w:i/>
          <w:sz w:val="28"/>
          <w:szCs w:val="28"/>
        </w:rPr>
        <w:t>совместной</w:t>
      </w:r>
      <w:r w:rsidRPr="002A7F25">
        <w:rPr>
          <w:b/>
          <w:i/>
          <w:spacing w:val="-3"/>
          <w:sz w:val="28"/>
          <w:szCs w:val="28"/>
        </w:rPr>
        <w:t xml:space="preserve"> </w:t>
      </w:r>
      <w:r w:rsidRPr="002A7F25">
        <w:rPr>
          <w:b/>
          <w:i/>
          <w:sz w:val="28"/>
          <w:szCs w:val="28"/>
        </w:rPr>
        <w:t>деятельности</w:t>
      </w:r>
      <w:r w:rsidRPr="002A7F25">
        <w:rPr>
          <w:b/>
          <w:i/>
          <w:spacing w:val="-6"/>
          <w:sz w:val="28"/>
          <w:szCs w:val="28"/>
        </w:rPr>
        <w:t xml:space="preserve"> </w:t>
      </w:r>
      <w:r w:rsidRPr="002A7F25">
        <w:rPr>
          <w:b/>
          <w:i/>
          <w:sz w:val="28"/>
          <w:szCs w:val="28"/>
        </w:rPr>
        <w:t>детей</w:t>
      </w:r>
      <w:r w:rsidRPr="002A7F25">
        <w:rPr>
          <w:b/>
          <w:i/>
          <w:spacing w:val="-3"/>
          <w:sz w:val="28"/>
          <w:szCs w:val="28"/>
        </w:rPr>
        <w:t xml:space="preserve"> </w:t>
      </w:r>
      <w:r w:rsidRPr="002A7F25">
        <w:rPr>
          <w:b/>
          <w:i/>
          <w:sz w:val="28"/>
          <w:szCs w:val="28"/>
        </w:rPr>
        <w:t>и</w:t>
      </w:r>
      <w:r w:rsidRPr="002A7F25">
        <w:rPr>
          <w:b/>
          <w:i/>
          <w:spacing w:val="-3"/>
          <w:sz w:val="28"/>
          <w:szCs w:val="28"/>
        </w:rPr>
        <w:t xml:space="preserve"> </w:t>
      </w:r>
      <w:r w:rsidRPr="002A7F25">
        <w:rPr>
          <w:b/>
          <w:i/>
          <w:sz w:val="28"/>
          <w:szCs w:val="28"/>
        </w:rPr>
        <w:t>взрослых.</w:t>
      </w:r>
    </w:p>
    <w:p w:rsidR="003744AB" w:rsidRDefault="003744AB" w:rsidP="003744AB">
      <w:pPr>
        <w:pStyle w:val="aff5"/>
        <w:rPr>
          <w:b/>
          <w:i/>
          <w:sz w:val="26"/>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1559"/>
        <w:gridCol w:w="1985"/>
        <w:gridCol w:w="3402"/>
      </w:tblGrid>
      <w:tr w:rsidR="003744AB" w:rsidTr="00103207">
        <w:trPr>
          <w:trHeight w:val="275"/>
        </w:trPr>
        <w:tc>
          <w:tcPr>
            <w:tcW w:w="709" w:type="dxa"/>
          </w:tcPr>
          <w:p w:rsidR="003744AB" w:rsidRDefault="003744AB" w:rsidP="003744AB">
            <w:pPr>
              <w:pStyle w:val="TableParagraph"/>
              <w:spacing w:line="256" w:lineRule="exact"/>
              <w:ind w:left="107"/>
              <w:rPr>
                <w:b/>
                <w:i/>
                <w:sz w:val="24"/>
              </w:rPr>
            </w:pPr>
            <w:r>
              <w:rPr>
                <w:b/>
                <w:i/>
                <w:sz w:val="24"/>
              </w:rPr>
              <w:t>№</w:t>
            </w:r>
          </w:p>
        </w:tc>
        <w:tc>
          <w:tcPr>
            <w:tcW w:w="2977" w:type="dxa"/>
          </w:tcPr>
          <w:p w:rsidR="003744AB" w:rsidRDefault="003744AB" w:rsidP="003744AB">
            <w:pPr>
              <w:pStyle w:val="TableParagraph"/>
              <w:spacing w:line="256" w:lineRule="exact"/>
              <w:ind w:left="107"/>
              <w:rPr>
                <w:b/>
                <w:i/>
                <w:sz w:val="24"/>
              </w:rPr>
            </w:pPr>
            <w:proofErr w:type="spellStart"/>
            <w:r>
              <w:rPr>
                <w:b/>
                <w:i/>
                <w:sz w:val="24"/>
              </w:rPr>
              <w:t>Критерий</w:t>
            </w:r>
            <w:proofErr w:type="spellEnd"/>
            <w:r>
              <w:rPr>
                <w:b/>
                <w:i/>
                <w:spacing w:val="-6"/>
                <w:sz w:val="24"/>
              </w:rPr>
              <w:t xml:space="preserve"> </w:t>
            </w:r>
            <w:proofErr w:type="spellStart"/>
            <w:r>
              <w:rPr>
                <w:b/>
                <w:i/>
                <w:sz w:val="24"/>
              </w:rPr>
              <w:t>оценивания</w:t>
            </w:r>
            <w:proofErr w:type="spellEnd"/>
          </w:p>
        </w:tc>
        <w:tc>
          <w:tcPr>
            <w:tcW w:w="1559" w:type="dxa"/>
          </w:tcPr>
          <w:p w:rsidR="003744AB" w:rsidRDefault="003744AB" w:rsidP="003744AB">
            <w:pPr>
              <w:pStyle w:val="TableParagraph"/>
              <w:spacing w:line="256" w:lineRule="exact"/>
              <w:ind w:left="108"/>
              <w:rPr>
                <w:b/>
                <w:i/>
                <w:sz w:val="24"/>
              </w:rPr>
            </w:pPr>
            <w:proofErr w:type="spellStart"/>
            <w:r>
              <w:rPr>
                <w:b/>
                <w:i/>
                <w:sz w:val="24"/>
              </w:rPr>
              <w:t>Оценка</w:t>
            </w:r>
            <w:proofErr w:type="spellEnd"/>
          </w:p>
        </w:tc>
        <w:tc>
          <w:tcPr>
            <w:tcW w:w="1985" w:type="dxa"/>
          </w:tcPr>
          <w:p w:rsidR="003744AB" w:rsidRDefault="003744AB" w:rsidP="003744AB">
            <w:pPr>
              <w:pStyle w:val="TableParagraph"/>
              <w:spacing w:line="256" w:lineRule="exact"/>
              <w:ind w:left="108"/>
              <w:rPr>
                <w:b/>
                <w:i/>
                <w:sz w:val="24"/>
              </w:rPr>
            </w:pPr>
            <w:proofErr w:type="spellStart"/>
            <w:r>
              <w:rPr>
                <w:b/>
                <w:i/>
                <w:sz w:val="24"/>
              </w:rPr>
              <w:t>Динамика</w:t>
            </w:r>
            <w:proofErr w:type="spellEnd"/>
          </w:p>
        </w:tc>
        <w:tc>
          <w:tcPr>
            <w:tcW w:w="3402" w:type="dxa"/>
          </w:tcPr>
          <w:p w:rsidR="003744AB" w:rsidRDefault="003744AB" w:rsidP="00103207">
            <w:pPr>
              <w:pStyle w:val="TableParagraph"/>
              <w:spacing w:line="256" w:lineRule="exact"/>
              <w:ind w:left="108"/>
              <w:rPr>
                <w:b/>
                <w:i/>
                <w:sz w:val="24"/>
              </w:rPr>
            </w:pPr>
            <w:r>
              <w:rPr>
                <w:b/>
                <w:i/>
                <w:sz w:val="24"/>
              </w:rPr>
              <w:t>В</w:t>
            </w:r>
            <w:r>
              <w:rPr>
                <w:b/>
                <w:i/>
                <w:spacing w:val="-1"/>
                <w:sz w:val="24"/>
              </w:rPr>
              <w:t xml:space="preserve"> </w:t>
            </w:r>
            <w:proofErr w:type="spellStart"/>
            <w:r>
              <w:rPr>
                <w:b/>
                <w:i/>
                <w:sz w:val="24"/>
              </w:rPr>
              <w:t>работу</w:t>
            </w:r>
            <w:proofErr w:type="spellEnd"/>
          </w:p>
        </w:tc>
      </w:tr>
      <w:tr w:rsidR="003744AB" w:rsidTr="00103207">
        <w:trPr>
          <w:trHeight w:val="1380"/>
        </w:trPr>
        <w:tc>
          <w:tcPr>
            <w:tcW w:w="709" w:type="dxa"/>
          </w:tcPr>
          <w:p w:rsidR="003744AB" w:rsidRDefault="003744AB" w:rsidP="003744AB">
            <w:pPr>
              <w:pStyle w:val="TableParagraph"/>
              <w:spacing w:line="270" w:lineRule="exact"/>
              <w:ind w:left="371" w:right="311"/>
              <w:jc w:val="center"/>
              <w:rPr>
                <w:i/>
                <w:sz w:val="24"/>
              </w:rPr>
            </w:pPr>
            <w:r>
              <w:rPr>
                <w:i/>
                <w:sz w:val="24"/>
              </w:rPr>
              <w:t>1.</w:t>
            </w:r>
          </w:p>
        </w:tc>
        <w:tc>
          <w:tcPr>
            <w:tcW w:w="2977" w:type="dxa"/>
          </w:tcPr>
          <w:p w:rsidR="003744AB" w:rsidRPr="003744AB" w:rsidRDefault="00103207" w:rsidP="003744AB">
            <w:pPr>
              <w:pStyle w:val="TableParagraph"/>
              <w:tabs>
                <w:tab w:val="left" w:pos="2005"/>
              </w:tabs>
              <w:ind w:left="107" w:right="94"/>
              <w:rPr>
                <w:sz w:val="24"/>
                <w:lang w:val="ru-RU"/>
              </w:rPr>
            </w:pPr>
            <w:r>
              <w:rPr>
                <w:sz w:val="24"/>
                <w:lang w:val="ru-RU"/>
              </w:rPr>
              <w:t xml:space="preserve">Качество </w:t>
            </w:r>
            <w:r w:rsidR="003744AB" w:rsidRPr="003744AB">
              <w:rPr>
                <w:spacing w:val="-1"/>
                <w:sz w:val="24"/>
                <w:lang w:val="ru-RU"/>
              </w:rPr>
              <w:t>проводимых</w:t>
            </w:r>
            <w:r w:rsidR="003744AB" w:rsidRPr="003744AB">
              <w:rPr>
                <w:spacing w:val="-57"/>
                <w:sz w:val="24"/>
                <w:lang w:val="ru-RU"/>
              </w:rPr>
              <w:t xml:space="preserve"> </w:t>
            </w:r>
            <w:r w:rsidR="003744AB" w:rsidRPr="003744AB">
              <w:rPr>
                <w:sz w:val="24"/>
                <w:lang w:val="ru-RU"/>
              </w:rPr>
              <w:t>общешкольных</w:t>
            </w:r>
            <w:r w:rsidR="003744AB" w:rsidRPr="003744AB">
              <w:rPr>
                <w:spacing w:val="-2"/>
                <w:sz w:val="24"/>
                <w:lang w:val="ru-RU"/>
              </w:rPr>
              <w:t xml:space="preserve"> </w:t>
            </w:r>
            <w:r w:rsidR="003744AB" w:rsidRPr="003744AB">
              <w:rPr>
                <w:sz w:val="24"/>
                <w:lang w:val="ru-RU"/>
              </w:rPr>
              <w:t>ключевых</w:t>
            </w:r>
            <w:r w:rsidR="003744AB" w:rsidRPr="003744AB">
              <w:rPr>
                <w:spacing w:val="1"/>
                <w:sz w:val="24"/>
                <w:lang w:val="ru-RU"/>
              </w:rPr>
              <w:t xml:space="preserve"> </w:t>
            </w:r>
            <w:r w:rsidR="003744AB" w:rsidRPr="003744AB">
              <w:rPr>
                <w:sz w:val="24"/>
                <w:lang w:val="ru-RU"/>
              </w:rPr>
              <w:t>дел</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Pr>
                <w:sz w:val="24"/>
              </w:rPr>
            </w:pPr>
            <w:proofErr w:type="spellStart"/>
            <w:proofErr w:type="gramStart"/>
            <w:r>
              <w:rPr>
                <w:sz w:val="24"/>
              </w:rPr>
              <w:t>соответствии</w:t>
            </w:r>
            <w:proofErr w:type="spellEnd"/>
            <w:proofErr w:type="gramEnd"/>
            <w:r>
              <w:rPr>
                <w:sz w:val="24"/>
              </w:rPr>
              <w:t>.</w:t>
            </w:r>
          </w:p>
        </w:tc>
        <w:tc>
          <w:tcPr>
            <w:tcW w:w="1985" w:type="dxa"/>
          </w:tcPr>
          <w:p w:rsidR="003744AB" w:rsidRDefault="003744AB" w:rsidP="009F4F14">
            <w:pPr>
              <w:pStyle w:val="TableParagraph"/>
              <w:numPr>
                <w:ilvl w:val="0"/>
                <w:numId w:val="28"/>
              </w:numPr>
              <w:tabs>
                <w:tab w:val="left" w:pos="290"/>
              </w:tabs>
              <w:ind w:right="97" w:firstLine="0"/>
              <w:jc w:val="both"/>
              <w:rPr>
                <w:sz w:val="24"/>
              </w:rPr>
            </w:pPr>
            <w:proofErr w:type="spellStart"/>
            <w:proofErr w:type="gramStart"/>
            <w:r>
              <w:rPr>
                <w:sz w:val="24"/>
              </w:rPr>
              <w:t>Вовлечение</w:t>
            </w:r>
            <w:proofErr w:type="spellEnd"/>
            <w:r>
              <w:rPr>
                <w:spacing w:val="1"/>
                <w:sz w:val="24"/>
              </w:rPr>
              <w:t xml:space="preserve"> </w:t>
            </w:r>
            <w:proofErr w:type="spellStart"/>
            <w:r>
              <w:rPr>
                <w:sz w:val="24"/>
              </w:rPr>
              <w:t>большего</w:t>
            </w:r>
            <w:proofErr w:type="spellEnd"/>
            <w:r>
              <w:rPr>
                <w:spacing w:val="-57"/>
                <w:sz w:val="24"/>
              </w:rPr>
              <w:t xml:space="preserve"> </w:t>
            </w:r>
            <w:proofErr w:type="spellStart"/>
            <w:r>
              <w:rPr>
                <w:sz w:val="24"/>
              </w:rPr>
              <w:t>количества</w:t>
            </w:r>
            <w:proofErr w:type="spellEnd"/>
            <w:r>
              <w:rPr>
                <w:sz w:val="24"/>
              </w:rPr>
              <w:t xml:space="preserve"> </w:t>
            </w:r>
            <w:proofErr w:type="spellStart"/>
            <w:r>
              <w:rPr>
                <w:sz w:val="24"/>
              </w:rPr>
              <w:t>участников</w:t>
            </w:r>
            <w:proofErr w:type="spellEnd"/>
            <w:r>
              <w:rPr>
                <w:sz w:val="24"/>
              </w:rPr>
              <w:t>.</w:t>
            </w:r>
            <w:proofErr w:type="gramEnd"/>
          </w:p>
          <w:p w:rsidR="003744AB" w:rsidRPr="003744AB" w:rsidRDefault="003744AB" w:rsidP="009F4F14">
            <w:pPr>
              <w:pStyle w:val="TableParagraph"/>
              <w:numPr>
                <w:ilvl w:val="0"/>
                <w:numId w:val="28"/>
              </w:numPr>
              <w:tabs>
                <w:tab w:val="left" w:pos="290"/>
              </w:tabs>
              <w:spacing w:line="270" w:lineRule="atLeast"/>
              <w:ind w:right="95" w:firstLine="0"/>
              <w:jc w:val="both"/>
              <w:rPr>
                <w:sz w:val="24"/>
                <w:lang w:val="ru-RU"/>
              </w:rPr>
            </w:pPr>
            <w:r w:rsidRPr="003744AB">
              <w:rPr>
                <w:sz w:val="24"/>
                <w:lang w:val="ru-RU"/>
              </w:rPr>
              <w:t>Проведение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рамках</w:t>
            </w:r>
            <w:r w:rsidRPr="003744AB">
              <w:rPr>
                <w:spacing w:val="1"/>
                <w:sz w:val="24"/>
                <w:lang w:val="ru-RU"/>
              </w:rPr>
              <w:t xml:space="preserve"> </w:t>
            </w:r>
            <w:r w:rsidRPr="003744AB">
              <w:rPr>
                <w:sz w:val="24"/>
                <w:lang w:val="ru-RU"/>
              </w:rPr>
              <w:t>ключевых</w:t>
            </w:r>
            <w:r w:rsidRPr="003744AB">
              <w:rPr>
                <w:spacing w:val="-12"/>
                <w:sz w:val="24"/>
                <w:lang w:val="ru-RU"/>
              </w:rPr>
              <w:t xml:space="preserve"> </w:t>
            </w:r>
            <w:r w:rsidRPr="003744AB">
              <w:rPr>
                <w:sz w:val="24"/>
                <w:lang w:val="ru-RU"/>
              </w:rPr>
              <w:t>дел</w:t>
            </w:r>
            <w:r w:rsidRPr="003744AB">
              <w:rPr>
                <w:spacing w:val="-14"/>
                <w:sz w:val="24"/>
                <w:lang w:val="ru-RU"/>
              </w:rPr>
              <w:t xml:space="preserve"> </w:t>
            </w:r>
            <w:r w:rsidRPr="003744AB">
              <w:rPr>
                <w:sz w:val="24"/>
                <w:lang w:val="ru-RU"/>
              </w:rPr>
              <w:t>мероприятий</w:t>
            </w:r>
            <w:r w:rsidRPr="003744AB">
              <w:rPr>
                <w:spacing w:val="-57"/>
                <w:sz w:val="24"/>
                <w:lang w:val="ru-RU"/>
              </w:rPr>
              <w:t xml:space="preserve"> </w:t>
            </w:r>
            <w:r w:rsidRPr="003744AB">
              <w:rPr>
                <w:sz w:val="24"/>
                <w:lang w:val="ru-RU"/>
              </w:rPr>
              <w:t>из</w:t>
            </w:r>
            <w:r w:rsidRPr="003744AB">
              <w:rPr>
                <w:spacing w:val="-1"/>
                <w:sz w:val="24"/>
                <w:lang w:val="ru-RU"/>
              </w:rPr>
              <w:t xml:space="preserve"> </w:t>
            </w:r>
            <w:r w:rsidRPr="003744AB">
              <w:rPr>
                <w:sz w:val="24"/>
                <w:lang w:val="ru-RU"/>
              </w:rPr>
              <w:t>плана</w:t>
            </w:r>
            <w:r w:rsidRPr="003744AB">
              <w:rPr>
                <w:spacing w:val="-1"/>
                <w:sz w:val="24"/>
                <w:lang w:val="ru-RU"/>
              </w:rPr>
              <w:t xml:space="preserve"> </w:t>
            </w:r>
            <w:r w:rsidRPr="003744AB">
              <w:rPr>
                <w:sz w:val="24"/>
                <w:lang w:val="ru-RU"/>
              </w:rPr>
              <w:t>РДШ.</w:t>
            </w:r>
          </w:p>
        </w:tc>
        <w:tc>
          <w:tcPr>
            <w:tcW w:w="3402" w:type="dxa"/>
          </w:tcPr>
          <w:p w:rsidR="003744AB" w:rsidRPr="003744AB" w:rsidRDefault="003744AB" w:rsidP="003744AB">
            <w:pPr>
              <w:pStyle w:val="TableParagraph"/>
              <w:ind w:left="108" w:right="96"/>
              <w:jc w:val="both"/>
              <w:rPr>
                <w:sz w:val="24"/>
                <w:lang w:val="ru-RU"/>
              </w:rPr>
            </w:pPr>
            <w:r w:rsidRPr="003744AB">
              <w:rPr>
                <w:sz w:val="24"/>
                <w:lang w:val="ru-RU"/>
              </w:rPr>
              <w:t>1.Интеграция</w:t>
            </w:r>
            <w:r w:rsidRPr="003744AB">
              <w:rPr>
                <w:spacing w:val="1"/>
                <w:sz w:val="24"/>
                <w:lang w:val="ru-RU"/>
              </w:rPr>
              <w:t xml:space="preserve"> </w:t>
            </w:r>
            <w:r w:rsidRPr="003744AB">
              <w:rPr>
                <w:sz w:val="24"/>
                <w:lang w:val="ru-RU"/>
              </w:rPr>
              <w:t>планов</w:t>
            </w:r>
            <w:r w:rsidRPr="003744AB">
              <w:rPr>
                <w:spacing w:val="1"/>
                <w:sz w:val="24"/>
                <w:lang w:val="ru-RU"/>
              </w:rPr>
              <w:t xml:space="preserve"> </w:t>
            </w:r>
            <w:r w:rsidRPr="003744AB">
              <w:rPr>
                <w:sz w:val="24"/>
                <w:lang w:val="ru-RU"/>
              </w:rPr>
              <w:t>воспитательной</w:t>
            </w:r>
            <w:r w:rsidRPr="003744AB">
              <w:rPr>
                <w:spacing w:val="-57"/>
                <w:sz w:val="24"/>
                <w:lang w:val="ru-RU"/>
              </w:rPr>
              <w:t xml:space="preserve"> </w:t>
            </w:r>
            <w:r w:rsidRPr="003744AB">
              <w:rPr>
                <w:sz w:val="24"/>
                <w:lang w:val="ru-RU"/>
              </w:rPr>
              <w:t>работы</w:t>
            </w:r>
            <w:r w:rsidRPr="003744AB">
              <w:rPr>
                <w:spacing w:val="1"/>
                <w:sz w:val="24"/>
                <w:lang w:val="ru-RU"/>
              </w:rPr>
              <w:t xml:space="preserve"> </w:t>
            </w:r>
            <w:r w:rsidRPr="003744AB">
              <w:rPr>
                <w:sz w:val="24"/>
                <w:lang w:val="ru-RU"/>
              </w:rPr>
              <w:t xml:space="preserve"> школы,</w:t>
            </w:r>
            <w:r w:rsidRPr="003744AB">
              <w:rPr>
                <w:spacing w:val="1"/>
                <w:sz w:val="24"/>
                <w:lang w:val="ru-RU"/>
              </w:rPr>
              <w:t xml:space="preserve"> </w:t>
            </w:r>
            <w:r w:rsidRPr="003744AB">
              <w:rPr>
                <w:sz w:val="24"/>
                <w:lang w:val="ru-RU"/>
              </w:rPr>
              <w:t>с</w:t>
            </w:r>
            <w:r w:rsidRPr="003744AB">
              <w:rPr>
                <w:spacing w:val="1"/>
                <w:sz w:val="24"/>
                <w:lang w:val="ru-RU"/>
              </w:rPr>
              <w:t xml:space="preserve"> </w:t>
            </w:r>
            <w:r w:rsidRPr="003744AB">
              <w:rPr>
                <w:sz w:val="24"/>
                <w:lang w:val="ru-RU"/>
              </w:rPr>
              <w:t>планами</w:t>
            </w:r>
            <w:r w:rsidRPr="003744AB">
              <w:rPr>
                <w:spacing w:val="1"/>
                <w:sz w:val="24"/>
                <w:lang w:val="ru-RU"/>
              </w:rPr>
              <w:t xml:space="preserve"> </w:t>
            </w:r>
            <w:r w:rsidRPr="003744AB">
              <w:rPr>
                <w:sz w:val="24"/>
                <w:lang w:val="ru-RU"/>
              </w:rPr>
              <w:t>РДШ,</w:t>
            </w:r>
            <w:r w:rsidRPr="003744AB">
              <w:rPr>
                <w:spacing w:val="1"/>
                <w:sz w:val="24"/>
                <w:lang w:val="ru-RU"/>
              </w:rPr>
              <w:t xml:space="preserve"> </w:t>
            </w:r>
            <w:proofErr w:type="spellStart"/>
            <w:r w:rsidRPr="003744AB">
              <w:rPr>
                <w:sz w:val="24"/>
                <w:lang w:val="ru-RU"/>
              </w:rPr>
              <w:t>Юнармии</w:t>
            </w:r>
            <w:proofErr w:type="spellEnd"/>
            <w:r w:rsidRPr="003744AB">
              <w:rPr>
                <w:sz w:val="24"/>
                <w:lang w:val="ru-RU"/>
              </w:rPr>
              <w:t>,</w:t>
            </w:r>
            <w:r w:rsidRPr="003744AB">
              <w:rPr>
                <w:spacing w:val="1"/>
                <w:sz w:val="24"/>
                <w:lang w:val="ru-RU"/>
              </w:rPr>
              <w:t xml:space="preserve"> ШАГ</w:t>
            </w:r>
            <w:r w:rsidRPr="003744AB">
              <w:rPr>
                <w:sz w:val="24"/>
                <w:lang w:val="ru-RU"/>
              </w:rPr>
              <w:t>.</w:t>
            </w:r>
          </w:p>
        </w:tc>
      </w:tr>
      <w:tr w:rsidR="003744AB" w:rsidTr="00103207">
        <w:trPr>
          <w:trHeight w:val="1655"/>
        </w:trPr>
        <w:tc>
          <w:tcPr>
            <w:tcW w:w="709" w:type="dxa"/>
          </w:tcPr>
          <w:p w:rsidR="003744AB" w:rsidRDefault="003744AB" w:rsidP="003744AB">
            <w:pPr>
              <w:pStyle w:val="TableParagraph"/>
              <w:spacing w:line="270" w:lineRule="exact"/>
              <w:ind w:left="107"/>
              <w:rPr>
                <w:i/>
                <w:sz w:val="24"/>
              </w:rPr>
            </w:pPr>
            <w:r>
              <w:rPr>
                <w:i/>
                <w:sz w:val="24"/>
              </w:rPr>
              <w:t>2.</w:t>
            </w:r>
          </w:p>
        </w:tc>
        <w:tc>
          <w:tcPr>
            <w:tcW w:w="2977" w:type="dxa"/>
          </w:tcPr>
          <w:p w:rsidR="003744AB" w:rsidRPr="003744AB" w:rsidRDefault="00103207" w:rsidP="00103207">
            <w:pPr>
              <w:pStyle w:val="TableParagraph"/>
              <w:tabs>
                <w:tab w:val="left" w:pos="2106"/>
                <w:tab w:val="left" w:pos="2329"/>
              </w:tabs>
              <w:ind w:left="107" w:right="96"/>
              <w:rPr>
                <w:sz w:val="24"/>
                <w:lang w:val="ru-RU"/>
              </w:rPr>
            </w:pPr>
            <w:r>
              <w:rPr>
                <w:sz w:val="24"/>
                <w:lang w:val="ru-RU"/>
              </w:rPr>
              <w:t xml:space="preserve">Качество </w:t>
            </w:r>
            <w:r w:rsidR="003744AB" w:rsidRPr="003744AB">
              <w:rPr>
                <w:spacing w:val="-1"/>
                <w:sz w:val="24"/>
                <w:lang w:val="ru-RU"/>
              </w:rPr>
              <w:t>совместной</w:t>
            </w:r>
            <w:r w:rsidR="003744AB" w:rsidRPr="003744AB">
              <w:rPr>
                <w:spacing w:val="-58"/>
                <w:sz w:val="24"/>
                <w:lang w:val="ru-RU"/>
              </w:rPr>
              <w:t xml:space="preserve"> </w:t>
            </w:r>
            <w:r w:rsidR="003744AB" w:rsidRPr="003744AB">
              <w:rPr>
                <w:sz w:val="24"/>
                <w:lang w:val="ru-RU"/>
              </w:rPr>
              <w:t>деятельности</w:t>
            </w:r>
            <w:r w:rsidR="003744AB" w:rsidRPr="003744AB">
              <w:rPr>
                <w:sz w:val="24"/>
                <w:lang w:val="ru-RU"/>
              </w:rPr>
              <w:tab/>
            </w:r>
            <w:r w:rsidR="003744AB" w:rsidRPr="003744AB">
              <w:rPr>
                <w:sz w:val="24"/>
                <w:lang w:val="ru-RU"/>
              </w:rPr>
              <w:tab/>
            </w:r>
            <w:r w:rsidR="003744AB" w:rsidRPr="003744AB">
              <w:rPr>
                <w:spacing w:val="-1"/>
                <w:sz w:val="24"/>
                <w:lang w:val="ru-RU"/>
              </w:rPr>
              <w:t>классных</w:t>
            </w:r>
            <w:r w:rsidR="003744AB" w:rsidRPr="003744AB">
              <w:rPr>
                <w:spacing w:val="-58"/>
                <w:sz w:val="24"/>
                <w:lang w:val="ru-RU"/>
              </w:rPr>
              <w:t xml:space="preserve"> </w:t>
            </w:r>
            <w:r w:rsidR="003744AB" w:rsidRPr="003744AB">
              <w:rPr>
                <w:sz w:val="24"/>
                <w:lang w:val="ru-RU"/>
              </w:rPr>
              <w:t>руководителей</w:t>
            </w:r>
            <w:r w:rsidR="003744AB" w:rsidRPr="003744AB">
              <w:rPr>
                <w:spacing w:val="-2"/>
                <w:sz w:val="24"/>
                <w:lang w:val="ru-RU"/>
              </w:rPr>
              <w:t xml:space="preserve"> </w:t>
            </w:r>
            <w:r w:rsidR="003744AB" w:rsidRPr="003744AB">
              <w:rPr>
                <w:sz w:val="24"/>
                <w:lang w:val="ru-RU"/>
              </w:rPr>
              <w:t>и</w:t>
            </w:r>
            <w:r w:rsidR="003744AB" w:rsidRPr="003744AB">
              <w:rPr>
                <w:spacing w:val="-1"/>
                <w:sz w:val="24"/>
                <w:lang w:val="ru-RU"/>
              </w:rPr>
              <w:t xml:space="preserve"> </w:t>
            </w:r>
            <w:r w:rsidR="003744AB" w:rsidRPr="003744AB">
              <w:rPr>
                <w:sz w:val="24"/>
                <w:lang w:val="ru-RU"/>
              </w:rPr>
              <w:t>их классов</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Pr>
                <w:sz w:val="24"/>
              </w:rPr>
            </w:pPr>
            <w:proofErr w:type="spellStart"/>
            <w:r>
              <w:rPr>
                <w:sz w:val="24"/>
              </w:rPr>
              <w:t>соответствии</w:t>
            </w:r>
            <w:proofErr w:type="spellEnd"/>
          </w:p>
        </w:tc>
        <w:tc>
          <w:tcPr>
            <w:tcW w:w="1985" w:type="dxa"/>
          </w:tcPr>
          <w:p w:rsidR="003744AB" w:rsidRPr="003744AB" w:rsidRDefault="003744AB" w:rsidP="003744AB">
            <w:pPr>
              <w:pStyle w:val="TableParagraph"/>
              <w:tabs>
                <w:tab w:val="left" w:pos="2206"/>
              </w:tabs>
              <w:spacing w:line="270" w:lineRule="exact"/>
              <w:ind w:left="108"/>
              <w:jc w:val="both"/>
              <w:rPr>
                <w:sz w:val="24"/>
                <w:lang w:val="ru-RU"/>
              </w:rPr>
            </w:pPr>
            <w:r w:rsidRPr="003744AB">
              <w:rPr>
                <w:sz w:val="24"/>
                <w:lang w:val="ru-RU"/>
              </w:rPr>
              <w:t>Реализация</w:t>
            </w:r>
            <w:r w:rsidRPr="003744AB">
              <w:rPr>
                <w:sz w:val="24"/>
                <w:lang w:val="ru-RU"/>
              </w:rPr>
              <w:tab/>
              <w:t>модуля</w:t>
            </w:r>
          </w:p>
          <w:p w:rsidR="003744AB" w:rsidRDefault="003744AB" w:rsidP="003744AB">
            <w:pPr>
              <w:pStyle w:val="TableParagraph"/>
              <w:tabs>
                <w:tab w:val="left" w:pos="1984"/>
                <w:tab w:val="left" w:pos="2351"/>
              </w:tabs>
              <w:spacing w:line="270" w:lineRule="atLeast"/>
              <w:ind w:left="108" w:right="96"/>
              <w:jc w:val="both"/>
              <w:rPr>
                <w:sz w:val="24"/>
              </w:rPr>
            </w:pPr>
            <w:r w:rsidRPr="003744AB">
              <w:rPr>
                <w:sz w:val="24"/>
                <w:lang w:val="ru-RU"/>
              </w:rPr>
              <w:t>«Досуг»</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программах</w:t>
            </w:r>
            <w:r w:rsidRPr="003744AB">
              <w:rPr>
                <w:spacing w:val="-57"/>
                <w:sz w:val="24"/>
                <w:lang w:val="ru-RU"/>
              </w:rPr>
              <w:t xml:space="preserve"> </w:t>
            </w:r>
            <w:r w:rsidRPr="003744AB">
              <w:rPr>
                <w:sz w:val="24"/>
                <w:lang w:val="ru-RU"/>
              </w:rPr>
              <w:t>работы</w:t>
            </w:r>
            <w:r w:rsidRPr="003744AB">
              <w:rPr>
                <w:sz w:val="24"/>
                <w:lang w:val="ru-RU"/>
              </w:rPr>
              <w:tab/>
            </w:r>
            <w:r w:rsidRPr="003744AB">
              <w:rPr>
                <w:spacing w:val="-1"/>
                <w:sz w:val="24"/>
                <w:lang w:val="ru-RU"/>
              </w:rPr>
              <w:t>классных</w:t>
            </w:r>
            <w:r w:rsidRPr="003744AB">
              <w:rPr>
                <w:spacing w:val="-58"/>
                <w:sz w:val="24"/>
                <w:lang w:val="ru-RU"/>
              </w:rPr>
              <w:t xml:space="preserve"> </w:t>
            </w:r>
            <w:r w:rsidRPr="003744AB">
              <w:rPr>
                <w:sz w:val="24"/>
                <w:lang w:val="ru-RU"/>
              </w:rPr>
              <w:t>руководителей,</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proofErr w:type="spellStart"/>
            <w:r w:rsidRPr="003744AB">
              <w:rPr>
                <w:sz w:val="24"/>
                <w:lang w:val="ru-RU"/>
              </w:rPr>
              <w:t>меропряитиях</w:t>
            </w:r>
            <w:proofErr w:type="spellEnd"/>
            <w:r w:rsidRPr="003744AB">
              <w:rPr>
                <w:sz w:val="24"/>
                <w:lang w:val="ru-RU"/>
              </w:rPr>
              <w:tab/>
              <w:t xml:space="preserve">РДШ. </w:t>
            </w:r>
            <w:r>
              <w:rPr>
                <w:sz w:val="24"/>
              </w:rPr>
              <w:t>ШАГ</w:t>
            </w:r>
          </w:p>
        </w:tc>
        <w:tc>
          <w:tcPr>
            <w:tcW w:w="3402" w:type="dxa"/>
            <w:vMerge w:val="restart"/>
          </w:tcPr>
          <w:p w:rsidR="003744AB" w:rsidRPr="00103207" w:rsidRDefault="003744AB" w:rsidP="003744AB">
            <w:pPr>
              <w:pStyle w:val="TableParagraph"/>
              <w:ind w:left="108" w:right="94"/>
              <w:jc w:val="both"/>
              <w:rPr>
                <w:sz w:val="24"/>
                <w:lang w:val="ru-RU"/>
              </w:rPr>
            </w:pPr>
            <w:r w:rsidRPr="003744AB">
              <w:rPr>
                <w:sz w:val="24"/>
                <w:lang w:val="ru-RU"/>
              </w:rPr>
              <w:t>Совершенствование</w:t>
            </w:r>
            <w:r w:rsidRPr="003744AB">
              <w:rPr>
                <w:spacing w:val="1"/>
                <w:sz w:val="24"/>
                <w:lang w:val="ru-RU"/>
              </w:rPr>
              <w:t xml:space="preserve"> </w:t>
            </w:r>
            <w:r w:rsidRPr="003744AB">
              <w:rPr>
                <w:sz w:val="24"/>
                <w:lang w:val="ru-RU"/>
              </w:rPr>
              <w:t>методов</w:t>
            </w:r>
            <w:r w:rsidRPr="003744AB">
              <w:rPr>
                <w:spacing w:val="1"/>
                <w:sz w:val="24"/>
                <w:lang w:val="ru-RU"/>
              </w:rPr>
              <w:t xml:space="preserve"> </w:t>
            </w:r>
            <w:r w:rsidRPr="003744AB">
              <w:rPr>
                <w:sz w:val="24"/>
                <w:lang w:val="ru-RU"/>
              </w:rPr>
              <w:t>раскрытия</w:t>
            </w:r>
            <w:r w:rsidRPr="003744AB">
              <w:rPr>
                <w:spacing w:val="-57"/>
                <w:sz w:val="24"/>
                <w:lang w:val="ru-RU"/>
              </w:rPr>
              <w:t xml:space="preserve"> </w:t>
            </w:r>
            <w:r w:rsidRPr="003744AB">
              <w:rPr>
                <w:sz w:val="24"/>
                <w:lang w:val="ru-RU"/>
              </w:rPr>
              <w:t>личностного</w:t>
            </w:r>
            <w:r w:rsidRPr="003744AB">
              <w:rPr>
                <w:spacing w:val="1"/>
                <w:sz w:val="24"/>
                <w:lang w:val="ru-RU"/>
              </w:rPr>
              <w:t xml:space="preserve"> </w:t>
            </w:r>
            <w:r w:rsidRPr="003744AB">
              <w:rPr>
                <w:sz w:val="24"/>
                <w:lang w:val="ru-RU"/>
              </w:rPr>
              <w:t>потенциала</w:t>
            </w:r>
            <w:r w:rsidRPr="003744AB">
              <w:rPr>
                <w:spacing w:val="1"/>
                <w:sz w:val="24"/>
                <w:lang w:val="ru-RU"/>
              </w:rPr>
              <w:t xml:space="preserve"> </w:t>
            </w:r>
            <w:r w:rsidRPr="003744AB">
              <w:rPr>
                <w:sz w:val="24"/>
                <w:lang w:val="ru-RU"/>
              </w:rPr>
              <w:t>обучающихся:</w:t>
            </w:r>
            <w:r w:rsidRPr="003744AB">
              <w:rPr>
                <w:spacing w:val="-57"/>
                <w:sz w:val="24"/>
                <w:lang w:val="ru-RU"/>
              </w:rPr>
              <w:t xml:space="preserve"> </w:t>
            </w:r>
            <w:r w:rsidRPr="003744AB">
              <w:rPr>
                <w:sz w:val="24"/>
                <w:lang w:val="ru-RU"/>
              </w:rPr>
              <w:t>методическая</w:t>
            </w:r>
            <w:r w:rsidRPr="003744AB">
              <w:rPr>
                <w:spacing w:val="1"/>
                <w:sz w:val="24"/>
                <w:lang w:val="ru-RU"/>
              </w:rPr>
              <w:t xml:space="preserve"> </w:t>
            </w:r>
            <w:r w:rsidRPr="003744AB">
              <w:rPr>
                <w:sz w:val="24"/>
                <w:lang w:val="ru-RU"/>
              </w:rPr>
              <w:t>работа</w:t>
            </w:r>
            <w:r w:rsidRPr="003744AB">
              <w:rPr>
                <w:spacing w:val="1"/>
                <w:sz w:val="24"/>
                <w:lang w:val="ru-RU"/>
              </w:rPr>
              <w:t xml:space="preserve"> </w:t>
            </w:r>
            <w:r w:rsidRPr="003744AB">
              <w:rPr>
                <w:sz w:val="24"/>
                <w:lang w:val="ru-RU"/>
              </w:rPr>
              <w:t>по</w:t>
            </w:r>
            <w:r w:rsidRPr="003744AB">
              <w:rPr>
                <w:spacing w:val="1"/>
                <w:sz w:val="24"/>
                <w:lang w:val="ru-RU"/>
              </w:rPr>
              <w:t xml:space="preserve"> </w:t>
            </w:r>
            <w:r w:rsidRPr="003744AB">
              <w:rPr>
                <w:sz w:val="24"/>
                <w:lang w:val="ru-RU"/>
              </w:rPr>
              <w:t>составлению</w:t>
            </w:r>
            <w:r w:rsidRPr="003744AB">
              <w:rPr>
                <w:spacing w:val="-57"/>
                <w:sz w:val="24"/>
                <w:lang w:val="ru-RU"/>
              </w:rPr>
              <w:t xml:space="preserve"> </w:t>
            </w:r>
            <w:r w:rsidR="00103207">
              <w:rPr>
                <w:sz w:val="24"/>
                <w:lang w:val="ru-RU"/>
              </w:rPr>
              <w:t xml:space="preserve"> ИОМ.</w:t>
            </w:r>
          </w:p>
          <w:p w:rsidR="00103207" w:rsidRPr="00103207" w:rsidRDefault="00103207" w:rsidP="003744AB">
            <w:pPr>
              <w:pStyle w:val="TableParagraph"/>
              <w:ind w:left="108" w:right="94"/>
              <w:jc w:val="both"/>
              <w:rPr>
                <w:sz w:val="24"/>
                <w:lang w:val="ru-RU"/>
              </w:rPr>
            </w:pPr>
            <w:r>
              <w:rPr>
                <w:sz w:val="24"/>
                <w:lang w:val="ru-RU"/>
              </w:rPr>
              <w:t xml:space="preserve"> Совершенствование  ученых планов школы в соответствии с требованиями, контроль. Изменение модели</w:t>
            </w:r>
          </w:p>
        </w:tc>
      </w:tr>
      <w:tr w:rsidR="003744AB" w:rsidTr="00103207">
        <w:trPr>
          <w:trHeight w:val="827"/>
        </w:trPr>
        <w:tc>
          <w:tcPr>
            <w:tcW w:w="709" w:type="dxa"/>
          </w:tcPr>
          <w:p w:rsidR="003744AB" w:rsidRDefault="003744AB" w:rsidP="003744AB">
            <w:pPr>
              <w:pStyle w:val="TableParagraph"/>
              <w:spacing w:line="270" w:lineRule="exact"/>
              <w:ind w:left="107"/>
              <w:rPr>
                <w:i/>
                <w:sz w:val="24"/>
              </w:rPr>
            </w:pPr>
            <w:r>
              <w:rPr>
                <w:i/>
                <w:sz w:val="24"/>
              </w:rPr>
              <w:t>3.</w:t>
            </w:r>
          </w:p>
        </w:tc>
        <w:tc>
          <w:tcPr>
            <w:tcW w:w="2977" w:type="dxa"/>
          </w:tcPr>
          <w:p w:rsidR="003744AB" w:rsidRPr="003744AB" w:rsidRDefault="003744AB" w:rsidP="00103207">
            <w:pPr>
              <w:pStyle w:val="TableParagraph"/>
              <w:tabs>
                <w:tab w:val="left" w:pos="1398"/>
                <w:tab w:val="left" w:pos="3180"/>
              </w:tabs>
              <w:spacing w:line="270" w:lineRule="exact"/>
              <w:ind w:left="107"/>
              <w:jc w:val="both"/>
              <w:rPr>
                <w:sz w:val="24"/>
                <w:lang w:val="ru-RU"/>
              </w:rPr>
            </w:pPr>
            <w:r w:rsidRPr="003744AB">
              <w:rPr>
                <w:sz w:val="24"/>
                <w:lang w:val="ru-RU"/>
              </w:rPr>
              <w:t>Качество</w:t>
            </w:r>
            <w:r w:rsidRPr="003744AB">
              <w:rPr>
                <w:sz w:val="24"/>
                <w:lang w:val="ru-RU"/>
              </w:rPr>
              <w:tab/>
            </w:r>
            <w:proofErr w:type="gramStart"/>
            <w:r w:rsidRPr="003744AB">
              <w:rPr>
                <w:sz w:val="24"/>
                <w:lang w:val="ru-RU"/>
              </w:rPr>
              <w:t>организуемой</w:t>
            </w:r>
            <w:proofErr w:type="gramEnd"/>
            <w:r w:rsidRPr="003744AB">
              <w:rPr>
                <w:sz w:val="24"/>
                <w:lang w:val="ru-RU"/>
              </w:rPr>
              <w:tab/>
              <w:t>в</w:t>
            </w:r>
          </w:p>
          <w:p w:rsidR="003744AB" w:rsidRPr="003744AB" w:rsidRDefault="00103207" w:rsidP="00103207">
            <w:pPr>
              <w:pStyle w:val="TableParagraph"/>
              <w:tabs>
                <w:tab w:val="left" w:pos="2090"/>
              </w:tabs>
              <w:spacing w:line="270" w:lineRule="atLeast"/>
              <w:ind w:left="107" w:right="92"/>
              <w:jc w:val="both"/>
              <w:rPr>
                <w:sz w:val="24"/>
                <w:lang w:val="ru-RU"/>
              </w:rPr>
            </w:pPr>
            <w:r>
              <w:rPr>
                <w:sz w:val="24"/>
                <w:lang w:val="ru-RU"/>
              </w:rPr>
              <w:t xml:space="preserve">Школе </w:t>
            </w:r>
            <w:r w:rsidR="003744AB" w:rsidRPr="003744AB">
              <w:rPr>
                <w:spacing w:val="-1"/>
                <w:sz w:val="24"/>
                <w:lang w:val="ru-RU"/>
              </w:rPr>
              <w:t>внеурочной</w:t>
            </w:r>
            <w:r w:rsidR="003744AB" w:rsidRPr="003744AB">
              <w:rPr>
                <w:spacing w:val="-57"/>
                <w:sz w:val="24"/>
                <w:lang w:val="ru-RU"/>
              </w:rPr>
              <w:t xml:space="preserve"> </w:t>
            </w:r>
            <w:r w:rsidR="003744AB" w:rsidRPr="003744AB">
              <w:rPr>
                <w:sz w:val="24"/>
                <w:lang w:val="ru-RU"/>
              </w:rPr>
              <w:t>деятельности</w:t>
            </w:r>
            <w:proofErr w:type="gramStart"/>
            <w:r w:rsidR="003744AB" w:rsidRPr="003744AB">
              <w:rPr>
                <w:sz w:val="24"/>
                <w:lang w:val="ru-RU"/>
              </w:rPr>
              <w:t xml:space="preserve"> ,</w:t>
            </w:r>
            <w:proofErr w:type="gramEnd"/>
            <w:r w:rsidR="003744AB" w:rsidRPr="003744AB">
              <w:rPr>
                <w:sz w:val="24"/>
                <w:lang w:val="ru-RU"/>
              </w:rPr>
              <w:t xml:space="preserve"> дополнительного образования</w:t>
            </w:r>
          </w:p>
        </w:tc>
        <w:tc>
          <w:tcPr>
            <w:tcW w:w="1559" w:type="dxa"/>
          </w:tcPr>
          <w:p w:rsidR="003744AB" w:rsidRPr="00103207" w:rsidRDefault="00103207" w:rsidP="003744AB">
            <w:pPr>
              <w:pStyle w:val="TableParagraph"/>
              <w:spacing w:line="270" w:lineRule="exact"/>
              <w:ind w:left="108"/>
              <w:rPr>
                <w:sz w:val="24"/>
                <w:lang w:val="ru-RU"/>
              </w:rPr>
            </w:pPr>
            <w:r>
              <w:rPr>
                <w:sz w:val="24"/>
                <w:lang w:val="ru-RU"/>
              </w:rPr>
              <w:t>Не достаточный уровень</w:t>
            </w:r>
          </w:p>
          <w:p w:rsidR="003744AB" w:rsidRDefault="003744AB" w:rsidP="003744AB">
            <w:pPr>
              <w:pStyle w:val="TableParagraph"/>
              <w:spacing w:line="270" w:lineRule="atLeast"/>
              <w:ind w:left="108" w:right="206"/>
              <w:rPr>
                <w:sz w:val="24"/>
              </w:rPr>
            </w:pPr>
          </w:p>
        </w:tc>
        <w:tc>
          <w:tcPr>
            <w:tcW w:w="1985" w:type="dxa"/>
          </w:tcPr>
          <w:p w:rsidR="003744AB" w:rsidRDefault="003744AB" w:rsidP="003744AB">
            <w:pPr>
              <w:pStyle w:val="TableParagraph"/>
              <w:ind w:left="108" w:right="88"/>
              <w:rPr>
                <w:sz w:val="24"/>
              </w:rPr>
            </w:pPr>
            <w:proofErr w:type="spellStart"/>
            <w:r>
              <w:rPr>
                <w:sz w:val="24"/>
              </w:rPr>
              <w:t>Использование</w:t>
            </w:r>
            <w:proofErr w:type="spellEnd"/>
            <w:r>
              <w:rPr>
                <w:spacing w:val="41"/>
                <w:sz w:val="24"/>
              </w:rPr>
              <w:t xml:space="preserve"> </w:t>
            </w:r>
            <w:proofErr w:type="spellStart"/>
            <w:r>
              <w:rPr>
                <w:sz w:val="24"/>
              </w:rPr>
              <w:t>технологий</w:t>
            </w:r>
            <w:proofErr w:type="spellEnd"/>
            <w:r>
              <w:rPr>
                <w:spacing w:val="-57"/>
                <w:sz w:val="24"/>
              </w:rPr>
              <w:t xml:space="preserve"> </w:t>
            </w:r>
            <w:proofErr w:type="spellStart"/>
            <w:r>
              <w:rPr>
                <w:sz w:val="24"/>
              </w:rPr>
              <w:t>дистанционного</w:t>
            </w:r>
            <w:proofErr w:type="spellEnd"/>
            <w:r>
              <w:rPr>
                <w:spacing w:val="-2"/>
                <w:sz w:val="24"/>
              </w:rPr>
              <w:t xml:space="preserve"> </w:t>
            </w:r>
            <w:proofErr w:type="spellStart"/>
            <w:r>
              <w:rPr>
                <w:sz w:val="24"/>
              </w:rPr>
              <w:t>обучения</w:t>
            </w:r>
            <w:proofErr w:type="spellEnd"/>
          </w:p>
        </w:tc>
        <w:tc>
          <w:tcPr>
            <w:tcW w:w="3402" w:type="dxa"/>
            <w:vMerge/>
            <w:tcBorders>
              <w:top w:val="nil"/>
            </w:tcBorders>
          </w:tcPr>
          <w:p w:rsidR="003744AB" w:rsidRDefault="003744AB" w:rsidP="003744AB">
            <w:pPr>
              <w:rPr>
                <w:sz w:val="2"/>
                <w:szCs w:val="2"/>
              </w:rPr>
            </w:pPr>
          </w:p>
        </w:tc>
      </w:tr>
      <w:tr w:rsidR="003744AB" w:rsidTr="00103207">
        <w:trPr>
          <w:trHeight w:val="1104"/>
        </w:trPr>
        <w:tc>
          <w:tcPr>
            <w:tcW w:w="709" w:type="dxa"/>
          </w:tcPr>
          <w:p w:rsidR="003744AB" w:rsidRDefault="003744AB" w:rsidP="003744AB">
            <w:pPr>
              <w:pStyle w:val="TableParagraph"/>
              <w:spacing w:line="271" w:lineRule="exact"/>
              <w:ind w:left="107"/>
              <w:rPr>
                <w:i/>
                <w:sz w:val="24"/>
              </w:rPr>
            </w:pPr>
            <w:r>
              <w:rPr>
                <w:i/>
                <w:sz w:val="24"/>
              </w:rPr>
              <w:t>4.</w:t>
            </w:r>
          </w:p>
        </w:tc>
        <w:tc>
          <w:tcPr>
            <w:tcW w:w="2977" w:type="dxa"/>
          </w:tcPr>
          <w:p w:rsidR="003744AB" w:rsidRPr="003744AB" w:rsidRDefault="00103207" w:rsidP="00103207">
            <w:pPr>
              <w:pStyle w:val="TableParagraph"/>
              <w:tabs>
                <w:tab w:val="left" w:pos="2123"/>
              </w:tabs>
              <w:spacing w:line="271" w:lineRule="exact"/>
              <w:ind w:left="107"/>
              <w:rPr>
                <w:sz w:val="24"/>
                <w:lang w:val="ru-RU"/>
              </w:rPr>
            </w:pPr>
            <w:r>
              <w:rPr>
                <w:sz w:val="24"/>
                <w:lang w:val="ru-RU"/>
              </w:rPr>
              <w:t xml:space="preserve">Качество </w:t>
            </w:r>
            <w:r w:rsidR="003744AB" w:rsidRPr="003744AB">
              <w:rPr>
                <w:sz w:val="24"/>
                <w:lang w:val="ru-RU"/>
              </w:rPr>
              <w:t>реализации</w:t>
            </w:r>
          </w:p>
          <w:p w:rsidR="003744AB" w:rsidRPr="003744AB" w:rsidRDefault="00103207" w:rsidP="00103207">
            <w:pPr>
              <w:pStyle w:val="TableParagraph"/>
              <w:tabs>
                <w:tab w:val="left" w:pos="1825"/>
              </w:tabs>
              <w:ind w:left="107" w:right="95"/>
              <w:rPr>
                <w:sz w:val="24"/>
                <w:lang w:val="ru-RU"/>
              </w:rPr>
            </w:pPr>
            <w:r>
              <w:rPr>
                <w:sz w:val="24"/>
                <w:lang w:val="ru-RU"/>
              </w:rPr>
              <w:t xml:space="preserve">Личностно </w:t>
            </w:r>
            <w:r w:rsidR="003744AB" w:rsidRPr="003744AB">
              <w:rPr>
                <w:spacing w:val="-1"/>
                <w:sz w:val="24"/>
                <w:lang w:val="ru-RU"/>
              </w:rPr>
              <w:t>развивающего</w:t>
            </w:r>
            <w:r w:rsidR="003744AB" w:rsidRPr="003744AB">
              <w:rPr>
                <w:spacing w:val="-57"/>
                <w:sz w:val="24"/>
                <w:lang w:val="ru-RU"/>
              </w:rPr>
              <w:t xml:space="preserve"> </w:t>
            </w:r>
            <w:r w:rsidR="003744AB" w:rsidRPr="003744AB">
              <w:rPr>
                <w:sz w:val="24"/>
                <w:lang w:val="ru-RU"/>
              </w:rPr>
              <w:t>потенциала</w:t>
            </w:r>
            <w:r w:rsidR="003744AB" w:rsidRPr="003744AB">
              <w:rPr>
                <w:spacing w:val="-3"/>
                <w:sz w:val="24"/>
                <w:lang w:val="ru-RU"/>
              </w:rPr>
              <w:t xml:space="preserve"> </w:t>
            </w:r>
            <w:r w:rsidR="003744AB" w:rsidRPr="003744AB">
              <w:rPr>
                <w:sz w:val="24"/>
                <w:lang w:val="ru-RU"/>
              </w:rPr>
              <w:t>школьных</w:t>
            </w:r>
            <w:r w:rsidR="003744AB" w:rsidRPr="003744AB">
              <w:rPr>
                <w:spacing w:val="-3"/>
                <w:sz w:val="24"/>
                <w:lang w:val="ru-RU"/>
              </w:rPr>
              <w:t xml:space="preserve"> </w:t>
            </w:r>
            <w:r w:rsidR="003744AB" w:rsidRPr="003744AB">
              <w:rPr>
                <w:sz w:val="24"/>
                <w:lang w:val="ru-RU"/>
              </w:rPr>
              <w:t>уроков</w:t>
            </w:r>
          </w:p>
        </w:tc>
        <w:tc>
          <w:tcPr>
            <w:tcW w:w="1559" w:type="dxa"/>
          </w:tcPr>
          <w:p w:rsidR="003744AB" w:rsidRDefault="003744AB" w:rsidP="003744AB">
            <w:pPr>
              <w:pStyle w:val="TableParagraph"/>
              <w:spacing w:line="271"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3744AB" w:rsidRDefault="003744AB" w:rsidP="003744AB">
            <w:pPr>
              <w:pStyle w:val="TableParagraph"/>
              <w:tabs>
                <w:tab w:val="left" w:pos="2068"/>
              </w:tabs>
              <w:spacing w:line="271" w:lineRule="exact"/>
              <w:ind w:left="168"/>
              <w:rPr>
                <w:sz w:val="24"/>
                <w:lang w:val="ru-RU"/>
              </w:rPr>
            </w:pPr>
            <w:proofErr w:type="gramStart"/>
            <w:r w:rsidRPr="003744AB">
              <w:rPr>
                <w:sz w:val="24"/>
                <w:lang w:val="ru-RU"/>
              </w:rPr>
              <w:t>Уделено</w:t>
            </w:r>
            <w:r w:rsidRPr="003744AB">
              <w:rPr>
                <w:sz w:val="24"/>
                <w:lang w:val="ru-RU"/>
              </w:rPr>
              <w:tab/>
              <w:t>большое</w:t>
            </w:r>
            <w:proofErr w:type="gramEnd"/>
          </w:p>
          <w:p w:rsidR="003744AB" w:rsidRPr="0065075C" w:rsidRDefault="0065075C" w:rsidP="003744AB">
            <w:pPr>
              <w:pStyle w:val="TableParagraph"/>
              <w:tabs>
                <w:tab w:val="left" w:pos="1927"/>
                <w:tab w:val="left" w:pos="2480"/>
              </w:tabs>
              <w:spacing w:line="270" w:lineRule="atLeast"/>
              <w:ind w:left="108" w:right="95"/>
              <w:rPr>
                <w:sz w:val="24"/>
                <w:lang w:val="ru-RU"/>
              </w:rPr>
            </w:pPr>
            <w:r w:rsidRPr="003744AB">
              <w:rPr>
                <w:sz w:val="24"/>
                <w:lang w:val="ru-RU"/>
              </w:rPr>
              <w:t>В</w:t>
            </w:r>
            <w:r w:rsidR="003744AB" w:rsidRPr="003744AB">
              <w:rPr>
                <w:sz w:val="24"/>
                <w:lang w:val="ru-RU"/>
              </w:rPr>
              <w:t>нимание</w:t>
            </w:r>
            <w:r>
              <w:rPr>
                <w:sz w:val="24"/>
                <w:lang w:val="ru-RU"/>
              </w:rPr>
              <w:t xml:space="preserve"> промежуточным результатам</w:t>
            </w:r>
            <w:r w:rsidR="003744AB" w:rsidRPr="003744AB">
              <w:rPr>
                <w:sz w:val="24"/>
                <w:lang w:val="ru-RU"/>
              </w:rPr>
              <w:tab/>
            </w:r>
            <w:r w:rsidR="003744AB" w:rsidRPr="003744AB">
              <w:rPr>
                <w:spacing w:val="-1"/>
                <w:sz w:val="24"/>
                <w:lang w:val="ru-RU"/>
              </w:rPr>
              <w:t>обучению</w:t>
            </w:r>
            <w:r w:rsidR="003744AB" w:rsidRPr="003744AB">
              <w:rPr>
                <w:spacing w:val="-57"/>
                <w:sz w:val="24"/>
                <w:lang w:val="ru-RU"/>
              </w:rPr>
              <w:t xml:space="preserve"> </w:t>
            </w:r>
            <w:r w:rsidR="003744AB" w:rsidRPr="003744AB">
              <w:rPr>
                <w:sz w:val="24"/>
                <w:lang w:val="ru-RU"/>
              </w:rPr>
              <w:t>функциональной</w:t>
            </w:r>
            <w:r w:rsidR="003744AB" w:rsidRPr="003744AB">
              <w:rPr>
                <w:spacing w:val="1"/>
                <w:sz w:val="24"/>
                <w:lang w:val="ru-RU"/>
              </w:rPr>
              <w:t xml:space="preserve"> </w:t>
            </w:r>
            <w:r w:rsidR="003744AB" w:rsidRPr="003744AB">
              <w:rPr>
                <w:sz w:val="24"/>
                <w:lang w:val="ru-RU"/>
              </w:rPr>
              <w:t>грамотности.</w:t>
            </w:r>
            <w:r w:rsidR="003744AB" w:rsidRPr="003744AB">
              <w:rPr>
                <w:sz w:val="24"/>
                <w:lang w:val="ru-RU"/>
              </w:rPr>
              <w:tab/>
            </w:r>
            <w:r w:rsidR="003744AB" w:rsidRPr="003744AB">
              <w:rPr>
                <w:sz w:val="24"/>
                <w:lang w:val="ru-RU"/>
              </w:rPr>
              <w:tab/>
            </w:r>
            <w:r w:rsidR="003744AB" w:rsidRPr="0065075C">
              <w:rPr>
                <w:spacing w:val="-1"/>
                <w:sz w:val="24"/>
                <w:lang w:val="ru-RU"/>
              </w:rPr>
              <w:t>Есть</w:t>
            </w:r>
          </w:p>
        </w:tc>
        <w:tc>
          <w:tcPr>
            <w:tcW w:w="3402" w:type="dxa"/>
          </w:tcPr>
          <w:p w:rsidR="003744AB" w:rsidRPr="003744AB" w:rsidRDefault="00103207" w:rsidP="003744AB">
            <w:pPr>
              <w:pStyle w:val="TableParagraph"/>
              <w:tabs>
                <w:tab w:val="left" w:pos="2761"/>
              </w:tabs>
              <w:ind w:left="108" w:right="96"/>
              <w:rPr>
                <w:sz w:val="24"/>
                <w:lang w:val="ru-RU"/>
              </w:rPr>
            </w:pPr>
            <w:r>
              <w:rPr>
                <w:sz w:val="24"/>
                <w:lang w:val="ru-RU"/>
              </w:rPr>
              <w:t xml:space="preserve">1.Методическое </w:t>
            </w:r>
            <w:r w:rsidR="003744AB" w:rsidRPr="003744AB">
              <w:rPr>
                <w:spacing w:val="-1"/>
                <w:sz w:val="24"/>
                <w:lang w:val="ru-RU"/>
              </w:rPr>
              <w:t>сопровождение</w:t>
            </w:r>
            <w:r w:rsidR="003744AB" w:rsidRPr="003744AB">
              <w:rPr>
                <w:spacing w:val="-57"/>
                <w:sz w:val="24"/>
                <w:lang w:val="ru-RU"/>
              </w:rPr>
              <w:t xml:space="preserve"> </w:t>
            </w:r>
            <w:r w:rsidR="003744AB" w:rsidRPr="003744AB">
              <w:rPr>
                <w:sz w:val="24"/>
                <w:lang w:val="ru-RU"/>
              </w:rPr>
              <w:t>педагогов</w:t>
            </w:r>
            <w:r w:rsidR="003744AB" w:rsidRPr="003744AB">
              <w:rPr>
                <w:spacing w:val="92"/>
                <w:sz w:val="24"/>
                <w:lang w:val="ru-RU"/>
              </w:rPr>
              <w:t xml:space="preserve"> </w:t>
            </w:r>
            <w:r w:rsidR="003744AB" w:rsidRPr="003744AB">
              <w:rPr>
                <w:sz w:val="24"/>
                <w:lang w:val="ru-RU"/>
              </w:rPr>
              <w:t>и</w:t>
            </w:r>
            <w:r w:rsidR="003744AB" w:rsidRPr="003744AB">
              <w:rPr>
                <w:spacing w:val="94"/>
                <w:sz w:val="24"/>
                <w:lang w:val="ru-RU"/>
              </w:rPr>
              <w:t xml:space="preserve"> </w:t>
            </w:r>
            <w:proofErr w:type="gramStart"/>
            <w:r w:rsidR="003744AB" w:rsidRPr="003744AB">
              <w:rPr>
                <w:sz w:val="24"/>
                <w:lang w:val="ru-RU"/>
              </w:rPr>
              <w:t>контроль</w:t>
            </w:r>
            <w:r w:rsidR="003744AB" w:rsidRPr="003744AB">
              <w:rPr>
                <w:spacing w:val="92"/>
                <w:sz w:val="24"/>
                <w:lang w:val="ru-RU"/>
              </w:rPr>
              <w:t xml:space="preserve"> </w:t>
            </w:r>
            <w:r w:rsidR="003744AB" w:rsidRPr="003744AB">
              <w:rPr>
                <w:sz w:val="24"/>
                <w:lang w:val="ru-RU"/>
              </w:rPr>
              <w:t>за</w:t>
            </w:r>
            <w:proofErr w:type="gramEnd"/>
            <w:r w:rsidR="003744AB" w:rsidRPr="003744AB">
              <w:rPr>
                <w:spacing w:val="92"/>
                <w:sz w:val="24"/>
                <w:lang w:val="ru-RU"/>
              </w:rPr>
              <w:t xml:space="preserve"> </w:t>
            </w:r>
            <w:r w:rsidR="003744AB" w:rsidRPr="003744AB">
              <w:rPr>
                <w:sz w:val="24"/>
                <w:lang w:val="ru-RU"/>
              </w:rPr>
              <w:t>повышением</w:t>
            </w:r>
          </w:p>
          <w:p w:rsidR="003744AB" w:rsidRPr="003744AB" w:rsidRDefault="00103207" w:rsidP="003744AB">
            <w:pPr>
              <w:pStyle w:val="TableParagraph"/>
              <w:tabs>
                <w:tab w:val="left" w:pos="1607"/>
                <w:tab w:val="left" w:pos="3238"/>
              </w:tabs>
              <w:spacing w:line="270" w:lineRule="atLeast"/>
              <w:ind w:left="108" w:right="96"/>
              <w:rPr>
                <w:sz w:val="24"/>
                <w:lang w:val="ru-RU"/>
              </w:rPr>
            </w:pPr>
            <w:r>
              <w:rPr>
                <w:sz w:val="24"/>
                <w:lang w:val="ru-RU"/>
              </w:rPr>
              <w:t xml:space="preserve">Уровня учебной </w:t>
            </w:r>
            <w:r w:rsidR="003744AB" w:rsidRPr="003744AB">
              <w:rPr>
                <w:spacing w:val="-1"/>
                <w:sz w:val="24"/>
                <w:lang w:val="ru-RU"/>
              </w:rPr>
              <w:t>мотивации</w:t>
            </w:r>
            <w:r w:rsidR="003744AB" w:rsidRPr="003744AB">
              <w:rPr>
                <w:spacing w:val="-57"/>
                <w:sz w:val="24"/>
                <w:lang w:val="ru-RU"/>
              </w:rPr>
              <w:t xml:space="preserve"> </w:t>
            </w:r>
            <w:r w:rsidR="003744AB" w:rsidRPr="003744AB">
              <w:rPr>
                <w:sz w:val="24"/>
                <w:lang w:val="ru-RU"/>
              </w:rPr>
              <w:t>обучающихся,</w:t>
            </w:r>
            <w:r w:rsidR="003744AB" w:rsidRPr="003744AB">
              <w:rPr>
                <w:spacing w:val="-11"/>
                <w:sz w:val="24"/>
                <w:lang w:val="ru-RU"/>
              </w:rPr>
              <w:t xml:space="preserve"> </w:t>
            </w:r>
            <w:r w:rsidR="003744AB" w:rsidRPr="003744AB">
              <w:rPr>
                <w:sz w:val="24"/>
                <w:lang w:val="ru-RU"/>
              </w:rPr>
              <w:t>взаимопосещение</w:t>
            </w:r>
            <w:r w:rsidR="003744AB" w:rsidRPr="003744AB">
              <w:rPr>
                <w:spacing w:val="39"/>
                <w:sz w:val="24"/>
                <w:lang w:val="ru-RU"/>
              </w:rPr>
              <w:t xml:space="preserve"> </w:t>
            </w:r>
            <w:r w:rsidR="003744AB" w:rsidRPr="003744AB">
              <w:rPr>
                <w:sz w:val="24"/>
                <w:lang w:val="ru-RU"/>
              </w:rPr>
              <w:t>уроков.</w:t>
            </w:r>
          </w:p>
        </w:tc>
      </w:tr>
      <w:tr w:rsidR="003744AB" w:rsidTr="00103207">
        <w:trPr>
          <w:trHeight w:val="1379"/>
        </w:trPr>
        <w:tc>
          <w:tcPr>
            <w:tcW w:w="709" w:type="dxa"/>
          </w:tcPr>
          <w:p w:rsidR="003744AB" w:rsidRDefault="003744AB" w:rsidP="003744AB">
            <w:pPr>
              <w:pStyle w:val="TableParagraph"/>
              <w:spacing w:line="270" w:lineRule="exact"/>
              <w:ind w:left="107"/>
              <w:rPr>
                <w:i/>
                <w:sz w:val="24"/>
              </w:rPr>
            </w:pPr>
            <w:r>
              <w:rPr>
                <w:i/>
                <w:sz w:val="24"/>
              </w:rPr>
              <w:t>5.</w:t>
            </w:r>
          </w:p>
        </w:tc>
        <w:tc>
          <w:tcPr>
            <w:tcW w:w="2977" w:type="dxa"/>
          </w:tcPr>
          <w:p w:rsidR="003744AB" w:rsidRPr="003744AB" w:rsidRDefault="003744AB" w:rsidP="003744AB">
            <w:pPr>
              <w:pStyle w:val="TableParagraph"/>
              <w:tabs>
                <w:tab w:val="left" w:pos="1905"/>
              </w:tabs>
              <w:ind w:left="107" w:right="95"/>
              <w:jc w:val="both"/>
              <w:rPr>
                <w:sz w:val="24"/>
                <w:lang w:val="ru-RU"/>
              </w:rPr>
            </w:pPr>
            <w:r w:rsidRPr="003744AB">
              <w:rPr>
                <w:sz w:val="24"/>
                <w:lang w:val="ru-RU"/>
              </w:rPr>
              <w:t>Качество</w:t>
            </w:r>
            <w:r w:rsidRPr="003744AB">
              <w:rPr>
                <w:spacing w:val="1"/>
                <w:sz w:val="24"/>
                <w:lang w:val="ru-RU"/>
              </w:rPr>
              <w:t xml:space="preserve"> </w:t>
            </w:r>
            <w:r w:rsidRPr="003744AB">
              <w:rPr>
                <w:sz w:val="24"/>
                <w:lang w:val="ru-RU"/>
              </w:rPr>
              <w:t>существующего</w:t>
            </w:r>
            <w:r w:rsidRPr="003744AB">
              <w:rPr>
                <w:spacing w:val="1"/>
                <w:sz w:val="24"/>
                <w:lang w:val="ru-RU"/>
              </w:rPr>
              <w:t xml:space="preserve"> </w:t>
            </w:r>
            <w:r w:rsidRPr="003744AB">
              <w:rPr>
                <w:sz w:val="24"/>
                <w:lang w:val="ru-RU"/>
              </w:rPr>
              <w:t>в</w:t>
            </w:r>
            <w:r w:rsidRPr="003744AB">
              <w:rPr>
                <w:spacing w:val="1"/>
                <w:sz w:val="24"/>
                <w:lang w:val="ru-RU"/>
              </w:rPr>
              <w:t xml:space="preserve"> </w:t>
            </w:r>
            <w:r w:rsidR="0065075C">
              <w:rPr>
                <w:sz w:val="24"/>
                <w:lang w:val="ru-RU"/>
              </w:rPr>
              <w:t xml:space="preserve">школе </w:t>
            </w:r>
            <w:r w:rsidRPr="003744AB">
              <w:rPr>
                <w:spacing w:val="-1"/>
                <w:sz w:val="24"/>
                <w:lang w:val="ru-RU"/>
              </w:rPr>
              <w:t>ученического</w:t>
            </w:r>
            <w:r w:rsidRPr="003744AB">
              <w:rPr>
                <w:spacing w:val="-58"/>
                <w:sz w:val="24"/>
                <w:lang w:val="ru-RU"/>
              </w:rPr>
              <w:t xml:space="preserve"> </w:t>
            </w:r>
            <w:r w:rsidRPr="003744AB">
              <w:rPr>
                <w:sz w:val="24"/>
                <w:lang w:val="ru-RU"/>
              </w:rPr>
              <w:t>самоуправления</w:t>
            </w:r>
          </w:p>
        </w:tc>
        <w:tc>
          <w:tcPr>
            <w:tcW w:w="1559" w:type="dxa"/>
          </w:tcPr>
          <w:p w:rsidR="003744AB" w:rsidRPr="0065075C" w:rsidRDefault="0065075C" w:rsidP="003744AB">
            <w:pPr>
              <w:pStyle w:val="TableParagraph"/>
              <w:ind w:left="108" w:right="206"/>
              <w:rPr>
                <w:sz w:val="24"/>
                <w:lang w:val="ru-RU"/>
              </w:rPr>
            </w:pPr>
            <w:r>
              <w:rPr>
                <w:sz w:val="24"/>
                <w:lang w:val="ru-RU"/>
              </w:rPr>
              <w:t xml:space="preserve"> Не достаточный уровень</w:t>
            </w:r>
          </w:p>
        </w:tc>
        <w:tc>
          <w:tcPr>
            <w:tcW w:w="1985" w:type="dxa"/>
          </w:tcPr>
          <w:p w:rsidR="003744AB" w:rsidRPr="003744AB" w:rsidRDefault="003744AB" w:rsidP="003744AB">
            <w:pPr>
              <w:pStyle w:val="TableParagraph"/>
              <w:tabs>
                <w:tab w:val="left" w:pos="2286"/>
              </w:tabs>
              <w:ind w:left="108" w:right="95"/>
              <w:jc w:val="both"/>
              <w:rPr>
                <w:sz w:val="24"/>
                <w:lang w:val="ru-RU"/>
              </w:rPr>
            </w:pPr>
            <w:r w:rsidRPr="003744AB">
              <w:rPr>
                <w:sz w:val="24"/>
                <w:lang w:val="ru-RU"/>
              </w:rPr>
              <w:t>Сформирована Школьная дума 5-11,</w:t>
            </w:r>
            <w:r w:rsidRPr="003744AB">
              <w:rPr>
                <w:spacing w:val="-1"/>
                <w:sz w:val="24"/>
                <w:lang w:val="ru-RU"/>
              </w:rPr>
              <w:t>Совет.</w:t>
            </w:r>
            <w:r w:rsidRPr="003744AB">
              <w:rPr>
                <w:spacing w:val="-58"/>
                <w:sz w:val="24"/>
                <w:lang w:val="ru-RU"/>
              </w:rPr>
              <w:t xml:space="preserve"> </w:t>
            </w:r>
            <w:r w:rsidRPr="003744AB">
              <w:rPr>
                <w:sz w:val="24"/>
                <w:lang w:val="ru-RU"/>
              </w:rPr>
              <w:t>Большинство</w:t>
            </w:r>
            <w:r w:rsidRPr="003744AB">
              <w:rPr>
                <w:spacing w:val="1"/>
                <w:sz w:val="24"/>
                <w:lang w:val="ru-RU"/>
              </w:rPr>
              <w:t xml:space="preserve"> </w:t>
            </w:r>
            <w:r w:rsidRPr="003744AB">
              <w:rPr>
                <w:sz w:val="24"/>
                <w:lang w:val="ru-RU"/>
              </w:rPr>
              <w:t>участников</w:t>
            </w:r>
            <w:r w:rsidRPr="003744AB">
              <w:rPr>
                <w:spacing w:val="-57"/>
                <w:sz w:val="24"/>
                <w:lang w:val="ru-RU"/>
              </w:rPr>
              <w:t xml:space="preserve"> </w:t>
            </w:r>
            <w:r w:rsidRPr="003744AB">
              <w:rPr>
                <w:sz w:val="24"/>
                <w:lang w:val="ru-RU"/>
              </w:rPr>
              <w:t>добросовестно относятся к</w:t>
            </w:r>
            <w:r w:rsidRPr="003744AB">
              <w:rPr>
                <w:spacing w:val="1"/>
                <w:sz w:val="24"/>
                <w:lang w:val="ru-RU"/>
              </w:rPr>
              <w:t xml:space="preserve"> </w:t>
            </w:r>
            <w:r w:rsidRPr="003744AB">
              <w:rPr>
                <w:sz w:val="24"/>
                <w:lang w:val="ru-RU"/>
              </w:rPr>
              <w:t>обязанностям,</w:t>
            </w:r>
            <w:r w:rsidRPr="003744AB">
              <w:rPr>
                <w:spacing w:val="16"/>
                <w:sz w:val="24"/>
                <w:lang w:val="ru-RU"/>
              </w:rPr>
              <w:t xml:space="preserve"> </w:t>
            </w:r>
            <w:r w:rsidRPr="003744AB">
              <w:rPr>
                <w:sz w:val="24"/>
                <w:lang w:val="ru-RU"/>
              </w:rPr>
              <w:t>проявляют</w:t>
            </w:r>
          </w:p>
          <w:p w:rsidR="003744AB" w:rsidRDefault="003744AB" w:rsidP="003744AB">
            <w:pPr>
              <w:pStyle w:val="TableParagraph"/>
              <w:spacing w:line="261" w:lineRule="exact"/>
              <w:ind w:left="108"/>
              <w:rPr>
                <w:sz w:val="24"/>
              </w:rPr>
            </w:pPr>
            <w:proofErr w:type="spellStart"/>
            <w:proofErr w:type="gramStart"/>
            <w:r>
              <w:rPr>
                <w:sz w:val="24"/>
              </w:rPr>
              <w:t>инициативу</w:t>
            </w:r>
            <w:proofErr w:type="spellEnd"/>
            <w:proofErr w:type="gramEnd"/>
            <w:r>
              <w:rPr>
                <w:sz w:val="24"/>
              </w:rPr>
              <w:t>.</w:t>
            </w:r>
          </w:p>
        </w:tc>
        <w:tc>
          <w:tcPr>
            <w:tcW w:w="3402" w:type="dxa"/>
          </w:tcPr>
          <w:p w:rsidR="003744AB" w:rsidRPr="003744AB" w:rsidRDefault="003744AB" w:rsidP="003744AB">
            <w:pPr>
              <w:pStyle w:val="TableParagraph"/>
              <w:ind w:left="108"/>
              <w:rPr>
                <w:sz w:val="24"/>
                <w:lang w:val="ru-RU"/>
              </w:rPr>
            </w:pPr>
            <w:r w:rsidRPr="003744AB">
              <w:rPr>
                <w:sz w:val="24"/>
                <w:lang w:val="ru-RU"/>
              </w:rPr>
              <w:t>Изменить</w:t>
            </w:r>
            <w:r w:rsidRPr="003744AB">
              <w:rPr>
                <w:spacing w:val="37"/>
                <w:sz w:val="24"/>
                <w:lang w:val="ru-RU"/>
              </w:rPr>
              <w:t xml:space="preserve"> </w:t>
            </w:r>
            <w:r w:rsidRPr="003744AB">
              <w:rPr>
                <w:sz w:val="24"/>
                <w:lang w:val="ru-RU"/>
              </w:rPr>
              <w:t>формат</w:t>
            </w:r>
            <w:r w:rsidRPr="003744AB">
              <w:rPr>
                <w:spacing w:val="39"/>
                <w:sz w:val="24"/>
                <w:lang w:val="ru-RU"/>
              </w:rPr>
              <w:t xml:space="preserve"> </w:t>
            </w:r>
            <w:r w:rsidRPr="003744AB">
              <w:rPr>
                <w:sz w:val="24"/>
                <w:lang w:val="ru-RU"/>
              </w:rPr>
              <w:t>работы</w:t>
            </w:r>
            <w:r w:rsidRPr="003744AB">
              <w:rPr>
                <w:spacing w:val="38"/>
                <w:sz w:val="24"/>
                <w:lang w:val="ru-RU"/>
              </w:rPr>
              <w:t xml:space="preserve"> </w:t>
            </w:r>
            <w:r w:rsidRPr="003744AB">
              <w:rPr>
                <w:sz w:val="24"/>
                <w:lang w:val="ru-RU"/>
              </w:rPr>
              <w:t>с</w:t>
            </w:r>
            <w:r w:rsidRPr="003744AB">
              <w:rPr>
                <w:spacing w:val="37"/>
                <w:sz w:val="24"/>
                <w:lang w:val="ru-RU"/>
              </w:rPr>
              <w:t xml:space="preserve"> </w:t>
            </w:r>
            <w:r w:rsidRPr="003744AB">
              <w:rPr>
                <w:sz w:val="24"/>
                <w:lang w:val="ru-RU"/>
              </w:rPr>
              <w:t>классами,</w:t>
            </w:r>
            <w:r w:rsidRPr="003744AB">
              <w:rPr>
                <w:spacing w:val="-57"/>
                <w:sz w:val="24"/>
                <w:lang w:val="ru-RU"/>
              </w:rPr>
              <w:t xml:space="preserve"> </w:t>
            </w:r>
            <w:r w:rsidRPr="003744AB">
              <w:rPr>
                <w:sz w:val="24"/>
                <w:lang w:val="ru-RU"/>
              </w:rPr>
              <w:t>внедрить</w:t>
            </w:r>
            <w:r w:rsidRPr="003744AB">
              <w:rPr>
                <w:spacing w:val="-1"/>
                <w:sz w:val="24"/>
                <w:lang w:val="ru-RU"/>
              </w:rPr>
              <w:t xml:space="preserve"> </w:t>
            </w:r>
            <w:r w:rsidRPr="003744AB">
              <w:rPr>
                <w:sz w:val="24"/>
                <w:lang w:val="ru-RU"/>
              </w:rPr>
              <w:t>технологию</w:t>
            </w:r>
            <w:r w:rsidRPr="003744AB">
              <w:rPr>
                <w:spacing w:val="-3"/>
                <w:sz w:val="24"/>
                <w:lang w:val="ru-RU"/>
              </w:rPr>
              <w:t xml:space="preserve"> </w:t>
            </w:r>
            <w:r w:rsidR="0065075C">
              <w:rPr>
                <w:sz w:val="24"/>
                <w:lang w:val="ru-RU"/>
              </w:rPr>
              <w:t>наставничества, проявлять инициативу</w:t>
            </w:r>
          </w:p>
        </w:tc>
      </w:tr>
      <w:tr w:rsidR="003744AB" w:rsidTr="00103207">
        <w:trPr>
          <w:trHeight w:val="1656"/>
        </w:trPr>
        <w:tc>
          <w:tcPr>
            <w:tcW w:w="709" w:type="dxa"/>
          </w:tcPr>
          <w:p w:rsidR="003744AB" w:rsidRDefault="003744AB" w:rsidP="003744AB">
            <w:pPr>
              <w:pStyle w:val="TableParagraph"/>
              <w:spacing w:line="270" w:lineRule="exact"/>
              <w:ind w:left="107"/>
              <w:rPr>
                <w:i/>
                <w:sz w:val="24"/>
              </w:rPr>
            </w:pPr>
            <w:r>
              <w:rPr>
                <w:i/>
                <w:sz w:val="24"/>
              </w:rPr>
              <w:t>6.</w:t>
            </w:r>
          </w:p>
        </w:tc>
        <w:tc>
          <w:tcPr>
            <w:tcW w:w="2977" w:type="dxa"/>
          </w:tcPr>
          <w:p w:rsidR="003744AB" w:rsidRPr="003744AB" w:rsidRDefault="003744AB" w:rsidP="003744AB">
            <w:pPr>
              <w:pStyle w:val="TableParagraph"/>
              <w:ind w:left="107" w:right="92"/>
              <w:jc w:val="both"/>
              <w:rPr>
                <w:sz w:val="24"/>
                <w:lang w:val="ru-RU"/>
              </w:rPr>
            </w:pPr>
            <w:r w:rsidRPr="003744AB">
              <w:rPr>
                <w:sz w:val="24"/>
                <w:lang w:val="ru-RU"/>
              </w:rPr>
              <w:t>Качество</w:t>
            </w:r>
            <w:r w:rsidRPr="003744AB">
              <w:rPr>
                <w:spacing w:val="1"/>
                <w:sz w:val="24"/>
                <w:lang w:val="ru-RU"/>
              </w:rPr>
              <w:t xml:space="preserve"> </w:t>
            </w:r>
            <w:r w:rsidRPr="003744AB">
              <w:rPr>
                <w:sz w:val="24"/>
                <w:lang w:val="ru-RU"/>
              </w:rPr>
              <w:t>функционирующих</w:t>
            </w:r>
            <w:r w:rsidRPr="003744AB">
              <w:rPr>
                <w:spacing w:val="1"/>
                <w:sz w:val="24"/>
                <w:lang w:val="ru-RU"/>
              </w:rPr>
              <w:t xml:space="preserve"> </w:t>
            </w:r>
            <w:r w:rsidRPr="003744AB">
              <w:rPr>
                <w:sz w:val="24"/>
                <w:lang w:val="ru-RU"/>
              </w:rPr>
              <w:t>на</w:t>
            </w:r>
            <w:r w:rsidRPr="003744AB">
              <w:rPr>
                <w:spacing w:val="1"/>
                <w:sz w:val="24"/>
                <w:lang w:val="ru-RU"/>
              </w:rPr>
              <w:t xml:space="preserve"> </w:t>
            </w:r>
            <w:r w:rsidRPr="003744AB">
              <w:rPr>
                <w:sz w:val="24"/>
                <w:lang w:val="ru-RU"/>
              </w:rPr>
              <w:t>базе</w:t>
            </w:r>
            <w:r w:rsidRPr="003744AB">
              <w:rPr>
                <w:spacing w:val="1"/>
                <w:sz w:val="24"/>
                <w:lang w:val="ru-RU"/>
              </w:rPr>
              <w:t xml:space="preserve"> </w:t>
            </w:r>
            <w:r w:rsidRPr="003744AB">
              <w:rPr>
                <w:sz w:val="24"/>
                <w:lang w:val="ru-RU"/>
              </w:rPr>
              <w:t>школы</w:t>
            </w:r>
            <w:r w:rsidRPr="003744AB">
              <w:rPr>
                <w:spacing w:val="1"/>
                <w:sz w:val="24"/>
                <w:lang w:val="ru-RU"/>
              </w:rPr>
              <w:t xml:space="preserve"> </w:t>
            </w:r>
            <w:r w:rsidRPr="003744AB">
              <w:rPr>
                <w:sz w:val="24"/>
                <w:lang w:val="ru-RU"/>
              </w:rPr>
              <w:t>детских</w:t>
            </w:r>
            <w:r w:rsidRPr="003744AB">
              <w:rPr>
                <w:spacing w:val="1"/>
                <w:sz w:val="24"/>
                <w:lang w:val="ru-RU"/>
              </w:rPr>
              <w:t xml:space="preserve"> </w:t>
            </w:r>
            <w:r w:rsidRPr="003744AB">
              <w:rPr>
                <w:sz w:val="24"/>
                <w:lang w:val="ru-RU"/>
              </w:rPr>
              <w:t>общественных</w:t>
            </w:r>
            <w:r w:rsidRPr="003744AB">
              <w:rPr>
                <w:spacing w:val="-1"/>
                <w:sz w:val="24"/>
                <w:lang w:val="ru-RU"/>
              </w:rPr>
              <w:t xml:space="preserve"> </w:t>
            </w:r>
            <w:r w:rsidRPr="003744AB">
              <w:rPr>
                <w:sz w:val="24"/>
                <w:lang w:val="ru-RU"/>
              </w:rPr>
              <w:t>объединений</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3744AB" w:rsidRDefault="003744AB" w:rsidP="003744AB">
            <w:pPr>
              <w:pStyle w:val="TableParagraph"/>
              <w:tabs>
                <w:tab w:val="left" w:pos="2818"/>
              </w:tabs>
              <w:ind w:left="108" w:right="95"/>
              <w:jc w:val="both"/>
              <w:rPr>
                <w:sz w:val="24"/>
                <w:lang w:val="ru-RU"/>
              </w:rPr>
            </w:pPr>
            <w:r w:rsidRPr="003744AB">
              <w:rPr>
                <w:sz w:val="24"/>
                <w:lang w:val="ru-RU"/>
              </w:rPr>
              <w:t>Активное</w:t>
            </w:r>
            <w:r w:rsidRPr="003744AB">
              <w:rPr>
                <w:spacing w:val="1"/>
                <w:sz w:val="24"/>
                <w:lang w:val="ru-RU"/>
              </w:rPr>
              <w:t xml:space="preserve"> </w:t>
            </w:r>
            <w:r w:rsidRPr="003744AB">
              <w:rPr>
                <w:sz w:val="24"/>
                <w:lang w:val="ru-RU"/>
              </w:rPr>
              <w:t>участие</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школьных</w:t>
            </w:r>
            <w:r w:rsidRPr="003744AB">
              <w:rPr>
                <w:spacing w:val="1"/>
                <w:sz w:val="24"/>
                <w:lang w:val="ru-RU"/>
              </w:rPr>
              <w:t xml:space="preserve"> </w:t>
            </w:r>
            <w:r w:rsidRPr="003744AB">
              <w:rPr>
                <w:sz w:val="24"/>
                <w:lang w:val="ru-RU"/>
              </w:rPr>
              <w:t>мероприятиях,</w:t>
            </w:r>
            <w:r w:rsidRPr="003744AB">
              <w:rPr>
                <w:spacing w:val="-57"/>
                <w:sz w:val="24"/>
                <w:lang w:val="ru-RU"/>
              </w:rPr>
              <w:t xml:space="preserve"> </w:t>
            </w:r>
            <w:r w:rsidRPr="003744AB">
              <w:rPr>
                <w:sz w:val="24"/>
                <w:lang w:val="ru-RU"/>
              </w:rPr>
              <w:t>увеличение</w:t>
            </w:r>
            <w:r w:rsidRPr="003744AB">
              <w:rPr>
                <w:spacing w:val="1"/>
                <w:sz w:val="24"/>
                <w:lang w:val="ru-RU"/>
              </w:rPr>
              <w:t xml:space="preserve"> </w:t>
            </w:r>
            <w:r w:rsidRPr="003744AB">
              <w:rPr>
                <w:sz w:val="24"/>
                <w:lang w:val="ru-RU"/>
              </w:rPr>
              <w:t>конкурсов</w:t>
            </w:r>
            <w:r w:rsidRPr="003744AB">
              <w:rPr>
                <w:spacing w:val="1"/>
                <w:sz w:val="24"/>
                <w:lang w:val="ru-RU"/>
              </w:rPr>
              <w:t xml:space="preserve"> </w:t>
            </w:r>
            <w:proofErr w:type="gramStart"/>
            <w:r w:rsidRPr="003744AB">
              <w:rPr>
                <w:sz w:val="24"/>
                <w:lang w:val="ru-RU"/>
              </w:rPr>
              <w:lastRenderedPageBreak/>
              <w:t>Всероссийского</w:t>
            </w:r>
            <w:proofErr w:type="gramEnd"/>
            <w:r w:rsidRPr="003744AB">
              <w:rPr>
                <w:sz w:val="24"/>
                <w:lang w:val="ru-RU"/>
              </w:rPr>
              <w:tab/>
            </w:r>
            <w:r w:rsidRPr="003744AB">
              <w:rPr>
                <w:spacing w:val="-1"/>
                <w:sz w:val="24"/>
                <w:lang w:val="ru-RU"/>
              </w:rPr>
              <w:t>и</w:t>
            </w:r>
          </w:p>
          <w:p w:rsidR="003744AB" w:rsidRDefault="003744AB" w:rsidP="003744AB">
            <w:pPr>
              <w:pStyle w:val="TableParagraph"/>
              <w:spacing w:line="270" w:lineRule="atLeast"/>
              <w:ind w:left="108" w:right="96"/>
              <w:jc w:val="both"/>
              <w:rPr>
                <w:sz w:val="24"/>
              </w:rPr>
            </w:pPr>
            <w:proofErr w:type="spellStart"/>
            <w:r>
              <w:rPr>
                <w:sz w:val="24"/>
              </w:rPr>
              <w:t>Международного</w:t>
            </w:r>
            <w:proofErr w:type="spellEnd"/>
            <w:r>
              <w:rPr>
                <w:spacing w:val="1"/>
                <w:sz w:val="24"/>
              </w:rPr>
              <w:t xml:space="preserve"> </w:t>
            </w:r>
            <w:proofErr w:type="spellStart"/>
            <w:r>
              <w:rPr>
                <w:sz w:val="24"/>
              </w:rPr>
              <w:t>уровней</w:t>
            </w:r>
            <w:proofErr w:type="spellEnd"/>
            <w:r>
              <w:rPr>
                <w:spacing w:val="-57"/>
                <w:sz w:val="24"/>
              </w:rPr>
              <w:t xml:space="preserve"> </w:t>
            </w:r>
            <w:r>
              <w:rPr>
                <w:sz w:val="24"/>
              </w:rPr>
              <w:t>(</w:t>
            </w:r>
            <w:proofErr w:type="spellStart"/>
            <w:r>
              <w:rPr>
                <w:sz w:val="24"/>
              </w:rPr>
              <w:t>онлан-формат</w:t>
            </w:r>
            <w:proofErr w:type="spellEnd"/>
            <w:r>
              <w:rPr>
                <w:sz w:val="24"/>
              </w:rPr>
              <w:t>)</w:t>
            </w:r>
          </w:p>
        </w:tc>
        <w:tc>
          <w:tcPr>
            <w:tcW w:w="3402" w:type="dxa"/>
          </w:tcPr>
          <w:p w:rsidR="003744AB" w:rsidRPr="003744AB" w:rsidRDefault="003744AB" w:rsidP="003744AB">
            <w:pPr>
              <w:pStyle w:val="TableParagraph"/>
              <w:tabs>
                <w:tab w:val="left" w:pos="2629"/>
              </w:tabs>
              <w:ind w:left="108" w:right="97"/>
              <w:jc w:val="both"/>
              <w:rPr>
                <w:sz w:val="24"/>
                <w:lang w:val="ru-RU"/>
              </w:rPr>
            </w:pPr>
            <w:r w:rsidRPr="003744AB">
              <w:rPr>
                <w:sz w:val="24"/>
                <w:lang w:val="ru-RU"/>
              </w:rPr>
              <w:lastRenderedPageBreak/>
              <w:t>Интеграция</w:t>
            </w:r>
            <w:r w:rsidRPr="003744AB">
              <w:rPr>
                <w:sz w:val="24"/>
                <w:lang w:val="ru-RU"/>
              </w:rPr>
              <w:tab/>
            </w:r>
            <w:r w:rsidRPr="003744AB">
              <w:rPr>
                <w:spacing w:val="-1"/>
                <w:sz w:val="24"/>
                <w:lang w:val="ru-RU"/>
              </w:rPr>
              <w:t>дополнительных</w:t>
            </w:r>
            <w:r w:rsidRPr="003744AB">
              <w:rPr>
                <w:spacing w:val="-58"/>
                <w:sz w:val="24"/>
                <w:lang w:val="ru-RU"/>
              </w:rPr>
              <w:t xml:space="preserve"> </w:t>
            </w:r>
            <w:r w:rsidRPr="003744AB">
              <w:rPr>
                <w:sz w:val="24"/>
                <w:lang w:val="ru-RU"/>
              </w:rPr>
              <w:t>общеразвивающих программ с планами</w:t>
            </w:r>
            <w:r w:rsidRPr="003744AB">
              <w:rPr>
                <w:spacing w:val="1"/>
                <w:sz w:val="24"/>
                <w:lang w:val="ru-RU"/>
              </w:rPr>
              <w:t xml:space="preserve"> </w:t>
            </w:r>
            <w:r w:rsidRPr="003744AB">
              <w:rPr>
                <w:sz w:val="24"/>
                <w:lang w:val="ru-RU"/>
              </w:rPr>
              <w:t>РДШ,</w:t>
            </w:r>
            <w:r w:rsidRPr="003744AB">
              <w:rPr>
                <w:spacing w:val="-2"/>
                <w:sz w:val="24"/>
                <w:lang w:val="ru-RU"/>
              </w:rPr>
              <w:t xml:space="preserve"> </w:t>
            </w:r>
            <w:proofErr w:type="spellStart"/>
            <w:r w:rsidRPr="003744AB">
              <w:rPr>
                <w:sz w:val="24"/>
                <w:lang w:val="ru-RU"/>
              </w:rPr>
              <w:t>Юнармии</w:t>
            </w:r>
            <w:proofErr w:type="spellEnd"/>
            <w:r w:rsidRPr="003744AB">
              <w:rPr>
                <w:sz w:val="24"/>
                <w:lang w:val="ru-RU"/>
              </w:rPr>
              <w:t xml:space="preserve">, </w:t>
            </w:r>
            <w:r w:rsidR="0065075C">
              <w:rPr>
                <w:sz w:val="24"/>
                <w:lang w:val="ru-RU"/>
              </w:rPr>
              <w:t xml:space="preserve"> ШАГ</w:t>
            </w:r>
          </w:p>
        </w:tc>
      </w:tr>
      <w:tr w:rsidR="003744AB" w:rsidTr="00103207">
        <w:trPr>
          <w:trHeight w:val="1931"/>
        </w:trPr>
        <w:tc>
          <w:tcPr>
            <w:tcW w:w="709" w:type="dxa"/>
          </w:tcPr>
          <w:p w:rsidR="003744AB" w:rsidRDefault="003744AB" w:rsidP="003744AB">
            <w:pPr>
              <w:pStyle w:val="TableParagraph"/>
              <w:spacing w:line="270" w:lineRule="exact"/>
              <w:ind w:left="107"/>
              <w:rPr>
                <w:i/>
                <w:sz w:val="24"/>
              </w:rPr>
            </w:pPr>
            <w:r>
              <w:rPr>
                <w:i/>
                <w:sz w:val="24"/>
              </w:rPr>
              <w:lastRenderedPageBreak/>
              <w:t>7.</w:t>
            </w:r>
          </w:p>
        </w:tc>
        <w:tc>
          <w:tcPr>
            <w:tcW w:w="2977" w:type="dxa"/>
          </w:tcPr>
          <w:p w:rsidR="003744AB" w:rsidRPr="003744AB" w:rsidRDefault="003744AB" w:rsidP="003744AB">
            <w:pPr>
              <w:pStyle w:val="TableParagraph"/>
              <w:tabs>
                <w:tab w:val="left" w:pos="2035"/>
              </w:tabs>
              <w:ind w:left="107" w:right="94"/>
              <w:jc w:val="both"/>
              <w:rPr>
                <w:sz w:val="24"/>
                <w:lang w:val="ru-RU"/>
              </w:rPr>
            </w:pPr>
            <w:r w:rsidRPr="003744AB">
              <w:rPr>
                <w:sz w:val="24"/>
                <w:lang w:val="ru-RU"/>
              </w:rPr>
              <w:t>Качество проводимых в школе</w:t>
            </w:r>
            <w:r w:rsidRPr="003744AB">
              <w:rPr>
                <w:spacing w:val="-57"/>
                <w:sz w:val="24"/>
                <w:lang w:val="ru-RU"/>
              </w:rPr>
              <w:t xml:space="preserve"> </w:t>
            </w:r>
            <w:r w:rsidR="0065075C">
              <w:rPr>
                <w:sz w:val="24"/>
                <w:lang w:val="ru-RU"/>
              </w:rPr>
              <w:t xml:space="preserve">экскурсий, </w:t>
            </w:r>
            <w:r w:rsidRPr="003744AB">
              <w:rPr>
                <w:spacing w:val="-1"/>
                <w:sz w:val="24"/>
                <w:lang w:val="ru-RU"/>
              </w:rPr>
              <w:t>экспедиций,</w:t>
            </w:r>
            <w:r w:rsidRPr="003744AB">
              <w:rPr>
                <w:spacing w:val="-58"/>
                <w:sz w:val="24"/>
                <w:lang w:val="ru-RU"/>
              </w:rPr>
              <w:t xml:space="preserve"> </w:t>
            </w:r>
            <w:r w:rsidRPr="003744AB">
              <w:rPr>
                <w:sz w:val="24"/>
                <w:lang w:val="ru-RU"/>
              </w:rPr>
              <w:t>походов</w:t>
            </w:r>
          </w:p>
        </w:tc>
        <w:tc>
          <w:tcPr>
            <w:tcW w:w="1559" w:type="dxa"/>
          </w:tcPr>
          <w:p w:rsidR="003744AB" w:rsidRPr="003744AB" w:rsidRDefault="003744AB" w:rsidP="003744AB">
            <w:pPr>
              <w:pStyle w:val="TableParagraph"/>
              <w:spacing w:line="270" w:lineRule="exact"/>
              <w:ind w:left="108"/>
              <w:rPr>
                <w:sz w:val="24"/>
                <w:lang w:val="ru-RU"/>
              </w:rPr>
            </w:pPr>
            <w:proofErr w:type="gramStart"/>
            <w:r w:rsidRPr="003744AB">
              <w:rPr>
                <w:sz w:val="24"/>
                <w:lang w:val="ru-RU"/>
              </w:rPr>
              <w:t>На</w:t>
            </w:r>
            <w:proofErr w:type="gramEnd"/>
          </w:p>
          <w:p w:rsidR="003744AB" w:rsidRPr="003744AB" w:rsidRDefault="003744AB" w:rsidP="003744AB">
            <w:pPr>
              <w:pStyle w:val="TableParagraph"/>
              <w:tabs>
                <w:tab w:val="left" w:pos="477"/>
                <w:tab w:val="left" w:pos="1398"/>
                <w:tab w:val="left" w:pos="1487"/>
              </w:tabs>
              <w:ind w:left="108" w:right="96"/>
              <w:rPr>
                <w:sz w:val="24"/>
                <w:lang w:val="ru-RU"/>
              </w:rPr>
            </w:pPr>
            <w:proofErr w:type="gramStart"/>
            <w:r w:rsidRPr="003744AB">
              <w:rPr>
                <w:sz w:val="24"/>
                <w:lang w:val="ru-RU"/>
              </w:rPr>
              <w:t>недостаточно</w:t>
            </w:r>
            <w:r w:rsidRPr="003744AB">
              <w:rPr>
                <w:spacing w:val="1"/>
                <w:sz w:val="24"/>
                <w:lang w:val="ru-RU"/>
              </w:rPr>
              <w:t xml:space="preserve"> </w:t>
            </w:r>
            <w:r w:rsidRPr="003744AB">
              <w:rPr>
                <w:sz w:val="24"/>
                <w:lang w:val="ru-RU"/>
              </w:rPr>
              <w:t>м</w:t>
            </w:r>
            <w:r w:rsidRPr="003744AB">
              <w:rPr>
                <w:sz w:val="24"/>
                <w:lang w:val="ru-RU"/>
              </w:rPr>
              <w:tab/>
              <w:t>уровне</w:t>
            </w:r>
            <w:r w:rsidRPr="003744AB">
              <w:rPr>
                <w:sz w:val="24"/>
                <w:lang w:val="ru-RU"/>
              </w:rPr>
              <w:tab/>
            </w:r>
            <w:r w:rsidRPr="003744AB">
              <w:rPr>
                <w:spacing w:val="-1"/>
                <w:sz w:val="24"/>
                <w:lang w:val="ru-RU"/>
              </w:rPr>
              <w:t>(в</w:t>
            </w:r>
            <w:r w:rsidRPr="003744AB">
              <w:rPr>
                <w:spacing w:val="-57"/>
                <w:sz w:val="24"/>
                <w:lang w:val="ru-RU"/>
              </w:rPr>
              <w:t xml:space="preserve"> </w:t>
            </w:r>
            <w:r w:rsidRPr="003744AB">
              <w:rPr>
                <w:sz w:val="24"/>
                <w:lang w:val="ru-RU"/>
              </w:rPr>
              <w:t>связи</w:t>
            </w:r>
            <w:r w:rsidRPr="003744AB">
              <w:rPr>
                <w:sz w:val="24"/>
                <w:lang w:val="ru-RU"/>
              </w:rPr>
              <w:tab/>
            </w:r>
            <w:r w:rsidRPr="003744AB">
              <w:rPr>
                <w:sz w:val="24"/>
                <w:lang w:val="ru-RU"/>
              </w:rPr>
              <w:tab/>
            </w:r>
            <w:r w:rsidRPr="003744AB">
              <w:rPr>
                <w:spacing w:val="-5"/>
                <w:sz w:val="24"/>
                <w:lang w:val="ru-RU"/>
              </w:rPr>
              <w:t>с</w:t>
            </w:r>
            <w:proofErr w:type="gramEnd"/>
          </w:p>
          <w:p w:rsidR="003744AB" w:rsidRPr="003744AB" w:rsidRDefault="003744AB" w:rsidP="003744AB">
            <w:pPr>
              <w:pStyle w:val="TableParagraph"/>
              <w:spacing w:line="270" w:lineRule="atLeast"/>
              <w:ind w:left="108" w:right="96"/>
              <w:jc w:val="both"/>
              <w:rPr>
                <w:sz w:val="24"/>
                <w:lang w:val="ru-RU"/>
              </w:rPr>
            </w:pPr>
            <w:r w:rsidRPr="003744AB">
              <w:rPr>
                <w:sz w:val="24"/>
                <w:lang w:val="ru-RU"/>
              </w:rPr>
              <w:t>ограничениям</w:t>
            </w:r>
            <w:r w:rsidRPr="003744AB">
              <w:rPr>
                <w:spacing w:val="-58"/>
                <w:sz w:val="24"/>
                <w:lang w:val="ru-RU"/>
              </w:rPr>
              <w:t xml:space="preserve"> </w:t>
            </w:r>
            <w:r w:rsidRPr="003744AB">
              <w:rPr>
                <w:sz w:val="24"/>
                <w:lang w:val="ru-RU"/>
              </w:rPr>
              <w:t>и</w:t>
            </w:r>
            <w:r w:rsidRPr="003744AB">
              <w:rPr>
                <w:spacing w:val="1"/>
                <w:sz w:val="24"/>
                <w:lang w:val="ru-RU"/>
              </w:rPr>
              <w:t xml:space="preserve"> </w:t>
            </w:r>
            <w:r w:rsidRPr="003744AB">
              <w:rPr>
                <w:sz w:val="24"/>
                <w:lang w:val="ru-RU"/>
              </w:rPr>
              <w:t>в</w:t>
            </w:r>
            <w:r w:rsidRPr="003744AB">
              <w:rPr>
                <w:spacing w:val="1"/>
                <w:sz w:val="24"/>
                <w:lang w:val="ru-RU"/>
              </w:rPr>
              <w:t xml:space="preserve"> </w:t>
            </w:r>
            <w:r w:rsidRPr="003744AB">
              <w:rPr>
                <w:sz w:val="24"/>
                <w:lang w:val="ru-RU"/>
              </w:rPr>
              <w:t>ситуации</w:t>
            </w:r>
            <w:r w:rsidRPr="003744AB">
              <w:rPr>
                <w:spacing w:val="-57"/>
                <w:sz w:val="24"/>
                <w:lang w:val="ru-RU"/>
              </w:rPr>
              <w:t xml:space="preserve"> </w:t>
            </w:r>
            <w:r w:rsidRPr="003744AB">
              <w:rPr>
                <w:sz w:val="24"/>
                <w:lang w:val="ru-RU"/>
              </w:rPr>
              <w:t>пандемии)</w:t>
            </w:r>
          </w:p>
        </w:tc>
        <w:tc>
          <w:tcPr>
            <w:tcW w:w="1985" w:type="dxa"/>
          </w:tcPr>
          <w:p w:rsidR="003744AB" w:rsidRPr="0065075C" w:rsidRDefault="003744AB" w:rsidP="003744AB">
            <w:pPr>
              <w:pStyle w:val="TableParagraph"/>
              <w:tabs>
                <w:tab w:val="left" w:pos="2238"/>
              </w:tabs>
              <w:ind w:left="108" w:right="96"/>
              <w:rPr>
                <w:sz w:val="24"/>
                <w:lang w:val="ru-RU"/>
              </w:rPr>
            </w:pPr>
            <w:r w:rsidRPr="0065075C">
              <w:rPr>
                <w:sz w:val="24"/>
                <w:lang w:val="ru-RU"/>
              </w:rPr>
              <w:t>Применение</w:t>
            </w:r>
            <w:r w:rsidR="0065075C">
              <w:rPr>
                <w:sz w:val="24"/>
                <w:lang w:val="ru-RU"/>
              </w:rPr>
              <w:t xml:space="preserve"> онлайн форматов</w:t>
            </w:r>
            <w:r w:rsidRPr="0065075C">
              <w:rPr>
                <w:sz w:val="24"/>
                <w:lang w:val="ru-RU"/>
              </w:rPr>
              <w:tab/>
            </w:r>
            <w:r w:rsidRPr="0065075C">
              <w:rPr>
                <w:spacing w:val="-1"/>
                <w:sz w:val="24"/>
                <w:lang w:val="ru-RU"/>
              </w:rPr>
              <w:t>метода</w:t>
            </w:r>
            <w:r w:rsidRPr="0065075C">
              <w:rPr>
                <w:spacing w:val="-57"/>
                <w:sz w:val="24"/>
                <w:lang w:val="ru-RU"/>
              </w:rPr>
              <w:t xml:space="preserve"> </w:t>
            </w:r>
            <w:r w:rsidRPr="0065075C">
              <w:rPr>
                <w:sz w:val="24"/>
                <w:lang w:val="ru-RU"/>
              </w:rPr>
              <w:t>виртуальной</w:t>
            </w:r>
            <w:r w:rsidRPr="0065075C">
              <w:rPr>
                <w:spacing w:val="-2"/>
                <w:sz w:val="24"/>
                <w:lang w:val="ru-RU"/>
              </w:rPr>
              <w:t xml:space="preserve"> </w:t>
            </w:r>
            <w:r w:rsidRPr="0065075C">
              <w:rPr>
                <w:sz w:val="24"/>
                <w:lang w:val="ru-RU"/>
              </w:rPr>
              <w:t>экскурсии.</w:t>
            </w:r>
          </w:p>
        </w:tc>
        <w:tc>
          <w:tcPr>
            <w:tcW w:w="3402" w:type="dxa"/>
          </w:tcPr>
          <w:p w:rsidR="003744AB" w:rsidRPr="003744AB" w:rsidRDefault="003744AB" w:rsidP="003744AB">
            <w:pPr>
              <w:pStyle w:val="TableParagraph"/>
              <w:tabs>
                <w:tab w:val="left" w:pos="2714"/>
                <w:tab w:val="left" w:pos="3616"/>
              </w:tabs>
              <w:ind w:left="108" w:right="92"/>
              <w:jc w:val="both"/>
              <w:rPr>
                <w:sz w:val="24"/>
                <w:lang w:val="ru-RU"/>
              </w:rPr>
            </w:pPr>
            <w:r w:rsidRPr="003744AB">
              <w:rPr>
                <w:sz w:val="24"/>
                <w:lang w:val="ru-RU"/>
              </w:rPr>
              <w:t>Организация</w:t>
            </w:r>
            <w:r w:rsidRPr="003744AB">
              <w:rPr>
                <w:spacing w:val="1"/>
                <w:sz w:val="24"/>
                <w:lang w:val="ru-RU"/>
              </w:rPr>
              <w:t xml:space="preserve"> </w:t>
            </w:r>
            <w:r w:rsidRPr="003744AB">
              <w:rPr>
                <w:sz w:val="24"/>
                <w:lang w:val="ru-RU"/>
              </w:rPr>
              <w:t>поездок</w:t>
            </w:r>
            <w:r w:rsidRPr="003744AB">
              <w:rPr>
                <w:spacing w:val="1"/>
                <w:sz w:val="24"/>
                <w:lang w:val="ru-RU"/>
              </w:rPr>
              <w:t xml:space="preserve"> </w:t>
            </w:r>
            <w:r w:rsidRPr="003744AB">
              <w:rPr>
                <w:sz w:val="24"/>
                <w:lang w:val="ru-RU"/>
              </w:rPr>
              <w:t xml:space="preserve"> в Хабаровск, Пушкинская карта с 14 лет</w:t>
            </w:r>
          </w:p>
        </w:tc>
      </w:tr>
      <w:tr w:rsidR="003744AB" w:rsidTr="00103207">
        <w:trPr>
          <w:trHeight w:val="1103"/>
        </w:trPr>
        <w:tc>
          <w:tcPr>
            <w:tcW w:w="709" w:type="dxa"/>
          </w:tcPr>
          <w:p w:rsidR="003744AB" w:rsidRDefault="003744AB" w:rsidP="003744AB">
            <w:pPr>
              <w:pStyle w:val="TableParagraph"/>
              <w:spacing w:line="271" w:lineRule="exact"/>
              <w:ind w:left="107"/>
              <w:rPr>
                <w:i/>
                <w:sz w:val="24"/>
              </w:rPr>
            </w:pPr>
            <w:r>
              <w:rPr>
                <w:i/>
                <w:sz w:val="24"/>
              </w:rPr>
              <w:t>8.</w:t>
            </w:r>
          </w:p>
        </w:tc>
        <w:tc>
          <w:tcPr>
            <w:tcW w:w="2977" w:type="dxa"/>
          </w:tcPr>
          <w:p w:rsidR="003744AB" w:rsidRDefault="003744AB" w:rsidP="003744AB">
            <w:pPr>
              <w:pStyle w:val="TableParagraph"/>
              <w:tabs>
                <w:tab w:val="left" w:pos="2558"/>
              </w:tabs>
              <w:ind w:left="107" w:right="95"/>
              <w:rPr>
                <w:sz w:val="24"/>
              </w:rPr>
            </w:pPr>
            <w:proofErr w:type="spellStart"/>
            <w:r>
              <w:rPr>
                <w:sz w:val="24"/>
              </w:rPr>
              <w:t>Качество</w:t>
            </w:r>
            <w:proofErr w:type="spellEnd"/>
            <w:r>
              <w:rPr>
                <w:spacing w:val="1"/>
                <w:sz w:val="24"/>
              </w:rPr>
              <w:t xml:space="preserve"> </w:t>
            </w:r>
            <w:r w:rsidR="0065075C">
              <w:rPr>
                <w:sz w:val="24"/>
              </w:rPr>
              <w:t>профориентационной</w:t>
            </w:r>
            <w:r w:rsidR="0065075C">
              <w:rPr>
                <w:sz w:val="24"/>
                <w:lang w:val="ru-RU"/>
              </w:rPr>
              <w:t xml:space="preserve"> </w:t>
            </w:r>
            <w:proofErr w:type="spellStart"/>
            <w:r>
              <w:rPr>
                <w:spacing w:val="-1"/>
                <w:sz w:val="24"/>
              </w:rPr>
              <w:t>работы</w:t>
            </w:r>
            <w:proofErr w:type="spellEnd"/>
            <w:r>
              <w:rPr>
                <w:spacing w:val="-57"/>
                <w:sz w:val="24"/>
              </w:rPr>
              <w:t xml:space="preserve"> </w:t>
            </w:r>
            <w:r w:rsidR="0065075C">
              <w:rPr>
                <w:spacing w:val="-57"/>
                <w:sz w:val="24"/>
                <w:lang w:val="ru-RU"/>
              </w:rPr>
              <w:t xml:space="preserve"> </w:t>
            </w:r>
            <w:proofErr w:type="spellStart"/>
            <w:r>
              <w:rPr>
                <w:sz w:val="24"/>
              </w:rPr>
              <w:t>школы</w:t>
            </w:r>
            <w:proofErr w:type="spellEnd"/>
          </w:p>
        </w:tc>
        <w:tc>
          <w:tcPr>
            <w:tcW w:w="1559" w:type="dxa"/>
          </w:tcPr>
          <w:p w:rsidR="003744AB" w:rsidRDefault="003744AB" w:rsidP="003744AB">
            <w:pPr>
              <w:pStyle w:val="TableParagraph"/>
              <w:spacing w:line="271"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65075C" w:rsidRDefault="0065075C" w:rsidP="003744AB">
            <w:pPr>
              <w:pStyle w:val="TableParagraph"/>
              <w:ind w:left="108"/>
              <w:rPr>
                <w:sz w:val="24"/>
                <w:lang w:val="ru-RU"/>
              </w:rPr>
            </w:pPr>
            <w:r>
              <w:rPr>
                <w:sz w:val="24"/>
                <w:lang w:val="ru-RU"/>
              </w:rPr>
              <w:t xml:space="preserve"> Социальное партнерство</w:t>
            </w:r>
            <w:proofErr w:type="gramStart"/>
            <w:r>
              <w:rPr>
                <w:sz w:val="24"/>
                <w:lang w:val="ru-RU"/>
              </w:rPr>
              <w:t xml:space="preserve"> ,</w:t>
            </w:r>
            <w:proofErr w:type="gramEnd"/>
            <w:r>
              <w:rPr>
                <w:sz w:val="24"/>
                <w:lang w:val="ru-RU"/>
              </w:rPr>
              <w:t xml:space="preserve"> дистанционный формат краевых ресурсов </w:t>
            </w:r>
          </w:p>
        </w:tc>
        <w:tc>
          <w:tcPr>
            <w:tcW w:w="3402" w:type="dxa"/>
          </w:tcPr>
          <w:p w:rsidR="003744AB" w:rsidRPr="003744AB" w:rsidRDefault="003744AB" w:rsidP="003744AB">
            <w:pPr>
              <w:pStyle w:val="TableParagraph"/>
              <w:tabs>
                <w:tab w:val="left" w:pos="2168"/>
                <w:tab w:val="left" w:pos="3583"/>
              </w:tabs>
              <w:ind w:left="108" w:right="95"/>
              <w:rPr>
                <w:sz w:val="24"/>
                <w:lang w:val="ru-RU"/>
              </w:rPr>
            </w:pPr>
            <w:r w:rsidRPr="003744AB">
              <w:rPr>
                <w:sz w:val="24"/>
                <w:lang w:val="ru-RU"/>
              </w:rPr>
              <w:t>Планирование</w:t>
            </w:r>
            <w:r w:rsidRPr="003744AB">
              <w:rPr>
                <w:spacing w:val="5"/>
                <w:sz w:val="24"/>
                <w:lang w:val="ru-RU"/>
              </w:rPr>
              <w:t xml:space="preserve"> </w:t>
            </w:r>
            <w:r w:rsidRPr="003744AB">
              <w:rPr>
                <w:sz w:val="24"/>
                <w:lang w:val="ru-RU"/>
              </w:rPr>
              <w:t>работы с</w:t>
            </w:r>
            <w:r w:rsidRPr="003744AB">
              <w:rPr>
                <w:sz w:val="24"/>
                <w:lang w:val="ru-RU"/>
              </w:rPr>
              <w:tab/>
            </w:r>
            <w:r w:rsidRPr="003744AB">
              <w:rPr>
                <w:spacing w:val="-1"/>
                <w:sz w:val="24"/>
                <w:lang w:val="ru-RU"/>
              </w:rPr>
              <w:t>социальными</w:t>
            </w:r>
            <w:r w:rsidRPr="003744AB">
              <w:rPr>
                <w:spacing w:val="-57"/>
                <w:sz w:val="24"/>
                <w:lang w:val="ru-RU"/>
              </w:rPr>
              <w:t xml:space="preserve"> </w:t>
            </w:r>
            <w:r w:rsidRPr="003744AB">
              <w:rPr>
                <w:sz w:val="24"/>
                <w:lang w:val="ru-RU"/>
              </w:rPr>
              <w:t>партнерами,  родителями, расширение спектра онлайн тестирования, онлайн ресурсов Хабаровского края</w:t>
            </w:r>
          </w:p>
        </w:tc>
      </w:tr>
      <w:tr w:rsidR="003744AB" w:rsidTr="00103207">
        <w:trPr>
          <w:trHeight w:val="1656"/>
        </w:trPr>
        <w:tc>
          <w:tcPr>
            <w:tcW w:w="709" w:type="dxa"/>
          </w:tcPr>
          <w:p w:rsidR="003744AB" w:rsidRDefault="003744AB" w:rsidP="003744AB">
            <w:pPr>
              <w:pStyle w:val="TableParagraph"/>
              <w:spacing w:line="270" w:lineRule="exact"/>
              <w:ind w:left="107"/>
              <w:rPr>
                <w:i/>
                <w:sz w:val="24"/>
              </w:rPr>
            </w:pPr>
            <w:r>
              <w:rPr>
                <w:i/>
                <w:sz w:val="24"/>
              </w:rPr>
              <w:t>9.</w:t>
            </w:r>
          </w:p>
        </w:tc>
        <w:tc>
          <w:tcPr>
            <w:tcW w:w="2977" w:type="dxa"/>
          </w:tcPr>
          <w:p w:rsidR="003744AB" w:rsidRDefault="003744AB" w:rsidP="003744AB">
            <w:pPr>
              <w:pStyle w:val="TableParagraph"/>
              <w:tabs>
                <w:tab w:val="left" w:pos="1271"/>
                <w:tab w:val="left" w:pos="2231"/>
              </w:tabs>
              <w:ind w:left="107" w:right="95"/>
              <w:rPr>
                <w:sz w:val="24"/>
              </w:rPr>
            </w:pPr>
            <w:proofErr w:type="spellStart"/>
            <w:r>
              <w:rPr>
                <w:sz w:val="24"/>
              </w:rPr>
              <w:t>Качество</w:t>
            </w:r>
            <w:proofErr w:type="spellEnd"/>
            <w:r>
              <w:rPr>
                <w:sz w:val="24"/>
              </w:rPr>
              <w:tab/>
            </w:r>
            <w:proofErr w:type="spellStart"/>
            <w:r>
              <w:rPr>
                <w:sz w:val="24"/>
              </w:rPr>
              <w:t>работы</w:t>
            </w:r>
            <w:proofErr w:type="spellEnd"/>
            <w:r>
              <w:rPr>
                <w:sz w:val="24"/>
              </w:rPr>
              <w:tab/>
            </w:r>
            <w:proofErr w:type="spellStart"/>
            <w:r>
              <w:rPr>
                <w:spacing w:val="-1"/>
                <w:sz w:val="24"/>
              </w:rPr>
              <w:t>школьных</w:t>
            </w:r>
            <w:proofErr w:type="spellEnd"/>
            <w:r>
              <w:rPr>
                <w:spacing w:val="-57"/>
                <w:sz w:val="24"/>
              </w:rPr>
              <w:t xml:space="preserve"> </w:t>
            </w:r>
            <w:proofErr w:type="spellStart"/>
            <w:r>
              <w:rPr>
                <w:sz w:val="24"/>
              </w:rPr>
              <w:t>медиа</w:t>
            </w:r>
            <w:proofErr w:type="spellEnd"/>
          </w:p>
        </w:tc>
        <w:tc>
          <w:tcPr>
            <w:tcW w:w="1559" w:type="dxa"/>
          </w:tcPr>
          <w:p w:rsidR="003744AB" w:rsidRDefault="003744AB" w:rsidP="003744AB">
            <w:pPr>
              <w:pStyle w:val="TableParagraph"/>
              <w:spacing w:line="270" w:lineRule="exact"/>
              <w:ind w:left="108"/>
              <w:rPr>
                <w:sz w:val="24"/>
              </w:rPr>
            </w:pPr>
            <w:proofErr w:type="spellStart"/>
            <w:r>
              <w:rPr>
                <w:sz w:val="24"/>
              </w:rPr>
              <w:t>На</w:t>
            </w:r>
            <w:proofErr w:type="spellEnd"/>
          </w:p>
          <w:p w:rsidR="003744AB" w:rsidRDefault="003744AB" w:rsidP="003744AB">
            <w:pPr>
              <w:pStyle w:val="TableParagraph"/>
              <w:ind w:left="108" w:right="174"/>
              <w:rPr>
                <w:sz w:val="24"/>
              </w:rPr>
            </w:pPr>
            <w:proofErr w:type="spellStart"/>
            <w:r>
              <w:rPr>
                <w:sz w:val="24"/>
              </w:rPr>
              <w:t>недостаточно</w:t>
            </w:r>
            <w:proofErr w:type="spellEnd"/>
            <w:r>
              <w:rPr>
                <w:spacing w:val="-58"/>
                <w:sz w:val="24"/>
              </w:rPr>
              <w:t xml:space="preserve"> </w:t>
            </w:r>
            <w:r>
              <w:rPr>
                <w:sz w:val="24"/>
              </w:rPr>
              <w:t xml:space="preserve">м </w:t>
            </w:r>
            <w:proofErr w:type="spellStart"/>
            <w:r>
              <w:rPr>
                <w:sz w:val="24"/>
              </w:rPr>
              <w:t>уровне</w:t>
            </w:r>
            <w:proofErr w:type="spellEnd"/>
          </w:p>
        </w:tc>
        <w:tc>
          <w:tcPr>
            <w:tcW w:w="1985" w:type="dxa"/>
          </w:tcPr>
          <w:p w:rsidR="003744AB" w:rsidRPr="0065075C" w:rsidRDefault="003744AB" w:rsidP="003744AB">
            <w:pPr>
              <w:pStyle w:val="TableParagraph"/>
              <w:tabs>
                <w:tab w:val="left" w:pos="803"/>
                <w:tab w:val="left" w:pos="1662"/>
              </w:tabs>
              <w:ind w:left="108" w:right="97"/>
              <w:rPr>
                <w:sz w:val="24"/>
                <w:lang w:val="ru-RU"/>
              </w:rPr>
            </w:pPr>
            <w:r w:rsidRPr="003744AB">
              <w:rPr>
                <w:sz w:val="24"/>
                <w:lang w:val="ru-RU"/>
              </w:rPr>
              <w:t>В</w:t>
            </w:r>
            <w:r w:rsidRPr="003744AB">
              <w:rPr>
                <w:spacing w:val="55"/>
                <w:sz w:val="24"/>
                <w:lang w:val="ru-RU"/>
              </w:rPr>
              <w:t xml:space="preserve"> </w:t>
            </w:r>
            <w:r w:rsidRPr="003744AB">
              <w:rPr>
                <w:sz w:val="24"/>
                <w:lang w:val="ru-RU"/>
              </w:rPr>
              <w:t>связи</w:t>
            </w:r>
            <w:r w:rsidRPr="003744AB">
              <w:rPr>
                <w:spacing w:val="57"/>
                <w:sz w:val="24"/>
                <w:lang w:val="ru-RU"/>
              </w:rPr>
              <w:t xml:space="preserve"> </w:t>
            </w:r>
            <w:r w:rsidRPr="003744AB">
              <w:rPr>
                <w:sz w:val="24"/>
                <w:lang w:val="ru-RU"/>
              </w:rPr>
              <w:t>с</w:t>
            </w:r>
            <w:r w:rsidRPr="003744AB">
              <w:rPr>
                <w:spacing w:val="55"/>
                <w:sz w:val="24"/>
                <w:lang w:val="ru-RU"/>
              </w:rPr>
              <w:t xml:space="preserve"> </w:t>
            </w:r>
            <w:r w:rsidRPr="003744AB">
              <w:rPr>
                <w:sz w:val="24"/>
                <w:lang w:val="ru-RU"/>
              </w:rPr>
              <w:t>использованием</w:t>
            </w:r>
            <w:r w:rsidRPr="003744AB">
              <w:rPr>
                <w:spacing w:val="-57"/>
                <w:sz w:val="24"/>
                <w:lang w:val="ru-RU"/>
              </w:rPr>
              <w:t xml:space="preserve"> </w:t>
            </w:r>
            <w:proofErr w:type="gramStart"/>
            <w:r w:rsidRPr="003744AB">
              <w:rPr>
                <w:sz w:val="24"/>
                <w:lang w:val="ru-RU"/>
              </w:rPr>
              <w:t>интернет-технологий</w:t>
            </w:r>
            <w:proofErr w:type="gramEnd"/>
            <w:r w:rsidRPr="003744AB">
              <w:rPr>
                <w:spacing w:val="1"/>
                <w:sz w:val="24"/>
                <w:lang w:val="ru-RU"/>
              </w:rPr>
              <w:t xml:space="preserve"> </w:t>
            </w:r>
            <w:r w:rsidRPr="003744AB">
              <w:rPr>
                <w:sz w:val="24"/>
                <w:lang w:val="ru-RU"/>
              </w:rPr>
              <w:t>выпуск</w:t>
            </w:r>
            <w:r w:rsidRPr="003744AB">
              <w:rPr>
                <w:spacing w:val="14"/>
                <w:sz w:val="24"/>
                <w:lang w:val="ru-RU"/>
              </w:rPr>
              <w:t xml:space="preserve"> </w:t>
            </w:r>
            <w:r w:rsidRPr="003744AB">
              <w:rPr>
                <w:sz w:val="24"/>
                <w:lang w:val="ru-RU"/>
              </w:rPr>
              <w:t>школьной</w:t>
            </w:r>
            <w:r w:rsidRPr="003744AB">
              <w:rPr>
                <w:spacing w:val="14"/>
                <w:sz w:val="24"/>
                <w:lang w:val="ru-RU"/>
              </w:rPr>
              <w:t xml:space="preserve"> </w:t>
            </w:r>
            <w:r w:rsidRPr="003744AB">
              <w:rPr>
                <w:sz w:val="24"/>
                <w:lang w:val="ru-RU"/>
              </w:rPr>
              <w:t>газеты</w:t>
            </w:r>
            <w:r w:rsidR="0065075C">
              <w:rPr>
                <w:sz w:val="24"/>
                <w:lang w:val="ru-RU"/>
              </w:rPr>
              <w:t xml:space="preserve"> </w:t>
            </w:r>
            <w:r w:rsidRPr="003744AB">
              <w:rPr>
                <w:spacing w:val="-57"/>
                <w:sz w:val="24"/>
                <w:lang w:val="ru-RU"/>
              </w:rPr>
              <w:t xml:space="preserve"> </w:t>
            </w:r>
            <w:r w:rsidRPr="003744AB">
              <w:rPr>
                <w:sz w:val="24"/>
                <w:lang w:val="ru-RU"/>
              </w:rPr>
              <w:t>стал</w:t>
            </w:r>
            <w:r w:rsidRPr="003744AB">
              <w:rPr>
                <w:sz w:val="24"/>
                <w:lang w:val="ru-RU"/>
              </w:rPr>
              <w:tab/>
              <w:t>менее</w:t>
            </w:r>
            <w:r w:rsidRPr="003744AB">
              <w:rPr>
                <w:sz w:val="24"/>
                <w:lang w:val="ru-RU"/>
              </w:rPr>
              <w:tab/>
            </w:r>
            <w:r w:rsidRPr="003744AB">
              <w:rPr>
                <w:spacing w:val="-1"/>
                <w:sz w:val="24"/>
                <w:lang w:val="ru-RU"/>
              </w:rPr>
              <w:t>актуальным.</w:t>
            </w:r>
            <w:r w:rsidRPr="003744AB">
              <w:rPr>
                <w:spacing w:val="-57"/>
                <w:sz w:val="24"/>
                <w:lang w:val="ru-RU"/>
              </w:rPr>
              <w:t xml:space="preserve"> </w:t>
            </w:r>
            <w:r w:rsidRPr="0065075C">
              <w:rPr>
                <w:sz w:val="24"/>
                <w:lang w:val="ru-RU"/>
              </w:rPr>
              <w:t>Положительная</w:t>
            </w:r>
            <w:r w:rsidRPr="0065075C">
              <w:rPr>
                <w:spacing w:val="-3"/>
                <w:sz w:val="24"/>
                <w:lang w:val="ru-RU"/>
              </w:rPr>
              <w:t xml:space="preserve"> </w:t>
            </w:r>
            <w:r w:rsidRPr="0065075C">
              <w:rPr>
                <w:sz w:val="24"/>
                <w:lang w:val="ru-RU"/>
              </w:rPr>
              <w:t>динамика</w:t>
            </w:r>
            <w:r w:rsidRPr="0065075C">
              <w:rPr>
                <w:spacing w:val="-3"/>
                <w:sz w:val="24"/>
                <w:lang w:val="ru-RU"/>
              </w:rPr>
              <w:t xml:space="preserve"> </w:t>
            </w:r>
            <w:proofErr w:type="gramStart"/>
            <w:r w:rsidRPr="0065075C">
              <w:rPr>
                <w:sz w:val="24"/>
                <w:lang w:val="ru-RU"/>
              </w:rPr>
              <w:t>в</w:t>
            </w:r>
            <w:proofErr w:type="gramEnd"/>
          </w:p>
          <w:p w:rsidR="003744AB" w:rsidRPr="0065075C" w:rsidRDefault="003744AB" w:rsidP="003744AB">
            <w:pPr>
              <w:pStyle w:val="TableParagraph"/>
              <w:spacing w:line="261" w:lineRule="exact"/>
              <w:ind w:left="108"/>
              <w:rPr>
                <w:sz w:val="24"/>
                <w:lang w:val="ru-RU"/>
              </w:rPr>
            </w:pPr>
            <w:proofErr w:type="gramStart"/>
            <w:r w:rsidRPr="0065075C">
              <w:rPr>
                <w:sz w:val="24"/>
                <w:lang w:val="ru-RU"/>
              </w:rPr>
              <w:t>развитии</w:t>
            </w:r>
            <w:proofErr w:type="gramEnd"/>
            <w:r w:rsidRPr="0065075C">
              <w:rPr>
                <w:spacing w:val="-2"/>
                <w:sz w:val="24"/>
                <w:lang w:val="ru-RU"/>
              </w:rPr>
              <w:t xml:space="preserve"> </w:t>
            </w:r>
            <w:r w:rsidRPr="0065075C">
              <w:rPr>
                <w:sz w:val="24"/>
                <w:lang w:val="ru-RU"/>
              </w:rPr>
              <w:t xml:space="preserve"> </w:t>
            </w:r>
            <w:r w:rsidR="0065075C">
              <w:rPr>
                <w:sz w:val="24"/>
                <w:lang w:val="ru-RU"/>
              </w:rPr>
              <w:t xml:space="preserve">  </w:t>
            </w:r>
            <w:proofErr w:type="spellStart"/>
            <w:r w:rsidR="0065075C">
              <w:rPr>
                <w:sz w:val="24"/>
                <w:lang w:val="ru-RU"/>
              </w:rPr>
              <w:t>саттей</w:t>
            </w:r>
            <w:proofErr w:type="spellEnd"/>
            <w:r w:rsidR="0065075C">
              <w:rPr>
                <w:sz w:val="24"/>
                <w:lang w:val="ru-RU"/>
              </w:rPr>
              <w:t xml:space="preserve">  с целью расположения с</w:t>
            </w:r>
            <w:r w:rsidRPr="0065075C">
              <w:rPr>
                <w:sz w:val="24"/>
                <w:lang w:val="ru-RU"/>
              </w:rPr>
              <w:t>на школьный сайт</w:t>
            </w:r>
          </w:p>
        </w:tc>
        <w:tc>
          <w:tcPr>
            <w:tcW w:w="3402" w:type="dxa"/>
          </w:tcPr>
          <w:p w:rsidR="003744AB" w:rsidRPr="003744AB" w:rsidRDefault="003744AB" w:rsidP="003744AB">
            <w:pPr>
              <w:pStyle w:val="TableParagraph"/>
              <w:tabs>
                <w:tab w:val="left" w:pos="1852"/>
                <w:tab w:val="left" w:pos="3229"/>
              </w:tabs>
              <w:ind w:left="108" w:right="95"/>
              <w:jc w:val="both"/>
              <w:rPr>
                <w:sz w:val="24"/>
                <w:lang w:val="ru-RU"/>
              </w:rPr>
            </w:pPr>
            <w:r w:rsidRPr="003744AB">
              <w:rPr>
                <w:sz w:val="24"/>
                <w:lang w:val="ru-RU"/>
              </w:rPr>
              <w:t>Создание</w:t>
            </w:r>
            <w:r w:rsidRPr="003744AB">
              <w:rPr>
                <w:spacing w:val="1"/>
                <w:sz w:val="24"/>
                <w:lang w:val="ru-RU"/>
              </w:rPr>
              <w:t xml:space="preserve"> </w:t>
            </w:r>
            <w:r w:rsidRPr="003744AB">
              <w:rPr>
                <w:sz w:val="24"/>
                <w:lang w:val="ru-RU"/>
              </w:rPr>
              <w:t>страницы</w:t>
            </w:r>
            <w:r w:rsidRPr="003744AB">
              <w:rPr>
                <w:spacing w:val="1"/>
                <w:sz w:val="24"/>
                <w:lang w:val="ru-RU"/>
              </w:rPr>
              <w:t xml:space="preserve"> </w:t>
            </w:r>
            <w:r w:rsidRPr="003744AB">
              <w:rPr>
                <w:sz w:val="24"/>
                <w:lang w:val="ru-RU"/>
              </w:rPr>
              <w:t>в</w:t>
            </w:r>
            <w:r w:rsidRPr="003744AB">
              <w:rPr>
                <w:spacing w:val="1"/>
                <w:sz w:val="24"/>
                <w:lang w:val="ru-RU"/>
              </w:rPr>
              <w:t xml:space="preserve"> </w:t>
            </w:r>
            <w:proofErr w:type="spellStart"/>
            <w:r w:rsidRPr="003744AB">
              <w:rPr>
                <w:sz w:val="24"/>
                <w:lang w:val="ru-RU"/>
              </w:rPr>
              <w:t>соцсетях</w:t>
            </w:r>
            <w:proofErr w:type="spellEnd"/>
            <w:r w:rsidRPr="003744AB">
              <w:rPr>
                <w:spacing w:val="1"/>
                <w:sz w:val="24"/>
                <w:lang w:val="ru-RU"/>
              </w:rPr>
              <w:t xml:space="preserve"> </w:t>
            </w:r>
            <w:r w:rsidRPr="003744AB">
              <w:rPr>
                <w:sz w:val="24"/>
                <w:lang w:val="ru-RU"/>
              </w:rPr>
              <w:t>для</w:t>
            </w:r>
            <w:r w:rsidRPr="003744AB">
              <w:rPr>
                <w:spacing w:val="1"/>
                <w:sz w:val="24"/>
                <w:lang w:val="ru-RU"/>
              </w:rPr>
              <w:t xml:space="preserve"> </w:t>
            </w:r>
            <w:r w:rsidR="0065075C">
              <w:rPr>
                <w:sz w:val="24"/>
                <w:lang w:val="ru-RU"/>
              </w:rPr>
              <w:t>освещения</w:t>
            </w:r>
            <w:r w:rsidR="0065075C">
              <w:rPr>
                <w:sz w:val="24"/>
                <w:lang w:val="ru-RU"/>
              </w:rPr>
              <w:tab/>
              <w:t xml:space="preserve">работы </w:t>
            </w:r>
            <w:r w:rsidRPr="003744AB">
              <w:rPr>
                <w:spacing w:val="-1"/>
                <w:sz w:val="24"/>
                <w:lang w:val="ru-RU"/>
              </w:rPr>
              <w:t>школьного</w:t>
            </w:r>
            <w:r w:rsidRPr="003744AB">
              <w:rPr>
                <w:spacing w:val="-58"/>
                <w:sz w:val="24"/>
                <w:lang w:val="ru-RU"/>
              </w:rPr>
              <w:t xml:space="preserve"> </w:t>
            </w:r>
            <w:proofErr w:type="spellStart"/>
            <w:r w:rsidRPr="003744AB">
              <w:rPr>
                <w:sz w:val="24"/>
                <w:lang w:val="ru-RU"/>
              </w:rPr>
              <w:t>самоуправления</w:t>
            </w:r>
            <w:proofErr w:type="gramStart"/>
            <w:r w:rsidRPr="003744AB">
              <w:rPr>
                <w:sz w:val="24"/>
                <w:lang w:val="ru-RU"/>
              </w:rPr>
              <w:t>,</w:t>
            </w:r>
            <w:r w:rsidRPr="003744AB">
              <w:rPr>
                <w:spacing w:val="-2"/>
                <w:sz w:val="24"/>
                <w:lang w:val="ru-RU"/>
              </w:rPr>
              <w:t>Ш</w:t>
            </w:r>
            <w:proofErr w:type="gramEnd"/>
            <w:r w:rsidRPr="003744AB">
              <w:rPr>
                <w:spacing w:val="-2"/>
                <w:sz w:val="24"/>
                <w:lang w:val="ru-RU"/>
              </w:rPr>
              <w:t>АГ</w:t>
            </w:r>
            <w:proofErr w:type="spellEnd"/>
            <w:r w:rsidRPr="003744AB">
              <w:rPr>
                <w:spacing w:val="-2"/>
                <w:sz w:val="24"/>
                <w:lang w:val="ru-RU"/>
              </w:rPr>
              <w:t xml:space="preserve">, </w:t>
            </w:r>
            <w:r w:rsidRPr="003744AB">
              <w:rPr>
                <w:sz w:val="24"/>
                <w:lang w:val="ru-RU"/>
              </w:rPr>
              <w:t>РДШ,</w:t>
            </w:r>
            <w:r w:rsidRPr="003744AB">
              <w:rPr>
                <w:spacing w:val="-2"/>
                <w:sz w:val="24"/>
                <w:lang w:val="ru-RU"/>
              </w:rPr>
              <w:t xml:space="preserve">  </w:t>
            </w:r>
            <w:proofErr w:type="spellStart"/>
            <w:r w:rsidRPr="003744AB">
              <w:rPr>
                <w:sz w:val="24"/>
                <w:lang w:val="ru-RU"/>
              </w:rPr>
              <w:t>Юнармии</w:t>
            </w:r>
            <w:proofErr w:type="spellEnd"/>
            <w:r w:rsidRPr="003744AB">
              <w:rPr>
                <w:sz w:val="24"/>
                <w:lang w:val="ru-RU"/>
              </w:rPr>
              <w:t>.</w:t>
            </w:r>
          </w:p>
        </w:tc>
      </w:tr>
      <w:tr w:rsidR="003744AB" w:rsidTr="00103207">
        <w:trPr>
          <w:trHeight w:val="1103"/>
        </w:trPr>
        <w:tc>
          <w:tcPr>
            <w:tcW w:w="709" w:type="dxa"/>
          </w:tcPr>
          <w:p w:rsidR="003744AB" w:rsidRDefault="003744AB" w:rsidP="003744AB">
            <w:pPr>
              <w:pStyle w:val="TableParagraph"/>
              <w:spacing w:line="270" w:lineRule="exact"/>
              <w:ind w:left="107"/>
              <w:rPr>
                <w:i/>
                <w:sz w:val="24"/>
              </w:rPr>
            </w:pPr>
            <w:r>
              <w:rPr>
                <w:i/>
                <w:sz w:val="24"/>
              </w:rPr>
              <w:t>10.</w:t>
            </w:r>
          </w:p>
        </w:tc>
        <w:tc>
          <w:tcPr>
            <w:tcW w:w="2977" w:type="dxa"/>
          </w:tcPr>
          <w:p w:rsidR="003744AB" w:rsidRPr="003744AB" w:rsidRDefault="0065075C" w:rsidP="003744AB">
            <w:pPr>
              <w:pStyle w:val="TableParagraph"/>
              <w:tabs>
                <w:tab w:val="left" w:pos="1657"/>
              </w:tabs>
              <w:ind w:left="107" w:right="95"/>
              <w:rPr>
                <w:sz w:val="24"/>
                <w:lang w:val="ru-RU"/>
              </w:rPr>
            </w:pPr>
            <w:r>
              <w:rPr>
                <w:sz w:val="24"/>
                <w:lang w:val="ru-RU"/>
              </w:rPr>
              <w:t xml:space="preserve">Качество </w:t>
            </w:r>
            <w:r w:rsidR="003744AB" w:rsidRPr="003744AB">
              <w:rPr>
                <w:spacing w:val="-1"/>
                <w:sz w:val="24"/>
                <w:lang w:val="ru-RU"/>
              </w:rPr>
              <w:t>взаимодействия</w:t>
            </w:r>
            <w:r w:rsidR="003744AB" w:rsidRPr="003744AB">
              <w:rPr>
                <w:spacing w:val="-57"/>
                <w:sz w:val="24"/>
                <w:lang w:val="ru-RU"/>
              </w:rPr>
              <w:t xml:space="preserve"> </w:t>
            </w:r>
            <w:r w:rsidR="003744AB" w:rsidRPr="003744AB">
              <w:rPr>
                <w:sz w:val="24"/>
                <w:lang w:val="ru-RU"/>
              </w:rPr>
              <w:t>школы</w:t>
            </w:r>
            <w:r w:rsidR="003744AB" w:rsidRPr="003744AB">
              <w:rPr>
                <w:spacing w:val="-1"/>
                <w:sz w:val="24"/>
                <w:lang w:val="ru-RU"/>
              </w:rPr>
              <w:t xml:space="preserve"> </w:t>
            </w:r>
            <w:r w:rsidR="003744AB" w:rsidRPr="003744AB">
              <w:rPr>
                <w:sz w:val="24"/>
                <w:lang w:val="ru-RU"/>
              </w:rPr>
              <w:t>и</w:t>
            </w:r>
            <w:r w:rsidR="003744AB" w:rsidRPr="003744AB">
              <w:rPr>
                <w:spacing w:val="-1"/>
                <w:sz w:val="24"/>
                <w:lang w:val="ru-RU"/>
              </w:rPr>
              <w:t xml:space="preserve"> </w:t>
            </w:r>
            <w:r w:rsidR="003744AB" w:rsidRPr="003744AB">
              <w:rPr>
                <w:sz w:val="24"/>
                <w:lang w:val="ru-RU"/>
              </w:rPr>
              <w:t>семей</w:t>
            </w:r>
            <w:r w:rsidR="003744AB" w:rsidRPr="003744AB">
              <w:rPr>
                <w:spacing w:val="-1"/>
                <w:sz w:val="24"/>
                <w:lang w:val="ru-RU"/>
              </w:rPr>
              <w:t xml:space="preserve"> </w:t>
            </w:r>
            <w:r w:rsidR="003744AB" w:rsidRPr="003744AB">
              <w:rPr>
                <w:sz w:val="24"/>
                <w:lang w:val="ru-RU"/>
              </w:rPr>
              <w:t>школьников</w:t>
            </w:r>
          </w:p>
        </w:tc>
        <w:tc>
          <w:tcPr>
            <w:tcW w:w="1559" w:type="dxa"/>
          </w:tcPr>
          <w:p w:rsidR="003744AB" w:rsidRDefault="003744AB" w:rsidP="003744AB">
            <w:pPr>
              <w:pStyle w:val="TableParagraph"/>
              <w:spacing w:line="270" w:lineRule="exact"/>
              <w:ind w:left="108"/>
              <w:rPr>
                <w:sz w:val="24"/>
              </w:rPr>
            </w:pPr>
            <w:r>
              <w:rPr>
                <w:sz w:val="24"/>
              </w:rPr>
              <w:t>В</w:t>
            </w:r>
          </w:p>
          <w:p w:rsidR="003744AB" w:rsidRDefault="003744AB" w:rsidP="003744AB">
            <w:pPr>
              <w:pStyle w:val="TableParagraph"/>
              <w:ind w:left="108" w:right="206"/>
              <w:rPr>
                <w:sz w:val="24"/>
              </w:rPr>
            </w:pPr>
            <w:proofErr w:type="spellStart"/>
            <w:r>
              <w:rPr>
                <w:sz w:val="24"/>
              </w:rPr>
              <w:t>соответствии</w:t>
            </w:r>
            <w:proofErr w:type="spellEnd"/>
            <w:r>
              <w:rPr>
                <w:spacing w:val="-58"/>
                <w:sz w:val="24"/>
              </w:rPr>
              <w:t xml:space="preserve"> </w:t>
            </w:r>
            <w:r>
              <w:rPr>
                <w:sz w:val="24"/>
              </w:rPr>
              <w:t>с</w:t>
            </w:r>
            <w:r>
              <w:rPr>
                <w:spacing w:val="-2"/>
                <w:sz w:val="24"/>
              </w:rPr>
              <w:t xml:space="preserve"> </w:t>
            </w:r>
            <w:proofErr w:type="spellStart"/>
            <w:r>
              <w:rPr>
                <w:sz w:val="24"/>
              </w:rPr>
              <w:t>задачами</w:t>
            </w:r>
            <w:proofErr w:type="spellEnd"/>
          </w:p>
        </w:tc>
        <w:tc>
          <w:tcPr>
            <w:tcW w:w="1985" w:type="dxa"/>
          </w:tcPr>
          <w:p w:rsidR="003744AB" w:rsidRPr="0065075C" w:rsidRDefault="003744AB" w:rsidP="003744AB">
            <w:pPr>
              <w:pStyle w:val="TableParagraph"/>
              <w:tabs>
                <w:tab w:val="left" w:pos="2267"/>
              </w:tabs>
              <w:ind w:left="108" w:right="96"/>
              <w:jc w:val="both"/>
              <w:rPr>
                <w:i/>
                <w:sz w:val="24"/>
                <w:lang w:val="ru-RU"/>
              </w:rPr>
            </w:pPr>
            <w:r w:rsidRPr="0065075C">
              <w:rPr>
                <w:i/>
                <w:sz w:val="24"/>
                <w:lang w:val="ru-RU"/>
              </w:rPr>
              <w:t>Совместная</w:t>
            </w:r>
            <w:r w:rsidR="0065075C" w:rsidRPr="0065075C">
              <w:rPr>
                <w:i/>
                <w:sz w:val="24"/>
                <w:lang w:val="ru-RU"/>
              </w:rPr>
              <w:t xml:space="preserve"> </w:t>
            </w:r>
            <w:r w:rsidRPr="0065075C">
              <w:rPr>
                <w:i/>
                <w:spacing w:val="-1"/>
                <w:sz w:val="24"/>
                <w:lang w:val="ru-RU"/>
              </w:rPr>
              <w:t>работа</w:t>
            </w:r>
            <w:r w:rsidRPr="0065075C">
              <w:rPr>
                <w:i/>
                <w:spacing w:val="-58"/>
                <w:sz w:val="24"/>
                <w:lang w:val="ru-RU"/>
              </w:rPr>
              <w:t xml:space="preserve"> </w:t>
            </w:r>
            <w:r w:rsidRPr="0065075C">
              <w:rPr>
                <w:i/>
                <w:sz w:val="24"/>
                <w:lang w:val="ru-RU"/>
              </w:rPr>
              <w:t>педагогов</w:t>
            </w:r>
            <w:r w:rsidRPr="0065075C">
              <w:rPr>
                <w:i/>
                <w:spacing w:val="1"/>
                <w:sz w:val="24"/>
                <w:lang w:val="ru-RU"/>
              </w:rPr>
              <w:t xml:space="preserve"> </w:t>
            </w:r>
            <w:r w:rsidRPr="0065075C">
              <w:rPr>
                <w:i/>
                <w:sz w:val="24"/>
                <w:lang w:val="ru-RU"/>
              </w:rPr>
              <w:t>и</w:t>
            </w:r>
            <w:r w:rsidRPr="0065075C">
              <w:rPr>
                <w:i/>
                <w:spacing w:val="1"/>
                <w:sz w:val="24"/>
                <w:lang w:val="ru-RU"/>
              </w:rPr>
              <w:t xml:space="preserve"> </w:t>
            </w:r>
            <w:r w:rsidRPr="0065075C">
              <w:rPr>
                <w:i/>
                <w:sz w:val="24"/>
                <w:lang w:val="ru-RU"/>
              </w:rPr>
              <w:t>родителей</w:t>
            </w:r>
            <w:r w:rsidRPr="0065075C">
              <w:rPr>
                <w:i/>
                <w:spacing w:val="1"/>
                <w:sz w:val="24"/>
                <w:lang w:val="ru-RU"/>
              </w:rPr>
              <w:t xml:space="preserve"> </w:t>
            </w:r>
            <w:r w:rsidRPr="0065075C">
              <w:rPr>
                <w:i/>
                <w:sz w:val="24"/>
                <w:lang w:val="ru-RU"/>
              </w:rPr>
              <w:t>по</w:t>
            </w:r>
            <w:r w:rsidRPr="0065075C">
              <w:rPr>
                <w:i/>
                <w:spacing w:val="-57"/>
                <w:sz w:val="24"/>
                <w:lang w:val="ru-RU"/>
              </w:rPr>
              <w:t xml:space="preserve"> </w:t>
            </w:r>
            <w:r w:rsidRPr="0065075C">
              <w:rPr>
                <w:i/>
                <w:sz w:val="24"/>
                <w:lang w:val="ru-RU"/>
              </w:rPr>
              <w:t>организации</w:t>
            </w:r>
            <w:r w:rsidRPr="0065075C">
              <w:rPr>
                <w:i/>
                <w:spacing w:val="38"/>
                <w:sz w:val="24"/>
                <w:lang w:val="ru-RU"/>
              </w:rPr>
              <w:t xml:space="preserve"> </w:t>
            </w:r>
            <w:r w:rsidRPr="0065075C">
              <w:rPr>
                <w:i/>
                <w:sz w:val="24"/>
                <w:lang w:val="ru-RU"/>
              </w:rPr>
              <w:t>внеурочной</w:t>
            </w:r>
          </w:p>
          <w:p w:rsidR="003744AB" w:rsidRPr="003744AB" w:rsidRDefault="003744AB" w:rsidP="003744AB">
            <w:pPr>
              <w:pStyle w:val="TableParagraph"/>
              <w:spacing w:line="261" w:lineRule="exact"/>
              <w:ind w:left="108"/>
              <w:rPr>
                <w:sz w:val="24"/>
                <w:lang w:val="ru-RU"/>
              </w:rPr>
            </w:pPr>
            <w:r w:rsidRPr="0065075C">
              <w:rPr>
                <w:i/>
                <w:sz w:val="24"/>
                <w:lang w:val="ru-RU"/>
              </w:rPr>
              <w:t>Деятельности, профилактики правонарушений,  различных тестирований по профилактики  употребления ПАВ, организация каникулярного периода</w:t>
            </w:r>
            <w:r w:rsidRPr="003744AB">
              <w:rPr>
                <w:sz w:val="24"/>
                <w:lang w:val="ru-RU"/>
              </w:rPr>
              <w:t xml:space="preserve"> </w:t>
            </w:r>
          </w:p>
        </w:tc>
        <w:tc>
          <w:tcPr>
            <w:tcW w:w="3402" w:type="dxa"/>
          </w:tcPr>
          <w:p w:rsidR="003744AB" w:rsidRPr="003744AB" w:rsidRDefault="003744AB" w:rsidP="003744AB">
            <w:pPr>
              <w:pStyle w:val="TableParagraph"/>
              <w:ind w:left="108" w:right="94"/>
              <w:jc w:val="both"/>
              <w:rPr>
                <w:sz w:val="24"/>
                <w:lang w:val="ru-RU"/>
              </w:rPr>
            </w:pPr>
            <w:r w:rsidRPr="003744AB">
              <w:rPr>
                <w:sz w:val="24"/>
                <w:lang w:val="ru-RU"/>
              </w:rPr>
              <w:t>Повышение</w:t>
            </w:r>
            <w:r w:rsidRPr="003744AB">
              <w:rPr>
                <w:spacing w:val="1"/>
                <w:sz w:val="24"/>
                <w:lang w:val="ru-RU"/>
              </w:rPr>
              <w:t xml:space="preserve"> </w:t>
            </w:r>
            <w:r w:rsidRPr="003744AB">
              <w:rPr>
                <w:sz w:val="24"/>
                <w:lang w:val="ru-RU"/>
              </w:rPr>
              <w:t>учебной</w:t>
            </w:r>
            <w:r w:rsidRPr="003744AB">
              <w:rPr>
                <w:spacing w:val="1"/>
                <w:sz w:val="24"/>
                <w:lang w:val="ru-RU"/>
              </w:rPr>
              <w:t xml:space="preserve"> </w:t>
            </w:r>
            <w:r w:rsidRPr="003744AB">
              <w:rPr>
                <w:sz w:val="24"/>
                <w:lang w:val="ru-RU"/>
              </w:rPr>
              <w:t>мотивации</w:t>
            </w:r>
            <w:r w:rsidRPr="003744AB">
              <w:rPr>
                <w:spacing w:val="1"/>
                <w:sz w:val="24"/>
                <w:lang w:val="ru-RU"/>
              </w:rPr>
              <w:t xml:space="preserve"> </w:t>
            </w:r>
            <w:r w:rsidRPr="003744AB">
              <w:rPr>
                <w:sz w:val="24"/>
                <w:lang w:val="ru-RU"/>
              </w:rPr>
              <w:t>и</w:t>
            </w:r>
            <w:r w:rsidRPr="003744AB">
              <w:rPr>
                <w:spacing w:val="1"/>
                <w:sz w:val="24"/>
                <w:lang w:val="ru-RU"/>
              </w:rPr>
              <w:t xml:space="preserve"> </w:t>
            </w:r>
            <w:r w:rsidRPr="003744AB">
              <w:rPr>
                <w:sz w:val="24"/>
                <w:lang w:val="ru-RU"/>
              </w:rPr>
              <w:t>социальной активности обучающихся из</w:t>
            </w:r>
            <w:r w:rsidRPr="003744AB">
              <w:rPr>
                <w:spacing w:val="1"/>
                <w:sz w:val="24"/>
                <w:lang w:val="ru-RU"/>
              </w:rPr>
              <w:t xml:space="preserve"> </w:t>
            </w:r>
            <w:r w:rsidRPr="003744AB">
              <w:rPr>
                <w:sz w:val="24"/>
                <w:lang w:val="ru-RU"/>
              </w:rPr>
              <w:t>семей</w:t>
            </w:r>
            <w:r w:rsidRPr="003744AB">
              <w:rPr>
                <w:spacing w:val="14"/>
                <w:sz w:val="24"/>
                <w:lang w:val="ru-RU"/>
              </w:rPr>
              <w:t xml:space="preserve"> </w:t>
            </w:r>
            <w:r w:rsidRPr="003744AB">
              <w:rPr>
                <w:sz w:val="24"/>
                <w:lang w:val="ru-RU"/>
              </w:rPr>
              <w:t>в</w:t>
            </w:r>
            <w:r w:rsidRPr="003744AB">
              <w:rPr>
                <w:spacing w:val="10"/>
                <w:sz w:val="24"/>
                <w:lang w:val="ru-RU"/>
              </w:rPr>
              <w:t xml:space="preserve"> </w:t>
            </w:r>
            <w:r w:rsidRPr="003744AB">
              <w:rPr>
                <w:sz w:val="24"/>
                <w:lang w:val="ru-RU"/>
              </w:rPr>
              <w:t>ТЖС,</w:t>
            </w:r>
            <w:r w:rsidRPr="003744AB">
              <w:rPr>
                <w:spacing w:val="10"/>
                <w:sz w:val="24"/>
                <w:lang w:val="ru-RU"/>
              </w:rPr>
              <w:t xml:space="preserve">  </w:t>
            </w:r>
            <w:proofErr w:type="spellStart"/>
            <w:r w:rsidRPr="003744AB">
              <w:rPr>
                <w:spacing w:val="10"/>
                <w:sz w:val="24"/>
                <w:lang w:val="ru-RU"/>
              </w:rPr>
              <w:t>СОП</w:t>
            </w:r>
            <w:proofErr w:type="gramStart"/>
            <w:r w:rsidR="0065075C">
              <w:rPr>
                <w:spacing w:val="10"/>
                <w:sz w:val="24"/>
                <w:lang w:val="ru-RU"/>
              </w:rPr>
              <w:t>,</w:t>
            </w:r>
            <w:r w:rsidRPr="003744AB">
              <w:rPr>
                <w:sz w:val="24"/>
                <w:lang w:val="ru-RU"/>
              </w:rPr>
              <w:t>м</w:t>
            </w:r>
            <w:proofErr w:type="gramEnd"/>
            <w:r w:rsidRPr="003744AB">
              <w:rPr>
                <w:sz w:val="24"/>
                <w:lang w:val="ru-RU"/>
              </w:rPr>
              <w:t>ногодетных</w:t>
            </w:r>
            <w:proofErr w:type="spellEnd"/>
            <w:r w:rsidRPr="003744AB">
              <w:rPr>
                <w:sz w:val="24"/>
                <w:lang w:val="ru-RU"/>
              </w:rPr>
              <w:t>,</w:t>
            </w:r>
            <w:r w:rsidRPr="003744AB">
              <w:rPr>
                <w:spacing w:val="10"/>
                <w:sz w:val="24"/>
                <w:lang w:val="ru-RU"/>
              </w:rPr>
              <w:t xml:space="preserve"> </w:t>
            </w:r>
            <w:r w:rsidRPr="003744AB">
              <w:rPr>
                <w:sz w:val="24"/>
                <w:lang w:val="ru-RU"/>
              </w:rPr>
              <w:t>подростков,</w:t>
            </w:r>
          </w:p>
          <w:p w:rsidR="003744AB" w:rsidRPr="003744AB" w:rsidRDefault="003744AB" w:rsidP="003744AB">
            <w:pPr>
              <w:pStyle w:val="TableParagraph"/>
              <w:spacing w:line="261" w:lineRule="exact"/>
              <w:ind w:left="108"/>
              <w:jc w:val="both"/>
              <w:rPr>
                <w:sz w:val="24"/>
                <w:lang w:val="ru-RU"/>
              </w:rPr>
            </w:pPr>
            <w:proofErr w:type="gramStart"/>
            <w:r w:rsidRPr="003744AB">
              <w:rPr>
                <w:sz w:val="24"/>
                <w:lang w:val="ru-RU"/>
              </w:rPr>
              <w:t>находящихся</w:t>
            </w:r>
            <w:proofErr w:type="gramEnd"/>
            <w:r w:rsidRPr="003744AB">
              <w:rPr>
                <w:spacing w:val="-2"/>
                <w:sz w:val="24"/>
                <w:lang w:val="ru-RU"/>
              </w:rPr>
              <w:t xml:space="preserve"> </w:t>
            </w:r>
            <w:r w:rsidRPr="003744AB">
              <w:rPr>
                <w:sz w:val="24"/>
                <w:lang w:val="ru-RU"/>
              </w:rPr>
              <w:t>на</w:t>
            </w:r>
            <w:r w:rsidRPr="003744AB">
              <w:rPr>
                <w:spacing w:val="-2"/>
                <w:sz w:val="24"/>
                <w:lang w:val="ru-RU"/>
              </w:rPr>
              <w:t xml:space="preserve"> </w:t>
            </w:r>
            <w:r w:rsidRPr="003744AB">
              <w:rPr>
                <w:sz w:val="24"/>
                <w:lang w:val="ru-RU"/>
              </w:rPr>
              <w:t xml:space="preserve">ВШУ.  </w:t>
            </w:r>
            <w:proofErr w:type="gramStart"/>
            <w:r w:rsidRPr="003744AB">
              <w:rPr>
                <w:sz w:val="24"/>
                <w:lang w:val="ru-RU"/>
              </w:rPr>
              <w:t>Учете</w:t>
            </w:r>
            <w:proofErr w:type="gramEnd"/>
            <w:r w:rsidRPr="003744AB">
              <w:rPr>
                <w:sz w:val="24"/>
                <w:lang w:val="ru-RU"/>
              </w:rPr>
              <w:t xml:space="preserve"> в ПДН и КДН</w:t>
            </w:r>
          </w:p>
        </w:tc>
      </w:tr>
    </w:tbl>
    <w:p w:rsidR="003744AB" w:rsidRDefault="003744AB" w:rsidP="003744AB"/>
    <w:p w:rsidR="00B54C84" w:rsidRPr="00B54C84" w:rsidRDefault="00B54C84" w:rsidP="002A7F25">
      <w:pPr>
        <w:suppressAutoHyphens/>
        <w:spacing w:after="120"/>
        <w:ind w:left="426"/>
        <w:rPr>
          <w:rFonts w:eastAsia="DejaVu Sans"/>
          <w:kern w:val="1"/>
          <w:sz w:val="28"/>
          <w:szCs w:val="28"/>
          <w:lang w:eastAsia="hi-IN" w:bidi="hi-IN"/>
        </w:rPr>
      </w:pPr>
      <w:r w:rsidRPr="00B54C84">
        <w:rPr>
          <w:rFonts w:eastAsia="DejaVu Sans"/>
          <w:kern w:val="1"/>
          <w:sz w:val="28"/>
          <w:szCs w:val="28"/>
          <w:lang w:eastAsia="hi-IN" w:bidi="hi-IN"/>
        </w:rPr>
        <w:t xml:space="preserve">Очень важное место в воспитательной работе школы занимает профориентационное </w:t>
      </w:r>
      <w:r w:rsidRPr="00B54C84">
        <w:rPr>
          <w:rFonts w:eastAsia="DejaVu Sans"/>
          <w:kern w:val="1"/>
          <w:sz w:val="28"/>
          <w:szCs w:val="28"/>
          <w:lang w:eastAsia="hi-IN" w:bidi="hi-IN"/>
        </w:rPr>
        <w:lastRenderedPageBreak/>
        <w:t xml:space="preserve">образование. «Кем быть?» – важнейший вопрос для каждого подростка, ведь каждому необходимо найти себя в этом мире, своё место, и при этом очень важно знать, что ты нужен своей стране, обществу, ты приносишь пользу людям своей профессиональной деятельностью. Вот уже 18 лет подряд в школе проходит День самоуправления. В этот день все уроки ведут учащиеся 11-ых классов. Подготовительная работа к данному мероприятию проводится самими ребятами: они учатся составлять расписание занятий; сами готовятся к урокам, а затем проводят их. В процессе подготовки и проведения Дня самоуправления у будущих выпускников складывается представление о профессии «учитель» и почувствовать себя взрослым человеком, которому доверили очень важное, ответственное дело.   </w:t>
      </w:r>
    </w:p>
    <w:p w:rsidR="00B54C84" w:rsidRPr="00B54C84" w:rsidRDefault="00B54C84" w:rsidP="00B54C84">
      <w:pPr>
        <w:suppressAutoHyphens/>
        <w:spacing w:after="120"/>
        <w:rPr>
          <w:rFonts w:eastAsia="DejaVu Sans"/>
          <w:kern w:val="1"/>
          <w:sz w:val="28"/>
          <w:szCs w:val="28"/>
          <w:lang w:eastAsia="hi-IN" w:bidi="hi-IN"/>
        </w:rPr>
      </w:pPr>
      <w:r w:rsidRPr="00B54C84">
        <w:rPr>
          <w:rFonts w:eastAsia="DejaVu Sans"/>
          <w:kern w:val="1"/>
          <w:sz w:val="28"/>
          <w:szCs w:val="28"/>
          <w:lang w:eastAsia="hi-IN" w:bidi="hi-IN"/>
        </w:rPr>
        <w:tab/>
        <w:t>Важно привить детям чувство любви к родному селу, району, краю, дать почувствовать, что они являются полноправными членами общества и несут ответственность за свои поступки и действия. Любовь к родному селу начинается с заботы о нём, поэтому каждый год в школе проводится акция «Село – наш дом, наведём порядок в нём!». Школьники с удовольствием включаются в работу по уборке территории школы и набережной села.</w:t>
      </w:r>
      <w:r w:rsidRPr="00B54C84">
        <w:rPr>
          <w:rFonts w:eastAsia="DejaVu Sans"/>
          <w:kern w:val="1"/>
          <w:sz w:val="28"/>
          <w:szCs w:val="28"/>
          <w:lang w:eastAsia="hi-IN" w:bidi="hi-IN"/>
        </w:rPr>
        <w:tab/>
        <w:t xml:space="preserve">Воздействовать на сознание учеников, пробудить в них патриотические чувства, чувства долга, чести, мужества, уважения к прошлому нашей страны – ещё одна важнейшая задача, решаемая педагогическим коллективом школы. Ежегодно в феврале в школе проводится Коммунарский сбор, который посвящён Дню защитника Отечества и годовщине Победы в Великой Отечественной войне, для учащихся всех возрастов. Для малышей проводятся фестиваль солдатской песни «Виктория». Для ребят постарше (5-8 классы) Коммунарский сбор включает 3 конкурса: Смотр песни и строя,  фестиваль солдатской песни «Виктория». </w:t>
      </w:r>
    </w:p>
    <w:p w:rsidR="00B54C84" w:rsidRPr="00B54C84" w:rsidRDefault="00B54C84" w:rsidP="00B54C84">
      <w:pPr>
        <w:suppressAutoHyphens/>
        <w:spacing w:after="120"/>
        <w:rPr>
          <w:rFonts w:eastAsia="DejaVu Sans"/>
          <w:kern w:val="1"/>
          <w:sz w:val="28"/>
          <w:szCs w:val="28"/>
          <w:lang w:eastAsia="hi-IN" w:bidi="hi-IN"/>
        </w:rPr>
      </w:pPr>
      <w:r w:rsidRPr="00B54C84">
        <w:rPr>
          <w:rFonts w:eastAsia="DejaVu Sans"/>
          <w:kern w:val="1"/>
          <w:sz w:val="28"/>
          <w:szCs w:val="28"/>
          <w:lang w:eastAsia="hi-IN" w:bidi="hi-IN"/>
        </w:rPr>
        <w:tab/>
        <w:t xml:space="preserve">Ежегодно накануне главного праздника нашей страны и мира – Дня Победы – в школе проводится акция «Ветеран живёт рядом». Каждый класс обязуется помочь ветерану, выполняет те дела, с которыми очень трудно справиться пожилым людям. 9 мая каждого года учащиеся нашей школы несут Вахту памяти в парке у Обелиска неизвестного солдата.   Несколько лет подряд свою работу ведёт отряд «Милосердие», в который входят учащиеся разных возрастов. В течение года ребята с классными руководителями сотрудничали с ветеранами труда и пенсионерами.  </w:t>
      </w:r>
    </w:p>
    <w:p w:rsidR="00B54C84" w:rsidRPr="00B54C84" w:rsidRDefault="00B54C84" w:rsidP="00B54C84">
      <w:pPr>
        <w:suppressAutoHyphens/>
        <w:spacing w:after="120"/>
        <w:rPr>
          <w:color w:val="auto"/>
          <w:sz w:val="28"/>
          <w:szCs w:val="28"/>
          <w:lang w:eastAsia="ar-SA"/>
        </w:rPr>
      </w:pPr>
      <w:r w:rsidRPr="00B54C84">
        <w:rPr>
          <w:rFonts w:eastAsia="DejaVu Sans"/>
          <w:kern w:val="1"/>
          <w:sz w:val="26"/>
          <w:szCs w:val="26"/>
          <w:lang w:eastAsia="hi-IN" w:bidi="hi-IN"/>
        </w:rPr>
        <w:tab/>
      </w:r>
      <w:r w:rsidRPr="00B54C84">
        <w:rPr>
          <w:color w:val="auto"/>
          <w:sz w:val="28"/>
          <w:szCs w:val="28"/>
          <w:lang w:eastAsia="ar-SA"/>
        </w:rPr>
        <w:t xml:space="preserve">Что касается </w:t>
      </w:r>
      <w:proofErr w:type="gramStart"/>
      <w:r w:rsidRPr="00B54C84">
        <w:rPr>
          <w:color w:val="auto"/>
          <w:sz w:val="28"/>
          <w:szCs w:val="28"/>
          <w:lang w:eastAsia="ar-SA"/>
        </w:rPr>
        <w:t>традиционных</w:t>
      </w:r>
      <w:proofErr w:type="gramEnd"/>
      <w:r w:rsidRPr="00B54C84">
        <w:rPr>
          <w:color w:val="auto"/>
          <w:sz w:val="28"/>
          <w:szCs w:val="28"/>
          <w:lang w:eastAsia="ar-SA"/>
        </w:rPr>
        <w:t xml:space="preserve"> мероприятий, то все они были проведены в школе. Активное участие в проведении их принимали старшеклассники и представители Школьной Думы. </w:t>
      </w:r>
    </w:p>
    <w:p w:rsidR="00B54C84" w:rsidRPr="00B54C84" w:rsidRDefault="00B54C84" w:rsidP="00B54C84">
      <w:pPr>
        <w:widowControl/>
        <w:suppressAutoHyphens/>
        <w:ind w:firstLine="567"/>
        <w:rPr>
          <w:color w:val="auto"/>
          <w:sz w:val="28"/>
          <w:szCs w:val="28"/>
        </w:rPr>
      </w:pPr>
      <w:r w:rsidRPr="00B54C84">
        <w:rPr>
          <w:color w:val="auto"/>
          <w:sz w:val="28"/>
          <w:szCs w:val="28"/>
          <w:lang w:eastAsia="ar-SA"/>
        </w:rPr>
        <w:tab/>
      </w:r>
      <w:r w:rsidRPr="00B54C84">
        <w:rPr>
          <w:color w:val="auto"/>
          <w:sz w:val="28"/>
          <w:szCs w:val="28"/>
        </w:rPr>
        <w:t>В целях профилактики преступлений и правонарушений несовершеннолетних ведется работа, направленная на формирование законопослушного поведения обучающихся школы, расширение правового кругозора несовершеннолетних путем проведения мероприятий воспитательного и нравственного содержания, усиление контроля за обучающимися «группы риска» и, склонным к пропускам уроков, вовлечение их в работу объединен</w:t>
      </w:r>
      <w:r w:rsidR="002A7F25">
        <w:rPr>
          <w:color w:val="auto"/>
          <w:sz w:val="28"/>
          <w:szCs w:val="28"/>
        </w:rPr>
        <w:t xml:space="preserve">ий дополнительного образования, </w:t>
      </w:r>
      <w:proofErr w:type="spellStart"/>
      <w:r w:rsidR="002A7F25">
        <w:rPr>
          <w:color w:val="auto"/>
          <w:sz w:val="28"/>
          <w:szCs w:val="28"/>
        </w:rPr>
        <w:t>внеуррочной</w:t>
      </w:r>
      <w:proofErr w:type="spellEnd"/>
      <w:r w:rsidR="002A7F25">
        <w:rPr>
          <w:color w:val="auto"/>
          <w:sz w:val="28"/>
          <w:szCs w:val="28"/>
        </w:rPr>
        <w:t xml:space="preserve"> деятельности</w:t>
      </w:r>
    </w:p>
    <w:p w:rsidR="00B54C84" w:rsidRPr="00B54C84" w:rsidRDefault="00B54C84" w:rsidP="00B54C84">
      <w:pPr>
        <w:widowControl/>
        <w:ind w:firstLine="567"/>
        <w:rPr>
          <w:b/>
          <w:color w:val="auto"/>
          <w:sz w:val="28"/>
          <w:szCs w:val="28"/>
          <w:u w:val="single"/>
        </w:rPr>
      </w:pPr>
      <w:r w:rsidRPr="00B54C84">
        <w:rPr>
          <w:color w:val="auto"/>
          <w:sz w:val="28"/>
          <w:szCs w:val="28"/>
        </w:rPr>
        <w:t xml:space="preserve">С целью профилактики безнадзорности и правонарушений среди несовершеннолетних, находящихся в социально-опасном положении, систематически </w:t>
      </w:r>
      <w:r w:rsidRPr="00B54C84">
        <w:rPr>
          <w:color w:val="auto"/>
          <w:sz w:val="28"/>
          <w:szCs w:val="28"/>
        </w:rPr>
        <w:lastRenderedPageBreak/>
        <w:t>организуется работа по организации досуга в свободное время, в том числе организация занятости в каникулярный период (содействие в трудоустройстве, устройство в лагеря с дневным пребыва</w:t>
      </w:r>
      <w:r w:rsidR="002A7F25">
        <w:rPr>
          <w:color w:val="auto"/>
          <w:sz w:val="28"/>
          <w:szCs w:val="28"/>
        </w:rPr>
        <w:t>нием),  Ведётся пропагандистская</w:t>
      </w:r>
      <w:r w:rsidRPr="00B54C84">
        <w:rPr>
          <w:color w:val="auto"/>
          <w:sz w:val="28"/>
          <w:szCs w:val="28"/>
        </w:rPr>
        <w:t xml:space="preserve"> работа классных руководителей, специалистов школы. На школьных Советах профилактики, на общешкольных и классных родительских собраниях рассматриваются вопросы, св</w:t>
      </w:r>
      <w:r w:rsidR="002A7F25">
        <w:rPr>
          <w:color w:val="auto"/>
          <w:sz w:val="28"/>
          <w:szCs w:val="28"/>
        </w:rPr>
        <w:t>язанные с нарушением дисциплины, интернет безопасности.</w:t>
      </w:r>
      <w:r w:rsidRPr="00B54C84">
        <w:rPr>
          <w:color w:val="auto"/>
          <w:sz w:val="28"/>
          <w:szCs w:val="28"/>
        </w:rPr>
        <w:t xml:space="preserve"> Проводятся совместные рейды в семьи, находящиеся на учёте, индивидуальные беседы и консультации.</w:t>
      </w:r>
    </w:p>
    <w:p w:rsidR="00B54C84" w:rsidRPr="00B54C84" w:rsidRDefault="00B54C84" w:rsidP="00B54C84">
      <w:pPr>
        <w:widowControl/>
        <w:ind w:firstLine="567"/>
        <w:rPr>
          <w:color w:val="auto"/>
          <w:sz w:val="28"/>
          <w:szCs w:val="28"/>
        </w:rPr>
      </w:pPr>
      <w:r w:rsidRPr="00B54C84">
        <w:rPr>
          <w:color w:val="auto"/>
          <w:sz w:val="28"/>
          <w:szCs w:val="28"/>
        </w:rPr>
        <w:t>Вовлечение обучающихся, состоящих на учёте, в мероприятия профилактической направленности: классные часы</w:t>
      </w:r>
      <w:r w:rsidR="002A7F25">
        <w:rPr>
          <w:color w:val="auto"/>
          <w:sz w:val="28"/>
          <w:szCs w:val="28"/>
        </w:rPr>
        <w:t xml:space="preserve">, агитбригады, спортивные  мероприятия </w:t>
      </w:r>
      <w:r w:rsidRPr="00B54C84">
        <w:rPr>
          <w:color w:val="auto"/>
          <w:sz w:val="28"/>
          <w:szCs w:val="28"/>
        </w:rPr>
        <w:t xml:space="preserve"> «НЕ преступи черту», встречи с сотрудниками внутренних дел и т.п.</w:t>
      </w:r>
    </w:p>
    <w:p w:rsidR="00B54C84" w:rsidRPr="00B54C84" w:rsidRDefault="00B54C84" w:rsidP="00B54C84">
      <w:pPr>
        <w:widowControl/>
        <w:ind w:firstLine="567"/>
        <w:rPr>
          <w:color w:val="auto"/>
          <w:sz w:val="28"/>
          <w:szCs w:val="28"/>
        </w:rPr>
      </w:pPr>
      <w:r w:rsidRPr="00B54C84">
        <w:rPr>
          <w:color w:val="auto"/>
          <w:sz w:val="28"/>
          <w:szCs w:val="28"/>
        </w:rPr>
        <w:t>Организация и проведение социально-психологических тренингов для учащихся группы риска.</w:t>
      </w:r>
    </w:p>
    <w:p w:rsidR="00B54C84" w:rsidRPr="00B54C84" w:rsidRDefault="00B54C84" w:rsidP="002A7F25">
      <w:pPr>
        <w:widowControl/>
        <w:ind w:left="426" w:firstLine="567"/>
        <w:rPr>
          <w:i/>
          <w:color w:val="auto"/>
          <w:sz w:val="28"/>
          <w:szCs w:val="28"/>
        </w:rPr>
      </w:pPr>
      <w:proofErr w:type="gramStart"/>
      <w:r w:rsidRPr="00B54C84">
        <w:rPr>
          <w:color w:val="auto"/>
          <w:sz w:val="28"/>
          <w:szCs w:val="28"/>
        </w:rPr>
        <w:t>Организация внеклассной работы с обучающимися, в том числе с детьми группы риска осуществляются по следующим направлениям:</w:t>
      </w:r>
      <w:proofErr w:type="gramEnd"/>
    </w:p>
    <w:p w:rsidR="00B54C84" w:rsidRPr="00B54C84" w:rsidRDefault="00B54C84" w:rsidP="00B54C84">
      <w:pPr>
        <w:widowControl/>
        <w:numPr>
          <w:ilvl w:val="2"/>
          <w:numId w:val="51"/>
        </w:numPr>
        <w:tabs>
          <w:tab w:val="left" w:pos="709"/>
        </w:tabs>
        <w:suppressAutoHyphens/>
        <w:spacing w:after="200"/>
        <w:ind w:firstLine="426"/>
        <w:contextualSpacing/>
        <w:jc w:val="left"/>
        <w:rPr>
          <w:i/>
          <w:color w:val="auto"/>
          <w:sz w:val="28"/>
          <w:szCs w:val="28"/>
        </w:rPr>
      </w:pPr>
      <w:r w:rsidRPr="00B54C84">
        <w:rPr>
          <w:color w:val="auto"/>
          <w:sz w:val="28"/>
          <w:szCs w:val="28"/>
        </w:rPr>
        <w:t>Спортивно-оздоровительное (пионербол, мини-футбол, баскетбол, уроки здоровья, классные часы о ЗОЖ, веселые старты).</w:t>
      </w:r>
    </w:p>
    <w:p w:rsidR="00B54C84" w:rsidRPr="00B54C84" w:rsidRDefault="00B54C84" w:rsidP="00B54C84">
      <w:pPr>
        <w:widowControl/>
        <w:numPr>
          <w:ilvl w:val="2"/>
          <w:numId w:val="51"/>
        </w:numPr>
        <w:tabs>
          <w:tab w:val="left" w:pos="709"/>
        </w:tabs>
        <w:suppressAutoHyphens/>
        <w:spacing w:after="200"/>
        <w:ind w:firstLine="426"/>
        <w:contextualSpacing/>
        <w:jc w:val="left"/>
        <w:rPr>
          <w:i/>
          <w:color w:val="auto"/>
          <w:sz w:val="28"/>
          <w:szCs w:val="28"/>
        </w:rPr>
      </w:pPr>
      <w:proofErr w:type="gramStart"/>
      <w:r w:rsidRPr="00B54C84">
        <w:rPr>
          <w:color w:val="auto"/>
          <w:sz w:val="28"/>
          <w:szCs w:val="28"/>
        </w:rPr>
        <w:t>Художественно-эстетическое (дни эстетического воспитания, библиотечные уроки, конкурсы, выставки, классные часы, посещение театров, музеев и др.)</w:t>
      </w:r>
      <w:proofErr w:type="gramEnd"/>
    </w:p>
    <w:p w:rsidR="00B54C84" w:rsidRPr="00B54C84" w:rsidRDefault="00B54C84" w:rsidP="00B54C84">
      <w:pPr>
        <w:widowControl/>
        <w:numPr>
          <w:ilvl w:val="2"/>
          <w:numId w:val="51"/>
        </w:numPr>
        <w:tabs>
          <w:tab w:val="left" w:pos="709"/>
        </w:tabs>
        <w:suppressAutoHyphens/>
        <w:spacing w:after="200"/>
        <w:ind w:firstLine="426"/>
        <w:contextualSpacing/>
        <w:jc w:val="left"/>
        <w:rPr>
          <w:i/>
          <w:color w:val="auto"/>
          <w:sz w:val="28"/>
          <w:szCs w:val="28"/>
        </w:rPr>
      </w:pPr>
      <w:r w:rsidRPr="00B54C84">
        <w:rPr>
          <w:color w:val="auto"/>
          <w:sz w:val="28"/>
          <w:szCs w:val="28"/>
        </w:rPr>
        <w:t>Социальное (ЮИД, психологическая служба, классные часы, участие в субботниках, походах и др.)</w:t>
      </w:r>
    </w:p>
    <w:p w:rsidR="00B54C84" w:rsidRPr="00B54C84" w:rsidRDefault="00B54C84" w:rsidP="00B54C84">
      <w:pPr>
        <w:widowControl/>
        <w:numPr>
          <w:ilvl w:val="2"/>
          <w:numId w:val="51"/>
        </w:numPr>
        <w:tabs>
          <w:tab w:val="left" w:pos="709"/>
        </w:tabs>
        <w:suppressAutoHyphens/>
        <w:spacing w:after="200"/>
        <w:ind w:firstLine="426"/>
        <w:contextualSpacing/>
        <w:jc w:val="left"/>
        <w:rPr>
          <w:i/>
          <w:color w:val="auto"/>
          <w:sz w:val="28"/>
          <w:szCs w:val="28"/>
        </w:rPr>
      </w:pPr>
      <w:r w:rsidRPr="00B54C84">
        <w:rPr>
          <w:color w:val="auto"/>
          <w:sz w:val="28"/>
          <w:szCs w:val="28"/>
        </w:rPr>
        <w:t>Гражданско-патриотическое (волонтерская работа, конку</w:t>
      </w:r>
      <w:proofErr w:type="gramStart"/>
      <w:r w:rsidRPr="00B54C84">
        <w:rPr>
          <w:color w:val="auto"/>
          <w:sz w:val="28"/>
          <w:szCs w:val="28"/>
        </w:rPr>
        <w:t>рс стр</w:t>
      </w:r>
      <w:proofErr w:type="gramEnd"/>
      <w:r w:rsidRPr="00B54C84">
        <w:rPr>
          <w:color w:val="auto"/>
          <w:sz w:val="28"/>
          <w:szCs w:val="28"/>
        </w:rPr>
        <w:t>оя и песни, конкурсы, библиотечные уроки, оформление стендов, классные часы, уроки безопасности, военно-полевые сборы и др.)</w:t>
      </w:r>
    </w:p>
    <w:p w:rsidR="00B54C84" w:rsidRPr="00B54C84" w:rsidRDefault="00B54C84" w:rsidP="00B54C84">
      <w:pPr>
        <w:widowControl/>
        <w:numPr>
          <w:ilvl w:val="2"/>
          <w:numId w:val="51"/>
        </w:numPr>
        <w:tabs>
          <w:tab w:val="left" w:pos="709"/>
        </w:tabs>
        <w:suppressAutoHyphens/>
        <w:ind w:firstLine="426"/>
        <w:contextualSpacing/>
        <w:jc w:val="left"/>
        <w:rPr>
          <w:i/>
          <w:color w:val="auto"/>
          <w:sz w:val="28"/>
          <w:szCs w:val="28"/>
        </w:rPr>
      </w:pPr>
      <w:proofErr w:type="gramStart"/>
      <w:r w:rsidRPr="00B54C84">
        <w:rPr>
          <w:color w:val="auto"/>
          <w:sz w:val="28"/>
          <w:szCs w:val="28"/>
        </w:rPr>
        <w:t>Интеллектуальное</w:t>
      </w:r>
      <w:proofErr w:type="gramEnd"/>
      <w:r w:rsidRPr="00B54C84">
        <w:rPr>
          <w:color w:val="auto"/>
          <w:sz w:val="28"/>
          <w:szCs w:val="28"/>
        </w:rPr>
        <w:t xml:space="preserve"> (олимпиады, конкурсы, исследовательские работы, конференции, классные часы, беседы, встречи и др.)</w:t>
      </w:r>
    </w:p>
    <w:p w:rsidR="00B54C84" w:rsidRPr="00B54C84" w:rsidRDefault="00B54C84" w:rsidP="002A7F25">
      <w:pPr>
        <w:widowControl/>
        <w:shd w:val="clear" w:color="auto" w:fill="FFFFFF"/>
        <w:ind w:left="567" w:right="109" w:firstLine="567"/>
        <w:rPr>
          <w:color w:val="auto"/>
          <w:sz w:val="28"/>
          <w:szCs w:val="28"/>
        </w:rPr>
      </w:pPr>
      <w:r w:rsidRPr="00B54C84">
        <w:rPr>
          <w:color w:val="auto"/>
          <w:sz w:val="28"/>
          <w:szCs w:val="28"/>
        </w:rPr>
        <w:t xml:space="preserve">Школьники активно участвуют во Всероссийских спортивных соревнованиях школьников  «Президентские состязания», «Президентские спортивные игры». </w:t>
      </w:r>
    </w:p>
    <w:p w:rsidR="00B54C84" w:rsidRPr="00B54C84" w:rsidRDefault="00B54C84" w:rsidP="002A7F25">
      <w:pPr>
        <w:widowControl/>
        <w:tabs>
          <w:tab w:val="left" w:pos="284"/>
          <w:tab w:val="left" w:pos="567"/>
          <w:tab w:val="left" w:pos="605"/>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right" w:pos="10773"/>
        </w:tabs>
        <w:autoSpaceDE w:val="0"/>
        <w:autoSpaceDN w:val="0"/>
        <w:adjustRightInd w:val="0"/>
        <w:ind w:left="567" w:right="-1" w:firstLine="567"/>
        <w:rPr>
          <w:color w:val="auto"/>
          <w:sz w:val="28"/>
          <w:szCs w:val="28"/>
        </w:rPr>
      </w:pPr>
      <w:r w:rsidRPr="00B54C84">
        <w:rPr>
          <w:color w:val="auto"/>
          <w:sz w:val="28"/>
          <w:szCs w:val="28"/>
        </w:rPr>
        <w:tab/>
        <w:t xml:space="preserve">Классные руководители проводят классные часы и беседы «Ты и закон».    На них поднимаются вопросы правоведческого и законодательного характера, а также  националистической и экстремисткой  тематики  с целью противодействия их зарождению среди несовершеннолетних. В спектр вопросов, затрагиваемых на классных часах, входят вопросы на знание прав и обязанностей  несовершеннолетних, определенные международными правовыми документами, законами Российской Федерации.  </w:t>
      </w:r>
    </w:p>
    <w:p w:rsidR="00B54C84" w:rsidRPr="00B54C84" w:rsidRDefault="00B54C84" w:rsidP="00DC342F">
      <w:pPr>
        <w:widowControl/>
        <w:ind w:left="567" w:firstLine="567"/>
        <w:rPr>
          <w:color w:val="auto"/>
          <w:sz w:val="28"/>
          <w:szCs w:val="28"/>
        </w:rPr>
      </w:pPr>
      <w:r w:rsidRPr="00B54C84">
        <w:rPr>
          <w:color w:val="auto"/>
          <w:sz w:val="28"/>
          <w:szCs w:val="28"/>
        </w:rPr>
        <w:t xml:space="preserve">Большое внимание внеклассной работе по гражданско-патриотическому, воспитанию подрастающего поколения. Мероприятия данной направленности охватывают как учащихся младшего школьного возраста, так и ребят среднего и старшего звена. </w:t>
      </w:r>
    </w:p>
    <w:p w:rsidR="00B54C84" w:rsidRPr="00B54C84" w:rsidRDefault="00B54C84" w:rsidP="00DC342F">
      <w:pPr>
        <w:widowControl/>
        <w:ind w:left="567" w:firstLine="567"/>
        <w:rPr>
          <w:color w:val="auto"/>
          <w:sz w:val="28"/>
          <w:szCs w:val="28"/>
        </w:rPr>
      </w:pPr>
      <w:r w:rsidRPr="00B54C84">
        <w:rPr>
          <w:color w:val="auto"/>
          <w:sz w:val="28"/>
          <w:szCs w:val="28"/>
        </w:rPr>
        <w:t xml:space="preserve">С целью военно-патриотического воспитания в образовательных учреждениях проводятся Декады истории, встречи поколений, Организуется работа Поста № 1 к памятным датам. </w:t>
      </w:r>
    </w:p>
    <w:p w:rsidR="00B54C84" w:rsidRPr="00B54C84" w:rsidRDefault="00B54C84" w:rsidP="00DC342F">
      <w:pPr>
        <w:widowControl/>
        <w:ind w:left="567" w:firstLine="567"/>
        <w:rPr>
          <w:color w:val="auto"/>
          <w:sz w:val="28"/>
          <w:szCs w:val="28"/>
        </w:rPr>
      </w:pPr>
      <w:r w:rsidRPr="00B54C84">
        <w:rPr>
          <w:color w:val="auto"/>
          <w:sz w:val="28"/>
          <w:szCs w:val="28"/>
        </w:rPr>
        <w:t>Кроме того в образовательном учреждении применяются дополнительные меры для противодействия безнадзорности:</w:t>
      </w:r>
    </w:p>
    <w:p w:rsidR="00B54C84" w:rsidRPr="00B54C84" w:rsidRDefault="00B54C84" w:rsidP="00DC342F">
      <w:pPr>
        <w:widowControl/>
        <w:numPr>
          <w:ilvl w:val="0"/>
          <w:numId w:val="52"/>
        </w:numPr>
        <w:tabs>
          <w:tab w:val="left" w:pos="142"/>
          <w:tab w:val="left" w:pos="567"/>
        </w:tabs>
        <w:suppressAutoHyphens/>
        <w:ind w:left="284" w:firstLine="284"/>
        <w:jc w:val="left"/>
        <w:rPr>
          <w:color w:val="auto"/>
          <w:sz w:val="28"/>
          <w:szCs w:val="28"/>
        </w:rPr>
      </w:pPr>
      <w:r w:rsidRPr="00B54C84">
        <w:rPr>
          <w:color w:val="auto"/>
          <w:sz w:val="28"/>
          <w:szCs w:val="28"/>
        </w:rPr>
        <w:lastRenderedPageBreak/>
        <w:t>проведение бесед и тренингов совместно с классными руководителями и психологами;</w:t>
      </w:r>
    </w:p>
    <w:p w:rsidR="00B54C84" w:rsidRPr="00B54C84" w:rsidRDefault="00B54C84" w:rsidP="00B54C84">
      <w:pPr>
        <w:widowControl/>
        <w:numPr>
          <w:ilvl w:val="0"/>
          <w:numId w:val="52"/>
        </w:numPr>
        <w:tabs>
          <w:tab w:val="left" w:pos="567"/>
        </w:tabs>
        <w:suppressAutoHyphens/>
        <w:ind w:firstLine="284"/>
        <w:jc w:val="left"/>
        <w:rPr>
          <w:color w:val="auto"/>
          <w:sz w:val="28"/>
          <w:szCs w:val="28"/>
        </w:rPr>
      </w:pPr>
      <w:r w:rsidRPr="00B54C84">
        <w:rPr>
          <w:color w:val="auto"/>
          <w:sz w:val="28"/>
          <w:szCs w:val="28"/>
        </w:rPr>
        <w:t>организация  занятости детей, как в неурочное время, так и в каникулярный период;</w:t>
      </w:r>
    </w:p>
    <w:p w:rsidR="00B54C84" w:rsidRPr="00B54C84" w:rsidRDefault="00B54C84" w:rsidP="00B54C84">
      <w:pPr>
        <w:widowControl/>
        <w:numPr>
          <w:ilvl w:val="0"/>
          <w:numId w:val="52"/>
        </w:numPr>
        <w:tabs>
          <w:tab w:val="left" w:pos="567"/>
        </w:tabs>
        <w:suppressAutoHyphens/>
        <w:ind w:firstLine="284"/>
        <w:jc w:val="left"/>
        <w:rPr>
          <w:color w:val="auto"/>
          <w:sz w:val="28"/>
          <w:szCs w:val="28"/>
        </w:rPr>
      </w:pPr>
      <w:r w:rsidRPr="00B54C84">
        <w:rPr>
          <w:color w:val="auto"/>
          <w:sz w:val="28"/>
          <w:szCs w:val="28"/>
        </w:rPr>
        <w:t>проведение мероприятий по духовно-нравственному и патриотическому воспитанию  (месячник оборонно-массовой, акции «Ветеран живёт рядом»);</w:t>
      </w:r>
    </w:p>
    <w:p w:rsidR="00B54C84" w:rsidRPr="00B54C84" w:rsidRDefault="00B54C84" w:rsidP="00B54C84">
      <w:pPr>
        <w:widowControl/>
        <w:numPr>
          <w:ilvl w:val="0"/>
          <w:numId w:val="52"/>
        </w:numPr>
        <w:tabs>
          <w:tab w:val="left" w:pos="567"/>
        </w:tabs>
        <w:suppressAutoHyphens/>
        <w:ind w:firstLine="284"/>
        <w:jc w:val="left"/>
        <w:rPr>
          <w:color w:val="auto"/>
          <w:sz w:val="28"/>
          <w:szCs w:val="28"/>
        </w:rPr>
      </w:pPr>
      <w:r w:rsidRPr="00B54C84">
        <w:rPr>
          <w:color w:val="auto"/>
          <w:sz w:val="28"/>
          <w:szCs w:val="28"/>
        </w:rPr>
        <w:t xml:space="preserve">проведение  профилактических  мероприятий (бесед) со школьниками по предупреждению фактов зарождения националистического и религиозного экстремизма   </w:t>
      </w:r>
      <w:r w:rsidRPr="00B54C84">
        <w:rPr>
          <w:bCs/>
          <w:color w:val="auto"/>
          <w:sz w:val="28"/>
          <w:szCs w:val="28"/>
        </w:rPr>
        <w:t>период  посещения массовых мероприятий;</w:t>
      </w:r>
    </w:p>
    <w:p w:rsidR="00B54C84" w:rsidRDefault="00B54C84" w:rsidP="00B54C84">
      <w:pPr>
        <w:widowControl/>
        <w:numPr>
          <w:ilvl w:val="0"/>
          <w:numId w:val="52"/>
        </w:numPr>
        <w:tabs>
          <w:tab w:val="left" w:pos="567"/>
        </w:tabs>
        <w:suppressAutoHyphens/>
        <w:ind w:firstLine="284"/>
        <w:jc w:val="left"/>
        <w:rPr>
          <w:color w:val="auto"/>
          <w:sz w:val="28"/>
          <w:szCs w:val="28"/>
        </w:rPr>
      </w:pPr>
      <w:r w:rsidRPr="00B54C84">
        <w:rPr>
          <w:bCs/>
          <w:color w:val="auto"/>
          <w:sz w:val="28"/>
          <w:szCs w:val="28"/>
        </w:rPr>
        <w:t xml:space="preserve">мероприятия,  </w:t>
      </w:r>
      <w:r w:rsidRPr="00B54C84">
        <w:rPr>
          <w:color w:val="auto"/>
          <w:sz w:val="28"/>
          <w:szCs w:val="28"/>
        </w:rPr>
        <w:t>приуроченные к Международному дню толерантности.</w:t>
      </w:r>
    </w:p>
    <w:p w:rsidR="00B54C84" w:rsidRPr="00DC342F" w:rsidRDefault="00B54C84" w:rsidP="00DC342F">
      <w:pPr>
        <w:spacing w:line="276" w:lineRule="auto"/>
        <w:ind w:left="709" w:hanging="1"/>
        <w:rPr>
          <w:sz w:val="28"/>
          <w:szCs w:val="28"/>
        </w:rPr>
      </w:pPr>
      <w:r w:rsidRPr="00DC342F">
        <w:rPr>
          <w:sz w:val="28"/>
          <w:szCs w:val="28"/>
        </w:rPr>
        <w:t xml:space="preserve">Очень важную роль в воспитательном процессе школы имеет институт классного руководства. В классных коллективах хорошо налажена работа классного самоуправления. Внутри классов ведётся интенсивная работа по сплочению коллективов. Это позволяет ребятам проявлять себя не только в изучении школьных дисциплин, но и активно участвовать в жизни школы, а в дальнейшем администрация школы надеется и на то, что мы воспитаем уверенных в себе, целеустремлённых и организованных членов общества. </w:t>
      </w:r>
    </w:p>
    <w:p w:rsidR="00B54C84" w:rsidRPr="00DC342F" w:rsidRDefault="00B54C84" w:rsidP="00DC342F">
      <w:pPr>
        <w:spacing w:line="276" w:lineRule="auto"/>
        <w:rPr>
          <w:sz w:val="28"/>
          <w:szCs w:val="28"/>
        </w:rPr>
      </w:pPr>
    </w:p>
    <w:p w:rsidR="00B54C84" w:rsidRPr="00DC342F" w:rsidRDefault="00DC342F" w:rsidP="0048578D">
      <w:pPr>
        <w:ind w:left="709"/>
        <w:rPr>
          <w:sz w:val="28"/>
          <w:szCs w:val="28"/>
        </w:rPr>
      </w:pPr>
      <w:r>
        <w:rPr>
          <w:sz w:val="28"/>
          <w:szCs w:val="28"/>
        </w:rPr>
        <w:t xml:space="preserve"> </w:t>
      </w:r>
      <w:r>
        <w:rPr>
          <w:sz w:val="28"/>
          <w:szCs w:val="28"/>
        </w:rPr>
        <w:tab/>
      </w:r>
      <w:r w:rsidR="00B54C84" w:rsidRPr="00DC342F">
        <w:rPr>
          <w:sz w:val="28"/>
          <w:szCs w:val="28"/>
        </w:rPr>
        <w:t>  Дополнительное образование является структурным компонентом воспитательной системы в школе. В системе единого воспитательно-образовательного пространства школы работа по до</w:t>
      </w:r>
      <w:r>
        <w:rPr>
          <w:sz w:val="28"/>
          <w:szCs w:val="28"/>
        </w:rPr>
        <w:t>полнительному образованию в 2020-2021</w:t>
      </w:r>
      <w:r w:rsidR="00B54C84" w:rsidRPr="00DC342F">
        <w:rPr>
          <w:sz w:val="28"/>
          <w:szCs w:val="28"/>
        </w:rPr>
        <w:t xml:space="preserve"> учебном году была направлена </w:t>
      </w:r>
      <w:proofErr w:type="gramStart"/>
      <w:r w:rsidR="00B54C84" w:rsidRPr="00DC342F">
        <w:rPr>
          <w:sz w:val="28"/>
          <w:szCs w:val="28"/>
        </w:rPr>
        <w:t>на выполнение задач по дальнейшему обеспечению доступных форм обучения учащихся во внеурочное время с учетом</w:t>
      </w:r>
      <w:proofErr w:type="gramEnd"/>
      <w:r w:rsidR="00B54C84" w:rsidRPr="00DC342F">
        <w:rPr>
          <w:sz w:val="28"/>
          <w:szCs w:val="28"/>
        </w:rPr>
        <w:t xml:space="preserve"> их индивидуальных особенностей. </w:t>
      </w:r>
    </w:p>
    <w:p w:rsidR="00B54C84" w:rsidRPr="00DC342F" w:rsidRDefault="00B54C84" w:rsidP="0048578D">
      <w:pPr>
        <w:ind w:left="709" w:firstLine="708"/>
        <w:rPr>
          <w:sz w:val="28"/>
          <w:szCs w:val="28"/>
        </w:rPr>
      </w:pPr>
      <w:r w:rsidRPr="00DC342F">
        <w:rPr>
          <w:sz w:val="28"/>
          <w:szCs w:val="28"/>
        </w:rPr>
        <w:t xml:space="preserve">Все педагоги, преподающие в объединениях дополнительного образования, работают по утверждённым программам. На выбор детям предлагались кружки по направлениям: </w:t>
      </w:r>
      <w:proofErr w:type="gramStart"/>
      <w:r w:rsidRPr="00DC342F">
        <w:rPr>
          <w:sz w:val="28"/>
          <w:szCs w:val="28"/>
        </w:rPr>
        <w:t>спортивное</w:t>
      </w:r>
      <w:proofErr w:type="gramEnd"/>
      <w:r w:rsidRPr="00DC342F">
        <w:rPr>
          <w:sz w:val="28"/>
          <w:szCs w:val="28"/>
        </w:rPr>
        <w:t xml:space="preserve">, интеллектуальное, художественно-эстетическое. По-прежнему наибольший интерес учащиеся проявляют к спортивным секциям, так как физически здоровое и крепкое телосложение хочется иметь каждому подростку. Интеллектуальные кружки помогли учащимся лучше усваивать учебный материал, раскрыть свои творческие способности. </w:t>
      </w:r>
    </w:p>
    <w:p w:rsidR="00B54C84" w:rsidRPr="00DC342F" w:rsidRDefault="00B54C84" w:rsidP="0048578D">
      <w:pPr>
        <w:ind w:left="709" w:firstLine="708"/>
        <w:rPr>
          <w:sz w:val="28"/>
          <w:szCs w:val="28"/>
        </w:rPr>
      </w:pPr>
      <w:r w:rsidRPr="00DC342F">
        <w:rPr>
          <w:sz w:val="28"/>
          <w:szCs w:val="28"/>
        </w:rPr>
        <w:t>В следующем учебном году администрация школы планирует работу по новой рабочей программе Воспитания, уделяя большое внимание развитию объединений социальной и  гражданско-патриотической направленности,  усилению роли работы с подростками «группы риска».</w:t>
      </w:r>
    </w:p>
    <w:p w:rsidR="00B54C84" w:rsidRPr="00B54C84" w:rsidRDefault="00B54C84" w:rsidP="0048578D">
      <w:pPr>
        <w:pStyle w:val="afa"/>
        <w:ind w:left="709"/>
        <w:rPr>
          <w:rFonts w:ascii="Times New Roman" w:hAnsi="Times New Roman"/>
          <w:sz w:val="28"/>
          <w:szCs w:val="28"/>
        </w:rPr>
      </w:pPr>
      <w:r w:rsidRPr="00B54C84">
        <w:rPr>
          <w:rFonts w:ascii="Times New Roman" w:hAnsi="Times New Roman"/>
          <w:sz w:val="28"/>
          <w:szCs w:val="28"/>
        </w:rPr>
        <w:t xml:space="preserve"> </w:t>
      </w:r>
    </w:p>
    <w:p w:rsidR="00B54C84" w:rsidRPr="00B54C84" w:rsidRDefault="00B54C84" w:rsidP="0048578D">
      <w:pPr>
        <w:widowControl/>
        <w:tabs>
          <w:tab w:val="left" w:pos="567"/>
        </w:tabs>
        <w:rPr>
          <w:color w:val="auto"/>
          <w:sz w:val="28"/>
          <w:szCs w:val="28"/>
        </w:rPr>
      </w:pPr>
      <w:r w:rsidRPr="00B54C84">
        <w:rPr>
          <w:color w:val="auto"/>
          <w:sz w:val="28"/>
          <w:szCs w:val="28"/>
        </w:rPr>
        <w:tab/>
      </w:r>
    </w:p>
    <w:p w:rsidR="001769B1" w:rsidRDefault="001769B1" w:rsidP="0048578D">
      <w:pPr>
        <w:widowControl/>
        <w:ind w:firstLine="709"/>
        <w:jc w:val="right"/>
        <w:rPr>
          <w:b/>
          <w:color w:val="auto"/>
          <w:sz w:val="28"/>
        </w:rPr>
      </w:pPr>
    </w:p>
    <w:p w:rsidR="00DC342F" w:rsidRDefault="00DC342F"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930350" w:rsidRDefault="00930350" w:rsidP="0048578D">
      <w:pPr>
        <w:widowControl/>
        <w:ind w:firstLine="709"/>
        <w:jc w:val="right"/>
        <w:rPr>
          <w:b/>
          <w:color w:val="auto"/>
          <w:sz w:val="28"/>
        </w:rPr>
      </w:pPr>
    </w:p>
    <w:p w:rsidR="0066272D" w:rsidRPr="00D1313A" w:rsidRDefault="0066272D" w:rsidP="0048578D">
      <w:pPr>
        <w:widowControl/>
        <w:ind w:firstLine="709"/>
        <w:jc w:val="right"/>
        <w:rPr>
          <w:b/>
          <w:color w:val="auto"/>
          <w:sz w:val="28"/>
        </w:rPr>
      </w:pPr>
      <w:r w:rsidRPr="00D1313A">
        <w:rPr>
          <w:b/>
          <w:color w:val="auto"/>
          <w:sz w:val="28"/>
        </w:rPr>
        <w:lastRenderedPageBreak/>
        <w:t>Приложение</w:t>
      </w:r>
      <w:r w:rsidR="00930350">
        <w:rPr>
          <w:b/>
          <w:color w:val="auto"/>
          <w:sz w:val="28"/>
        </w:rPr>
        <w:t xml:space="preserve"> к рабочей программе Воспи</w:t>
      </w:r>
      <w:r w:rsidR="00DC342F">
        <w:rPr>
          <w:b/>
          <w:color w:val="auto"/>
          <w:sz w:val="28"/>
        </w:rPr>
        <w:t>тания</w:t>
      </w:r>
    </w:p>
    <w:p w:rsidR="0066272D" w:rsidRPr="00D1313A" w:rsidRDefault="0065075C" w:rsidP="0048578D">
      <w:pPr>
        <w:keepNext/>
        <w:keepLines/>
        <w:ind w:firstLine="708"/>
        <w:outlineLvl w:val="0"/>
        <w:rPr>
          <w:b/>
          <w:color w:val="auto"/>
          <w:sz w:val="28"/>
        </w:rPr>
      </w:pPr>
      <w:bookmarkStart w:id="25" w:name="_Toc109838907"/>
      <w:r>
        <w:rPr>
          <w:b/>
          <w:color w:val="auto"/>
          <w:sz w:val="28"/>
        </w:rPr>
        <w:t>К</w:t>
      </w:r>
      <w:r w:rsidR="0066272D" w:rsidRPr="00D1313A">
        <w:rPr>
          <w:b/>
          <w:color w:val="auto"/>
          <w:sz w:val="28"/>
        </w:rPr>
        <w:t>алендарный план воспитательной работы</w:t>
      </w:r>
      <w:bookmarkEnd w:id="25"/>
      <w:r w:rsidR="0066272D" w:rsidRPr="00D1313A">
        <w:rPr>
          <w:b/>
          <w:color w:val="auto"/>
          <w:sz w:val="28"/>
        </w:rPr>
        <w:t xml:space="preserve"> </w:t>
      </w:r>
    </w:p>
    <w:p w:rsidR="0066272D" w:rsidRPr="002D72ED" w:rsidRDefault="0066272D" w:rsidP="0048578D">
      <w:pPr>
        <w:tabs>
          <w:tab w:val="left" w:pos="851"/>
        </w:tabs>
        <w:ind w:firstLine="709"/>
        <w:rPr>
          <w:color w:val="auto"/>
          <w:sz w:val="28"/>
        </w:rPr>
      </w:pPr>
      <w:r w:rsidRPr="002D72ED">
        <w:rPr>
          <w:color w:val="auto"/>
          <w:sz w:val="28"/>
        </w:rPr>
        <w:t>Календарный план воспитательной работ</w:t>
      </w:r>
      <w:r w:rsidR="00DC342F">
        <w:rPr>
          <w:color w:val="auto"/>
          <w:sz w:val="28"/>
        </w:rPr>
        <w:t xml:space="preserve">ы (далее — план) разработан </w:t>
      </w:r>
      <w:r w:rsidRPr="002D72ED">
        <w:rPr>
          <w:color w:val="auto"/>
          <w:sz w:val="28"/>
        </w:rPr>
        <w:t xml:space="preserve">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66272D" w:rsidRDefault="0066272D" w:rsidP="0048578D">
      <w:pPr>
        <w:tabs>
          <w:tab w:val="left" w:pos="851"/>
        </w:tabs>
        <w:ind w:firstLine="709"/>
        <w:rPr>
          <w:color w:val="auto"/>
          <w:sz w:val="28"/>
        </w:rPr>
      </w:pPr>
      <w:r w:rsidRPr="002D72ED">
        <w:rPr>
          <w:color w:val="auto"/>
          <w:sz w:val="28"/>
        </w:rPr>
        <w:t xml:space="preserve">План обновляется ежегодно к началу очередного учебного года. </w:t>
      </w:r>
      <w:r w:rsidR="00DC342F">
        <w:rPr>
          <w:color w:val="auto"/>
          <w:sz w:val="28"/>
        </w:rPr>
        <w:t xml:space="preserve"> Могут  быть  внесены корректировки в течени</w:t>
      </w:r>
      <w:proofErr w:type="gramStart"/>
      <w:r w:rsidR="00DC342F">
        <w:rPr>
          <w:color w:val="auto"/>
          <w:sz w:val="28"/>
        </w:rPr>
        <w:t>и</w:t>
      </w:r>
      <w:proofErr w:type="gramEnd"/>
      <w:r w:rsidR="00DC342F">
        <w:rPr>
          <w:color w:val="auto"/>
          <w:sz w:val="28"/>
        </w:rPr>
        <w:t xml:space="preserve"> учебного года в вариативные блоки.</w:t>
      </w:r>
    </w:p>
    <w:p w:rsidR="00DC342F" w:rsidRPr="00DC342F" w:rsidRDefault="00DC342F" w:rsidP="0048578D">
      <w:pPr>
        <w:tabs>
          <w:tab w:val="left" w:pos="851"/>
        </w:tabs>
        <w:ind w:firstLine="709"/>
        <w:rPr>
          <w:color w:val="auto"/>
          <w:sz w:val="28"/>
        </w:rPr>
      </w:pPr>
      <w:r>
        <w:rPr>
          <w:color w:val="auto"/>
          <w:sz w:val="28"/>
        </w:rPr>
        <w:t>Календарный план</w:t>
      </w:r>
      <w:r w:rsidR="00537101">
        <w:rPr>
          <w:color w:val="auto"/>
          <w:sz w:val="28"/>
        </w:rPr>
        <w:t xml:space="preserve"> воспитательной </w:t>
      </w:r>
      <w:r>
        <w:rPr>
          <w:color w:val="auto"/>
          <w:sz w:val="28"/>
        </w:rPr>
        <w:t xml:space="preserve"> работы учитывает мероприятия подпрограмм Рабочей программы Воспитания:</w:t>
      </w:r>
    </w:p>
    <w:p w:rsidR="00DC342F" w:rsidRPr="00DC342F" w:rsidRDefault="00DC342F" w:rsidP="0048578D">
      <w:pPr>
        <w:tabs>
          <w:tab w:val="left" w:pos="851"/>
        </w:tabs>
        <w:ind w:firstLine="709"/>
        <w:rPr>
          <w:color w:val="auto"/>
          <w:sz w:val="28"/>
          <w:szCs w:val="28"/>
        </w:rPr>
      </w:pPr>
      <w:r>
        <w:rPr>
          <w:sz w:val="28"/>
          <w:szCs w:val="28"/>
        </w:rPr>
        <w:t xml:space="preserve"> </w:t>
      </w:r>
      <w:r w:rsidRPr="00DC342F">
        <w:rPr>
          <w:color w:val="auto"/>
          <w:sz w:val="28"/>
          <w:szCs w:val="28"/>
        </w:rPr>
        <w:t xml:space="preserve">Подпрограмма Профилактика безнадзорности и правонарушений несовершеннолетних на 2020- 2024 </w:t>
      </w:r>
      <w:proofErr w:type="spellStart"/>
      <w:r w:rsidRPr="00DC342F">
        <w:rPr>
          <w:color w:val="auto"/>
          <w:sz w:val="28"/>
          <w:szCs w:val="28"/>
        </w:rPr>
        <w:t>у.</w:t>
      </w:r>
      <w:proofErr w:type="gramStart"/>
      <w:r w:rsidRPr="00DC342F">
        <w:rPr>
          <w:color w:val="auto"/>
          <w:sz w:val="28"/>
          <w:szCs w:val="28"/>
        </w:rPr>
        <w:t>г</w:t>
      </w:r>
      <w:proofErr w:type="spellEnd"/>
      <w:proofErr w:type="gramEnd"/>
      <w:r w:rsidRPr="00DC342F">
        <w:rPr>
          <w:color w:val="auto"/>
          <w:sz w:val="28"/>
          <w:szCs w:val="28"/>
        </w:rPr>
        <w:t>.»</w:t>
      </w:r>
    </w:p>
    <w:p w:rsidR="00DC342F" w:rsidRPr="00537101" w:rsidRDefault="00537101" w:rsidP="0048578D">
      <w:pPr>
        <w:tabs>
          <w:tab w:val="left" w:pos="851"/>
        </w:tabs>
        <w:ind w:firstLine="709"/>
        <w:rPr>
          <w:color w:val="auto"/>
          <w:sz w:val="28"/>
          <w:szCs w:val="28"/>
        </w:rPr>
      </w:pPr>
      <w:proofErr w:type="gramStart"/>
      <w:r>
        <w:rPr>
          <w:color w:val="auto"/>
          <w:sz w:val="28"/>
          <w:szCs w:val="28"/>
        </w:rPr>
        <w:t>Под</w:t>
      </w:r>
      <w:proofErr w:type="gramEnd"/>
      <w:r w:rsidR="00DC342F" w:rsidRPr="00537101">
        <w:rPr>
          <w:color w:val="auto"/>
          <w:sz w:val="28"/>
          <w:szCs w:val="28"/>
        </w:rPr>
        <w:fldChar w:fldCharType="begin"/>
      </w:r>
      <w:r w:rsidR="00DC342F" w:rsidRPr="00537101">
        <w:rPr>
          <w:color w:val="auto"/>
          <w:sz w:val="28"/>
          <w:szCs w:val="28"/>
        </w:rPr>
        <w:instrText xml:space="preserve"> HYPERLINK "http://troitskoe-school.obrnan.ru/files/2021/03/Programma-po-profilaktike-DTP-i-izucheniyu-PDD.docx" </w:instrText>
      </w:r>
      <w:r w:rsidR="00DC342F" w:rsidRPr="00537101">
        <w:rPr>
          <w:color w:val="auto"/>
          <w:sz w:val="28"/>
          <w:szCs w:val="28"/>
        </w:rPr>
        <w:fldChar w:fldCharType="separate"/>
      </w:r>
      <w:proofErr w:type="gramStart"/>
      <w:r>
        <w:rPr>
          <w:color w:val="auto"/>
          <w:sz w:val="28"/>
          <w:szCs w:val="28"/>
          <w:shd w:val="clear" w:color="auto" w:fill="FFFFFF"/>
        </w:rPr>
        <w:t>п</w:t>
      </w:r>
      <w:r w:rsidR="00DC342F" w:rsidRPr="00537101">
        <w:rPr>
          <w:color w:val="auto"/>
          <w:sz w:val="28"/>
          <w:szCs w:val="28"/>
          <w:shd w:val="clear" w:color="auto" w:fill="FFFFFF"/>
        </w:rPr>
        <w:t>рограмма</w:t>
      </w:r>
      <w:proofErr w:type="gramEnd"/>
      <w:r w:rsidR="00DC342F" w:rsidRPr="00537101">
        <w:rPr>
          <w:color w:val="auto"/>
          <w:sz w:val="28"/>
          <w:szCs w:val="28"/>
          <w:shd w:val="clear" w:color="auto" w:fill="FFFFFF"/>
        </w:rPr>
        <w:t xml:space="preserve"> по профилактике ДТП и изучению ПДД. Приложение 6 к  рабочей  программе воспитания</w:t>
      </w:r>
      <w:r w:rsidR="00DC342F" w:rsidRPr="00537101">
        <w:rPr>
          <w:color w:val="auto"/>
          <w:sz w:val="28"/>
          <w:szCs w:val="28"/>
        </w:rPr>
        <w:fldChar w:fldCharType="end"/>
      </w:r>
    </w:p>
    <w:p w:rsidR="00DC342F" w:rsidRPr="00537101" w:rsidRDefault="00DC342F" w:rsidP="0048578D">
      <w:pPr>
        <w:tabs>
          <w:tab w:val="left" w:pos="851"/>
        </w:tabs>
        <w:ind w:firstLine="709"/>
        <w:rPr>
          <w:color w:val="auto"/>
          <w:sz w:val="28"/>
          <w:szCs w:val="28"/>
        </w:rPr>
      </w:pPr>
      <w:proofErr w:type="gramStart"/>
      <w:r w:rsidRPr="00537101">
        <w:rPr>
          <w:color w:val="auto"/>
          <w:sz w:val="28"/>
          <w:szCs w:val="28"/>
        </w:rPr>
        <w:t>Под</w:t>
      </w:r>
      <w:proofErr w:type="gramEnd"/>
      <w:r w:rsidRPr="00537101">
        <w:rPr>
          <w:color w:val="auto"/>
          <w:sz w:val="28"/>
          <w:szCs w:val="28"/>
        </w:rPr>
        <w:fldChar w:fldCharType="begin"/>
      </w:r>
      <w:r w:rsidRPr="00537101">
        <w:rPr>
          <w:color w:val="auto"/>
          <w:sz w:val="28"/>
          <w:szCs w:val="28"/>
        </w:rPr>
        <w:instrText xml:space="preserve"> HYPERLINK "http://troitskoe-school.obrnan.ru/files/2022/11/Programma-po-profilaktiki-bullinga-22-23-u.g..docx" </w:instrText>
      </w:r>
      <w:r w:rsidRPr="00537101">
        <w:rPr>
          <w:color w:val="auto"/>
          <w:sz w:val="28"/>
          <w:szCs w:val="28"/>
        </w:rPr>
        <w:fldChar w:fldCharType="separate"/>
      </w:r>
      <w:r w:rsidRPr="00537101">
        <w:rPr>
          <w:color w:val="auto"/>
          <w:sz w:val="28"/>
          <w:szCs w:val="28"/>
          <w:shd w:val="clear" w:color="auto" w:fill="FFFFFF"/>
        </w:rPr>
        <w:t xml:space="preserve">программа по профилактики </w:t>
      </w:r>
      <w:proofErr w:type="spellStart"/>
      <w:r w:rsidRPr="00537101">
        <w:rPr>
          <w:color w:val="auto"/>
          <w:sz w:val="28"/>
          <w:szCs w:val="28"/>
          <w:shd w:val="clear" w:color="auto" w:fill="FFFFFF"/>
        </w:rPr>
        <w:t>буллинга</w:t>
      </w:r>
      <w:proofErr w:type="spellEnd"/>
      <w:r w:rsidRPr="00537101">
        <w:rPr>
          <w:color w:val="auto"/>
          <w:sz w:val="28"/>
          <w:szCs w:val="28"/>
          <w:shd w:val="clear" w:color="auto" w:fill="FFFFFF"/>
        </w:rPr>
        <w:t xml:space="preserve"> 22 — 23 </w:t>
      </w:r>
      <w:proofErr w:type="spellStart"/>
      <w:r w:rsidRPr="00537101">
        <w:rPr>
          <w:color w:val="auto"/>
          <w:sz w:val="28"/>
          <w:szCs w:val="28"/>
          <w:shd w:val="clear" w:color="auto" w:fill="FFFFFF"/>
        </w:rPr>
        <w:t>у.г</w:t>
      </w:r>
      <w:proofErr w:type="spellEnd"/>
      <w:r w:rsidRPr="00537101">
        <w:rPr>
          <w:color w:val="auto"/>
          <w:sz w:val="28"/>
          <w:szCs w:val="28"/>
          <w:shd w:val="clear" w:color="auto" w:fill="FFFFFF"/>
        </w:rPr>
        <w:t>.</w:t>
      </w:r>
      <w:r w:rsidRPr="00537101">
        <w:rPr>
          <w:color w:val="auto"/>
          <w:sz w:val="28"/>
          <w:szCs w:val="28"/>
        </w:rPr>
        <w:fldChar w:fldCharType="end"/>
      </w:r>
    </w:p>
    <w:p w:rsidR="00537101" w:rsidRDefault="00537101" w:rsidP="0048578D">
      <w:pPr>
        <w:tabs>
          <w:tab w:val="left" w:pos="851"/>
        </w:tabs>
        <w:ind w:firstLine="709"/>
        <w:rPr>
          <w:color w:val="auto"/>
          <w:sz w:val="28"/>
          <w:szCs w:val="28"/>
          <w:shd w:val="clear" w:color="auto" w:fill="FFFFFF"/>
        </w:rPr>
      </w:pPr>
      <w:r>
        <w:rPr>
          <w:color w:val="auto"/>
          <w:sz w:val="28"/>
          <w:szCs w:val="28"/>
        </w:rPr>
        <w:t>Под</w:t>
      </w:r>
      <w:hyperlink r:id="rId10" w:history="1">
        <w:r>
          <w:rPr>
            <w:color w:val="auto"/>
            <w:sz w:val="28"/>
            <w:szCs w:val="28"/>
            <w:shd w:val="clear" w:color="auto" w:fill="FFFFFF"/>
          </w:rPr>
          <w:t>п</w:t>
        </w:r>
        <w:r w:rsidR="00DC342F" w:rsidRPr="00537101">
          <w:rPr>
            <w:color w:val="auto"/>
            <w:sz w:val="28"/>
            <w:szCs w:val="28"/>
            <w:shd w:val="clear" w:color="auto" w:fill="FFFFFF"/>
          </w:rPr>
          <w:t>рограмма гражданск</w:t>
        </w:r>
        <w:proofErr w:type="gramStart"/>
        <w:r w:rsidR="00DC342F" w:rsidRPr="00537101">
          <w:rPr>
            <w:color w:val="auto"/>
            <w:sz w:val="28"/>
            <w:szCs w:val="28"/>
            <w:shd w:val="clear" w:color="auto" w:fill="FFFFFF"/>
          </w:rPr>
          <w:t>о-</w:t>
        </w:r>
        <w:proofErr w:type="gramEnd"/>
        <w:r w:rsidR="00DC342F" w:rsidRPr="00537101">
          <w:rPr>
            <w:color w:val="auto"/>
            <w:sz w:val="28"/>
            <w:szCs w:val="28"/>
            <w:shd w:val="clear" w:color="auto" w:fill="FFFFFF"/>
          </w:rPr>
          <w:t xml:space="preserve"> патриотического воспитания 2022-2023</w:t>
        </w:r>
      </w:hyperlink>
      <w:r w:rsidR="00DC342F" w:rsidRPr="00537101">
        <w:rPr>
          <w:color w:val="auto"/>
          <w:sz w:val="28"/>
          <w:szCs w:val="28"/>
          <w:shd w:val="clear" w:color="auto" w:fill="FFFFFF"/>
        </w:rPr>
        <w:t xml:space="preserve">. </w:t>
      </w:r>
    </w:p>
    <w:p w:rsidR="00537101" w:rsidRDefault="00734595" w:rsidP="0048578D">
      <w:pPr>
        <w:tabs>
          <w:tab w:val="left" w:pos="851"/>
        </w:tabs>
        <w:ind w:firstLine="709"/>
        <w:rPr>
          <w:color w:val="auto"/>
          <w:sz w:val="28"/>
          <w:szCs w:val="28"/>
          <w:shd w:val="clear" w:color="auto" w:fill="FFFFFF"/>
        </w:rPr>
      </w:pPr>
      <w:hyperlink r:id="rId11" w:history="1">
        <w:r w:rsidR="00DC342F" w:rsidRPr="00537101">
          <w:rPr>
            <w:color w:val="auto"/>
            <w:sz w:val="28"/>
            <w:szCs w:val="28"/>
            <w:shd w:val="clear" w:color="auto" w:fill="FFFFFF"/>
          </w:rPr>
          <w:t>Дорожная карта по родительскому просвещению и всеобучу</w:t>
        </w:r>
      </w:hyperlink>
      <w:r w:rsidR="00DC342F" w:rsidRPr="00537101">
        <w:rPr>
          <w:color w:val="auto"/>
          <w:sz w:val="28"/>
          <w:szCs w:val="28"/>
          <w:shd w:val="clear" w:color="auto" w:fill="FFFFFF"/>
        </w:rPr>
        <w:t xml:space="preserve">. </w:t>
      </w:r>
    </w:p>
    <w:p w:rsidR="00DC342F" w:rsidRDefault="00537101" w:rsidP="0048578D">
      <w:pPr>
        <w:tabs>
          <w:tab w:val="left" w:pos="851"/>
        </w:tabs>
        <w:ind w:firstLine="709"/>
        <w:rPr>
          <w:color w:val="auto"/>
          <w:sz w:val="28"/>
          <w:szCs w:val="28"/>
        </w:rPr>
      </w:pPr>
      <w:proofErr w:type="gramStart"/>
      <w:r>
        <w:rPr>
          <w:color w:val="auto"/>
          <w:sz w:val="28"/>
          <w:szCs w:val="28"/>
          <w:shd w:val="clear" w:color="auto" w:fill="FFFFFF"/>
        </w:rPr>
        <w:t>Под</w:t>
      </w:r>
      <w:hyperlink r:id="rId12" w:history="1">
        <w:r>
          <w:rPr>
            <w:color w:val="auto"/>
            <w:sz w:val="28"/>
            <w:szCs w:val="28"/>
            <w:shd w:val="clear" w:color="auto" w:fill="FFFFFF"/>
          </w:rPr>
          <w:t>п</w:t>
        </w:r>
        <w:r w:rsidR="00DC342F" w:rsidRPr="00537101">
          <w:rPr>
            <w:color w:val="auto"/>
            <w:sz w:val="28"/>
            <w:szCs w:val="28"/>
            <w:shd w:val="clear" w:color="auto" w:fill="FFFFFF"/>
          </w:rPr>
          <w:t>рограмма по профилактике наркотического и асоциального поведения среди обучающихся 2022-2023 .</w:t>
        </w:r>
      </w:hyperlink>
      <w:proofErr w:type="gramEnd"/>
    </w:p>
    <w:p w:rsidR="00DC342F" w:rsidRPr="00DC342F" w:rsidRDefault="00537101" w:rsidP="0048578D">
      <w:pPr>
        <w:tabs>
          <w:tab w:val="left" w:pos="851"/>
        </w:tabs>
        <w:ind w:firstLine="709"/>
        <w:rPr>
          <w:color w:val="auto"/>
          <w:sz w:val="28"/>
          <w:szCs w:val="28"/>
        </w:rPr>
      </w:pPr>
      <w:r>
        <w:rPr>
          <w:color w:val="auto"/>
          <w:sz w:val="28"/>
          <w:szCs w:val="28"/>
        </w:rPr>
        <w:t xml:space="preserve">Адрес официального  </w:t>
      </w:r>
      <w:proofErr w:type="gramStart"/>
      <w:r>
        <w:rPr>
          <w:color w:val="auto"/>
          <w:sz w:val="28"/>
          <w:szCs w:val="28"/>
        </w:rPr>
        <w:t>сайта</w:t>
      </w:r>
      <w:proofErr w:type="gramEnd"/>
      <w:r>
        <w:rPr>
          <w:color w:val="auto"/>
          <w:sz w:val="28"/>
          <w:szCs w:val="28"/>
        </w:rPr>
        <w:t xml:space="preserve"> на котором находятся данные  подпрограммы </w:t>
      </w:r>
      <w:hyperlink r:id="rId13" w:history="1">
        <w:r w:rsidRPr="00537101">
          <w:rPr>
            <w:rStyle w:val="af5"/>
            <w:sz w:val="28"/>
            <w:szCs w:val="28"/>
          </w:rPr>
          <w:t>http://troitskoe-school.obrnan.ru/vospitatelnaya-rabota</w:t>
        </w:r>
      </w:hyperlink>
    </w:p>
    <w:p w:rsidR="0066272D" w:rsidRPr="002D72ED" w:rsidRDefault="00DC342F" w:rsidP="0048578D">
      <w:pPr>
        <w:tabs>
          <w:tab w:val="left" w:pos="851"/>
        </w:tabs>
        <w:ind w:firstLine="709"/>
        <w:rPr>
          <w:color w:val="auto"/>
          <w:sz w:val="28"/>
        </w:rPr>
      </w:pPr>
      <w:proofErr w:type="gramStart"/>
      <w:r>
        <w:rPr>
          <w:color w:val="auto"/>
          <w:sz w:val="28"/>
        </w:rPr>
        <w:t>П</w:t>
      </w:r>
      <w:r w:rsidR="00537101">
        <w:rPr>
          <w:color w:val="auto"/>
          <w:sz w:val="28"/>
        </w:rPr>
        <w:t>р</w:t>
      </w:r>
      <w:r w:rsidR="0066272D" w:rsidRPr="002D72ED">
        <w:rPr>
          <w:color w:val="auto"/>
          <w:sz w:val="28"/>
        </w:rPr>
        <w:t xml:space="preserve">и разработке </w:t>
      </w:r>
      <w:r w:rsidR="00537101">
        <w:rPr>
          <w:color w:val="auto"/>
          <w:sz w:val="28"/>
        </w:rPr>
        <w:t xml:space="preserve"> календарно – тематического </w:t>
      </w:r>
      <w:r w:rsidR="0066272D" w:rsidRPr="002D72ED">
        <w:rPr>
          <w:color w:val="auto"/>
          <w:sz w:val="28"/>
        </w:rPr>
        <w:t xml:space="preserve">плана </w:t>
      </w:r>
      <w:r w:rsidR="00537101">
        <w:rPr>
          <w:color w:val="auto"/>
          <w:sz w:val="28"/>
        </w:rPr>
        <w:t xml:space="preserve"> школы </w:t>
      </w:r>
      <w:r w:rsidR="0066272D" w:rsidRPr="002D72ED">
        <w:rPr>
          <w:color w:val="auto"/>
          <w:sz w:val="28"/>
        </w:rPr>
        <w:t>учитываются: индивидуальные планы классных</w:t>
      </w:r>
      <w:r w:rsidR="0066272D" w:rsidRPr="00D1313A">
        <w:rPr>
          <w:i/>
          <w:color w:val="auto"/>
          <w:sz w:val="28"/>
        </w:rPr>
        <w:t xml:space="preserve"> </w:t>
      </w:r>
      <w:r w:rsidR="0066272D" w:rsidRPr="002D72ED">
        <w:rPr>
          <w:color w:val="auto"/>
          <w:sz w:val="28"/>
        </w:rPr>
        <w:t xml:space="preserve">руководителей; рабочие программы учителей по изучаемым в </w:t>
      </w:r>
      <w:r w:rsidR="00537101">
        <w:rPr>
          <w:color w:val="auto"/>
          <w:sz w:val="28"/>
        </w:rPr>
        <w:t xml:space="preserve"> МБОУ СОШ № 1 с. Троицкое </w:t>
      </w:r>
      <w:r w:rsidR="0066272D" w:rsidRPr="002D72ED">
        <w:rPr>
          <w:color w:val="auto"/>
          <w:sz w:val="28"/>
        </w:rPr>
        <w:t>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w:t>
      </w:r>
      <w:proofErr w:type="gramEnd"/>
      <w:r w:rsidR="0066272D" w:rsidRPr="002D72ED">
        <w:rPr>
          <w:color w:val="auto"/>
          <w:sz w:val="28"/>
        </w:rPr>
        <w:t xml:space="preserve">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66272D" w:rsidRPr="002D72ED" w:rsidRDefault="00537101" w:rsidP="0048578D">
      <w:pPr>
        <w:tabs>
          <w:tab w:val="left" w:pos="851"/>
        </w:tabs>
        <w:rPr>
          <w:color w:val="auto"/>
          <w:sz w:val="28"/>
        </w:rPr>
      </w:pPr>
      <w:r>
        <w:rPr>
          <w:color w:val="auto"/>
          <w:sz w:val="28"/>
        </w:rPr>
        <w:t xml:space="preserve"> </w:t>
      </w:r>
      <w:r w:rsidRPr="00537101">
        <w:rPr>
          <w:i/>
          <w:color w:val="auto"/>
          <w:sz w:val="28"/>
        </w:rPr>
        <w:t xml:space="preserve">Календарно – тематический план школы  разрабатываться один  учебный год, включая каникулярный период, для всей школы по утверждённой </w:t>
      </w:r>
      <w:r w:rsidR="002D72ED" w:rsidRPr="00537101">
        <w:rPr>
          <w:i/>
          <w:color w:val="auto"/>
          <w:sz w:val="28"/>
        </w:rPr>
        <w:t xml:space="preserve">  </w:t>
      </w:r>
      <w:r w:rsidRPr="00537101">
        <w:rPr>
          <w:i/>
          <w:color w:val="auto"/>
          <w:sz w:val="28"/>
        </w:rPr>
        <w:t xml:space="preserve"> структуре плана</w:t>
      </w:r>
      <w:r>
        <w:rPr>
          <w:color w:val="auto"/>
          <w:sz w:val="28"/>
        </w:rPr>
        <w:t xml:space="preserve">. Календарно – </w:t>
      </w:r>
      <w:r w:rsidR="0005789E">
        <w:rPr>
          <w:color w:val="auto"/>
          <w:sz w:val="28"/>
        </w:rPr>
        <w:t>тематическое</w:t>
      </w:r>
      <w:r>
        <w:rPr>
          <w:color w:val="auto"/>
          <w:sz w:val="28"/>
        </w:rPr>
        <w:t xml:space="preserve"> </w:t>
      </w:r>
      <w:r w:rsidR="0005789E">
        <w:rPr>
          <w:color w:val="auto"/>
          <w:sz w:val="28"/>
        </w:rPr>
        <w:t>планирование</w:t>
      </w:r>
      <w:r>
        <w:rPr>
          <w:color w:val="auto"/>
          <w:sz w:val="28"/>
        </w:rPr>
        <w:t xml:space="preserve"> воспитательной работы школы рекомендован</w:t>
      </w:r>
      <w:r w:rsidR="0005789E">
        <w:rPr>
          <w:color w:val="auto"/>
          <w:sz w:val="28"/>
        </w:rPr>
        <w:t>о</w:t>
      </w:r>
      <w:r>
        <w:rPr>
          <w:color w:val="auto"/>
          <w:sz w:val="28"/>
        </w:rPr>
        <w:t xml:space="preserve"> как  Примерное </w:t>
      </w:r>
      <w:r w:rsidR="0005789E">
        <w:rPr>
          <w:color w:val="auto"/>
          <w:sz w:val="28"/>
        </w:rPr>
        <w:t xml:space="preserve">для использования в работе </w:t>
      </w:r>
      <w:r>
        <w:rPr>
          <w:color w:val="auto"/>
          <w:sz w:val="28"/>
        </w:rPr>
        <w:t xml:space="preserve"> классным  руководителям, узким специалистам</w:t>
      </w:r>
      <w:r w:rsidR="0005789E">
        <w:rPr>
          <w:color w:val="auto"/>
          <w:sz w:val="28"/>
        </w:rPr>
        <w:t xml:space="preserve"> в МБОУ СОШ № 1 с. Троицкое</w:t>
      </w:r>
      <w:r>
        <w:rPr>
          <w:color w:val="auto"/>
          <w:sz w:val="28"/>
        </w:rPr>
        <w:t>.</w:t>
      </w:r>
    </w:p>
    <w:p w:rsidR="0066272D" w:rsidRDefault="0066272D" w:rsidP="0048578D">
      <w:pPr>
        <w:tabs>
          <w:tab w:val="left" w:pos="851"/>
        </w:tabs>
        <w:ind w:firstLine="709"/>
        <w:rPr>
          <w:color w:val="auto"/>
          <w:sz w:val="28"/>
        </w:rPr>
      </w:pPr>
      <w:r w:rsidRPr="002D72ED">
        <w:rPr>
          <w:color w:val="auto"/>
          <w:sz w:val="28"/>
        </w:rPr>
        <w:t>Планирование дел, событий, мероприяти</w:t>
      </w:r>
      <w:r w:rsidR="002D72ED" w:rsidRPr="002D72ED">
        <w:rPr>
          <w:color w:val="auto"/>
          <w:sz w:val="28"/>
        </w:rPr>
        <w:t xml:space="preserve">й по классному руководству </w:t>
      </w:r>
      <w:r w:rsidRPr="002D72ED">
        <w:rPr>
          <w:color w:val="auto"/>
          <w:sz w:val="28"/>
        </w:rPr>
        <w:t xml:space="preserve"> осуществля</w:t>
      </w:r>
      <w:r w:rsidR="002D72ED" w:rsidRPr="002D72ED">
        <w:rPr>
          <w:color w:val="auto"/>
          <w:sz w:val="28"/>
        </w:rPr>
        <w:t>ет</w:t>
      </w:r>
      <w:r w:rsidRPr="002D72ED">
        <w:rPr>
          <w:color w:val="auto"/>
          <w:sz w:val="28"/>
        </w:rPr>
        <w:t xml:space="preserve">ся по индивидуальным </w:t>
      </w:r>
      <w:r w:rsidR="0005789E">
        <w:rPr>
          <w:color w:val="auto"/>
          <w:sz w:val="28"/>
        </w:rPr>
        <w:t xml:space="preserve"> рабочим программам и календарно – тематическим </w:t>
      </w:r>
      <w:r w:rsidRPr="002D72ED">
        <w:rPr>
          <w:color w:val="auto"/>
          <w:sz w:val="28"/>
        </w:rPr>
        <w:t xml:space="preserve">планам классных руководителей, по учебной деятельности — по индивидуальным планам работы </w:t>
      </w:r>
      <w:proofErr w:type="gramStart"/>
      <w:r w:rsidRPr="002D72ED">
        <w:rPr>
          <w:color w:val="auto"/>
          <w:sz w:val="28"/>
        </w:rPr>
        <w:t>учителей-предметников</w:t>
      </w:r>
      <w:proofErr w:type="gramEnd"/>
      <w:r w:rsidRPr="002D72ED">
        <w:rPr>
          <w:color w:val="auto"/>
          <w:sz w:val="28"/>
        </w:rPr>
        <w:t xml:space="preserve"> с учётом их рабочих программ по учебным предметам, курсам, модулям, форм и видов воспитательной деятельности. </w:t>
      </w:r>
    </w:p>
    <w:p w:rsidR="00537101" w:rsidRPr="0005789E" w:rsidRDefault="00537101" w:rsidP="0048578D">
      <w:pPr>
        <w:tabs>
          <w:tab w:val="left" w:pos="851"/>
        </w:tabs>
        <w:ind w:firstLine="709"/>
        <w:rPr>
          <w:i/>
          <w:color w:val="auto"/>
          <w:sz w:val="28"/>
        </w:rPr>
      </w:pPr>
      <w:r w:rsidRPr="0005789E">
        <w:rPr>
          <w:i/>
          <w:color w:val="auto"/>
          <w:sz w:val="28"/>
        </w:rPr>
        <w:t xml:space="preserve">Структура календарно – тематического плана на 2022  -2024 </w:t>
      </w:r>
      <w:proofErr w:type="spellStart"/>
      <w:r w:rsidRPr="0005789E">
        <w:rPr>
          <w:i/>
          <w:color w:val="auto"/>
          <w:sz w:val="28"/>
        </w:rPr>
        <w:t>у.</w:t>
      </w:r>
      <w:proofErr w:type="gramStart"/>
      <w:r w:rsidRPr="0005789E">
        <w:rPr>
          <w:i/>
          <w:color w:val="auto"/>
          <w:sz w:val="28"/>
        </w:rPr>
        <w:t>г</w:t>
      </w:r>
      <w:proofErr w:type="spellEnd"/>
      <w:proofErr w:type="gramEnd"/>
      <w:r w:rsidRPr="0005789E">
        <w:rPr>
          <w:i/>
          <w:color w:val="auto"/>
          <w:sz w:val="28"/>
        </w:rPr>
        <w:t>.</w:t>
      </w:r>
    </w:p>
    <w:tbl>
      <w:tblPr>
        <w:tblStyle w:val="TableGrid"/>
        <w:tblW w:w="9795" w:type="dxa"/>
        <w:tblInd w:w="267" w:type="dxa"/>
        <w:tblLayout w:type="fixed"/>
        <w:tblCellMar>
          <w:right w:w="10" w:type="dxa"/>
        </w:tblCellMar>
        <w:tblLook w:val="04A0" w:firstRow="1" w:lastRow="0" w:firstColumn="1" w:lastColumn="0" w:noHBand="0" w:noVBand="1"/>
      </w:tblPr>
      <w:tblGrid>
        <w:gridCol w:w="296"/>
        <w:gridCol w:w="10"/>
        <w:gridCol w:w="3736"/>
        <w:gridCol w:w="1965"/>
        <w:gridCol w:w="1761"/>
        <w:gridCol w:w="2027"/>
      </w:tblGrid>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537101" w:rsidP="00F33B5A">
            <w:pPr>
              <w:jc w:val="center"/>
            </w:pPr>
            <w:r>
              <w:rPr>
                <w:b/>
                <w:sz w:val="24"/>
              </w:rPr>
              <w:t>Начальное</w:t>
            </w:r>
            <w:proofErr w:type="gramStart"/>
            <w:r>
              <w:rPr>
                <w:b/>
                <w:sz w:val="24"/>
              </w:rPr>
              <w:t xml:space="preserve"> ,</w:t>
            </w:r>
            <w:proofErr w:type="gramEnd"/>
            <w:r>
              <w:rPr>
                <w:b/>
                <w:sz w:val="24"/>
              </w:rPr>
              <w:t xml:space="preserve"> основное, среднее общее образование.</w:t>
            </w:r>
          </w:p>
          <w:p w:rsidR="00F33B5A" w:rsidRDefault="00F33B5A" w:rsidP="00F33B5A">
            <w:pPr>
              <w:jc w:val="center"/>
            </w:pPr>
            <w:r>
              <w:rPr>
                <w:b/>
                <w:sz w:val="24"/>
              </w:rPr>
              <w:t xml:space="preserve"> </w:t>
            </w:r>
          </w:p>
        </w:tc>
      </w:tr>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F33B5A" w:rsidP="00F33B5A">
            <w:pPr>
              <w:jc w:val="center"/>
              <w:rPr>
                <w:b/>
                <w:sz w:val="24"/>
              </w:rPr>
            </w:pPr>
            <w:r>
              <w:rPr>
                <w:b/>
                <w:sz w:val="24"/>
              </w:rPr>
              <w:t>Инвариантные модули</w:t>
            </w:r>
          </w:p>
        </w:tc>
      </w:tr>
      <w:tr w:rsidR="00F33B5A" w:rsidTr="00F33B5A">
        <w:trPr>
          <w:trHeight w:val="562"/>
        </w:trPr>
        <w:tc>
          <w:tcPr>
            <w:tcW w:w="306" w:type="dxa"/>
            <w:gridSpan w:val="2"/>
            <w:tcBorders>
              <w:top w:val="single" w:sz="4" w:space="0" w:color="000000"/>
              <w:left w:val="single" w:sz="4" w:space="0" w:color="000000"/>
              <w:bottom w:val="single" w:sz="4" w:space="0" w:color="000000"/>
              <w:right w:val="nil"/>
            </w:tcBorders>
          </w:tcPr>
          <w:p w:rsidR="00F33B5A" w:rsidRDefault="00F33B5A" w:rsidP="00F33B5A"/>
        </w:tc>
        <w:tc>
          <w:tcPr>
            <w:tcW w:w="9489" w:type="dxa"/>
            <w:gridSpan w:val="4"/>
            <w:tcBorders>
              <w:top w:val="single" w:sz="4" w:space="0" w:color="000000"/>
              <w:left w:val="nil"/>
              <w:bottom w:val="single" w:sz="4" w:space="0" w:color="000000"/>
              <w:right w:val="single" w:sz="4" w:space="0" w:color="000000"/>
            </w:tcBorders>
            <w:hideMark/>
          </w:tcPr>
          <w:p w:rsidR="00F33B5A" w:rsidRDefault="00F33B5A" w:rsidP="00F33B5A">
            <w:r>
              <w:rPr>
                <w:b/>
                <w:sz w:val="24"/>
              </w:rPr>
              <w:t xml:space="preserve">                                              Модуль 1 «Классное руководство» </w:t>
            </w:r>
          </w:p>
        </w:tc>
      </w:tr>
      <w:tr w:rsidR="00F33B5A" w:rsidTr="00F33B5A">
        <w:trPr>
          <w:trHeight w:val="286"/>
        </w:trPr>
        <w:tc>
          <w:tcPr>
            <w:tcW w:w="306" w:type="dxa"/>
            <w:gridSpan w:val="2"/>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 </w:t>
            </w:r>
          </w:p>
        </w:tc>
        <w:tc>
          <w:tcPr>
            <w:tcW w:w="3736"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Содержание </w:t>
            </w:r>
          </w:p>
        </w:tc>
        <w:tc>
          <w:tcPr>
            <w:tcW w:w="1965"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Сроки  </w:t>
            </w:r>
          </w:p>
        </w:tc>
        <w:tc>
          <w:tcPr>
            <w:tcW w:w="1761"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r>
              <w:rPr>
                <w:b/>
                <w:sz w:val="24"/>
              </w:rPr>
              <w:t xml:space="preserve">Классы </w:t>
            </w:r>
          </w:p>
        </w:tc>
        <w:tc>
          <w:tcPr>
            <w:tcW w:w="2027" w:type="dxa"/>
            <w:tcBorders>
              <w:top w:val="single" w:sz="4" w:space="0" w:color="000000"/>
              <w:left w:val="single" w:sz="4" w:space="0" w:color="000000"/>
              <w:bottom w:val="single" w:sz="4" w:space="0" w:color="000000"/>
              <w:right w:val="single" w:sz="4" w:space="0" w:color="000000"/>
            </w:tcBorders>
            <w:hideMark/>
          </w:tcPr>
          <w:p w:rsidR="00F33B5A" w:rsidRDefault="00F33B5A" w:rsidP="00F33B5A">
            <w:pPr>
              <w:jc w:val="center"/>
            </w:pPr>
            <w:proofErr w:type="gramStart"/>
            <w:r>
              <w:rPr>
                <w:b/>
                <w:sz w:val="24"/>
              </w:rPr>
              <w:t xml:space="preserve">Ответственный </w:t>
            </w:r>
            <w:proofErr w:type="gramEnd"/>
          </w:p>
        </w:tc>
      </w:tr>
      <w:tr w:rsidR="00F33B5A" w:rsidTr="00F33B5A">
        <w:trPr>
          <w:trHeight w:val="564"/>
        </w:trPr>
        <w:tc>
          <w:tcPr>
            <w:tcW w:w="9795" w:type="dxa"/>
            <w:gridSpan w:val="6"/>
            <w:tcBorders>
              <w:top w:val="single" w:sz="4" w:space="0" w:color="auto"/>
              <w:left w:val="single" w:sz="4" w:space="0" w:color="000000"/>
              <w:bottom w:val="single" w:sz="4" w:space="0" w:color="000000"/>
              <w:right w:val="single" w:sz="4" w:space="0" w:color="000000"/>
            </w:tcBorders>
            <w:hideMark/>
          </w:tcPr>
          <w:p w:rsidR="00F33B5A" w:rsidRDefault="00F33B5A" w:rsidP="00F33B5A">
            <w:pPr>
              <w:jc w:val="center"/>
            </w:pPr>
            <w:r>
              <w:rPr>
                <w:b/>
                <w:sz w:val="24"/>
              </w:rPr>
              <w:t>Модуль 2. «Школьный урок»</w:t>
            </w:r>
          </w:p>
          <w:p w:rsidR="00F33B5A" w:rsidRDefault="00F33B5A" w:rsidP="00F33B5A">
            <w:pPr>
              <w:jc w:val="center"/>
            </w:pPr>
            <w:r>
              <w:rPr>
                <w:b/>
                <w:sz w:val="24"/>
              </w:rPr>
              <w:t xml:space="preserve"> </w:t>
            </w:r>
          </w:p>
        </w:tc>
      </w:tr>
      <w:tr w:rsidR="00F33B5A" w:rsidTr="00F33B5A">
        <w:trPr>
          <w:trHeight w:val="562"/>
        </w:trPr>
        <w:tc>
          <w:tcPr>
            <w:tcW w:w="9795" w:type="dxa"/>
            <w:gridSpan w:val="6"/>
            <w:tcBorders>
              <w:top w:val="single" w:sz="4" w:space="0" w:color="000000"/>
              <w:left w:val="single" w:sz="4" w:space="0" w:color="000000"/>
              <w:bottom w:val="single" w:sz="4" w:space="0" w:color="000000"/>
              <w:right w:val="single" w:sz="4" w:space="0" w:color="000000"/>
            </w:tcBorders>
            <w:hideMark/>
          </w:tcPr>
          <w:p w:rsidR="00F33B5A" w:rsidRDefault="00F33B5A" w:rsidP="00F33B5A">
            <w:pPr>
              <w:ind w:left="4568" w:right="298" w:hanging="4249"/>
              <w:jc w:val="center"/>
            </w:pPr>
            <w:r>
              <w:rPr>
                <w:b/>
                <w:sz w:val="24"/>
              </w:rPr>
              <w:t>Модуль 3. «Курсы  внеурочной деятельности»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right="2981"/>
              <w:jc w:val="center"/>
            </w:pPr>
            <w:r>
              <w:rPr>
                <w:b/>
                <w:sz w:val="24"/>
              </w:rPr>
              <w:t xml:space="preserve">                                Модуль 4  «Работа с  родителями»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rPr>
                <w:b/>
                <w:sz w:val="24"/>
              </w:rPr>
            </w:pPr>
            <w:r>
              <w:rPr>
                <w:b/>
                <w:sz w:val="24"/>
              </w:rPr>
              <w:t>Вариативные модули</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pPr>
            <w:r>
              <w:rPr>
                <w:b/>
                <w:sz w:val="24"/>
              </w:rPr>
              <w:t xml:space="preserve"> Модуль 5. « Ключевые общешкольные дела»</w:t>
            </w:r>
          </w:p>
          <w:p w:rsidR="00F33B5A" w:rsidRDefault="00F33B5A" w:rsidP="00F33B5A">
            <w:pPr>
              <w:jc w:val="center"/>
            </w:pPr>
            <w:r>
              <w:rPr>
                <w:b/>
                <w:sz w:val="24"/>
              </w:rPr>
              <w:t xml:space="preserve"> </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left="3905" w:right="3008" w:hanging="1538"/>
              <w:rPr>
                <w:b/>
                <w:sz w:val="24"/>
              </w:rPr>
            </w:pPr>
            <w:r>
              <w:rPr>
                <w:b/>
                <w:sz w:val="24"/>
              </w:rPr>
              <w:t>Модуль 6«Экскурсии, экспедиции,</w:t>
            </w:r>
          </w:p>
          <w:p w:rsidR="00F33B5A" w:rsidRDefault="00F33B5A" w:rsidP="00F33B5A">
            <w:pPr>
              <w:ind w:left="3905" w:right="3008" w:hanging="1538"/>
            </w:pPr>
            <w:r>
              <w:rPr>
                <w:b/>
                <w:sz w:val="24"/>
              </w:rPr>
              <w:t>походы»</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ind w:left="3905" w:right="2071" w:hanging="2535"/>
            </w:pPr>
            <w:r>
              <w:rPr>
                <w:b/>
                <w:sz w:val="24"/>
              </w:rPr>
              <w:t xml:space="preserve">Модуль 7. «Организация предметно-эстетической среды» </w:t>
            </w:r>
          </w:p>
        </w:tc>
      </w:tr>
      <w:tr w:rsidR="00F33B5A" w:rsidTr="00F33B5A">
        <w:trPr>
          <w:trHeight w:val="562"/>
        </w:trPr>
        <w:tc>
          <w:tcPr>
            <w:tcW w:w="296" w:type="dxa"/>
            <w:tcBorders>
              <w:top w:val="single" w:sz="4" w:space="0" w:color="000000"/>
              <w:left w:val="single" w:sz="4" w:space="0" w:color="000000"/>
              <w:bottom w:val="single" w:sz="4" w:space="0" w:color="000000"/>
              <w:right w:val="nil"/>
            </w:tcBorders>
          </w:tcPr>
          <w:p w:rsidR="00F33B5A" w:rsidRDefault="00F33B5A" w:rsidP="00F33B5A"/>
        </w:tc>
        <w:tc>
          <w:tcPr>
            <w:tcW w:w="9499" w:type="dxa"/>
            <w:gridSpan w:val="5"/>
            <w:tcBorders>
              <w:top w:val="single" w:sz="4" w:space="0" w:color="000000"/>
              <w:left w:val="nil"/>
              <w:bottom w:val="single" w:sz="4" w:space="0" w:color="000000"/>
              <w:right w:val="single" w:sz="4" w:space="0" w:color="000000"/>
            </w:tcBorders>
            <w:hideMark/>
          </w:tcPr>
          <w:p w:rsidR="00F33B5A" w:rsidRDefault="00F33B5A" w:rsidP="00F33B5A">
            <w:pPr>
              <w:jc w:val="center"/>
            </w:pPr>
            <w:r>
              <w:rPr>
                <w:b/>
                <w:sz w:val="24"/>
              </w:rPr>
              <w:t>Модуль 8.  «Самоуправление »</w:t>
            </w:r>
          </w:p>
          <w:p w:rsidR="00F33B5A" w:rsidRDefault="00F33B5A" w:rsidP="00F33B5A">
            <w:pPr>
              <w:jc w:val="center"/>
            </w:pPr>
            <w:r>
              <w:rPr>
                <w:b/>
                <w:sz w:val="24"/>
              </w:rPr>
              <w:t xml:space="preserve"> </w:t>
            </w:r>
          </w:p>
        </w:tc>
      </w:tr>
      <w:tr w:rsidR="00F33B5A" w:rsidTr="00F33B5A">
        <w:trPr>
          <w:trHeight w:val="330"/>
        </w:trPr>
        <w:tc>
          <w:tcPr>
            <w:tcW w:w="9795" w:type="dxa"/>
            <w:gridSpan w:val="6"/>
            <w:tcBorders>
              <w:top w:val="single" w:sz="4" w:space="0" w:color="000000"/>
              <w:left w:val="single" w:sz="4" w:space="0" w:color="000000"/>
              <w:bottom w:val="single" w:sz="4" w:space="0" w:color="auto"/>
              <w:right w:val="single" w:sz="4" w:space="0" w:color="000000"/>
            </w:tcBorders>
          </w:tcPr>
          <w:p w:rsidR="00F33B5A" w:rsidRPr="00467423" w:rsidRDefault="00F33B5A" w:rsidP="00F33B5A">
            <w:pPr>
              <w:tabs>
                <w:tab w:val="left" w:pos="4154"/>
              </w:tabs>
              <w:ind w:left="2"/>
              <w:rPr>
                <w:b/>
                <w:sz w:val="24"/>
                <w:szCs w:val="24"/>
              </w:rPr>
            </w:pPr>
            <w:r>
              <w:rPr>
                <w:sz w:val="24"/>
                <w:szCs w:val="24"/>
              </w:rPr>
              <w:tab/>
            </w:r>
            <w:r>
              <w:rPr>
                <w:b/>
                <w:sz w:val="24"/>
                <w:szCs w:val="24"/>
              </w:rPr>
              <w:t xml:space="preserve">Модуль 9 . </w:t>
            </w:r>
            <w:r w:rsidRPr="00467423">
              <w:rPr>
                <w:b/>
                <w:sz w:val="24"/>
                <w:szCs w:val="24"/>
              </w:rPr>
              <w:t>«Профориентация»</w:t>
            </w:r>
            <w:r w:rsidR="00221155">
              <w:rPr>
                <w:b/>
                <w:sz w:val="24"/>
                <w:szCs w:val="24"/>
              </w:rPr>
              <w:t xml:space="preserve"> и тд</w:t>
            </w:r>
          </w:p>
        </w:tc>
      </w:tr>
    </w:tbl>
    <w:p w:rsidR="00537101" w:rsidRPr="0005789E" w:rsidRDefault="00537101" w:rsidP="0048578D">
      <w:pPr>
        <w:suppressAutoHyphens/>
        <w:spacing w:after="280"/>
        <w:ind w:firstLine="708"/>
        <w:rPr>
          <w:rFonts w:eastAsia="NSimSun"/>
          <w:i/>
          <w:color w:val="auto"/>
          <w:kern w:val="2"/>
          <w:sz w:val="28"/>
          <w:szCs w:val="28"/>
          <w:lang w:eastAsia="zh-CN" w:bidi="hi-IN"/>
        </w:rPr>
      </w:pPr>
      <w:r w:rsidRPr="0005789E">
        <w:rPr>
          <w:rFonts w:eastAsia="NSimSun"/>
          <w:i/>
          <w:color w:val="auto"/>
          <w:kern w:val="2"/>
          <w:sz w:val="28"/>
          <w:szCs w:val="28"/>
          <w:lang w:eastAsia="zh-CN" w:bidi="hi-IN"/>
        </w:rPr>
        <w:t>Рекомендовано учитывать      следующие  государственные ориентиры:</w:t>
      </w:r>
    </w:p>
    <w:p w:rsidR="001322B2" w:rsidRPr="00537101" w:rsidRDefault="001322B2" w:rsidP="0048578D">
      <w:pPr>
        <w:pStyle w:val="afa"/>
        <w:numPr>
          <w:ilvl w:val="0"/>
          <w:numId w:val="26"/>
        </w:numPr>
        <w:suppressAutoHyphens/>
        <w:spacing w:after="280"/>
        <w:rPr>
          <w:rFonts w:ascii="Times New Roman" w:eastAsia="NSimSun" w:hAnsi="Times New Roman"/>
          <w:color w:val="auto"/>
          <w:kern w:val="2"/>
          <w:sz w:val="28"/>
          <w:szCs w:val="28"/>
          <w:lang w:eastAsia="zh-CN" w:bidi="hi-IN"/>
        </w:rPr>
      </w:pPr>
      <w:r w:rsidRPr="00537101">
        <w:rPr>
          <w:rFonts w:ascii="Times New Roman" w:eastAsia="NSimSun" w:hAnsi="Times New Roman"/>
          <w:color w:val="auto"/>
          <w:kern w:val="2"/>
          <w:sz w:val="28"/>
          <w:szCs w:val="28"/>
          <w:lang w:eastAsia="zh-CN" w:bidi="hi-IN"/>
        </w:rPr>
        <w:t xml:space="preserve">2022 год - Год народного искусства и </w:t>
      </w:r>
      <w:proofErr w:type="gramStart"/>
      <w:r w:rsidRPr="00537101">
        <w:rPr>
          <w:rFonts w:ascii="Times New Roman" w:eastAsia="NSimSun" w:hAnsi="Times New Roman"/>
          <w:color w:val="auto"/>
          <w:kern w:val="2"/>
          <w:sz w:val="28"/>
          <w:szCs w:val="28"/>
          <w:lang w:eastAsia="zh-CN" w:bidi="hi-IN"/>
        </w:rPr>
        <w:t>нематериального культурного</w:t>
      </w:r>
      <w:proofErr w:type="gramEnd"/>
      <w:r w:rsidRPr="00537101">
        <w:rPr>
          <w:rFonts w:ascii="Times New Roman" w:eastAsia="NSimSun" w:hAnsi="Times New Roman"/>
          <w:color w:val="auto"/>
          <w:kern w:val="2"/>
          <w:sz w:val="28"/>
          <w:szCs w:val="28"/>
          <w:lang w:eastAsia="zh-CN" w:bidi="hi-IN"/>
        </w:rPr>
        <w:t xml:space="preserve"> наследия России</w:t>
      </w:r>
    </w:p>
    <w:p w:rsidR="001322B2" w:rsidRPr="00537101" w:rsidRDefault="001322B2" w:rsidP="0048578D">
      <w:pPr>
        <w:pStyle w:val="afa"/>
        <w:numPr>
          <w:ilvl w:val="0"/>
          <w:numId w:val="26"/>
        </w:numPr>
        <w:suppressAutoHyphens/>
        <w:spacing w:after="280"/>
        <w:rPr>
          <w:rFonts w:ascii="Times New Roman" w:eastAsia="NSimSun" w:hAnsi="Times New Roman"/>
          <w:color w:val="auto"/>
          <w:kern w:val="2"/>
          <w:sz w:val="28"/>
          <w:szCs w:val="28"/>
          <w:lang w:eastAsia="zh-CN" w:bidi="hi-IN"/>
        </w:rPr>
      </w:pPr>
      <w:r w:rsidRPr="00537101">
        <w:rPr>
          <w:rFonts w:ascii="Times New Roman" w:eastAsia="NSimSun" w:hAnsi="Times New Roman"/>
          <w:color w:val="auto"/>
          <w:kern w:val="2"/>
          <w:sz w:val="28"/>
          <w:szCs w:val="28"/>
          <w:lang w:eastAsia="zh-CN" w:bidi="hi-IN"/>
        </w:rPr>
        <w:t>2022 год - 350 лет со дня рождения Петра I;</w:t>
      </w:r>
    </w:p>
    <w:p w:rsidR="001322B2" w:rsidRPr="00537101" w:rsidRDefault="001322B2" w:rsidP="0048578D">
      <w:pPr>
        <w:pStyle w:val="afa"/>
        <w:numPr>
          <w:ilvl w:val="0"/>
          <w:numId w:val="26"/>
        </w:numPr>
        <w:suppressAutoHyphens/>
        <w:spacing w:after="6"/>
        <w:rPr>
          <w:rFonts w:ascii="Times New Roman" w:eastAsia="NSimSun" w:hAnsi="Times New Roman"/>
          <w:color w:val="auto"/>
          <w:kern w:val="2"/>
          <w:sz w:val="28"/>
          <w:szCs w:val="28"/>
          <w:lang w:eastAsia="zh-CN" w:bidi="hi-IN"/>
        </w:rPr>
      </w:pPr>
      <w:r w:rsidRPr="00537101">
        <w:rPr>
          <w:rFonts w:ascii="Times New Roman" w:hAnsi="Times New Roman"/>
          <w:color w:val="auto"/>
          <w:kern w:val="2"/>
          <w:sz w:val="28"/>
          <w:szCs w:val="28"/>
          <w:lang w:eastAsia="zh-CN" w:bidi="hi-IN"/>
        </w:rPr>
        <w:t xml:space="preserve">2023 год - Год педагога и наставника </w:t>
      </w:r>
    </w:p>
    <w:p w:rsidR="0066272D" w:rsidRPr="00537101" w:rsidRDefault="0066272D" w:rsidP="0048578D">
      <w:pPr>
        <w:widowControl/>
        <w:jc w:val="left"/>
        <w:rPr>
          <w:color w:val="auto"/>
          <w:sz w:val="28"/>
          <w:szCs w:val="28"/>
        </w:rPr>
      </w:pPr>
    </w:p>
    <w:p w:rsidR="001769B1" w:rsidRPr="00D1313A" w:rsidRDefault="001769B1" w:rsidP="0048578D">
      <w:pPr>
        <w:widowControl/>
        <w:jc w:val="left"/>
        <w:rPr>
          <w:color w:val="auto"/>
          <w:sz w:val="28"/>
        </w:rPr>
      </w:pPr>
    </w:p>
    <w:p w:rsidR="0066272D" w:rsidRPr="00D1313A" w:rsidRDefault="0066272D" w:rsidP="0048578D">
      <w:pPr>
        <w:tabs>
          <w:tab w:val="left" w:pos="851"/>
        </w:tabs>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r w:rsidR="001769B1">
        <w:rPr>
          <w:b/>
          <w:color w:val="auto"/>
          <w:sz w:val="28"/>
        </w:rPr>
        <w:t xml:space="preserve"> </w:t>
      </w:r>
    </w:p>
    <w:p w:rsidR="0066272D" w:rsidRPr="00F33B5A" w:rsidRDefault="0066272D" w:rsidP="0048578D">
      <w:pPr>
        <w:tabs>
          <w:tab w:val="left" w:pos="851"/>
        </w:tabs>
        <w:ind w:firstLine="709"/>
        <w:rPr>
          <w:color w:val="auto"/>
          <w:sz w:val="28"/>
        </w:rPr>
      </w:pPr>
      <w:r w:rsidRPr="00F33B5A">
        <w:rPr>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66272D" w:rsidRPr="00D1313A" w:rsidRDefault="0066272D" w:rsidP="0048578D">
      <w:pPr>
        <w:tabs>
          <w:tab w:val="left" w:pos="993"/>
        </w:tabs>
        <w:ind w:firstLine="709"/>
        <w:rPr>
          <w:color w:val="auto"/>
          <w:sz w:val="28"/>
        </w:rPr>
      </w:pPr>
      <w:r w:rsidRPr="00D1313A">
        <w:rPr>
          <w:color w:val="auto"/>
          <w:sz w:val="28"/>
        </w:rPr>
        <w:t xml:space="preserve">Сентябрь: </w:t>
      </w:r>
    </w:p>
    <w:p w:rsidR="0066272D" w:rsidRPr="00D1313A" w:rsidRDefault="0066272D" w:rsidP="0048578D">
      <w:pPr>
        <w:numPr>
          <w:ilvl w:val="0"/>
          <w:numId w:val="15"/>
        </w:numPr>
        <w:tabs>
          <w:tab w:val="left" w:pos="993"/>
        </w:tabs>
        <w:ind w:left="0" w:firstLine="709"/>
        <w:rPr>
          <w:color w:val="auto"/>
          <w:sz w:val="28"/>
        </w:rPr>
      </w:pPr>
      <w:r w:rsidRPr="00D1313A">
        <w:rPr>
          <w:color w:val="auto"/>
          <w:sz w:val="28"/>
        </w:rPr>
        <w:t xml:space="preserve">1 сентября: День знаний; </w:t>
      </w:r>
    </w:p>
    <w:p w:rsidR="0066272D" w:rsidRPr="00D1313A" w:rsidRDefault="0066272D" w:rsidP="0048578D">
      <w:pPr>
        <w:numPr>
          <w:ilvl w:val="0"/>
          <w:numId w:val="15"/>
        </w:numPr>
        <w:tabs>
          <w:tab w:val="left" w:pos="993"/>
        </w:tabs>
        <w:ind w:left="0" w:firstLine="709"/>
        <w:rPr>
          <w:color w:val="auto"/>
          <w:sz w:val="28"/>
        </w:rPr>
      </w:pPr>
      <w:r w:rsidRPr="00D1313A">
        <w:rPr>
          <w:color w:val="auto"/>
          <w:sz w:val="28"/>
        </w:rPr>
        <w:t>3 сентября: День окончания Второй мировой войны, День солидарности в борьбе с терроризмом.</w:t>
      </w:r>
    </w:p>
    <w:p w:rsidR="0066272D" w:rsidRPr="00D1313A" w:rsidRDefault="0066272D" w:rsidP="0048578D">
      <w:pPr>
        <w:tabs>
          <w:tab w:val="left" w:pos="993"/>
        </w:tabs>
        <w:ind w:firstLine="709"/>
        <w:rPr>
          <w:color w:val="auto"/>
          <w:sz w:val="28"/>
        </w:rPr>
      </w:pPr>
      <w:r w:rsidRPr="00D1313A">
        <w:rPr>
          <w:color w:val="auto"/>
          <w:sz w:val="28"/>
        </w:rPr>
        <w:t xml:space="preserve">Октябрь: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1 октября: Международный день пожилых людей;</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 xml:space="preserve">4 октября: День защиты животных;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 xml:space="preserve">5 октября: День Учителя;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lastRenderedPageBreak/>
        <w:t xml:space="preserve">Третье воскресенье октября: День отца; </w:t>
      </w:r>
    </w:p>
    <w:p w:rsidR="0066272D" w:rsidRPr="00D1313A" w:rsidRDefault="0066272D" w:rsidP="0048578D">
      <w:pPr>
        <w:numPr>
          <w:ilvl w:val="0"/>
          <w:numId w:val="16"/>
        </w:numPr>
        <w:tabs>
          <w:tab w:val="left" w:pos="993"/>
        </w:tabs>
        <w:ind w:left="0" w:firstLine="709"/>
        <w:rPr>
          <w:color w:val="auto"/>
          <w:sz w:val="28"/>
        </w:rPr>
      </w:pPr>
      <w:r w:rsidRPr="00D1313A">
        <w:rPr>
          <w:color w:val="auto"/>
          <w:sz w:val="28"/>
        </w:rPr>
        <w:t>30 октября: День памяти жертв политических репрессий.</w:t>
      </w:r>
    </w:p>
    <w:p w:rsidR="0066272D" w:rsidRPr="00D1313A" w:rsidRDefault="0066272D" w:rsidP="0048578D">
      <w:pPr>
        <w:tabs>
          <w:tab w:val="left" w:pos="993"/>
        </w:tabs>
        <w:ind w:firstLine="709"/>
        <w:rPr>
          <w:color w:val="auto"/>
          <w:sz w:val="28"/>
        </w:rPr>
      </w:pPr>
      <w:r w:rsidRPr="00D1313A">
        <w:rPr>
          <w:color w:val="auto"/>
          <w:sz w:val="28"/>
        </w:rPr>
        <w:t xml:space="preserve">Ноябрь: </w:t>
      </w:r>
    </w:p>
    <w:p w:rsidR="0066272D" w:rsidRPr="00D1313A" w:rsidRDefault="0066272D" w:rsidP="0048578D">
      <w:pPr>
        <w:numPr>
          <w:ilvl w:val="0"/>
          <w:numId w:val="17"/>
        </w:numPr>
        <w:tabs>
          <w:tab w:val="left" w:pos="993"/>
        </w:tabs>
        <w:ind w:left="0" w:firstLine="709"/>
        <w:rPr>
          <w:color w:val="auto"/>
          <w:sz w:val="28"/>
        </w:rPr>
      </w:pPr>
      <w:r w:rsidRPr="00D1313A">
        <w:rPr>
          <w:color w:val="auto"/>
          <w:sz w:val="28"/>
        </w:rPr>
        <w:t>4 ноября: День народного единства.</w:t>
      </w:r>
    </w:p>
    <w:p w:rsidR="0066272D" w:rsidRPr="00D1313A" w:rsidRDefault="0066272D" w:rsidP="0048578D">
      <w:pPr>
        <w:tabs>
          <w:tab w:val="left" w:pos="993"/>
        </w:tabs>
        <w:ind w:firstLine="709"/>
        <w:rPr>
          <w:color w:val="auto"/>
          <w:sz w:val="28"/>
        </w:rPr>
      </w:pPr>
      <w:r w:rsidRPr="00D1313A">
        <w:rPr>
          <w:color w:val="auto"/>
          <w:sz w:val="28"/>
        </w:rPr>
        <w:t xml:space="preserve">Декабрь: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3 декабря: Международный день инвалидов;</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5 декабря: Битва за Москву, Международный день добровольцев;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6 декабря: День Александра Невского;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9 декабря: День Героев Отечества;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10 декабря: День прав человека;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 xml:space="preserve">12 декабря: День Конституции Российской Федерации; </w:t>
      </w:r>
    </w:p>
    <w:p w:rsidR="0066272D" w:rsidRPr="00D1313A" w:rsidRDefault="0066272D" w:rsidP="0048578D">
      <w:pPr>
        <w:numPr>
          <w:ilvl w:val="0"/>
          <w:numId w:val="18"/>
        </w:numPr>
        <w:tabs>
          <w:tab w:val="left" w:pos="993"/>
        </w:tabs>
        <w:ind w:left="0" w:firstLine="709"/>
        <w:rPr>
          <w:color w:val="auto"/>
          <w:sz w:val="28"/>
        </w:rPr>
      </w:pPr>
      <w:r w:rsidRPr="00D1313A">
        <w:rPr>
          <w:color w:val="auto"/>
          <w:sz w:val="28"/>
        </w:rPr>
        <w:t>27 декабря: День спасателя.</w:t>
      </w:r>
    </w:p>
    <w:p w:rsidR="0066272D" w:rsidRPr="00D1313A" w:rsidRDefault="0066272D" w:rsidP="0048578D">
      <w:pPr>
        <w:tabs>
          <w:tab w:val="left" w:pos="993"/>
        </w:tabs>
        <w:ind w:firstLine="709"/>
        <w:rPr>
          <w:color w:val="auto"/>
          <w:sz w:val="28"/>
        </w:rPr>
      </w:pPr>
      <w:r w:rsidRPr="00D1313A">
        <w:rPr>
          <w:color w:val="auto"/>
          <w:sz w:val="28"/>
        </w:rPr>
        <w:t xml:space="preserve">Январь: </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 xml:space="preserve">1 января: Новый год; </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7 января: Рождество Христово;</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25 января: «Татьянин день» (праздник студентов);</w:t>
      </w:r>
    </w:p>
    <w:p w:rsidR="0066272D" w:rsidRPr="00D1313A" w:rsidRDefault="0066272D" w:rsidP="0048578D">
      <w:pPr>
        <w:numPr>
          <w:ilvl w:val="0"/>
          <w:numId w:val="19"/>
        </w:numPr>
        <w:tabs>
          <w:tab w:val="left" w:pos="993"/>
        </w:tabs>
        <w:ind w:left="0" w:firstLine="709"/>
        <w:rPr>
          <w:color w:val="auto"/>
          <w:sz w:val="28"/>
        </w:rPr>
      </w:pPr>
      <w:r w:rsidRPr="00D1313A">
        <w:rPr>
          <w:color w:val="auto"/>
          <w:sz w:val="28"/>
        </w:rPr>
        <w:t>27 января: День снятия блокады Ленинграда.</w:t>
      </w:r>
    </w:p>
    <w:p w:rsidR="0066272D" w:rsidRPr="00D1313A" w:rsidRDefault="0066272D" w:rsidP="0048578D">
      <w:pPr>
        <w:tabs>
          <w:tab w:val="left" w:pos="993"/>
        </w:tabs>
        <w:ind w:firstLine="709"/>
        <w:rPr>
          <w:color w:val="auto"/>
          <w:sz w:val="28"/>
        </w:rPr>
      </w:pPr>
      <w:r w:rsidRPr="00D1313A">
        <w:rPr>
          <w:color w:val="auto"/>
          <w:sz w:val="28"/>
        </w:rPr>
        <w:t xml:space="preserve">Февраль: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 xml:space="preserve">2 февраля: День воинской славы России;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8 февраля: День русской науки;</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 xml:space="preserve">21 февраля: Международный день родного языка; </w:t>
      </w:r>
    </w:p>
    <w:p w:rsidR="0066272D" w:rsidRPr="00D1313A" w:rsidRDefault="0066272D" w:rsidP="0048578D">
      <w:pPr>
        <w:numPr>
          <w:ilvl w:val="0"/>
          <w:numId w:val="20"/>
        </w:numPr>
        <w:tabs>
          <w:tab w:val="left" w:pos="993"/>
        </w:tabs>
        <w:ind w:left="0" w:firstLine="709"/>
        <w:rPr>
          <w:color w:val="auto"/>
          <w:sz w:val="28"/>
        </w:rPr>
      </w:pPr>
      <w:r w:rsidRPr="00D1313A">
        <w:rPr>
          <w:color w:val="auto"/>
          <w:sz w:val="28"/>
        </w:rPr>
        <w:t>23 февраля: День защитника Отечества.</w:t>
      </w:r>
    </w:p>
    <w:p w:rsidR="0066272D" w:rsidRPr="00D1313A" w:rsidRDefault="0066272D" w:rsidP="0048578D">
      <w:pPr>
        <w:tabs>
          <w:tab w:val="left" w:pos="993"/>
        </w:tabs>
        <w:ind w:firstLine="709"/>
        <w:rPr>
          <w:color w:val="auto"/>
          <w:sz w:val="28"/>
        </w:rPr>
      </w:pPr>
      <w:r w:rsidRPr="00D1313A">
        <w:rPr>
          <w:color w:val="auto"/>
          <w:sz w:val="28"/>
        </w:rPr>
        <w:t xml:space="preserve">Март: </w:t>
      </w:r>
    </w:p>
    <w:p w:rsidR="0066272D" w:rsidRPr="00D1313A" w:rsidRDefault="0066272D" w:rsidP="0048578D">
      <w:pPr>
        <w:numPr>
          <w:ilvl w:val="0"/>
          <w:numId w:val="21"/>
        </w:numPr>
        <w:tabs>
          <w:tab w:val="left" w:pos="993"/>
        </w:tabs>
        <w:ind w:left="0" w:firstLine="709"/>
        <w:rPr>
          <w:color w:val="auto"/>
          <w:sz w:val="28"/>
        </w:rPr>
      </w:pPr>
      <w:r w:rsidRPr="00D1313A">
        <w:rPr>
          <w:color w:val="auto"/>
          <w:sz w:val="28"/>
        </w:rPr>
        <w:t xml:space="preserve">8 марта: Международный женский день; </w:t>
      </w:r>
    </w:p>
    <w:p w:rsidR="0066272D" w:rsidRPr="00D1313A" w:rsidRDefault="0066272D" w:rsidP="0048578D">
      <w:pPr>
        <w:numPr>
          <w:ilvl w:val="0"/>
          <w:numId w:val="21"/>
        </w:numPr>
        <w:tabs>
          <w:tab w:val="left" w:pos="993"/>
        </w:tabs>
        <w:ind w:left="0" w:firstLine="709"/>
        <w:rPr>
          <w:color w:val="auto"/>
          <w:sz w:val="28"/>
        </w:rPr>
      </w:pPr>
      <w:r w:rsidRPr="00D1313A">
        <w:rPr>
          <w:color w:val="auto"/>
          <w:sz w:val="28"/>
        </w:rPr>
        <w:t>18 марта: День воссоединения Крыма с Россией.</w:t>
      </w:r>
    </w:p>
    <w:p w:rsidR="0066272D" w:rsidRPr="00D1313A" w:rsidRDefault="0066272D" w:rsidP="0048578D">
      <w:pPr>
        <w:tabs>
          <w:tab w:val="left" w:pos="993"/>
        </w:tabs>
        <w:ind w:firstLine="709"/>
        <w:rPr>
          <w:color w:val="auto"/>
          <w:sz w:val="28"/>
        </w:rPr>
      </w:pPr>
      <w:r w:rsidRPr="00D1313A">
        <w:rPr>
          <w:color w:val="auto"/>
          <w:sz w:val="28"/>
        </w:rPr>
        <w:t xml:space="preserve">Апрель: </w:t>
      </w:r>
    </w:p>
    <w:p w:rsidR="0066272D" w:rsidRPr="00D1313A" w:rsidRDefault="0066272D" w:rsidP="0048578D">
      <w:pPr>
        <w:numPr>
          <w:ilvl w:val="0"/>
          <w:numId w:val="22"/>
        </w:numPr>
        <w:tabs>
          <w:tab w:val="left" w:pos="993"/>
        </w:tabs>
        <w:ind w:left="0" w:firstLine="709"/>
        <w:rPr>
          <w:color w:val="auto"/>
          <w:sz w:val="28"/>
        </w:rPr>
      </w:pPr>
      <w:r w:rsidRPr="00D1313A">
        <w:rPr>
          <w:color w:val="auto"/>
          <w:sz w:val="28"/>
        </w:rPr>
        <w:t>12 апреля: День космонавтики.</w:t>
      </w:r>
    </w:p>
    <w:p w:rsidR="0066272D" w:rsidRPr="00D1313A" w:rsidRDefault="0066272D" w:rsidP="0048578D">
      <w:pPr>
        <w:tabs>
          <w:tab w:val="left" w:pos="993"/>
        </w:tabs>
        <w:ind w:firstLine="709"/>
        <w:rPr>
          <w:color w:val="auto"/>
          <w:sz w:val="28"/>
        </w:rPr>
      </w:pPr>
      <w:r w:rsidRPr="00D1313A">
        <w:rPr>
          <w:color w:val="auto"/>
          <w:sz w:val="28"/>
        </w:rPr>
        <w:t xml:space="preserve">Май: </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1 мая: Праздник Весны и Труда;</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 xml:space="preserve">9 мая: День Победы; </w:t>
      </w:r>
    </w:p>
    <w:p w:rsidR="0066272D" w:rsidRPr="00D1313A" w:rsidRDefault="0066272D" w:rsidP="0048578D">
      <w:pPr>
        <w:numPr>
          <w:ilvl w:val="0"/>
          <w:numId w:val="23"/>
        </w:numPr>
        <w:tabs>
          <w:tab w:val="left" w:pos="993"/>
        </w:tabs>
        <w:ind w:left="0" w:firstLine="709"/>
        <w:rPr>
          <w:color w:val="auto"/>
          <w:sz w:val="28"/>
        </w:rPr>
      </w:pPr>
      <w:r w:rsidRPr="00D1313A">
        <w:rPr>
          <w:color w:val="auto"/>
          <w:sz w:val="28"/>
        </w:rPr>
        <w:t>24 мая: День славянской письменности и культуры.</w:t>
      </w:r>
    </w:p>
    <w:p w:rsidR="0066272D" w:rsidRPr="00D1313A" w:rsidRDefault="0066272D" w:rsidP="0048578D">
      <w:pPr>
        <w:tabs>
          <w:tab w:val="left" w:pos="993"/>
        </w:tabs>
        <w:ind w:firstLine="709"/>
        <w:rPr>
          <w:color w:val="auto"/>
          <w:sz w:val="28"/>
        </w:rPr>
      </w:pPr>
      <w:r w:rsidRPr="00D1313A">
        <w:rPr>
          <w:color w:val="auto"/>
          <w:sz w:val="28"/>
        </w:rPr>
        <w:t xml:space="preserve">Июнь: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1 июня: Международный день защиты детей;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5 июня: День эколога;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6 июня: Пушкинский день России;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12 июня: День России;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 xml:space="preserve">22 июня: День памяти и скорби; </w:t>
      </w:r>
    </w:p>
    <w:p w:rsidR="0066272D" w:rsidRPr="00D1313A" w:rsidRDefault="0066272D" w:rsidP="0048578D">
      <w:pPr>
        <w:numPr>
          <w:ilvl w:val="0"/>
          <w:numId w:val="24"/>
        </w:numPr>
        <w:tabs>
          <w:tab w:val="left" w:pos="993"/>
        </w:tabs>
        <w:ind w:left="0" w:firstLine="709"/>
        <w:rPr>
          <w:color w:val="auto"/>
          <w:sz w:val="28"/>
        </w:rPr>
      </w:pPr>
      <w:r w:rsidRPr="00D1313A">
        <w:rPr>
          <w:color w:val="auto"/>
          <w:sz w:val="28"/>
        </w:rPr>
        <w:t>27 июня: День молодёжи.</w:t>
      </w:r>
    </w:p>
    <w:p w:rsidR="0066272D" w:rsidRPr="00D1313A" w:rsidRDefault="0066272D" w:rsidP="0048578D">
      <w:pPr>
        <w:tabs>
          <w:tab w:val="left" w:pos="993"/>
        </w:tabs>
        <w:ind w:firstLine="709"/>
        <w:rPr>
          <w:color w:val="auto"/>
          <w:sz w:val="28"/>
        </w:rPr>
      </w:pPr>
      <w:r w:rsidRPr="00D1313A">
        <w:rPr>
          <w:color w:val="auto"/>
          <w:sz w:val="28"/>
        </w:rPr>
        <w:t xml:space="preserve">Июль: </w:t>
      </w:r>
    </w:p>
    <w:p w:rsidR="0066272D" w:rsidRPr="00D1313A" w:rsidRDefault="0066272D" w:rsidP="0048578D">
      <w:pPr>
        <w:numPr>
          <w:ilvl w:val="0"/>
          <w:numId w:val="25"/>
        </w:numPr>
        <w:tabs>
          <w:tab w:val="left" w:pos="993"/>
        </w:tabs>
        <w:ind w:left="0" w:firstLine="709"/>
        <w:rPr>
          <w:color w:val="auto"/>
          <w:sz w:val="28"/>
        </w:rPr>
      </w:pPr>
      <w:r w:rsidRPr="00D1313A">
        <w:rPr>
          <w:color w:val="auto"/>
          <w:sz w:val="28"/>
        </w:rPr>
        <w:t>8 июля: День семьи, любви и верности.</w:t>
      </w:r>
    </w:p>
    <w:p w:rsidR="0066272D" w:rsidRPr="00D1313A" w:rsidRDefault="0066272D" w:rsidP="0048578D">
      <w:pPr>
        <w:tabs>
          <w:tab w:val="left" w:pos="993"/>
        </w:tabs>
        <w:ind w:firstLine="709"/>
        <w:rPr>
          <w:color w:val="auto"/>
          <w:sz w:val="28"/>
        </w:rPr>
      </w:pPr>
      <w:r w:rsidRPr="00D1313A">
        <w:rPr>
          <w:color w:val="auto"/>
          <w:sz w:val="28"/>
        </w:rPr>
        <w:t xml:space="preserve">Август: </w:t>
      </w:r>
    </w:p>
    <w:p w:rsidR="0066272D" w:rsidRPr="00D1313A" w:rsidRDefault="0066272D" w:rsidP="0048578D">
      <w:pPr>
        <w:numPr>
          <w:ilvl w:val="0"/>
          <w:numId w:val="26"/>
        </w:numPr>
        <w:tabs>
          <w:tab w:val="left" w:pos="993"/>
        </w:tabs>
        <w:ind w:left="0" w:firstLine="709"/>
        <w:rPr>
          <w:color w:val="auto"/>
          <w:sz w:val="28"/>
        </w:rPr>
      </w:pPr>
      <w:r w:rsidRPr="00D1313A">
        <w:rPr>
          <w:color w:val="auto"/>
          <w:sz w:val="28"/>
        </w:rPr>
        <w:t>22 августа: День Государственного флага Российской Федерации;</w:t>
      </w:r>
    </w:p>
    <w:p w:rsidR="0066272D" w:rsidRPr="00D1313A" w:rsidRDefault="0066272D" w:rsidP="0048578D">
      <w:pPr>
        <w:numPr>
          <w:ilvl w:val="0"/>
          <w:numId w:val="26"/>
        </w:numPr>
        <w:tabs>
          <w:tab w:val="left" w:pos="993"/>
        </w:tabs>
        <w:ind w:left="0" w:firstLine="709"/>
        <w:rPr>
          <w:i/>
          <w:color w:val="auto"/>
          <w:sz w:val="28"/>
        </w:rPr>
      </w:pPr>
      <w:r w:rsidRPr="00D1313A">
        <w:rPr>
          <w:color w:val="auto"/>
          <w:sz w:val="28"/>
        </w:rPr>
        <w:lastRenderedPageBreak/>
        <w:t>25 августа: День воинской славы России.</w:t>
      </w:r>
    </w:p>
    <w:p w:rsidR="001769B1" w:rsidRPr="001769B1" w:rsidRDefault="001769B1" w:rsidP="0048578D">
      <w:pPr>
        <w:pStyle w:val="afa"/>
        <w:suppressAutoHyphens/>
        <w:ind w:left="1778" w:right="4026"/>
        <w:rPr>
          <w:rFonts w:ascii="Liberation Serif" w:eastAsia="NSimSun" w:hAnsi="Liberation Serif" w:cs="Lucida Sans" w:hint="eastAsia"/>
          <w:color w:val="auto"/>
          <w:kern w:val="2"/>
          <w:sz w:val="24"/>
          <w:szCs w:val="24"/>
          <w:lang w:eastAsia="zh-CN" w:bidi="hi-IN"/>
        </w:rPr>
      </w:pPr>
    </w:p>
    <w:p w:rsidR="001769B1" w:rsidRPr="001769B1" w:rsidRDefault="001769B1" w:rsidP="0048578D">
      <w:pPr>
        <w:pStyle w:val="afa"/>
        <w:numPr>
          <w:ilvl w:val="0"/>
          <w:numId w:val="26"/>
        </w:numPr>
        <w:suppressAutoHyphens/>
        <w:ind w:right="4026"/>
        <w:jc w:val="right"/>
        <w:rPr>
          <w:rFonts w:ascii="Liberation Serif" w:eastAsia="NSimSun" w:hAnsi="Liberation Serif" w:cs="Lucida Sans" w:hint="eastAsia"/>
          <w:color w:val="auto"/>
          <w:kern w:val="2"/>
          <w:sz w:val="24"/>
          <w:szCs w:val="24"/>
          <w:lang w:eastAsia="zh-CN" w:bidi="hi-IN"/>
        </w:rPr>
      </w:pPr>
    </w:p>
    <w:p w:rsidR="001769B1" w:rsidRPr="0005789E" w:rsidRDefault="001769B1" w:rsidP="0048578D">
      <w:pPr>
        <w:pStyle w:val="afa"/>
        <w:suppressAutoHyphens/>
        <w:spacing w:after="329"/>
        <w:ind w:left="567"/>
        <w:rPr>
          <w:rFonts w:ascii="Times New Roman" w:eastAsia="NSimSun" w:hAnsi="Times New Roman"/>
          <w:color w:val="auto"/>
          <w:kern w:val="2"/>
          <w:sz w:val="24"/>
          <w:szCs w:val="24"/>
          <w:lang w:eastAsia="zh-CN" w:bidi="hi-IN"/>
        </w:rPr>
      </w:pPr>
      <w:r w:rsidRPr="0005789E">
        <w:rPr>
          <w:rFonts w:ascii="Times New Roman" w:hAnsi="Times New Roman"/>
          <w:b/>
          <w:color w:val="auto"/>
          <w:kern w:val="2"/>
          <w:sz w:val="24"/>
          <w:szCs w:val="24"/>
          <w:lang w:eastAsia="zh-CN" w:bidi="hi-IN"/>
        </w:rPr>
        <w:t>КАЛЕНДАРНЫЙ ПЛАН ВОСПИТАТЕЛЬНОЙ РАБОТЫ   202</w:t>
      </w:r>
      <w:r w:rsidRPr="0005789E">
        <w:rPr>
          <w:rFonts w:ascii="Times New Roman" w:hAnsi="Times New Roman"/>
          <w:b/>
          <w:kern w:val="2"/>
          <w:sz w:val="24"/>
          <w:szCs w:val="24"/>
          <w:lang w:eastAsia="zh-CN" w:bidi="hi-IN"/>
        </w:rPr>
        <w:t>2</w:t>
      </w:r>
      <w:r w:rsidRPr="0005789E">
        <w:rPr>
          <w:rFonts w:ascii="Times New Roman" w:hAnsi="Times New Roman"/>
          <w:b/>
          <w:color w:val="auto"/>
          <w:kern w:val="2"/>
          <w:sz w:val="24"/>
          <w:szCs w:val="24"/>
          <w:lang w:eastAsia="zh-CN" w:bidi="hi-IN"/>
        </w:rPr>
        <w:t>-202</w:t>
      </w:r>
      <w:r w:rsidRPr="0005789E">
        <w:rPr>
          <w:rFonts w:ascii="Times New Roman" w:hAnsi="Times New Roman"/>
          <w:b/>
          <w:kern w:val="2"/>
          <w:sz w:val="24"/>
          <w:szCs w:val="24"/>
          <w:lang w:eastAsia="zh-CN" w:bidi="hi-IN"/>
        </w:rPr>
        <w:t>3</w:t>
      </w:r>
      <w:r w:rsidRPr="0005789E">
        <w:rPr>
          <w:rFonts w:ascii="Times New Roman" w:hAnsi="Times New Roman"/>
          <w:b/>
          <w:color w:val="auto"/>
          <w:kern w:val="2"/>
          <w:sz w:val="24"/>
          <w:szCs w:val="24"/>
          <w:lang w:eastAsia="zh-CN" w:bidi="hi-IN"/>
        </w:rPr>
        <w:t xml:space="preserve"> УЧЕБНЫЙ ГОД </w:t>
      </w:r>
    </w:p>
    <w:p w:rsidR="001769B1" w:rsidRPr="001769B1" w:rsidRDefault="001769B1" w:rsidP="001322B2">
      <w:pPr>
        <w:pStyle w:val="afa"/>
        <w:suppressAutoHyphens/>
        <w:spacing w:after="6"/>
        <w:ind w:left="1778"/>
        <w:rPr>
          <w:rFonts w:ascii="Liberation Serif" w:eastAsia="NSimSun" w:hAnsi="Liberation Serif" w:cs="Lucida Sans" w:hint="eastAsia"/>
          <w:color w:val="auto"/>
          <w:kern w:val="2"/>
          <w:sz w:val="24"/>
          <w:szCs w:val="24"/>
          <w:lang w:eastAsia="zh-CN" w:bidi="hi-IN"/>
        </w:rPr>
      </w:pPr>
      <w:r w:rsidRPr="001769B1">
        <w:rPr>
          <w:color w:val="auto"/>
          <w:kern w:val="2"/>
          <w:sz w:val="24"/>
          <w:szCs w:val="24"/>
          <w:lang w:eastAsia="zh-CN" w:bidi="hi-IN"/>
        </w:rPr>
        <w:t xml:space="preserve"> </w:t>
      </w:r>
    </w:p>
    <w:tbl>
      <w:tblPr>
        <w:tblW w:w="10915" w:type="dxa"/>
        <w:tblInd w:w="55" w:type="dxa"/>
        <w:tblLayout w:type="fixed"/>
        <w:tblCellMar>
          <w:top w:w="55" w:type="dxa"/>
          <w:left w:w="55" w:type="dxa"/>
          <w:bottom w:w="55" w:type="dxa"/>
          <w:right w:w="55" w:type="dxa"/>
        </w:tblCellMar>
        <w:tblLook w:val="04A0" w:firstRow="1" w:lastRow="0" w:firstColumn="1" w:lastColumn="0" w:noHBand="0" w:noVBand="1"/>
      </w:tblPr>
      <w:tblGrid>
        <w:gridCol w:w="450"/>
        <w:gridCol w:w="24"/>
        <w:gridCol w:w="4515"/>
        <w:gridCol w:w="164"/>
        <w:gridCol w:w="1802"/>
        <w:gridCol w:w="1321"/>
        <w:gridCol w:w="2639"/>
      </w:tblGrid>
      <w:tr w:rsidR="001769B1" w:rsidRPr="00E61D34" w:rsidTr="0005789E">
        <w:trPr>
          <w:trHeight w:val="562"/>
        </w:trPr>
        <w:tc>
          <w:tcPr>
            <w:tcW w:w="450" w:type="dxa"/>
            <w:tcBorders>
              <w:top w:val="single" w:sz="4" w:space="0" w:color="000000"/>
              <w:left w:val="single" w:sz="4" w:space="0" w:color="000000"/>
              <w:bottom w:val="single" w:sz="4" w:space="0" w:color="000000"/>
            </w:tcBorders>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left w:val="single" w:sz="4" w:space="0" w:color="000000"/>
              <w:bottom w:val="single" w:sz="4" w:space="0" w:color="000000"/>
              <w:right w:val="single" w:sz="4" w:space="0" w:color="000000"/>
            </w:tcBorders>
          </w:tcPr>
          <w:p w:rsidR="001769B1" w:rsidRPr="00E61D34" w:rsidRDefault="001322B2" w:rsidP="001769B1">
            <w:pPr>
              <w:suppressAutoHyphens/>
              <w:jc w:val="center"/>
              <w:rPr>
                <w:rFonts w:eastAsia="NSimSun"/>
                <w:color w:val="auto"/>
                <w:kern w:val="2"/>
                <w:sz w:val="24"/>
                <w:szCs w:val="24"/>
                <w:lang w:eastAsia="zh-CN" w:bidi="hi-IN"/>
              </w:rPr>
            </w:pPr>
            <w:r>
              <w:rPr>
                <w:b/>
                <w:color w:val="auto"/>
                <w:sz w:val="28"/>
                <w:szCs w:val="28"/>
              </w:rPr>
              <w:t>1—11</w:t>
            </w:r>
            <w:r w:rsidR="001769B1" w:rsidRPr="00E61D34">
              <w:rPr>
                <w:b/>
                <w:color w:val="auto"/>
                <w:sz w:val="28"/>
                <w:szCs w:val="28"/>
              </w:rPr>
              <w:t xml:space="preserve"> классы</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rPr>
          <w:trHeight w:val="562"/>
        </w:trPr>
        <w:tc>
          <w:tcPr>
            <w:tcW w:w="450" w:type="dxa"/>
            <w:tcBorders>
              <w:left w:val="single" w:sz="4" w:space="0" w:color="000000"/>
              <w:bottom w:val="single" w:sz="4" w:space="0" w:color="000000"/>
            </w:tcBorders>
            <w:shd w:val="clear" w:color="auto" w:fill="EEEEEE"/>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left w:val="single" w:sz="4" w:space="0" w:color="000000"/>
              <w:bottom w:val="single" w:sz="4" w:space="0" w:color="000000"/>
              <w:right w:val="single" w:sz="4" w:space="0" w:color="000000"/>
            </w:tcBorders>
            <w:shd w:val="clear" w:color="auto" w:fill="EEEEEE"/>
          </w:tcPr>
          <w:p w:rsidR="001769B1" w:rsidRPr="00E61D34" w:rsidRDefault="001769B1" w:rsidP="001769B1">
            <w:pPr>
              <w:suppressAutoHyphens/>
              <w:jc w:val="center"/>
              <w:rPr>
                <w:b/>
                <w:color w:val="auto"/>
                <w:kern w:val="2"/>
                <w:sz w:val="24"/>
                <w:szCs w:val="24"/>
                <w:lang w:eastAsia="zh-CN" w:bidi="hi-IN"/>
              </w:rPr>
            </w:pPr>
            <w:r w:rsidRPr="00E61D34">
              <w:rPr>
                <w:b/>
                <w:color w:val="auto"/>
                <w:sz w:val="28"/>
                <w:szCs w:val="28"/>
              </w:rPr>
              <w:t>Инвариантные модули</w:t>
            </w:r>
          </w:p>
        </w:tc>
      </w:tr>
      <w:tr w:rsidR="001769B1" w:rsidRPr="00E61D34" w:rsidTr="0005789E">
        <w:trPr>
          <w:trHeight w:val="562"/>
        </w:trPr>
        <w:tc>
          <w:tcPr>
            <w:tcW w:w="450" w:type="dxa"/>
            <w:tcBorders>
              <w:left w:val="single" w:sz="4" w:space="0" w:color="000000"/>
              <w:bottom w:val="single" w:sz="4" w:space="0" w:color="000000"/>
            </w:tcBorders>
            <w:shd w:val="clear" w:color="auto" w:fill="EEEEEE"/>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left w:val="single" w:sz="4" w:space="0" w:color="000000"/>
              <w:bottom w:val="single" w:sz="4" w:space="0" w:color="000000"/>
              <w:right w:val="single" w:sz="4" w:space="0" w:color="000000"/>
            </w:tcBorders>
            <w:shd w:val="clear" w:color="auto" w:fill="EEEEEE"/>
          </w:tcPr>
          <w:p w:rsidR="001769B1" w:rsidRPr="00E61D34" w:rsidRDefault="0005789E" w:rsidP="001769B1">
            <w:pPr>
              <w:suppressAutoHyphens/>
              <w:jc w:val="center"/>
              <w:rPr>
                <w:rFonts w:eastAsia="NSimSun"/>
                <w:color w:val="auto"/>
                <w:kern w:val="2"/>
                <w:sz w:val="24"/>
                <w:szCs w:val="24"/>
                <w:lang w:eastAsia="zh-CN" w:bidi="hi-IN"/>
              </w:rPr>
            </w:pPr>
            <w:r>
              <w:rPr>
                <w:b/>
                <w:color w:val="auto"/>
                <w:sz w:val="28"/>
                <w:szCs w:val="28"/>
              </w:rPr>
              <w:t xml:space="preserve">Модуль </w:t>
            </w:r>
            <w:r w:rsidR="001769B1" w:rsidRPr="00E61D34">
              <w:rPr>
                <w:b/>
                <w:color w:val="auto"/>
                <w:sz w:val="28"/>
                <w:szCs w:val="28"/>
              </w:rPr>
              <w:t>1 «Классное руководство»</w:t>
            </w:r>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Содержание</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Сроки</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Классы</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proofErr w:type="gramStart"/>
            <w:r w:rsidRPr="00E61D34">
              <w:rPr>
                <w:b/>
                <w:color w:val="auto"/>
                <w:sz w:val="24"/>
                <w:szCs w:val="24"/>
              </w:rPr>
              <w:t>Ответственный</w:t>
            </w:r>
            <w:proofErr w:type="gramEnd"/>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1</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Информационный классный час. Инструктажи по безопасности на дорогах, при пожаре, на воде и т.д.</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hint="eastAsia"/>
                <w:color w:val="auto"/>
                <w:sz w:val="24"/>
                <w:szCs w:val="24"/>
              </w:rPr>
              <w:t>Первая неделя месяца</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proofErr w:type="gramStart"/>
            <w:r w:rsidRPr="00E61D34">
              <w:rPr>
                <w:rFonts w:ascii="Liberation Serif" w:eastAsia="NSimSun" w:hAnsi="Liberation Serif" w:cs="Lucida Sans"/>
                <w:color w:val="auto"/>
                <w:kern w:val="2"/>
                <w:sz w:val="24"/>
                <w:szCs w:val="24"/>
                <w:lang w:eastAsia="zh-CN" w:bidi="hi-IN"/>
              </w:rPr>
              <w:t>Классные</w:t>
            </w:r>
            <w:proofErr w:type="gramEnd"/>
          </w:p>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руководители</w:t>
            </w:r>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2</w:t>
            </w:r>
          </w:p>
        </w:tc>
        <w:tc>
          <w:tcPr>
            <w:tcW w:w="4703" w:type="dxa"/>
            <w:gridSpan w:val="3"/>
            <w:tcBorders>
              <w:left w:val="single" w:sz="4" w:space="0" w:color="000000"/>
              <w:bottom w:val="single" w:sz="4" w:space="0" w:color="auto"/>
              <w:right w:val="single" w:sz="4" w:space="0" w:color="000000"/>
            </w:tcBorders>
          </w:tcPr>
          <w:p w:rsidR="001769B1" w:rsidRPr="00E61D34" w:rsidRDefault="00E34089" w:rsidP="001769B1">
            <w:pPr>
              <w:suppressAutoHyphens/>
              <w:rPr>
                <w:b/>
                <w:color w:val="auto"/>
                <w:sz w:val="24"/>
                <w:szCs w:val="24"/>
              </w:rPr>
            </w:pPr>
            <w:r>
              <w:rPr>
                <w:rFonts w:ascii="Liberation Serif" w:eastAsia="NSimSun" w:hAnsi="Liberation Serif" w:cs="Lucida Sans"/>
                <w:color w:val="auto"/>
                <w:kern w:val="2"/>
                <w:sz w:val="24"/>
                <w:szCs w:val="24"/>
                <w:lang w:eastAsia="zh-CN" w:bidi="hi-IN"/>
              </w:rPr>
              <w:t>Классный час «Беслан мы, помним!</w:t>
            </w:r>
            <w:r w:rsidR="001769B1" w:rsidRPr="00E61D34">
              <w:rPr>
                <w:rFonts w:ascii="Liberation Serif" w:eastAsia="NSimSun" w:hAnsi="Liberation Serif" w:cs="Lucida Sans"/>
                <w:color w:val="auto"/>
                <w:kern w:val="2"/>
                <w:sz w:val="24"/>
                <w:szCs w:val="24"/>
                <w:lang w:eastAsia="zh-CN" w:bidi="hi-IN"/>
              </w:rPr>
              <w:t>»</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ascii="Liberation Serif" w:eastAsia="NSimSun" w:hAnsi="Liberation Serif" w:cs="Lucida Sans"/>
                <w:color w:val="auto"/>
                <w:kern w:val="2"/>
                <w:sz w:val="24"/>
                <w:szCs w:val="24"/>
                <w:lang w:eastAsia="zh-CN" w:bidi="hi-IN"/>
              </w:rPr>
              <w:t>03.09</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3</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Тематический классный час</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szCs w:val="24"/>
              </w:rPr>
            </w:pPr>
            <w:r w:rsidRPr="00E61D34">
              <w:rPr>
                <w:rFonts w:ascii="Liberation Serif" w:eastAsia="NSimSun" w:hAnsi="Liberation Serif" w:cs="Lucida Sans"/>
                <w:color w:val="auto"/>
                <w:kern w:val="2"/>
                <w:sz w:val="24"/>
                <w:szCs w:val="24"/>
                <w:lang w:eastAsia="zh-CN" w:bidi="hi-IN"/>
              </w:rPr>
              <w:t>Один раз в месяц в соответствии с планами ВР классных руководителей</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spacing w:after="3" w:line="234" w:lineRule="auto"/>
              <w:ind w:right="30"/>
              <w:rPr>
                <w:rFonts w:ascii="Liberation Serif" w:eastAsia="NSimSun" w:hAnsi="Liberation Serif" w:cs="Lucida Sans" w:hint="eastAsia"/>
                <w:color w:val="auto"/>
                <w:kern w:val="2"/>
                <w:sz w:val="24"/>
                <w:szCs w:val="24"/>
                <w:lang w:eastAsia="zh-CN" w:bidi="hi-IN"/>
              </w:rPr>
            </w:pPr>
            <w:r w:rsidRPr="00E61D34">
              <w:rPr>
                <w:color w:val="auto"/>
                <w:kern w:val="2"/>
                <w:sz w:val="24"/>
                <w:szCs w:val="24"/>
                <w:lang w:eastAsia="zh-CN" w:bidi="hi-IN"/>
              </w:rPr>
              <w:t>Классные часы п</w:t>
            </w:r>
            <w:r w:rsidR="0057494A">
              <w:rPr>
                <w:color w:val="auto"/>
                <w:kern w:val="2"/>
                <w:sz w:val="24"/>
                <w:szCs w:val="24"/>
                <w:lang w:eastAsia="zh-CN" w:bidi="hi-IN"/>
              </w:rPr>
              <w:t>о планам классных руководителей, в том числе и по профилактики  правонарушений и ответственности  за правонарушения»</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В течение года</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proofErr w:type="gramStart"/>
            <w:r w:rsidRPr="00E61D34">
              <w:rPr>
                <w:rFonts w:ascii="Liberation Serif" w:eastAsia="NSimSun" w:hAnsi="Liberation Serif" w:cs="Lucida Sans"/>
                <w:color w:val="auto"/>
                <w:kern w:val="2"/>
                <w:sz w:val="24"/>
                <w:szCs w:val="24"/>
                <w:lang w:eastAsia="zh-CN" w:bidi="hi-IN"/>
              </w:rPr>
              <w:t>Классные</w:t>
            </w:r>
            <w:proofErr w:type="gramEnd"/>
          </w:p>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руководители</w:t>
            </w:r>
          </w:p>
        </w:tc>
      </w:tr>
      <w:tr w:rsidR="001769B1" w:rsidRPr="00E61D34" w:rsidTr="0005789E">
        <w:trPr>
          <w:trHeight w:val="286"/>
        </w:trPr>
        <w:tc>
          <w:tcPr>
            <w:tcW w:w="450" w:type="dxa"/>
            <w:tcBorders>
              <w:left w:val="single" w:sz="4" w:space="0" w:color="000000"/>
              <w:bottom w:val="single" w:sz="4" w:space="0" w:color="000000"/>
            </w:tcBorders>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5</w:t>
            </w:r>
          </w:p>
        </w:tc>
        <w:tc>
          <w:tcPr>
            <w:tcW w:w="4703" w:type="dxa"/>
            <w:gridSpan w:val="3"/>
            <w:tcBorders>
              <w:left w:val="single" w:sz="4" w:space="0" w:color="000000"/>
              <w:bottom w:val="single" w:sz="4" w:space="0" w:color="auto"/>
              <w:right w:val="single" w:sz="4" w:space="0" w:color="000000"/>
            </w:tcBorders>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Классный час «День народного единства»</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sz w:val="24"/>
                <w:szCs w:val="24"/>
              </w:rPr>
            </w:pPr>
            <w:r w:rsidRPr="00E61D34">
              <w:rPr>
                <w:rFonts w:ascii="Liberation Serif" w:eastAsia="NSimSun" w:hAnsi="Liberation Serif" w:cs="Lucida Sans"/>
                <w:color w:val="auto"/>
                <w:kern w:val="2"/>
                <w:sz w:val="24"/>
                <w:szCs w:val="24"/>
                <w:lang w:eastAsia="zh-CN" w:bidi="hi-IN"/>
              </w:rPr>
              <w:t>04.11</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jc w:val="center"/>
              <w:rPr>
                <w:color w:val="auto"/>
                <w:sz w:val="24"/>
                <w:szCs w:val="24"/>
              </w:rPr>
            </w:pPr>
            <w:r>
              <w:rPr>
                <w:color w:val="auto"/>
                <w:sz w:val="24"/>
                <w:szCs w:val="24"/>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b/>
                <w:color w:val="auto"/>
                <w:sz w:val="24"/>
                <w:szCs w:val="24"/>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535"/>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6</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Профилактическая беседа с учащимися начальных классов «Мобильный телефон в школе»</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декабрь</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535"/>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7</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 час «Мы разные, но мы равные»</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03.12</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563"/>
        </w:trPr>
        <w:tc>
          <w:tcPr>
            <w:tcW w:w="450" w:type="dxa"/>
            <w:tcBorders>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8</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Участие в онлайн – олимпиадах разных уровней ( математика) – </w:t>
            </w:r>
            <w:proofErr w:type="spellStart"/>
            <w:r w:rsidRPr="00E61D34">
              <w:rPr>
                <w:rFonts w:eastAsia="NSimSun"/>
                <w:color w:val="auto"/>
                <w:kern w:val="2"/>
                <w:sz w:val="24"/>
                <w:szCs w:val="24"/>
                <w:lang w:eastAsia="zh-CN" w:bidi="hi-IN"/>
              </w:rPr>
              <w:t>учи</w:t>
            </w:r>
            <w:proofErr w:type="gramStart"/>
            <w:r w:rsidRPr="00E61D34">
              <w:rPr>
                <w:rFonts w:eastAsia="NSimSun"/>
                <w:color w:val="auto"/>
                <w:kern w:val="2"/>
                <w:sz w:val="24"/>
                <w:szCs w:val="24"/>
                <w:lang w:eastAsia="zh-CN" w:bidi="hi-IN"/>
              </w:rPr>
              <w:t>.р</w:t>
            </w:r>
            <w:proofErr w:type="gramEnd"/>
            <w:r w:rsidRPr="00E61D34">
              <w:rPr>
                <w:rFonts w:eastAsia="NSimSun"/>
                <w:color w:val="auto"/>
                <w:kern w:val="2"/>
                <w:sz w:val="24"/>
                <w:szCs w:val="24"/>
                <w:lang w:eastAsia="zh-CN" w:bidi="hi-IN"/>
              </w:rPr>
              <w:t>у</w:t>
            </w:r>
            <w:proofErr w:type="spellEnd"/>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февраль</w:t>
            </w:r>
          </w:p>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563"/>
        </w:trPr>
        <w:tc>
          <w:tcPr>
            <w:tcW w:w="450" w:type="dxa"/>
            <w:tcBorders>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9</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iCs/>
                <w:color w:val="auto"/>
                <w:kern w:val="2"/>
                <w:sz w:val="24"/>
                <w:szCs w:val="24"/>
                <w:lang w:eastAsia="zh-CN" w:bidi="hi-IN"/>
              </w:rPr>
            </w:pPr>
            <w:r w:rsidRPr="00E61D34">
              <w:rPr>
                <w:rFonts w:eastAsia="NSimSun"/>
                <w:iCs/>
                <w:color w:val="auto"/>
                <w:kern w:val="2"/>
                <w:sz w:val="24"/>
                <w:szCs w:val="24"/>
                <w:lang w:eastAsia="zh-CN" w:bidi="hi-IN"/>
              </w:rPr>
              <w:t>Подготовка к смотру строя и песни</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iCs/>
                <w:color w:val="auto"/>
                <w:kern w:val="2"/>
                <w:sz w:val="24"/>
                <w:szCs w:val="24"/>
                <w:lang w:eastAsia="zh-CN" w:bidi="hi-IN"/>
              </w:rPr>
              <w:t xml:space="preserve">- конкурс </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январь</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362"/>
              <w:contextualSpacing/>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473"/>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10</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w:t>
            </w:r>
            <w:proofErr w:type="gramStart"/>
            <w:r w:rsidRPr="00E61D34">
              <w:rPr>
                <w:rFonts w:eastAsia="NSimSun"/>
                <w:color w:val="auto"/>
                <w:kern w:val="2"/>
                <w:sz w:val="24"/>
                <w:szCs w:val="24"/>
                <w:lang w:eastAsia="zh-CN" w:bidi="hi-IN"/>
              </w:rPr>
              <w:t>.</w:t>
            </w:r>
            <w:proofErr w:type="gramEnd"/>
            <w:r w:rsidRPr="00E61D34">
              <w:rPr>
                <w:rFonts w:eastAsia="NSimSun"/>
                <w:color w:val="auto"/>
                <w:kern w:val="2"/>
                <w:sz w:val="24"/>
                <w:szCs w:val="24"/>
                <w:lang w:eastAsia="zh-CN" w:bidi="hi-IN"/>
              </w:rPr>
              <w:t xml:space="preserve"> </w:t>
            </w:r>
            <w:proofErr w:type="gramStart"/>
            <w:r w:rsidRPr="00E61D34">
              <w:rPr>
                <w:rFonts w:eastAsia="NSimSun"/>
                <w:color w:val="auto"/>
                <w:kern w:val="2"/>
                <w:sz w:val="24"/>
                <w:szCs w:val="24"/>
                <w:lang w:eastAsia="zh-CN" w:bidi="hi-IN"/>
              </w:rPr>
              <w:t>ч</w:t>
            </w:r>
            <w:proofErr w:type="gramEnd"/>
            <w:r w:rsidRPr="00E61D34">
              <w:rPr>
                <w:rFonts w:eastAsia="NSimSun"/>
                <w:color w:val="auto"/>
                <w:kern w:val="2"/>
                <w:sz w:val="24"/>
                <w:szCs w:val="24"/>
                <w:lang w:eastAsia="zh-CN" w:bidi="hi-IN"/>
              </w:rPr>
              <w:t>асы «Моё отношение к учёбе», «Мир моих увлечений».</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январь</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562"/>
        </w:trPr>
        <w:tc>
          <w:tcPr>
            <w:tcW w:w="45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11</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День </w:t>
            </w:r>
            <w:proofErr w:type="gramStart"/>
            <w:r w:rsidRPr="00E61D34">
              <w:rPr>
                <w:rFonts w:eastAsia="NSimSun"/>
                <w:color w:val="auto"/>
                <w:kern w:val="2"/>
                <w:sz w:val="24"/>
                <w:szCs w:val="24"/>
                <w:lang w:eastAsia="zh-CN" w:bidi="hi-IN"/>
              </w:rPr>
              <w:t>снятия блокады города Ленинграда</w:t>
            </w:r>
            <w:proofErr w:type="gramEnd"/>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Урок «Освобождение Ленинграда от блокады» (акция)</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Выставка рисунков «На защите Родины» (акция)</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Уроки Мужества, классные часы «Мужеству забвенья не бывает» с просмотрами художественных и документальных фильмов</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lastRenderedPageBreak/>
              <w:t>- Оформление стенда «Освобождение Ленинграда от фашистской блокады»</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lastRenderedPageBreak/>
              <w:t>январь</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5933">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Классные руководители, </w:t>
            </w:r>
            <w:r w:rsidR="00175933">
              <w:rPr>
                <w:rFonts w:eastAsia="NSimSun"/>
                <w:color w:val="auto"/>
                <w:kern w:val="2"/>
                <w:sz w:val="24"/>
                <w:szCs w:val="24"/>
                <w:lang w:eastAsia="zh-CN" w:bidi="hi-IN"/>
              </w:rPr>
              <w:t xml:space="preserve"> вожатые</w:t>
            </w:r>
          </w:p>
        </w:tc>
      </w:tr>
      <w:tr w:rsidR="001769B1" w:rsidRPr="00E61D34" w:rsidTr="0005789E">
        <w:trPr>
          <w:trHeight w:val="59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lastRenderedPageBreak/>
              <w:t>12</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Тематические классные часы, посвященные разгрому советскими войсками немецко - фашистских вой</w:t>
            </w:r>
            <w:proofErr w:type="gramStart"/>
            <w:r w:rsidRPr="00E61D34">
              <w:rPr>
                <w:rFonts w:eastAsia="NSimSun"/>
                <w:color w:val="auto"/>
                <w:kern w:val="2"/>
                <w:sz w:val="24"/>
                <w:szCs w:val="24"/>
                <w:lang w:eastAsia="zh-CN" w:bidi="hi-IN"/>
              </w:rPr>
              <w:t>ск в Ст</w:t>
            </w:r>
            <w:proofErr w:type="gramEnd"/>
            <w:r w:rsidRPr="00E61D34">
              <w:rPr>
                <w:rFonts w:eastAsia="NSimSun"/>
                <w:color w:val="auto"/>
                <w:kern w:val="2"/>
                <w:sz w:val="24"/>
                <w:szCs w:val="24"/>
                <w:lang w:eastAsia="zh-CN" w:bidi="hi-IN"/>
              </w:rPr>
              <w:t>алинградской битве (1943)</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307"/>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13</w:t>
            </w:r>
          </w:p>
        </w:tc>
        <w:tc>
          <w:tcPr>
            <w:tcW w:w="4703"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Экскурсии в библиотеку</w:t>
            </w:r>
            <w:r w:rsidR="00BB4DFD">
              <w:rPr>
                <w:rFonts w:eastAsia="NSimSun"/>
                <w:color w:val="auto"/>
                <w:kern w:val="2"/>
                <w:sz w:val="24"/>
                <w:szCs w:val="24"/>
                <w:lang w:eastAsia="zh-CN" w:bidi="hi-IN"/>
              </w:rPr>
              <w:t>, ДК и др. организации</w:t>
            </w:r>
          </w:p>
        </w:tc>
        <w:tc>
          <w:tcPr>
            <w:tcW w:w="180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57494A">
            <w:pPr>
              <w:suppressAutoHyphens/>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w:t>
            </w:r>
            <w:r>
              <w:rPr>
                <w:rFonts w:ascii="Liberation Serif" w:eastAsia="NSimSun" w:hAnsi="Liberation Serif" w:cs="Lucida Sans" w:hint="eastAsia"/>
                <w:color w:val="auto"/>
                <w:kern w:val="2"/>
                <w:sz w:val="24"/>
                <w:szCs w:val="24"/>
                <w:lang w:eastAsia="zh-CN" w:bidi="hi-IN"/>
              </w:rPr>
              <w:t>В</w:t>
            </w:r>
            <w:r>
              <w:rPr>
                <w:rFonts w:ascii="Liberation Serif" w:eastAsia="NSimSun" w:hAnsi="Liberation Serif" w:cs="Lucida Sans"/>
                <w:color w:val="auto"/>
                <w:kern w:val="2"/>
                <w:sz w:val="24"/>
                <w:szCs w:val="24"/>
                <w:lang w:eastAsia="zh-CN" w:bidi="hi-IN"/>
              </w:rPr>
              <w:t xml:space="preserve"> течении учебного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415"/>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14</w:t>
            </w:r>
          </w:p>
        </w:tc>
        <w:tc>
          <w:tcPr>
            <w:tcW w:w="4703" w:type="dxa"/>
            <w:gridSpan w:val="3"/>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115 лет со дня рождения детской писательницы А.Л. Барто</w:t>
            </w:r>
          </w:p>
        </w:tc>
        <w:tc>
          <w:tcPr>
            <w:tcW w:w="1802"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321"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415"/>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Изготовление открыток, подарков ко Дню Защитника Отечества.  </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февраль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52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16</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Cs/>
                <w:color w:val="auto"/>
                <w:kern w:val="2"/>
                <w:sz w:val="24"/>
                <w:szCs w:val="24"/>
                <w:lang w:eastAsia="zh-CN" w:bidi="hi-IN"/>
              </w:rPr>
            </w:pPr>
            <w:r w:rsidRPr="00E61D34">
              <w:rPr>
                <w:rFonts w:eastAsia="NSimSun"/>
                <w:bCs/>
                <w:color w:val="auto"/>
                <w:kern w:val="2"/>
                <w:sz w:val="24"/>
                <w:szCs w:val="24"/>
                <w:lang w:eastAsia="zh-CN" w:bidi="hi-IN"/>
              </w:rPr>
              <w:t>Конкурсные программы к 23 февраля «А, ну-ка, мальчики!»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февраль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Педагог </w:t>
            </w:r>
            <w:proofErr w:type="gramStart"/>
            <w:r w:rsidRPr="00E61D34">
              <w:rPr>
                <w:rFonts w:eastAsia="NSimSun"/>
                <w:color w:val="auto"/>
                <w:kern w:val="2"/>
                <w:sz w:val="24"/>
                <w:szCs w:val="24"/>
                <w:lang w:eastAsia="zh-CN" w:bidi="hi-IN"/>
              </w:rPr>
              <w:t>-о</w:t>
            </w:r>
            <w:proofErr w:type="gramEnd"/>
            <w:r w:rsidRPr="00E61D34">
              <w:rPr>
                <w:rFonts w:eastAsia="NSimSun"/>
                <w:color w:val="auto"/>
                <w:kern w:val="2"/>
                <w:sz w:val="24"/>
                <w:szCs w:val="24"/>
                <w:lang w:eastAsia="zh-CN" w:bidi="hi-IN"/>
              </w:rPr>
              <w:t>рганизатор</w:t>
            </w:r>
          </w:p>
        </w:tc>
      </w:tr>
      <w:tr w:rsidR="001769B1" w:rsidRPr="00E61D34" w:rsidTr="0005789E">
        <w:trPr>
          <w:trHeight w:val="44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17</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Хорошо с горы катиться </w:t>
            </w:r>
            <w:proofErr w:type="gramStart"/>
            <w:r w:rsidRPr="00E61D34">
              <w:rPr>
                <w:rFonts w:eastAsia="NSimSun"/>
                <w:color w:val="auto"/>
                <w:kern w:val="2"/>
                <w:sz w:val="24"/>
                <w:szCs w:val="24"/>
                <w:lang w:eastAsia="zh-CN" w:bidi="hi-IN"/>
              </w:rPr>
              <w:t xml:space="preserve">( </w:t>
            </w:r>
            <w:proofErr w:type="gramEnd"/>
            <w:r w:rsidRPr="00E61D34">
              <w:rPr>
                <w:rFonts w:eastAsia="NSimSun"/>
                <w:color w:val="auto"/>
                <w:kern w:val="2"/>
                <w:sz w:val="24"/>
                <w:szCs w:val="24"/>
                <w:lang w:eastAsia="zh-CN" w:bidi="hi-IN"/>
              </w:rPr>
              <w:t>конкурсы, игры на свежем воздухе)</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В течение месяца</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Учитель</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физкультуры</w:t>
            </w:r>
          </w:p>
        </w:tc>
      </w:tr>
      <w:tr w:rsidR="001769B1" w:rsidRPr="00E61D34" w:rsidTr="0005789E">
        <w:trPr>
          <w:trHeight w:val="633"/>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18</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Беседа «Всемирный день гражданской обороны»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33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19</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Неделя детской и юношеской книги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Библиотекарь</w:t>
            </w:r>
          </w:p>
        </w:tc>
      </w:tr>
      <w:tr w:rsidR="001769B1" w:rsidRPr="00E61D34" w:rsidTr="0005789E">
        <w:trPr>
          <w:trHeight w:val="1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20</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Изготовление открыток, подарков  к Международному Дню 8 Марта  </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30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21</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proofErr w:type="gramStart"/>
            <w:r w:rsidRPr="00E61D34">
              <w:rPr>
                <w:rFonts w:eastAsia="NSimSun"/>
                <w:color w:val="auto"/>
                <w:kern w:val="2"/>
                <w:sz w:val="24"/>
                <w:szCs w:val="24"/>
                <w:lang w:eastAsia="zh-CN" w:bidi="hi-IN"/>
              </w:rPr>
              <w:t>Мероприятие</w:t>
            </w:r>
            <w:proofErr w:type="gramEnd"/>
            <w:r w:rsidRPr="00E61D34">
              <w:rPr>
                <w:rFonts w:eastAsia="NSimSun"/>
                <w:color w:val="auto"/>
                <w:kern w:val="2"/>
                <w:sz w:val="24"/>
                <w:szCs w:val="24"/>
                <w:lang w:eastAsia="zh-CN" w:bidi="hi-IN"/>
              </w:rPr>
              <w:t xml:space="preserve">  посвященное Дню воссоединения Крыма с Россией</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Классные руководители</w:t>
            </w:r>
          </w:p>
        </w:tc>
      </w:tr>
      <w:tr w:rsidR="001769B1" w:rsidRPr="00E61D34" w:rsidTr="0005789E">
        <w:trPr>
          <w:trHeight w:val="41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22</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
                <w:color w:val="auto"/>
                <w:kern w:val="2"/>
                <w:sz w:val="24"/>
                <w:szCs w:val="24"/>
                <w:lang w:eastAsia="zh-CN" w:bidi="hi-IN"/>
              </w:rPr>
            </w:pPr>
            <w:r w:rsidRPr="00E61D34">
              <w:rPr>
                <w:rFonts w:eastAsia="NSimSun"/>
                <w:color w:val="auto"/>
                <w:kern w:val="2"/>
                <w:sz w:val="24"/>
                <w:szCs w:val="24"/>
                <w:lang w:eastAsia="zh-CN" w:bidi="hi-IN"/>
              </w:rPr>
              <w:t xml:space="preserve"> Спортивные соревнования  «А, ну-ка, девушки!», посвященные  Международному женскому дню</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Педагог - организатор</w:t>
            </w:r>
          </w:p>
        </w:tc>
      </w:tr>
      <w:tr w:rsidR="001769B1" w:rsidRPr="00E61D34" w:rsidTr="0005789E">
        <w:trPr>
          <w:trHeight w:val="59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23</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Организация встреч с сотрудниками ГИБДД</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rFonts w:eastAsia="NSimSun"/>
                <w:color w:val="auto"/>
                <w:kern w:val="2"/>
                <w:sz w:val="24"/>
                <w:szCs w:val="24"/>
                <w:lang w:eastAsia="zh-CN" w:bidi="hi-IN"/>
              </w:rPr>
              <w:t>март</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tabs>
                <w:tab w:val="left" w:pos="458"/>
              </w:tabs>
              <w:suppressAutoHyphens/>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Педагог - организатор</w:t>
            </w:r>
          </w:p>
        </w:tc>
      </w:tr>
      <w:tr w:rsidR="001769B1" w:rsidRPr="00E61D34" w:rsidTr="0005789E">
        <w:trPr>
          <w:trHeight w:val="51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24</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Акция «Георгиевская ленточка»</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-Подготовка к акции «Бессмертный полк»</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 - День космонавтики.</w:t>
            </w:r>
          </w:p>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 xml:space="preserve"> Гагаринский урок «Вы знаете, каким он парнем был»</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 - День пожарной охраны. Тематический урок ОБЖ</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561"/>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Участие в конкурсах </w:t>
            </w:r>
            <w:proofErr w:type="gramStart"/>
            <w:r w:rsidRPr="00E61D34">
              <w:rPr>
                <w:rFonts w:eastAsia="NSimSun"/>
                <w:color w:val="auto"/>
                <w:kern w:val="2"/>
                <w:sz w:val="24"/>
                <w:szCs w:val="24"/>
                <w:lang w:eastAsia="zh-CN" w:bidi="hi-IN"/>
              </w:rPr>
              <w:t xml:space="preserve">( </w:t>
            </w:r>
            <w:proofErr w:type="gramEnd"/>
            <w:r w:rsidRPr="00E61D34">
              <w:rPr>
                <w:rFonts w:eastAsia="NSimSun"/>
                <w:color w:val="auto"/>
                <w:kern w:val="2"/>
                <w:sz w:val="24"/>
                <w:szCs w:val="24"/>
                <w:lang w:eastAsia="zh-CN" w:bidi="hi-IN"/>
              </w:rPr>
              <w:t>по плану отдела образования.)</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p>
        </w:tc>
      </w:tr>
      <w:tr w:rsidR="001769B1" w:rsidRPr="00E61D34" w:rsidTr="0005789E">
        <w:trPr>
          <w:trHeight w:val="317"/>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26</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Подготовка к смотру  строя и песни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28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27</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Субботник по уборке территории школы.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Зам. директора по ВР. АХЧ</w:t>
            </w:r>
          </w:p>
        </w:tc>
      </w:tr>
      <w:tr w:rsidR="001769B1" w:rsidRPr="00E61D34" w:rsidTr="0005789E">
        <w:trPr>
          <w:trHeight w:val="269"/>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28</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Всемирный день здоровья</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апрель</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5933"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r w:rsidR="00A03AED">
              <w:rPr>
                <w:rFonts w:eastAsia="NSimSun"/>
                <w:color w:val="auto"/>
                <w:kern w:val="2"/>
                <w:sz w:val="24"/>
                <w:szCs w:val="24"/>
                <w:lang w:eastAsia="zh-CN" w:bidi="hi-IN"/>
              </w:rPr>
              <w:t xml:space="preserve">  зам. директора по ВР классные руководители</w:t>
            </w:r>
          </w:p>
        </w:tc>
      </w:tr>
      <w:tr w:rsidR="001769B1" w:rsidRPr="00E61D34" w:rsidTr="0005789E">
        <w:trPr>
          <w:trHeight w:val="27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29</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Участие в митинге, посвященном  Дню Победы.</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A03AED" w:rsidP="001769B1">
            <w:pPr>
              <w:suppressAutoHyphens/>
              <w:rPr>
                <w:rFonts w:ascii="Liberation Serif" w:eastAsia="NSimSun" w:hAnsi="Liberation Serif" w:cs="Lucida Sans" w:hint="eastAsia"/>
                <w:color w:val="auto"/>
                <w:kern w:val="2"/>
                <w:sz w:val="24"/>
                <w:szCs w:val="24"/>
                <w:lang w:eastAsia="zh-CN" w:bidi="hi-IN"/>
              </w:rPr>
            </w:pPr>
            <w:r>
              <w:rPr>
                <w:rFonts w:eastAsia="NSimSun"/>
                <w:color w:val="auto"/>
                <w:kern w:val="2"/>
                <w:sz w:val="24"/>
                <w:szCs w:val="24"/>
                <w:lang w:eastAsia="zh-CN" w:bidi="hi-IN"/>
              </w:rPr>
              <w:t>Вожатые</w:t>
            </w:r>
          </w:p>
        </w:tc>
      </w:tr>
      <w:tr w:rsidR="001769B1" w:rsidRPr="00E61D34" w:rsidTr="0005789E">
        <w:trPr>
          <w:trHeight w:val="26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30</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Участие в акции «Бессмертный полк»</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31</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Классный час «Годы великого мужества» - 78 лет Победы в ВОВ</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68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lastRenderedPageBreak/>
              <w:t>32</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День славянской письменности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Классные руководители</w:t>
            </w:r>
          </w:p>
        </w:tc>
      </w:tr>
      <w:tr w:rsidR="001769B1" w:rsidRPr="00E61D34" w:rsidTr="0005789E">
        <w:trPr>
          <w:trHeight w:val="425"/>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kern w:val="2"/>
                <w:sz w:val="24"/>
                <w:szCs w:val="24"/>
                <w:lang w:eastAsia="zh-CN" w:bidi="hi-IN"/>
              </w:rPr>
              <w:t>33</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Последний звонок « Школьные годы – чудесные,  как они быстро летят!».</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выпускной 4 класс</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Классный руководитель</w:t>
            </w:r>
          </w:p>
        </w:tc>
      </w:tr>
      <w:tr w:rsidR="00C251BF" w:rsidRPr="00E61D34" w:rsidTr="0005789E">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34</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 xml:space="preserve"> Работа с родителями  по  профилактики   снижения успеваемости, прогулов,  нарушение дисциплины   на территории школы, пресечение оскорблений, драк  в подростковой среде,  профилактика сквернословия и  табакокурению.  Совместные рейды классных руководителей в  «трудные « семьи.</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 xml:space="preserve"> В течение учебного года по  плану  классных руководителей и заявкам на  совместные рейды.</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Default="00C251BF"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Социальный педагог, педагог – психолог, классный руководитель</w:t>
            </w:r>
          </w:p>
        </w:tc>
      </w:tr>
      <w:tr w:rsidR="001769B1" w:rsidRPr="00E61D34" w:rsidTr="0005789E">
        <w:trPr>
          <w:trHeight w:val="28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251BF"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35</w:t>
            </w:r>
          </w:p>
        </w:tc>
        <w:tc>
          <w:tcPr>
            <w:tcW w:w="4703" w:type="dxa"/>
            <w:gridSpan w:val="3"/>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Весенний кросс</w:t>
            </w:r>
          </w:p>
        </w:tc>
        <w:tc>
          <w:tcPr>
            <w:tcW w:w="1802"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ascii="Liberation Serif" w:eastAsia="NSimSun" w:hAnsi="Liberation Serif" w:cs="Lucida Sans" w:hint="eastAsia"/>
                <w:color w:val="auto"/>
                <w:kern w:val="2"/>
                <w:sz w:val="24"/>
                <w:szCs w:val="24"/>
                <w:lang w:eastAsia="zh-CN" w:bidi="hi-IN"/>
              </w:rPr>
            </w:pPr>
            <w:r w:rsidRPr="00E61D34">
              <w:rPr>
                <w:rFonts w:ascii="Liberation Serif" w:eastAsia="NSimSun" w:hAnsi="Liberation Serif" w:cs="Lucida Sans"/>
                <w:color w:val="auto"/>
                <w:kern w:val="2"/>
                <w:sz w:val="24"/>
                <w:szCs w:val="24"/>
                <w:lang w:eastAsia="zh-CN" w:bidi="hi-IN"/>
              </w:rPr>
              <w:t>май</w:t>
            </w:r>
          </w:p>
        </w:tc>
        <w:tc>
          <w:tcPr>
            <w:tcW w:w="1321"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322B2" w:rsidP="001769B1">
            <w:pPr>
              <w:suppressAutoHyphens/>
              <w:ind w:left="2"/>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1-11</w:t>
            </w:r>
          </w:p>
        </w:tc>
        <w:tc>
          <w:tcPr>
            <w:tcW w:w="2639" w:type="dxa"/>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Учитель физкультуры</w:t>
            </w:r>
          </w:p>
        </w:tc>
      </w:tr>
      <w:tr w:rsidR="001769B1" w:rsidRPr="00E61D34" w:rsidTr="0005789E">
        <w:trPr>
          <w:trHeight w:val="56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05789E" w:rsidP="001769B1">
            <w:pPr>
              <w:suppressAutoHyphens/>
              <w:jc w:val="center"/>
              <w:rPr>
                <w:rFonts w:eastAsia="NSimSun"/>
                <w:color w:val="auto"/>
                <w:kern w:val="2"/>
                <w:sz w:val="24"/>
                <w:szCs w:val="24"/>
                <w:lang w:eastAsia="zh-CN" w:bidi="hi-IN"/>
              </w:rPr>
            </w:pPr>
            <w:r>
              <w:rPr>
                <w:b/>
                <w:color w:val="auto"/>
                <w:sz w:val="28"/>
                <w:szCs w:val="28"/>
              </w:rPr>
              <w:t xml:space="preserve">Модуль </w:t>
            </w:r>
            <w:r w:rsidR="001769B1" w:rsidRPr="00E61D34">
              <w:rPr>
                <w:b/>
                <w:color w:val="auto"/>
                <w:sz w:val="28"/>
                <w:szCs w:val="28"/>
              </w:rPr>
              <w:t>2. «Школьный урок»</w:t>
            </w:r>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0"/>
              <w:ind w:right="124"/>
              <w:jc w:val="center"/>
              <w:rPr>
                <w:rFonts w:eastAsia="NSimSun"/>
                <w:color w:val="auto"/>
                <w:kern w:val="2"/>
                <w:sz w:val="24"/>
                <w:szCs w:val="24"/>
                <w:lang w:eastAsia="zh-CN" w:bidi="hi-IN"/>
              </w:rPr>
            </w:pPr>
            <w:r w:rsidRPr="00E61D34">
              <w:rPr>
                <w:i/>
                <w:iCs/>
                <w:color w:val="auto"/>
                <w:sz w:val="24"/>
              </w:rPr>
              <w:t xml:space="preserve">Модуль реализуется согласно индивидуальным планам работы </w:t>
            </w:r>
            <w:proofErr w:type="gramStart"/>
            <w:r w:rsidRPr="00E61D34">
              <w:rPr>
                <w:i/>
                <w:iCs/>
                <w:color w:val="auto"/>
                <w:sz w:val="24"/>
              </w:rPr>
              <w:t>учителей-предметников</w:t>
            </w:r>
            <w:proofErr w:type="gramEnd"/>
            <w:r w:rsidRPr="00E61D34">
              <w:rPr>
                <w:i/>
                <w:iCs/>
                <w:color w:val="auto"/>
                <w:sz w:val="24"/>
              </w:rPr>
              <w:t xml:space="preserve">  </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1</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Нетрадиционные уроки по предметам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spacing w:after="44" w:line="228" w:lineRule="auto"/>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05789E">
        <w:trPr>
          <w:trHeight w:val="27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Уроки памяти</w:t>
            </w:r>
          </w:p>
          <w:p w:rsidR="001769B1" w:rsidRPr="00E61D34" w:rsidRDefault="001769B1" w:rsidP="001769B1">
            <w:pPr>
              <w:suppressAutoHyphens/>
              <w:rPr>
                <w:rFonts w:eastAsia="NSimSun"/>
                <w:color w:val="auto"/>
                <w:kern w:val="2"/>
                <w:sz w:val="24"/>
                <w:szCs w:val="24"/>
                <w:lang w:eastAsia="zh-CN" w:bidi="hi-IN"/>
              </w:rPr>
            </w:pP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Январь (27.01)</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Февраль (02.02)</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Апрель</w:t>
            </w:r>
          </w:p>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Май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ind w:left="2"/>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05789E">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3"/>
              <w:rPr>
                <w:rFonts w:eastAsia="NSimSun"/>
                <w:color w:val="auto"/>
                <w:kern w:val="2"/>
                <w:sz w:val="24"/>
                <w:szCs w:val="24"/>
                <w:lang w:eastAsia="zh-CN" w:bidi="hi-IN"/>
              </w:rPr>
            </w:pPr>
            <w:r w:rsidRPr="00E61D34">
              <w:rPr>
                <w:color w:val="auto"/>
                <w:sz w:val="24"/>
                <w:szCs w:val="24"/>
              </w:rPr>
              <w:t>Уроки по Календарю знаменательных  событий</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Сентябрь (03.)</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Октябрь (01., 05, 16)</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ноябрь (04, 27, 30)</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Декабрь (03,05,09,12)</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Январь (27)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Февраль (15,23)</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Март (08,18,27)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Апрель (12,19,22,27)</w:t>
            </w:r>
          </w:p>
          <w:p w:rsidR="001769B1" w:rsidRPr="00E61D34" w:rsidRDefault="001769B1" w:rsidP="001769B1">
            <w:pPr>
              <w:suppressAutoHyphens/>
              <w:ind w:left="22"/>
              <w:rPr>
                <w:color w:val="auto"/>
                <w:kern w:val="2"/>
                <w:sz w:val="24"/>
                <w:szCs w:val="24"/>
                <w:lang w:eastAsia="zh-CN" w:bidi="hi-IN"/>
              </w:rPr>
            </w:pPr>
            <w:r w:rsidRPr="00E61D34">
              <w:rPr>
                <w:color w:val="auto"/>
                <w:sz w:val="24"/>
                <w:szCs w:val="24"/>
              </w:rPr>
              <w:t>Май (09.19,24)</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A03AED">
            <w:pPr>
              <w:suppressAutoHyphens/>
              <w:ind w:left="2"/>
              <w:rPr>
                <w:rFonts w:eastAsia="NSimSun"/>
                <w:color w:val="auto"/>
                <w:kern w:val="2"/>
                <w:sz w:val="24"/>
                <w:szCs w:val="24"/>
                <w:lang w:eastAsia="zh-CN" w:bidi="hi-IN"/>
              </w:rPr>
            </w:pPr>
            <w:r w:rsidRPr="00E61D34">
              <w:rPr>
                <w:color w:val="auto"/>
                <w:sz w:val="24"/>
                <w:szCs w:val="24"/>
              </w:rPr>
              <w:t xml:space="preserve">учителя </w:t>
            </w:r>
          </w:p>
        </w:tc>
      </w:tr>
      <w:tr w:rsidR="001769B1" w:rsidRPr="00E61D34" w:rsidTr="0005789E">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r w:rsidRPr="00E61D34">
              <w:rPr>
                <w:b/>
                <w:color w:val="auto"/>
                <w:sz w:val="24"/>
                <w:szCs w:val="24"/>
              </w:rPr>
              <w:t>4</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3"/>
              <w:rPr>
                <w:color w:val="auto"/>
                <w:kern w:val="2"/>
                <w:sz w:val="24"/>
                <w:szCs w:val="24"/>
                <w:lang w:eastAsia="zh-CN" w:bidi="hi-IN"/>
              </w:rPr>
            </w:pPr>
            <w:r w:rsidRPr="00E61D34">
              <w:rPr>
                <w:color w:val="auto"/>
                <w:sz w:val="24"/>
                <w:szCs w:val="24"/>
              </w:rPr>
              <w:t>Функциональная грамотность,</w:t>
            </w:r>
          </w:p>
          <w:p w:rsidR="001769B1" w:rsidRPr="00E61D34" w:rsidRDefault="001769B1" w:rsidP="001769B1">
            <w:pPr>
              <w:suppressAutoHyphens/>
              <w:ind w:right="23"/>
              <w:rPr>
                <w:color w:val="auto"/>
                <w:kern w:val="2"/>
                <w:sz w:val="24"/>
                <w:szCs w:val="24"/>
                <w:lang w:eastAsia="zh-CN" w:bidi="hi-IN"/>
              </w:rPr>
            </w:pPr>
            <w:r w:rsidRPr="00E61D34">
              <w:rPr>
                <w:color w:val="auto"/>
                <w:sz w:val="24"/>
                <w:szCs w:val="24"/>
              </w:rPr>
              <w:t>Метапредметный подход</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roofErr w:type="gramStart"/>
            <w:r w:rsidRPr="00E61D34">
              <w:rPr>
                <w:rFonts w:eastAsia="NSimSun"/>
                <w:color w:val="auto"/>
                <w:sz w:val="24"/>
                <w:szCs w:val="24"/>
              </w:rPr>
              <w:t>Учителя-предметники</w:t>
            </w:r>
            <w:proofErr w:type="gramEnd"/>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Default="0005789E" w:rsidP="001769B1">
            <w:pPr>
              <w:suppressAutoHyphens/>
              <w:ind w:left="4568" w:right="298" w:hanging="4249"/>
              <w:jc w:val="center"/>
              <w:rPr>
                <w:b/>
                <w:color w:val="auto"/>
                <w:sz w:val="28"/>
                <w:szCs w:val="28"/>
              </w:rPr>
            </w:pPr>
            <w:r>
              <w:rPr>
                <w:b/>
                <w:color w:val="auto"/>
                <w:sz w:val="28"/>
                <w:szCs w:val="28"/>
              </w:rPr>
              <w:t xml:space="preserve">Модуль </w:t>
            </w:r>
            <w:r w:rsidR="001769B1" w:rsidRPr="00E61D34">
              <w:rPr>
                <w:b/>
                <w:color w:val="auto"/>
                <w:sz w:val="28"/>
                <w:szCs w:val="28"/>
              </w:rPr>
              <w:t>3. «Курсы  внеурочной деятельности»</w:t>
            </w:r>
          </w:p>
          <w:p w:rsidR="001322B2" w:rsidRPr="00E61D34" w:rsidRDefault="001322B2" w:rsidP="001769B1">
            <w:pPr>
              <w:suppressAutoHyphens/>
              <w:ind w:left="4568" w:right="298" w:hanging="4249"/>
              <w:jc w:val="center"/>
              <w:rPr>
                <w:rFonts w:eastAsia="NSimSun"/>
                <w:color w:val="auto"/>
                <w:kern w:val="2"/>
                <w:sz w:val="24"/>
                <w:szCs w:val="24"/>
                <w:lang w:eastAsia="zh-CN" w:bidi="hi-IN"/>
              </w:rPr>
            </w:pPr>
            <w:r>
              <w:rPr>
                <w:b/>
                <w:color w:val="auto"/>
                <w:sz w:val="28"/>
                <w:szCs w:val="28"/>
              </w:rPr>
              <w:t>По учебному плану</w:t>
            </w:r>
          </w:p>
        </w:tc>
      </w:tr>
      <w:tr w:rsidR="001769B1" w:rsidRPr="00E61D34" w:rsidTr="0005789E">
        <w:trPr>
          <w:trHeight w:val="562"/>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p>
          <w:p w:rsidR="001769B1" w:rsidRPr="00E61D34" w:rsidRDefault="001769B1" w:rsidP="001769B1">
            <w:pPr>
              <w:suppressAutoHyphens/>
              <w:ind w:right="2981"/>
              <w:jc w:val="center"/>
              <w:rPr>
                <w:rFonts w:eastAsia="NSimSun"/>
                <w:color w:val="auto"/>
                <w:kern w:val="2"/>
                <w:sz w:val="24"/>
                <w:szCs w:val="24"/>
                <w:lang w:eastAsia="zh-CN" w:bidi="hi-IN"/>
              </w:rPr>
            </w:pPr>
            <w:r w:rsidRPr="00E61D34">
              <w:rPr>
                <w:b/>
                <w:color w:val="auto"/>
                <w:sz w:val="28"/>
                <w:szCs w:val="28"/>
              </w:rPr>
              <w:t xml:space="preserve">                   </w:t>
            </w:r>
            <w:r w:rsidR="0005789E">
              <w:rPr>
                <w:b/>
                <w:color w:val="auto"/>
                <w:sz w:val="28"/>
                <w:szCs w:val="28"/>
              </w:rPr>
              <w:t xml:space="preserve">                       Модуль </w:t>
            </w:r>
            <w:r w:rsidRPr="00E61D34">
              <w:rPr>
                <w:b/>
                <w:color w:val="auto"/>
                <w:sz w:val="28"/>
                <w:szCs w:val="28"/>
              </w:rPr>
              <w:t>4  «Работа с  родителями»</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spacing w:after="110"/>
              <w:ind w:left="112"/>
              <w:jc w:val="center"/>
              <w:rPr>
                <w:rFonts w:eastAsia="NSimSun"/>
                <w:color w:val="auto"/>
                <w:kern w:val="2"/>
                <w:sz w:val="24"/>
                <w:szCs w:val="24"/>
                <w:lang w:eastAsia="zh-CN" w:bidi="hi-IN"/>
              </w:rPr>
            </w:pPr>
            <w:r w:rsidRPr="00E61D34">
              <w:rPr>
                <w:b/>
                <w:color w:val="auto"/>
                <w:sz w:val="28"/>
                <w:szCs w:val="28"/>
              </w:rPr>
              <w:t>Вариативные модули</w:t>
            </w:r>
          </w:p>
        </w:tc>
      </w:tr>
      <w:tr w:rsidR="001769B1" w:rsidRPr="00E61D34" w:rsidTr="0005789E">
        <w:trPr>
          <w:trHeight w:val="562"/>
        </w:trPr>
        <w:tc>
          <w:tcPr>
            <w:tcW w:w="450" w:type="dxa"/>
            <w:tcBorders>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b/>
                <w:color w:val="auto"/>
                <w:sz w:val="28"/>
                <w:szCs w:val="28"/>
              </w:rPr>
              <w:t>Модуль</w:t>
            </w:r>
            <w:r w:rsidR="0005789E">
              <w:rPr>
                <w:b/>
                <w:color w:val="auto"/>
                <w:sz w:val="28"/>
                <w:szCs w:val="28"/>
              </w:rPr>
              <w:t xml:space="preserve"> 5</w:t>
            </w:r>
            <w:r w:rsidRPr="00E61D34">
              <w:rPr>
                <w:b/>
                <w:color w:val="auto"/>
                <w:sz w:val="28"/>
                <w:szCs w:val="28"/>
              </w:rPr>
              <w:t xml:space="preserve"> « Ключевые общешкольные дела»</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c>
          <w:tcPr>
            <w:tcW w:w="10915" w:type="dxa"/>
            <w:gridSpan w:val="7"/>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b/>
                <w:bCs/>
                <w:i/>
                <w:iCs/>
                <w:color w:val="auto"/>
                <w:sz w:val="24"/>
                <w:szCs w:val="24"/>
              </w:rPr>
              <w:t>Сентябрь</w:t>
            </w:r>
          </w:p>
        </w:tc>
      </w:tr>
      <w:tr w:rsidR="001769B1" w:rsidRPr="00E61D34" w:rsidTr="0005789E">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День знаний. </w:t>
            </w:r>
          </w:p>
          <w:p w:rsidR="001769B1" w:rsidRPr="00E61D34" w:rsidRDefault="001769B1" w:rsidP="001769B1">
            <w:pPr>
              <w:suppressAutoHyphens/>
              <w:rPr>
                <w:color w:val="auto"/>
                <w:sz w:val="24"/>
              </w:rPr>
            </w:pPr>
            <w:r w:rsidRPr="00E61D34">
              <w:rPr>
                <w:color w:val="auto"/>
                <w:sz w:val="24"/>
              </w:rPr>
              <w:t xml:space="preserve">Торжественная линейка. Урок Знаний.  </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rPr>
            </w:pPr>
            <w:r w:rsidRPr="00E61D34">
              <w:rPr>
                <w:color w:val="auto"/>
                <w:sz w:val="24"/>
              </w:rPr>
              <w:t xml:space="preserve">1.09 </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left="32" w:firstLine="50"/>
              <w:rPr>
                <w:color w:val="auto"/>
                <w:sz w:val="24"/>
              </w:rPr>
            </w:pPr>
            <w:r>
              <w:rPr>
                <w:color w:val="auto"/>
                <w:sz w:val="24"/>
              </w:rPr>
              <w:t>Зам. директора по ВР</w:t>
            </w:r>
            <w:r w:rsidR="001769B1" w:rsidRPr="00E61D34">
              <w:rPr>
                <w:color w:val="auto"/>
                <w:sz w:val="24"/>
              </w:rPr>
              <w:t>,</w:t>
            </w:r>
          </w:p>
          <w:p w:rsidR="001769B1" w:rsidRPr="00E61D34" w:rsidRDefault="001769B1" w:rsidP="001769B1">
            <w:pPr>
              <w:suppressAutoHyphens/>
              <w:ind w:left="32" w:firstLine="50"/>
              <w:rPr>
                <w:color w:val="auto"/>
                <w:sz w:val="24"/>
              </w:rPr>
            </w:pPr>
            <w:r w:rsidRPr="00E61D34">
              <w:rPr>
                <w:color w:val="auto"/>
                <w:sz w:val="24"/>
              </w:rPr>
              <w:t xml:space="preserve">Классные руководители  </w:t>
            </w:r>
          </w:p>
        </w:tc>
      </w:tr>
      <w:tr w:rsidR="001769B1" w:rsidRPr="00E61D34" w:rsidTr="0005789E">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Месячник безопасности пешеходов,</w:t>
            </w:r>
          </w:p>
          <w:p w:rsidR="001769B1" w:rsidRPr="00E61D34" w:rsidRDefault="001769B1" w:rsidP="001769B1">
            <w:pPr>
              <w:suppressAutoHyphens/>
              <w:rPr>
                <w:color w:val="auto"/>
                <w:sz w:val="24"/>
              </w:rPr>
            </w:pPr>
            <w:r w:rsidRPr="00E61D34">
              <w:rPr>
                <w:color w:val="auto"/>
                <w:sz w:val="24"/>
              </w:rPr>
              <w:lastRenderedPageBreak/>
              <w:t>Месячник гражданской обороны</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rFonts w:ascii="Liberation Serif" w:eastAsia="NSimSun" w:hAnsi="Liberation Serif" w:cs="Lucida Sans" w:hint="eastAsia"/>
                <w:color w:val="auto"/>
                <w:kern w:val="2"/>
                <w:sz w:val="24"/>
                <w:szCs w:val="24"/>
                <w:lang w:eastAsia="zh-CN" w:bidi="hi-IN"/>
              </w:rPr>
            </w:pPr>
            <w:r w:rsidRPr="00E61D34">
              <w:rPr>
                <w:color w:val="auto"/>
                <w:sz w:val="24"/>
              </w:rPr>
              <w:lastRenderedPageBreak/>
              <w:t xml:space="preserve"> В течение месяца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32" w:firstLine="50"/>
              <w:rPr>
                <w:color w:val="auto"/>
                <w:sz w:val="24"/>
              </w:rPr>
            </w:pPr>
            <w:r w:rsidRPr="00E61D34">
              <w:rPr>
                <w:color w:val="auto"/>
                <w:sz w:val="24"/>
              </w:rPr>
              <w:t>Педагог-организатор</w:t>
            </w:r>
            <w:r w:rsidR="00A03AED">
              <w:rPr>
                <w:color w:val="auto"/>
                <w:sz w:val="24"/>
              </w:rPr>
              <w:t xml:space="preserve"> </w:t>
            </w:r>
            <w:r w:rsidR="00A03AED">
              <w:rPr>
                <w:color w:val="auto"/>
                <w:sz w:val="24"/>
              </w:rPr>
              <w:lastRenderedPageBreak/>
              <w:t>ОБЖ</w:t>
            </w:r>
            <w:r w:rsidR="00B14677">
              <w:rPr>
                <w:color w:val="auto"/>
                <w:sz w:val="24"/>
              </w:rPr>
              <w:t xml:space="preserve">, </w:t>
            </w:r>
          </w:p>
          <w:p w:rsidR="001769B1" w:rsidRPr="00E61D34" w:rsidRDefault="001769B1" w:rsidP="001769B1">
            <w:pPr>
              <w:suppressAutoHyphens/>
              <w:ind w:left="32" w:firstLine="50"/>
              <w:rPr>
                <w:color w:val="auto"/>
                <w:sz w:val="24"/>
              </w:rPr>
            </w:pPr>
            <w:r w:rsidRPr="00E61D34">
              <w:rPr>
                <w:color w:val="auto"/>
                <w:sz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322B2">
            <w:pPr>
              <w:suppressAutoHyphens/>
              <w:ind w:right="484"/>
              <w:rPr>
                <w:color w:val="auto"/>
                <w:sz w:val="24"/>
              </w:rPr>
            </w:pPr>
            <w:r>
              <w:rPr>
                <w:color w:val="auto"/>
                <w:sz w:val="24"/>
              </w:rPr>
              <w:t>Всероссийская акция «Поделись своим Знанием»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
              <w:jc w:val="center"/>
              <w:rPr>
                <w:color w:val="auto"/>
                <w:sz w:val="24"/>
              </w:rPr>
            </w:pPr>
            <w:r w:rsidRPr="00E61D34">
              <w:rPr>
                <w:color w:val="auto"/>
                <w:sz w:val="24"/>
              </w:rPr>
              <w:t xml:space="preserve">1.09 </w:t>
            </w:r>
          </w:p>
          <w:p w:rsidR="001769B1" w:rsidRPr="00E61D34" w:rsidRDefault="001769B1" w:rsidP="001769B1">
            <w:pPr>
              <w:suppressAutoHyphens/>
              <w:ind w:right="7"/>
              <w:jc w:val="center"/>
              <w:rPr>
                <w:color w:val="auto"/>
                <w:sz w:val="24"/>
              </w:rPr>
            </w:pPr>
            <w:r w:rsidRPr="00E61D34">
              <w:rPr>
                <w:color w:val="auto"/>
                <w:sz w:val="24"/>
              </w:rPr>
              <w:t xml:space="preserve">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322B2"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52" w:hanging="180"/>
              <w:rPr>
                <w:color w:val="auto"/>
                <w:sz w:val="24"/>
              </w:rPr>
            </w:pPr>
            <w:r w:rsidRPr="00E61D34">
              <w:rPr>
                <w:color w:val="auto"/>
                <w:sz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День солидарности в борьбе с терроризмом (классные часы, митинги, акции).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
              <w:jc w:val="center"/>
              <w:rPr>
                <w:rFonts w:ascii="Liberation Serif" w:eastAsia="NSimSun" w:hAnsi="Liberation Serif" w:cs="Lucida Sans" w:hint="eastAsia"/>
                <w:color w:val="auto"/>
                <w:kern w:val="2"/>
                <w:sz w:val="24"/>
                <w:szCs w:val="24"/>
                <w:lang w:eastAsia="zh-CN" w:bidi="hi-IN"/>
              </w:rPr>
            </w:pPr>
            <w:r w:rsidRPr="00E61D34">
              <w:rPr>
                <w:color w:val="auto"/>
                <w:sz w:val="24"/>
              </w:rPr>
              <w:t xml:space="preserve">2.09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ind w:left="72"/>
              <w:rPr>
                <w:color w:val="auto"/>
                <w:sz w:val="24"/>
              </w:rPr>
            </w:pPr>
            <w:r w:rsidRPr="00E61D34">
              <w:rPr>
                <w:color w:val="auto"/>
                <w:sz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rPr>
                <w:color w:val="auto"/>
                <w:sz w:val="24"/>
              </w:rPr>
            </w:pPr>
            <w:r w:rsidRPr="00E61D34">
              <w:rPr>
                <w:color w:val="auto"/>
                <w:sz w:val="24"/>
              </w:rPr>
              <w:t xml:space="preserve">Выборы органов ученического самоуправления (распределение поручений) </w:t>
            </w:r>
          </w:p>
          <w:p w:rsidR="001769B1" w:rsidRPr="00E61D34" w:rsidRDefault="001769B1" w:rsidP="001769B1">
            <w:pPr>
              <w:suppressAutoHyphens/>
              <w:spacing w:line="252" w:lineRule="auto"/>
              <w:rPr>
                <w:color w:val="auto"/>
                <w:sz w:val="24"/>
              </w:rPr>
            </w:pPr>
            <w:r w:rsidRPr="00E61D34">
              <w:rPr>
                <w:color w:val="auto"/>
                <w:sz w:val="24"/>
              </w:rPr>
              <w:t>Оформление классных уголков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ascii="Liberation Serif" w:eastAsia="NSimSun" w:hAnsi="Liberation Serif" w:cs="Lucida Sans" w:hint="eastAsia"/>
                <w:color w:val="auto"/>
                <w:kern w:val="2"/>
                <w:sz w:val="24"/>
                <w:szCs w:val="24"/>
                <w:lang w:eastAsia="zh-CN" w:bidi="hi-IN"/>
              </w:rPr>
            </w:pPr>
            <w:r w:rsidRPr="00E61D34">
              <w:rPr>
                <w:color w:val="auto"/>
                <w:sz w:val="24"/>
              </w:rPr>
              <w:t xml:space="preserve">            </w:t>
            </w:r>
            <w:r w:rsidRPr="00E61D34">
              <w:rPr>
                <w:sz w:val="24"/>
              </w:rPr>
              <w:t>5</w:t>
            </w:r>
            <w:r w:rsidRPr="00E61D34">
              <w:rPr>
                <w:color w:val="auto"/>
                <w:sz w:val="24"/>
              </w:rPr>
              <w:t>-</w:t>
            </w:r>
            <w:r w:rsidRPr="00E61D34">
              <w:rPr>
                <w:sz w:val="24"/>
              </w:rPr>
              <w:t>9</w:t>
            </w:r>
            <w:r w:rsidRPr="00E61D34">
              <w:rPr>
                <w:color w:val="auto"/>
                <w:sz w:val="24"/>
              </w:rPr>
              <w:t xml:space="preserve">.09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Default="001769B1" w:rsidP="001769B1">
            <w:pPr>
              <w:suppressAutoHyphens/>
              <w:rPr>
                <w:color w:val="auto"/>
                <w:sz w:val="24"/>
              </w:rPr>
            </w:pPr>
            <w:r w:rsidRPr="00E61D34">
              <w:rPr>
                <w:color w:val="auto"/>
                <w:sz w:val="24"/>
              </w:rPr>
              <w:t>Классные руководители</w:t>
            </w:r>
          </w:p>
          <w:p w:rsidR="00A03AED" w:rsidRPr="00E61D34" w:rsidRDefault="001769B1" w:rsidP="00A03AED">
            <w:pPr>
              <w:suppressAutoHyphens/>
              <w:ind w:left="32" w:firstLine="50"/>
              <w:rPr>
                <w:color w:val="auto"/>
                <w:sz w:val="24"/>
              </w:rPr>
            </w:pPr>
            <w:r w:rsidRPr="00E61D34">
              <w:rPr>
                <w:color w:val="auto"/>
                <w:sz w:val="24"/>
              </w:rPr>
              <w:t xml:space="preserve"> </w:t>
            </w:r>
            <w:r w:rsidR="00A03AED">
              <w:rPr>
                <w:color w:val="auto"/>
                <w:sz w:val="24"/>
              </w:rPr>
              <w:t>Зам. директора по ВР</w:t>
            </w:r>
            <w:r w:rsidR="00A03AED" w:rsidRPr="00E61D34">
              <w:rPr>
                <w:color w:val="auto"/>
                <w:sz w:val="24"/>
              </w:rPr>
              <w:t>,</w:t>
            </w:r>
          </w:p>
          <w:p w:rsidR="001769B1" w:rsidRPr="00E61D34" w:rsidRDefault="001769B1" w:rsidP="001769B1">
            <w:pPr>
              <w:suppressAutoHyphens/>
              <w:rPr>
                <w:color w:val="auto"/>
                <w:sz w:val="24"/>
              </w:rPr>
            </w:pP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Неделя безопасности дорожного движения (классные часы, урок безопасности).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rFonts w:ascii="Liberation Serif" w:eastAsia="NSimSun" w:hAnsi="Liberation Serif" w:cs="Lucida Sans" w:hint="eastAsia"/>
                <w:color w:val="auto"/>
                <w:kern w:val="2"/>
                <w:sz w:val="24"/>
                <w:szCs w:val="24"/>
                <w:lang w:eastAsia="zh-CN" w:bidi="hi-IN"/>
              </w:rPr>
            </w:pPr>
            <w:r w:rsidRPr="00E61D34">
              <w:rPr>
                <w:color w:val="auto"/>
                <w:sz w:val="24"/>
              </w:rPr>
              <w:t>2</w:t>
            </w:r>
            <w:r w:rsidRPr="00E61D34">
              <w:rPr>
                <w:sz w:val="24"/>
              </w:rPr>
              <w:t>4</w:t>
            </w:r>
            <w:r w:rsidRPr="00E61D34">
              <w:rPr>
                <w:color w:val="auto"/>
                <w:sz w:val="24"/>
              </w:rPr>
              <w:t>-2</w:t>
            </w:r>
            <w:r w:rsidRPr="00E61D34">
              <w:rPr>
                <w:sz w:val="24"/>
              </w:rPr>
              <w:t>8</w:t>
            </w:r>
            <w:r w:rsidRPr="00E61D34">
              <w:rPr>
                <w:color w:val="auto"/>
                <w:sz w:val="24"/>
              </w:rPr>
              <w:t xml:space="preserve">.09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spacing w:after="26"/>
              <w:ind w:left="72"/>
              <w:rPr>
                <w:color w:val="auto"/>
                <w:sz w:val="24"/>
              </w:rPr>
            </w:pPr>
            <w:r w:rsidRPr="00E61D34">
              <w:rPr>
                <w:color w:val="auto"/>
                <w:sz w:val="24"/>
              </w:rPr>
              <w:t>Классные руководители</w:t>
            </w:r>
            <w:r w:rsidR="00A03AED">
              <w:rPr>
                <w:color w:val="auto"/>
                <w:sz w:val="24"/>
              </w:rPr>
              <w:t>, вожатые</w:t>
            </w:r>
            <w:r w:rsidRPr="00E61D34">
              <w:rPr>
                <w:color w:val="auto"/>
                <w:sz w:val="24"/>
              </w:rPr>
              <w:t xml:space="preserve"> </w:t>
            </w:r>
          </w:p>
          <w:p w:rsidR="001769B1" w:rsidRPr="00E61D34" w:rsidRDefault="001769B1" w:rsidP="001769B1">
            <w:pPr>
              <w:suppressAutoHyphens/>
              <w:rPr>
                <w:color w:val="auto"/>
                <w:sz w:val="24"/>
              </w:rPr>
            </w:pPr>
            <w:r w:rsidRPr="00E61D34">
              <w:rPr>
                <w:color w:val="auto"/>
                <w:sz w:val="24"/>
              </w:rPr>
              <w:t xml:space="preserve">Преподаватель ОБЖ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27932" w:rsidP="001769B1">
            <w:pPr>
              <w:suppressAutoHyphens/>
              <w:rPr>
                <w:color w:val="auto"/>
                <w:sz w:val="24"/>
              </w:rPr>
            </w:pPr>
            <w:r>
              <w:rPr>
                <w:color w:val="auto"/>
                <w:sz w:val="24"/>
              </w:rPr>
              <w:t>Конкурс поделок из природного материала, букет  «Краски осени»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rFonts w:ascii="Liberation Serif" w:eastAsia="NSimSun" w:hAnsi="Liberation Serif" w:cs="Lucida Sans" w:hint="eastAsia"/>
                <w:color w:val="auto"/>
                <w:kern w:val="2"/>
                <w:sz w:val="24"/>
                <w:szCs w:val="24"/>
                <w:lang w:eastAsia="zh-CN" w:bidi="hi-IN"/>
              </w:rPr>
            </w:pPr>
            <w:r w:rsidRPr="00E61D34">
              <w:rPr>
                <w:color w:val="auto"/>
                <w:sz w:val="24"/>
              </w:rPr>
              <w:t>2</w:t>
            </w:r>
            <w:r w:rsidRPr="00E61D34">
              <w:rPr>
                <w:sz w:val="24"/>
              </w:rPr>
              <w:t>6</w:t>
            </w:r>
            <w:r w:rsidRPr="00E61D34">
              <w:rPr>
                <w:color w:val="auto"/>
                <w:sz w:val="24"/>
              </w:rPr>
              <w:t>-</w:t>
            </w:r>
            <w:r w:rsidRPr="00E61D34">
              <w:rPr>
                <w:sz w:val="24"/>
              </w:rPr>
              <w:t>29</w:t>
            </w:r>
            <w:r w:rsidRPr="00E61D34">
              <w:rPr>
                <w:color w:val="auto"/>
                <w:sz w:val="24"/>
              </w:rPr>
              <w:t>.09</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spacing w:after="16"/>
              <w:ind w:left="82"/>
              <w:rPr>
                <w:color w:val="auto"/>
                <w:sz w:val="24"/>
              </w:rPr>
            </w:pPr>
            <w:r>
              <w:rPr>
                <w:color w:val="auto"/>
                <w:sz w:val="24"/>
              </w:rPr>
              <w:t>Вожатые,</w:t>
            </w:r>
            <w:r w:rsidR="00617E06">
              <w:rPr>
                <w:color w:val="auto"/>
                <w:sz w:val="24"/>
              </w:rPr>
              <w:t xml:space="preserve"> к</w:t>
            </w:r>
            <w:r w:rsidR="001769B1" w:rsidRPr="00E61D34">
              <w:rPr>
                <w:color w:val="auto"/>
                <w:sz w:val="24"/>
              </w:rPr>
              <w:t>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r w:rsidRPr="00E61D34">
              <w:rPr>
                <w:b/>
                <w:i/>
                <w:iCs/>
                <w:color w:val="auto"/>
                <w:sz w:val="24"/>
                <w:szCs w:val="24"/>
              </w:rPr>
              <w:t>Октябрь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5"/>
              <w:rPr>
                <w:color w:val="auto"/>
                <w:sz w:val="24"/>
                <w:szCs w:val="24"/>
              </w:rPr>
            </w:pPr>
            <w:r w:rsidRPr="00E61D34">
              <w:rPr>
                <w:color w:val="auto"/>
                <w:sz w:val="24"/>
                <w:szCs w:val="24"/>
              </w:rPr>
              <w:t xml:space="preserve">Международный день пожилых </w:t>
            </w:r>
          </w:p>
          <w:p w:rsidR="001769B1" w:rsidRPr="00E61D34" w:rsidRDefault="001769B1" w:rsidP="001769B1">
            <w:pPr>
              <w:suppressAutoHyphens/>
              <w:rPr>
                <w:color w:val="auto"/>
                <w:sz w:val="24"/>
                <w:szCs w:val="24"/>
              </w:rPr>
            </w:pPr>
            <w:r w:rsidRPr="00E61D34">
              <w:rPr>
                <w:color w:val="auto"/>
                <w:sz w:val="24"/>
                <w:szCs w:val="24"/>
              </w:rPr>
              <w:t xml:space="preserve">людей (акция милосердия)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 xml:space="preserve">1.10.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rPr>
                <w:color w:val="auto"/>
                <w:sz w:val="24"/>
                <w:szCs w:val="24"/>
              </w:rPr>
            </w:pPr>
            <w:r>
              <w:rPr>
                <w:color w:val="auto"/>
                <w:sz w:val="24"/>
                <w:szCs w:val="24"/>
              </w:rPr>
              <w:t xml:space="preserve">Вожатый. </w:t>
            </w:r>
            <w:r w:rsidR="001769B1" w:rsidRPr="00E61D34">
              <w:rPr>
                <w:color w:val="auto"/>
                <w:sz w:val="24"/>
                <w:szCs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34089" w:rsidP="001769B1">
            <w:pPr>
              <w:suppressAutoHyphens/>
              <w:spacing w:after="25"/>
              <w:rPr>
                <w:color w:val="auto"/>
                <w:sz w:val="24"/>
                <w:szCs w:val="24"/>
              </w:rPr>
            </w:pPr>
            <w:r>
              <w:rPr>
                <w:color w:val="auto"/>
                <w:sz w:val="24"/>
                <w:szCs w:val="24"/>
              </w:rPr>
              <w:t>Урок  Разговор  о важном</w:t>
            </w:r>
            <w:r w:rsidR="001769B1" w:rsidRPr="00E61D34">
              <w:rPr>
                <w:color w:val="auto"/>
                <w:sz w:val="24"/>
                <w:szCs w:val="24"/>
              </w:rPr>
              <w:t xml:space="preserve"> «Всемирный день пожилых людей».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1.10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r>
              <w:rPr>
                <w:color w:val="auto"/>
                <w:sz w:val="24"/>
              </w:rPr>
              <w:t xml:space="preserve"> вожатые</w:t>
            </w:r>
          </w:p>
          <w:p w:rsidR="001769B1" w:rsidRPr="00E61D34" w:rsidRDefault="001769B1" w:rsidP="001769B1">
            <w:pPr>
              <w:suppressAutoHyphens/>
              <w:rPr>
                <w:color w:val="auto"/>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Всероссийский открытый урок «ОБЖ» (приуроченный ко Дню гражданской обороны РФ). </w:t>
            </w:r>
            <w:r w:rsidR="00E34089">
              <w:rPr>
                <w:color w:val="auto"/>
                <w:sz w:val="24"/>
                <w:szCs w:val="24"/>
              </w:rPr>
              <w:t xml:space="preserve"> Акции «Памяти жертв Д</w:t>
            </w:r>
            <w:proofErr w:type="gramStart"/>
            <w:r w:rsidR="00E34089">
              <w:rPr>
                <w:color w:val="auto"/>
                <w:sz w:val="24"/>
                <w:szCs w:val="24"/>
              </w:rPr>
              <w:t>ТП</w:t>
            </w:r>
            <w:r w:rsidR="0057494A">
              <w:rPr>
                <w:color w:val="auto"/>
                <w:sz w:val="24"/>
                <w:szCs w:val="24"/>
              </w:rPr>
              <w:t xml:space="preserve"> с пр</w:t>
            </w:r>
            <w:proofErr w:type="gramEnd"/>
            <w:r w:rsidR="0057494A">
              <w:rPr>
                <w:color w:val="auto"/>
                <w:sz w:val="24"/>
                <w:szCs w:val="24"/>
              </w:rPr>
              <w:t>иглашение  инспектора ГПДД Ревоненко 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7"/>
              <w:jc w:val="center"/>
              <w:rPr>
                <w:color w:val="auto"/>
                <w:sz w:val="24"/>
                <w:szCs w:val="24"/>
              </w:rPr>
            </w:pPr>
            <w:r w:rsidRPr="00E61D34">
              <w:rPr>
                <w:color w:val="auto"/>
                <w:sz w:val="24"/>
                <w:szCs w:val="24"/>
              </w:rPr>
              <w:t xml:space="preserve">4.10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1769B1" w:rsidP="001769B1">
            <w:pPr>
              <w:suppressAutoHyphens/>
              <w:rPr>
                <w:color w:val="auto"/>
                <w:sz w:val="24"/>
                <w:szCs w:val="24"/>
              </w:rPr>
            </w:pPr>
            <w:r w:rsidRPr="00E61D34">
              <w:rPr>
                <w:color w:val="auto"/>
                <w:sz w:val="24"/>
                <w:szCs w:val="24"/>
              </w:rPr>
              <w:t xml:space="preserve">Учитель ОБЖ </w:t>
            </w:r>
          </w:p>
          <w:p w:rsidR="001769B1" w:rsidRPr="00E61D34" w:rsidRDefault="001769B1" w:rsidP="001769B1">
            <w:pPr>
              <w:suppressAutoHyphens/>
              <w:ind w:left="72"/>
              <w:rPr>
                <w:color w:val="auto"/>
                <w:sz w:val="24"/>
                <w:szCs w:val="24"/>
              </w:rPr>
            </w:pPr>
            <w:r w:rsidRPr="00E61D34">
              <w:rPr>
                <w:color w:val="auto"/>
                <w:sz w:val="24"/>
                <w:szCs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35376" w:rsidP="001769B1">
            <w:pPr>
              <w:suppressAutoHyphens/>
              <w:rPr>
                <w:color w:val="auto"/>
                <w:sz w:val="24"/>
                <w:szCs w:val="24"/>
              </w:rPr>
            </w:pPr>
            <w:r>
              <w:rPr>
                <w:color w:val="auto"/>
                <w:sz w:val="24"/>
                <w:szCs w:val="24"/>
              </w:rPr>
              <w:t xml:space="preserve"> Социокультурный проект </w:t>
            </w:r>
            <w:r w:rsidR="001769B1" w:rsidRPr="00E61D34">
              <w:rPr>
                <w:color w:val="auto"/>
                <w:sz w:val="24"/>
                <w:szCs w:val="24"/>
              </w:rPr>
              <w:t xml:space="preserve">День учителя «Нет выше звания - Учитель».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 xml:space="preserve">5. 10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Default="00A03AED" w:rsidP="001769B1">
            <w:pPr>
              <w:suppressAutoHyphens/>
              <w:rPr>
                <w:color w:val="auto"/>
                <w:sz w:val="24"/>
                <w:szCs w:val="24"/>
              </w:rPr>
            </w:pPr>
          </w:p>
          <w:p w:rsidR="001769B1" w:rsidRPr="00E61D34" w:rsidRDefault="00A03AED" w:rsidP="001769B1">
            <w:pPr>
              <w:suppressAutoHyphens/>
              <w:rPr>
                <w:color w:val="auto"/>
                <w:sz w:val="24"/>
                <w:szCs w:val="24"/>
              </w:rPr>
            </w:pPr>
            <w:r>
              <w:rPr>
                <w:color w:val="auto"/>
                <w:sz w:val="24"/>
                <w:szCs w:val="24"/>
              </w:rPr>
              <w:t xml:space="preserve">Вожатые, </w:t>
            </w:r>
            <w:r w:rsidR="001769B1" w:rsidRPr="00E61D34">
              <w:rPr>
                <w:color w:val="auto"/>
                <w:sz w:val="24"/>
                <w:szCs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Всемирный день хлеба.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14.10.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r>
              <w:rPr>
                <w:color w:val="auto"/>
                <w:sz w:val="24"/>
              </w:rPr>
              <w:t xml:space="preserve"> вожатый</w:t>
            </w:r>
          </w:p>
          <w:p w:rsidR="001769B1" w:rsidRPr="00E61D34" w:rsidRDefault="00A03AED" w:rsidP="001769B1">
            <w:pPr>
              <w:suppressAutoHyphens/>
              <w:rPr>
                <w:color w:val="auto"/>
                <w:sz w:val="24"/>
                <w:szCs w:val="24"/>
              </w:rPr>
            </w:pPr>
            <w:r>
              <w:rPr>
                <w:color w:val="auto"/>
                <w:sz w:val="24"/>
                <w:szCs w:val="24"/>
              </w:rPr>
              <w:t xml:space="preserve"> </w:t>
            </w:r>
            <w:r w:rsidR="001769B1"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EB0D1C">
            <w:pPr>
              <w:suppressAutoHyphens/>
              <w:rPr>
                <w:rFonts w:eastAsia="NSimSun"/>
                <w:color w:val="auto"/>
                <w:sz w:val="24"/>
                <w:szCs w:val="24"/>
              </w:rPr>
            </w:pPr>
            <w:r w:rsidRPr="00E61D34">
              <w:rPr>
                <w:rFonts w:eastAsia="NSimSun"/>
                <w:color w:val="auto"/>
                <w:sz w:val="24"/>
                <w:szCs w:val="24"/>
              </w:rPr>
              <w:t>Акция «Осторожно, сигарета»</w:t>
            </w:r>
            <w:r w:rsidR="00EB0D1C">
              <w:rPr>
                <w:rFonts w:eastAsia="NSimSun"/>
                <w:color w:val="auto"/>
                <w:sz w:val="24"/>
                <w:szCs w:val="24"/>
              </w:rPr>
              <w:t>. Профилактика  табакокурения и наркомании.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17.10. – 21.10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Педагог-организатор </w:t>
            </w:r>
            <w:r w:rsidR="00A03AED">
              <w:rPr>
                <w:color w:val="auto"/>
                <w:sz w:val="24"/>
                <w:szCs w:val="24"/>
              </w:rPr>
              <w:t xml:space="preserve"> ОБЖ, вожатый,</w:t>
            </w:r>
            <w:r w:rsidR="00E34089">
              <w:rPr>
                <w:color w:val="auto"/>
                <w:sz w:val="24"/>
                <w:szCs w:val="24"/>
              </w:rPr>
              <w:t xml:space="preserve"> </w:t>
            </w: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EB0D1C" w:rsidRDefault="001769B1" w:rsidP="00EB0D1C">
            <w:pPr>
              <w:suppressAutoHyphens/>
              <w:rPr>
                <w:rFonts w:eastAsia="NSimSun"/>
                <w:color w:val="auto"/>
                <w:sz w:val="24"/>
                <w:szCs w:val="24"/>
              </w:rPr>
            </w:pPr>
            <w:r w:rsidRPr="00E61D34">
              <w:rPr>
                <w:rFonts w:eastAsia="NSimSun"/>
                <w:color w:val="auto"/>
                <w:sz w:val="24"/>
                <w:szCs w:val="24"/>
              </w:rPr>
              <w:t>День здоровья. «Норма ГТО – норма жизни».</w:t>
            </w:r>
          </w:p>
          <w:p w:rsidR="001769B1" w:rsidRPr="00E61D34" w:rsidRDefault="00EB0D1C" w:rsidP="00EB0D1C">
            <w:pPr>
              <w:suppressAutoHyphens/>
              <w:rPr>
                <w:color w:val="auto"/>
                <w:sz w:val="24"/>
                <w:szCs w:val="24"/>
              </w:rPr>
            </w:pPr>
            <w:r>
              <w:rPr>
                <w:rFonts w:eastAsia="NSimSun"/>
                <w:color w:val="auto"/>
                <w:sz w:val="24"/>
                <w:szCs w:val="24"/>
              </w:rPr>
              <w:t xml:space="preserve">Беседы по  профилактике </w:t>
            </w:r>
            <w:proofErr w:type="spellStart"/>
            <w:r>
              <w:rPr>
                <w:rFonts w:eastAsia="NSimSun"/>
                <w:color w:val="auto"/>
                <w:sz w:val="24"/>
                <w:szCs w:val="24"/>
              </w:rPr>
              <w:t>коронавируснй</w:t>
            </w:r>
            <w:proofErr w:type="spellEnd"/>
            <w:r>
              <w:rPr>
                <w:rFonts w:eastAsia="NSimSun"/>
                <w:color w:val="auto"/>
                <w:sz w:val="24"/>
                <w:szCs w:val="24"/>
              </w:rPr>
              <w:t xml:space="preserve"> инфекции</w:t>
            </w:r>
            <w:r w:rsidR="009D21C4">
              <w:rPr>
                <w:rFonts w:eastAsia="NSimSun"/>
                <w:color w:val="auto"/>
                <w:sz w:val="24"/>
                <w:szCs w:val="24"/>
              </w:rPr>
              <w:t>.</w:t>
            </w:r>
            <w:r w:rsidR="001769B1" w:rsidRPr="00E61D34">
              <w:rPr>
                <w:color w:val="auto"/>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1"/>
              <w:jc w:val="center"/>
              <w:rPr>
                <w:color w:val="auto"/>
                <w:sz w:val="24"/>
                <w:szCs w:val="24"/>
              </w:rPr>
            </w:pPr>
            <w:r>
              <w:rPr>
                <w:color w:val="auto"/>
                <w:sz w:val="24"/>
                <w:szCs w:val="24"/>
              </w:rPr>
              <w:t>17.10 по 21.10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2"/>
              <w:rPr>
                <w:rFonts w:eastAsia="NSimSun"/>
                <w:color w:val="auto"/>
                <w:sz w:val="24"/>
                <w:szCs w:val="24"/>
              </w:rPr>
            </w:pPr>
            <w:r w:rsidRPr="00E61D34">
              <w:rPr>
                <w:rFonts w:eastAsia="NSimSun"/>
                <w:color w:val="auto"/>
                <w:sz w:val="24"/>
                <w:szCs w:val="24"/>
              </w:rPr>
              <w:t>Классные руководители,</w:t>
            </w:r>
          </w:p>
          <w:p w:rsidR="001769B1" w:rsidRPr="00E61D34" w:rsidRDefault="001769B1" w:rsidP="001769B1">
            <w:pPr>
              <w:suppressAutoHyphens/>
              <w:rPr>
                <w:rFonts w:eastAsia="NSimSun"/>
                <w:color w:val="auto"/>
                <w:sz w:val="24"/>
                <w:szCs w:val="24"/>
              </w:rPr>
            </w:pPr>
            <w:r w:rsidRPr="00E61D34">
              <w:rPr>
                <w:rFonts w:eastAsia="NSimSun"/>
                <w:color w:val="auto"/>
                <w:sz w:val="24"/>
                <w:szCs w:val="24"/>
              </w:rPr>
              <w:t>Учитель физ. культуры</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Урок памяти - «</w:t>
            </w:r>
            <w:r w:rsidRPr="00E61D34">
              <w:rPr>
                <w:rFonts w:eastAsia="NSimSun"/>
                <w:color w:val="auto"/>
                <w:sz w:val="24"/>
                <w:szCs w:val="24"/>
                <w:shd w:val="clear" w:color="auto" w:fill="FFFFFF"/>
              </w:rPr>
              <w:t>День памяти жертв политических репрессий в России».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1"/>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21.10.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1769B1">
            <w:pPr>
              <w:suppressAutoHyphens/>
              <w:ind w:left="72"/>
              <w:rPr>
                <w:color w:val="auto"/>
                <w:sz w:val="24"/>
                <w:szCs w:val="24"/>
              </w:rPr>
            </w:pPr>
            <w:r>
              <w:rPr>
                <w:color w:val="auto"/>
                <w:sz w:val="24"/>
                <w:szCs w:val="24"/>
              </w:rPr>
              <w:t>Вожатый</w:t>
            </w:r>
          </w:p>
          <w:p w:rsidR="001769B1" w:rsidRPr="00E61D34" w:rsidRDefault="001769B1" w:rsidP="001769B1">
            <w:pPr>
              <w:suppressAutoHyphens/>
              <w:ind w:left="72"/>
              <w:rPr>
                <w:color w:val="auto"/>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rPr>
                <w:rFonts w:eastAsia="NSimSun"/>
                <w:color w:val="auto"/>
                <w:sz w:val="24"/>
                <w:szCs w:val="24"/>
              </w:rPr>
            </w:pPr>
            <w:r>
              <w:rPr>
                <w:rFonts w:eastAsia="NSimSun"/>
                <w:color w:val="auto"/>
                <w:sz w:val="24"/>
                <w:szCs w:val="24"/>
              </w:rPr>
              <w:t>Р</w:t>
            </w:r>
            <w:r w:rsidR="001769B1" w:rsidRPr="00E61D34">
              <w:rPr>
                <w:rFonts w:eastAsia="NSimSun"/>
                <w:color w:val="auto"/>
                <w:sz w:val="24"/>
                <w:szCs w:val="24"/>
              </w:rPr>
              <w:t>одительские собрания «Итоги 1 четверти</w:t>
            </w:r>
            <w:r w:rsidR="0057494A">
              <w:rPr>
                <w:rFonts w:eastAsia="NSimSun"/>
                <w:color w:val="auto"/>
                <w:sz w:val="24"/>
                <w:szCs w:val="24"/>
              </w:rPr>
              <w:t>. Профилактика  безнадзорности и правонарушений»</w:t>
            </w:r>
            <w:r w:rsidR="001769B1" w:rsidRPr="00E61D34">
              <w:rPr>
                <w:rFonts w:eastAsia="NSimSun"/>
                <w:color w:val="auto"/>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ind w:right="81"/>
              <w:jc w:val="center"/>
              <w:rPr>
                <w:rFonts w:ascii="Liberation Serif" w:eastAsia="NSimSun" w:hAnsi="Liberation Serif" w:cs="Lucida Sans" w:hint="eastAsia"/>
                <w:color w:val="auto"/>
                <w:kern w:val="2"/>
                <w:sz w:val="24"/>
                <w:szCs w:val="24"/>
                <w:lang w:eastAsia="zh-CN" w:bidi="hi-IN"/>
              </w:rPr>
            </w:pPr>
            <w:r>
              <w:rPr>
                <w:color w:val="auto"/>
                <w:sz w:val="24"/>
                <w:szCs w:val="24"/>
              </w:rPr>
              <w:t>26</w:t>
            </w:r>
            <w:r w:rsidR="001769B1" w:rsidRPr="00E61D34">
              <w:rPr>
                <w:color w:val="auto"/>
                <w:sz w:val="24"/>
                <w:szCs w:val="24"/>
              </w:rPr>
              <w:t>.10.</w:t>
            </w:r>
            <w:r>
              <w:rPr>
                <w:color w:val="auto"/>
                <w:sz w:val="24"/>
                <w:szCs w:val="24"/>
              </w:rPr>
              <w:t>-28.10</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2"/>
              <w:rPr>
                <w:color w:val="auto"/>
                <w:sz w:val="24"/>
                <w:szCs w:val="24"/>
              </w:rPr>
            </w:pPr>
            <w:r w:rsidRPr="00E61D34">
              <w:rPr>
                <w:color w:val="auto"/>
                <w:sz w:val="24"/>
                <w:szCs w:val="24"/>
              </w:rPr>
              <w:t>Педагог-организатор 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0"/>
              <w:rPr>
                <w:color w:val="auto"/>
                <w:sz w:val="24"/>
                <w:szCs w:val="24"/>
              </w:rPr>
            </w:pPr>
            <w:r w:rsidRPr="00E61D34">
              <w:rPr>
                <w:color w:val="auto"/>
                <w:sz w:val="24"/>
                <w:szCs w:val="24"/>
              </w:rPr>
              <w:t xml:space="preserve">Международный день школьных библиотек (по  отдельному плану) Рейд «Живи, книга»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rFonts w:ascii="Liberation Serif" w:eastAsia="NSimSun" w:hAnsi="Liberation Serif" w:cs="Lucida Sans" w:hint="eastAsia"/>
                <w:color w:val="auto"/>
                <w:kern w:val="2"/>
                <w:sz w:val="24"/>
                <w:szCs w:val="24"/>
                <w:lang w:eastAsia="zh-CN" w:bidi="hi-IN"/>
              </w:rPr>
            </w:pPr>
            <w:r w:rsidRPr="00E61D34">
              <w:rPr>
                <w:color w:val="auto"/>
                <w:sz w:val="24"/>
                <w:szCs w:val="24"/>
              </w:rPr>
              <w:t xml:space="preserve">24.10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 xml:space="preserve">Педагог-библиотекарь 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szCs w:val="24"/>
              </w:rPr>
            </w:pPr>
            <w:r w:rsidRPr="00E61D34">
              <w:rPr>
                <w:color w:val="auto"/>
                <w:sz w:val="24"/>
                <w:szCs w:val="24"/>
              </w:rPr>
              <w:t>Осенние каникулы (по отдельному</w:t>
            </w:r>
            <w:proofErr w:type="gramStart"/>
            <w:r w:rsidRPr="00E61D34">
              <w:rPr>
                <w:color w:val="auto"/>
                <w:sz w:val="24"/>
                <w:szCs w:val="24"/>
              </w:rPr>
              <w:t>.</w:t>
            </w:r>
            <w:proofErr w:type="gramEnd"/>
            <w:r w:rsidRPr="00E61D34">
              <w:rPr>
                <w:color w:val="auto"/>
                <w:sz w:val="24"/>
                <w:szCs w:val="24"/>
              </w:rPr>
              <w:t xml:space="preserve"> </w:t>
            </w:r>
            <w:proofErr w:type="gramStart"/>
            <w:r w:rsidRPr="00E61D34">
              <w:rPr>
                <w:color w:val="auto"/>
                <w:sz w:val="24"/>
                <w:szCs w:val="24"/>
              </w:rPr>
              <w:t>п</w:t>
            </w:r>
            <w:proofErr w:type="gramEnd"/>
            <w:r w:rsidRPr="00E61D34">
              <w:rPr>
                <w:color w:val="auto"/>
                <w:sz w:val="24"/>
                <w:szCs w:val="24"/>
              </w:rPr>
              <w:t xml:space="preserve">лану).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По графику</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45"/>
              <w:ind w:left="40"/>
              <w:rPr>
                <w:color w:val="auto"/>
                <w:sz w:val="24"/>
                <w:szCs w:val="24"/>
              </w:rPr>
            </w:pPr>
            <w:r w:rsidRPr="00E61D34">
              <w:rPr>
                <w:color w:val="auto"/>
                <w:sz w:val="24"/>
                <w:szCs w:val="24"/>
              </w:rPr>
              <w:t>К</w:t>
            </w:r>
            <w:r w:rsidR="00A03AED">
              <w:rPr>
                <w:color w:val="auto"/>
                <w:sz w:val="24"/>
                <w:szCs w:val="24"/>
              </w:rPr>
              <w:t>лассные руководители, социальный педагог</w:t>
            </w:r>
            <w:r w:rsidRPr="00E61D34">
              <w:rPr>
                <w:color w:val="auto"/>
                <w:sz w:val="24"/>
                <w:szCs w:val="24"/>
              </w:rPr>
              <w:t xml:space="preserve"> </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F92BF3" w:rsidRDefault="001769B1" w:rsidP="001769B1">
            <w:pPr>
              <w:suppressAutoHyphens/>
              <w:jc w:val="center"/>
              <w:rPr>
                <w:b/>
                <w:i/>
                <w:iCs/>
                <w:color w:val="auto"/>
                <w:kern w:val="2"/>
                <w:sz w:val="28"/>
                <w:szCs w:val="28"/>
                <w:lang w:eastAsia="zh-CN" w:bidi="hi-IN"/>
              </w:rPr>
            </w:pPr>
            <w:r w:rsidRPr="00F92BF3">
              <w:rPr>
                <w:b/>
                <w:i/>
                <w:iCs/>
                <w:color w:val="auto"/>
                <w:kern w:val="2"/>
                <w:sz w:val="28"/>
                <w:szCs w:val="28"/>
                <w:lang w:eastAsia="zh-CN" w:bidi="hi-IN"/>
              </w:rPr>
              <w:lastRenderedPageBreak/>
              <w:t>Ноябрь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F92BF3" w:rsidRDefault="001769B1" w:rsidP="001769B1">
            <w:pPr>
              <w:suppressAutoHyphens/>
              <w:ind w:right="185"/>
              <w:rPr>
                <w:rFonts w:eastAsia="NSimSun"/>
                <w:color w:val="auto"/>
                <w:sz w:val="28"/>
                <w:szCs w:val="28"/>
              </w:rPr>
            </w:pPr>
            <w:r w:rsidRPr="00F92BF3">
              <w:rPr>
                <w:rFonts w:eastAsia="NSimSun"/>
                <w:color w:val="auto"/>
                <w:sz w:val="28"/>
                <w:szCs w:val="28"/>
              </w:rPr>
              <w:t>День народного единства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1"/>
              <w:jc w:val="center"/>
              <w:rPr>
                <w:color w:val="auto"/>
                <w:sz w:val="24"/>
              </w:rPr>
            </w:pPr>
            <w:r w:rsidRPr="00E61D34">
              <w:rPr>
                <w:color w:val="auto"/>
                <w:sz w:val="24"/>
              </w:rPr>
              <w:t>04.11.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color w:val="auto"/>
                <w:sz w:val="24"/>
              </w:rPr>
              <w:t xml:space="preserve"> Книжная выставка «Символика государства»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0"/>
              <w:jc w:val="center"/>
              <w:rPr>
                <w:color w:val="auto"/>
                <w:sz w:val="24"/>
              </w:rPr>
            </w:pPr>
            <w:r>
              <w:rPr>
                <w:color w:val="auto"/>
                <w:sz w:val="24"/>
              </w:rPr>
              <w:t>27.11</w:t>
            </w:r>
            <w:r w:rsidR="001769B1" w:rsidRPr="00E61D34">
              <w:rPr>
                <w:color w:val="auto"/>
                <w:sz w:val="24"/>
              </w:rPr>
              <w:t xml:space="preserve">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1769B1" w:rsidP="001769B1">
            <w:pPr>
              <w:suppressAutoHyphens/>
              <w:rPr>
                <w:color w:val="auto"/>
                <w:sz w:val="24"/>
              </w:rPr>
            </w:pPr>
            <w:r w:rsidRPr="00E61D34">
              <w:rPr>
                <w:color w:val="auto"/>
                <w:sz w:val="24"/>
              </w:rPr>
              <w:t xml:space="preserve">Педагог-библиотекарь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Международный день энергосбережения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11.11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4"/>
              <w:rPr>
                <w:color w:val="auto"/>
                <w:sz w:val="24"/>
              </w:rPr>
            </w:pPr>
            <w:r w:rsidRPr="00E61D34">
              <w:rPr>
                <w:color w:val="auto"/>
                <w:sz w:val="24"/>
              </w:rPr>
              <w:t>Педагог-организатор. 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«Синичкин день». </w:t>
            </w:r>
          </w:p>
          <w:p w:rsidR="001769B1" w:rsidRPr="00E61D34" w:rsidRDefault="001769B1" w:rsidP="001769B1">
            <w:pPr>
              <w:suppressAutoHyphens/>
              <w:rPr>
                <w:color w:val="auto"/>
                <w:sz w:val="24"/>
              </w:rPr>
            </w:pPr>
            <w:r w:rsidRPr="00E61D34">
              <w:rPr>
                <w:color w:val="auto"/>
                <w:sz w:val="24"/>
              </w:rPr>
              <w:t>Акция «Покормите птиц зимой»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12.11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right="274"/>
              <w:rPr>
                <w:color w:val="auto"/>
                <w:sz w:val="24"/>
              </w:rPr>
            </w:pPr>
            <w:r>
              <w:rPr>
                <w:color w:val="auto"/>
                <w:sz w:val="24"/>
              </w:rPr>
              <w:t>Вожатый</w:t>
            </w:r>
            <w:r w:rsidR="001769B1" w:rsidRPr="00E61D34">
              <w:rPr>
                <w:color w:val="auto"/>
                <w:sz w:val="24"/>
              </w:rPr>
              <w:t xml:space="preserve">. </w:t>
            </w:r>
          </w:p>
          <w:p w:rsidR="001769B1" w:rsidRPr="00E61D34" w:rsidRDefault="001769B1" w:rsidP="001769B1">
            <w:pPr>
              <w:suppressAutoHyphens/>
              <w:rPr>
                <w:color w:val="auto"/>
                <w:sz w:val="24"/>
              </w:rPr>
            </w:pPr>
            <w:r w:rsidRPr="00E61D34">
              <w:rPr>
                <w:color w:val="auto"/>
                <w:sz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Акция «Чистый класс»</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9D21C4" w:rsidP="001769B1">
            <w:pPr>
              <w:suppressAutoHyphens/>
              <w:ind w:right="80"/>
              <w:jc w:val="center"/>
              <w:rPr>
                <w:color w:val="auto"/>
                <w:sz w:val="24"/>
                <w:szCs w:val="24"/>
              </w:rPr>
            </w:pPr>
            <w:r>
              <w:rPr>
                <w:color w:val="auto"/>
                <w:sz w:val="24"/>
                <w:szCs w:val="24"/>
              </w:rPr>
              <w:t>23.11 – 25.11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A03AED" w:rsidP="001769B1">
            <w:pPr>
              <w:suppressAutoHyphens/>
              <w:rPr>
                <w:color w:val="auto"/>
                <w:sz w:val="24"/>
              </w:rPr>
            </w:pPr>
            <w:r>
              <w:rPr>
                <w:color w:val="auto"/>
                <w:sz w:val="24"/>
              </w:rPr>
              <w:t xml:space="preserve">Зам. директора по ВР, актив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 xml:space="preserve">«День здоровья»  </w:t>
            </w:r>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«Здоровые дети в здоровой семье».</w:t>
            </w:r>
          </w:p>
          <w:p w:rsidR="001769B1" w:rsidRPr="00E61D34" w:rsidRDefault="001769B1" w:rsidP="001769B1">
            <w:pPr>
              <w:suppressAutoHyphens/>
              <w:rPr>
                <w:rFonts w:eastAsia="NSimSun"/>
                <w:color w:val="auto"/>
                <w:kern w:val="2"/>
                <w:sz w:val="24"/>
                <w:szCs w:val="24"/>
                <w:lang w:eastAsia="zh-CN" w:bidi="hi-IN"/>
              </w:rPr>
            </w:pP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18.11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Классные руководители,</w:t>
            </w:r>
          </w:p>
          <w:p w:rsidR="001769B1" w:rsidRPr="00E61D34" w:rsidRDefault="001769B1" w:rsidP="001769B1">
            <w:pPr>
              <w:suppressAutoHyphens/>
              <w:rPr>
                <w:color w:val="auto"/>
                <w:sz w:val="24"/>
              </w:rPr>
            </w:pPr>
            <w:r w:rsidRPr="00E61D34">
              <w:rPr>
                <w:color w:val="auto"/>
                <w:sz w:val="24"/>
              </w:rPr>
              <w:t xml:space="preserve">учитель </w:t>
            </w:r>
            <w:proofErr w:type="spellStart"/>
            <w:r w:rsidRPr="00E61D34">
              <w:rPr>
                <w:color w:val="auto"/>
                <w:sz w:val="24"/>
              </w:rPr>
              <w:t>физ</w:t>
            </w:r>
            <w:proofErr w:type="gramStart"/>
            <w:r w:rsidRPr="00E61D34">
              <w:rPr>
                <w:color w:val="auto"/>
                <w:sz w:val="24"/>
              </w:rPr>
              <w:t>.к</w:t>
            </w:r>
            <w:proofErr w:type="gramEnd"/>
            <w:r w:rsidRPr="00E61D34">
              <w:rPr>
                <w:color w:val="auto"/>
                <w:sz w:val="24"/>
              </w:rPr>
              <w:t>ультуры</w:t>
            </w:r>
            <w:proofErr w:type="spellEnd"/>
          </w:p>
        </w:tc>
      </w:tr>
      <w:tr w:rsidR="00C251BF"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C251BF" w:rsidP="001769B1">
            <w:pPr>
              <w:suppressAutoHyphens/>
              <w:rPr>
                <w:rFonts w:eastAsia="NSimSun"/>
                <w:color w:val="auto"/>
                <w:sz w:val="24"/>
                <w:szCs w:val="24"/>
              </w:rPr>
            </w:pPr>
            <w:proofErr w:type="spellStart"/>
            <w:r>
              <w:rPr>
                <w:rFonts w:eastAsia="NSimSun"/>
                <w:color w:val="auto"/>
                <w:sz w:val="24"/>
                <w:szCs w:val="24"/>
              </w:rPr>
              <w:t>Профоритнтационная</w:t>
            </w:r>
            <w:proofErr w:type="spellEnd"/>
            <w:r>
              <w:rPr>
                <w:rFonts w:eastAsia="NSimSun"/>
                <w:color w:val="auto"/>
                <w:sz w:val="24"/>
                <w:szCs w:val="24"/>
              </w:rPr>
              <w:t xml:space="preserve"> открытая встреча «</w:t>
            </w:r>
            <w:r w:rsidR="00287F3D">
              <w:rPr>
                <w:rFonts w:eastAsia="NSimSun"/>
                <w:color w:val="auto"/>
                <w:sz w:val="24"/>
                <w:szCs w:val="24"/>
              </w:rPr>
              <w:t>П</w:t>
            </w:r>
            <w:r>
              <w:rPr>
                <w:rFonts w:eastAsia="NSimSun"/>
                <w:color w:val="auto"/>
                <w:sz w:val="24"/>
                <w:szCs w:val="24"/>
              </w:rPr>
              <w:t>рофесс</w:t>
            </w:r>
            <w:r w:rsidR="00287F3D">
              <w:rPr>
                <w:rFonts w:eastAsia="NSimSun"/>
                <w:color w:val="auto"/>
                <w:sz w:val="24"/>
                <w:szCs w:val="24"/>
              </w:rPr>
              <w:t>ии</w:t>
            </w:r>
            <w:r>
              <w:rPr>
                <w:rFonts w:eastAsia="NSimSun"/>
                <w:color w:val="auto"/>
                <w:sz w:val="24"/>
                <w:szCs w:val="24"/>
              </w:rPr>
              <w:t xml:space="preserve"> с большой перспективо</w:t>
            </w:r>
            <w:r w:rsidR="00287F3D">
              <w:rPr>
                <w:rFonts w:eastAsia="NSimSun"/>
                <w:color w:val="auto"/>
                <w:sz w:val="24"/>
                <w:szCs w:val="24"/>
              </w:rPr>
              <w:t>й</w:t>
            </w:r>
            <w:r>
              <w:rPr>
                <w:rFonts w:eastAsia="NSimSun"/>
                <w:color w:val="auto"/>
                <w:sz w:val="24"/>
                <w:szCs w:val="24"/>
              </w:rPr>
              <w:t>»</w:t>
            </w:r>
            <w:r w:rsidR="00287F3D">
              <w:rPr>
                <w:rFonts w:eastAsia="NSimSun"/>
                <w:color w:val="auto"/>
                <w:sz w:val="24"/>
                <w:szCs w:val="24"/>
              </w:rPr>
              <w:t xml:space="preserve"> с приглашением гостей и социальных партнеров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C251BF" w:rsidRPr="00E61D34" w:rsidRDefault="00287F3D" w:rsidP="001769B1">
            <w:pPr>
              <w:suppressAutoHyphens/>
              <w:ind w:right="80"/>
              <w:jc w:val="center"/>
              <w:rPr>
                <w:color w:val="auto"/>
                <w:sz w:val="24"/>
                <w:szCs w:val="24"/>
              </w:rPr>
            </w:pPr>
            <w:r>
              <w:rPr>
                <w:color w:val="auto"/>
                <w:sz w:val="24"/>
                <w:szCs w:val="24"/>
              </w:rPr>
              <w:t>25.11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Default="00287F3D" w:rsidP="00287F3D">
            <w:pPr>
              <w:suppressAutoHyphens/>
              <w:ind w:left="2"/>
              <w:jc w:val="center"/>
              <w:rPr>
                <w:rFonts w:eastAsia="NSimSun"/>
                <w:color w:val="auto"/>
                <w:sz w:val="24"/>
                <w:szCs w:val="24"/>
              </w:rPr>
            </w:pPr>
            <w:r>
              <w:rPr>
                <w:rFonts w:eastAsia="NSimSun"/>
                <w:color w:val="auto"/>
                <w:sz w:val="24"/>
                <w:szCs w:val="24"/>
              </w:rPr>
              <w:t xml:space="preserve">11,9 классы и </w:t>
            </w:r>
            <w:proofErr w:type="spellStart"/>
            <w:r>
              <w:rPr>
                <w:rFonts w:eastAsia="NSimSun"/>
                <w:color w:val="auto"/>
                <w:sz w:val="24"/>
                <w:szCs w:val="24"/>
              </w:rPr>
              <w:t>юнармия</w:t>
            </w:r>
            <w:proofErr w:type="spellEnd"/>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C251BF" w:rsidRDefault="00287F3D" w:rsidP="00A03AED">
            <w:pPr>
              <w:suppressAutoHyphens/>
              <w:ind w:left="32" w:firstLine="50"/>
              <w:rPr>
                <w:color w:val="auto"/>
                <w:sz w:val="24"/>
              </w:rPr>
            </w:pPr>
            <w:r>
              <w:rPr>
                <w:color w:val="auto"/>
                <w:sz w:val="24"/>
              </w:rPr>
              <w:t>Зам. директора по ВР, актив школы.</w:t>
            </w:r>
          </w:p>
          <w:p w:rsidR="00287F3D" w:rsidRDefault="00287F3D" w:rsidP="00A03AED">
            <w:pPr>
              <w:suppressAutoHyphens/>
              <w:ind w:left="32" w:firstLine="50"/>
              <w:rPr>
                <w:color w:val="auto"/>
                <w:sz w:val="24"/>
              </w:rPr>
            </w:pP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Международный день  отказа от курения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18.11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Всемирный День Доброты</w:t>
            </w:r>
            <w:r w:rsidR="00F92BF3">
              <w:rPr>
                <w:rFonts w:eastAsia="NSimSun"/>
                <w:color w:val="auto"/>
                <w:sz w:val="24"/>
                <w:szCs w:val="24"/>
              </w:rPr>
              <w:t>.</w:t>
            </w:r>
          </w:p>
          <w:p w:rsidR="00F92BF3" w:rsidRPr="00E61D34" w:rsidRDefault="00F92BF3" w:rsidP="001769B1">
            <w:pPr>
              <w:suppressAutoHyphens/>
              <w:rPr>
                <w:rFonts w:eastAsia="NSimSun"/>
                <w:color w:val="auto"/>
                <w:sz w:val="24"/>
                <w:szCs w:val="24"/>
              </w:rPr>
            </w:pPr>
            <w:r>
              <w:rPr>
                <w:rFonts w:eastAsia="NSimSun"/>
                <w:color w:val="auto"/>
                <w:sz w:val="24"/>
                <w:szCs w:val="24"/>
              </w:rPr>
              <w:t xml:space="preserve"> Добрая почта Акция. Неделя добрых слов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14.11</w:t>
            </w:r>
            <w:r w:rsidR="00F92BF3">
              <w:rPr>
                <w:color w:val="auto"/>
                <w:sz w:val="24"/>
                <w:szCs w:val="24"/>
              </w:rPr>
              <w:t>-18.11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74"/>
              <w:rPr>
                <w:color w:val="auto"/>
                <w:sz w:val="24"/>
              </w:rPr>
            </w:pPr>
            <w:r w:rsidRPr="00E61D34">
              <w:rPr>
                <w:color w:val="auto"/>
                <w:sz w:val="24"/>
              </w:rPr>
              <w:t xml:space="preserve">Педагог-организатор.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sz w:val="24"/>
                <w:szCs w:val="24"/>
              </w:rPr>
            </w:pPr>
            <w:r w:rsidRPr="00E61D34">
              <w:rPr>
                <w:rFonts w:eastAsia="NSimSun"/>
                <w:color w:val="auto"/>
                <w:sz w:val="24"/>
                <w:szCs w:val="24"/>
              </w:rPr>
              <w:t>Международный день акварели (выставка рисунков) 22.11</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21.11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right="274"/>
              <w:rPr>
                <w:color w:val="auto"/>
                <w:kern w:val="2"/>
                <w:sz w:val="24"/>
                <w:szCs w:val="24"/>
                <w:lang w:eastAsia="zh-CN" w:bidi="hi-IN"/>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color w:val="auto"/>
                <w:sz w:val="24"/>
                <w:szCs w:val="24"/>
              </w:rPr>
              <w:t>День Матери в России</w:t>
            </w:r>
            <w:r w:rsidRPr="00E61D34">
              <w:rPr>
                <w:color w:val="auto"/>
                <w:sz w:val="24"/>
              </w:rPr>
              <w:t xml:space="preserve"> Классный час «Единственной маме на свете», посвященный Дню Матери в России.</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szCs w:val="24"/>
              </w:rPr>
            </w:pPr>
            <w:r w:rsidRPr="00E61D34">
              <w:rPr>
                <w:color w:val="auto"/>
                <w:sz w:val="24"/>
                <w:szCs w:val="24"/>
              </w:rPr>
              <w:t>25.11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color w:val="auto"/>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Родительский всеобуч  «Ответственность родителя»</w:t>
            </w:r>
          </w:p>
          <w:p w:rsidR="00F92BF3" w:rsidRDefault="0088032A" w:rsidP="001769B1">
            <w:pPr>
              <w:suppressAutoHyphens/>
              <w:rPr>
                <w:rFonts w:eastAsia="NSimSun"/>
                <w:color w:val="auto"/>
                <w:sz w:val="24"/>
                <w:szCs w:val="24"/>
              </w:rPr>
            </w:pPr>
            <w:r>
              <w:rPr>
                <w:rFonts w:eastAsia="NSimSun"/>
                <w:color w:val="auto"/>
                <w:sz w:val="24"/>
                <w:szCs w:val="24"/>
              </w:rPr>
              <w:t>Встреча с сотрудниками ОМВД  п</w:t>
            </w:r>
            <w:r w:rsidR="00F92BF3">
              <w:rPr>
                <w:rFonts w:eastAsia="NSimSun"/>
                <w:color w:val="auto"/>
                <w:sz w:val="24"/>
                <w:szCs w:val="24"/>
              </w:rPr>
              <w:t>о Нанайскому району</w:t>
            </w:r>
            <w:r>
              <w:rPr>
                <w:rFonts w:eastAsia="NSimSun"/>
                <w:color w:val="auto"/>
                <w:sz w:val="24"/>
                <w:szCs w:val="24"/>
              </w:rPr>
              <w:t xml:space="preserve"> с учащимися школы. Беседы по классам</w:t>
            </w:r>
          </w:p>
          <w:p w:rsidR="0088032A" w:rsidRDefault="0088032A" w:rsidP="001769B1">
            <w:pPr>
              <w:suppressAutoHyphens/>
              <w:rPr>
                <w:rFonts w:eastAsia="NSimSun"/>
                <w:color w:val="auto"/>
                <w:sz w:val="24"/>
                <w:szCs w:val="24"/>
              </w:rPr>
            </w:pPr>
          </w:p>
          <w:p w:rsidR="00F92BF3" w:rsidRDefault="00F92BF3" w:rsidP="001769B1">
            <w:pPr>
              <w:suppressAutoHyphens/>
              <w:rPr>
                <w:rFonts w:eastAsia="NSimSun"/>
                <w:color w:val="auto"/>
                <w:sz w:val="24"/>
                <w:szCs w:val="24"/>
              </w:rPr>
            </w:pPr>
          </w:p>
          <w:p w:rsidR="00F92BF3" w:rsidRPr="00E61D34" w:rsidRDefault="0088032A" w:rsidP="001769B1">
            <w:pPr>
              <w:suppressAutoHyphens/>
              <w:rPr>
                <w:rFonts w:eastAsia="NSimSun"/>
                <w:color w:val="auto"/>
                <w:sz w:val="24"/>
                <w:szCs w:val="24"/>
              </w:rPr>
            </w:pPr>
            <w:r>
              <w:rPr>
                <w:rFonts w:eastAsia="NSimSun"/>
                <w:color w:val="auto"/>
                <w:sz w:val="24"/>
                <w:szCs w:val="24"/>
              </w:rPr>
              <w:t xml:space="preserve">Беседы по классам </w:t>
            </w:r>
            <w:r w:rsidR="00F92BF3">
              <w:rPr>
                <w:rFonts w:eastAsia="NSimSun"/>
                <w:color w:val="auto"/>
                <w:sz w:val="24"/>
                <w:szCs w:val="24"/>
              </w:rPr>
              <w:t xml:space="preserve">представителей </w:t>
            </w:r>
            <w:r>
              <w:rPr>
                <w:rFonts w:eastAsia="NSimSun"/>
                <w:color w:val="auto"/>
                <w:sz w:val="24"/>
                <w:szCs w:val="24"/>
              </w:rPr>
              <w:t xml:space="preserve"> ОМВД Нанайского района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05789E" w:rsidRDefault="0088032A" w:rsidP="001769B1">
            <w:pPr>
              <w:suppressAutoHyphens/>
              <w:ind w:right="80"/>
              <w:jc w:val="center"/>
              <w:rPr>
                <w:color w:val="auto"/>
                <w:sz w:val="24"/>
                <w:szCs w:val="24"/>
              </w:rPr>
            </w:pPr>
            <w:r w:rsidRPr="0005789E">
              <w:rPr>
                <w:color w:val="auto"/>
                <w:sz w:val="24"/>
                <w:szCs w:val="24"/>
              </w:rPr>
              <w:t>1</w:t>
            </w:r>
            <w:r w:rsidR="001769B1" w:rsidRPr="0005789E">
              <w:rPr>
                <w:color w:val="auto"/>
                <w:sz w:val="24"/>
                <w:szCs w:val="24"/>
              </w:rPr>
              <w:t>5.11</w:t>
            </w:r>
            <w:r w:rsidRPr="0005789E">
              <w:rPr>
                <w:color w:val="auto"/>
                <w:sz w:val="24"/>
                <w:szCs w:val="24"/>
              </w:rPr>
              <w:t xml:space="preserve"> по 25.11</w:t>
            </w: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88032A">
            <w:pPr>
              <w:suppressAutoHyphens/>
              <w:ind w:right="80"/>
              <w:rPr>
                <w:color w:val="auto"/>
                <w:sz w:val="24"/>
                <w:szCs w:val="24"/>
              </w:rPr>
            </w:pPr>
            <w:r w:rsidRPr="0005789E">
              <w:rPr>
                <w:color w:val="auto"/>
                <w:sz w:val="24"/>
                <w:szCs w:val="24"/>
              </w:rPr>
              <w:t>28-30.11</w:t>
            </w: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p w:rsidR="0088032A" w:rsidRPr="0005789E" w:rsidRDefault="0088032A" w:rsidP="001769B1">
            <w:pPr>
              <w:suppressAutoHyphens/>
              <w:ind w:right="80"/>
              <w:jc w:val="center"/>
              <w:rPr>
                <w:color w:val="auto"/>
                <w:sz w:val="24"/>
                <w:szCs w:val="24"/>
              </w:rPr>
            </w:pP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05789E" w:rsidRDefault="00175933" w:rsidP="001769B1">
            <w:pPr>
              <w:suppressAutoHyphens/>
              <w:ind w:left="2"/>
              <w:rPr>
                <w:rFonts w:eastAsia="NSimSun"/>
                <w:color w:val="auto"/>
                <w:kern w:val="2"/>
                <w:sz w:val="24"/>
                <w:szCs w:val="24"/>
                <w:lang w:eastAsia="zh-CN" w:bidi="hi-IN"/>
              </w:rPr>
            </w:pPr>
            <w:r w:rsidRPr="0005789E">
              <w:rPr>
                <w:rFonts w:eastAsia="NSimSun"/>
                <w:color w:val="auto"/>
                <w:kern w:val="2"/>
                <w:sz w:val="24"/>
                <w:szCs w:val="24"/>
                <w:lang w:eastAsia="zh-CN" w:bidi="hi-IN"/>
              </w:rPr>
              <w:t>1-11</w:t>
            </w:r>
          </w:p>
          <w:p w:rsidR="0088032A" w:rsidRPr="0005789E" w:rsidRDefault="0088032A" w:rsidP="001769B1">
            <w:pPr>
              <w:suppressAutoHyphens/>
              <w:ind w:left="2"/>
              <w:rPr>
                <w:rFonts w:eastAsia="NSimSun"/>
                <w:color w:val="auto"/>
                <w:kern w:val="2"/>
                <w:sz w:val="24"/>
                <w:szCs w:val="24"/>
                <w:lang w:eastAsia="zh-CN" w:bidi="hi-IN"/>
              </w:rPr>
            </w:pPr>
          </w:p>
          <w:p w:rsidR="0088032A" w:rsidRPr="0005789E" w:rsidRDefault="0088032A" w:rsidP="001769B1">
            <w:pPr>
              <w:suppressAutoHyphens/>
              <w:ind w:left="2"/>
              <w:rPr>
                <w:rFonts w:eastAsia="NSimSun"/>
                <w:color w:val="auto"/>
                <w:kern w:val="2"/>
                <w:sz w:val="24"/>
                <w:szCs w:val="24"/>
                <w:lang w:eastAsia="zh-CN" w:bidi="hi-IN"/>
              </w:rPr>
            </w:pPr>
          </w:p>
          <w:p w:rsidR="0088032A" w:rsidRPr="0005789E" w:rsidRDefault="0088032A" w:rsidP="001769B1">
            <w:pPr>
              <w:suppressAutoHyphens/>
              <w:ind w:left="2"/>
              <w:rPr>
                <w:rFonts w:eastAsia="NSimSun"/>
                <w:color w:val="auto"/>
                <w:kern w:val="2"/>
                <w:sz w:val="24"/>
                <w:szCs w:val="24"/>
                <w:lang w:eastAsia="zh-CN" w:bidi="hi-IN"/>
              </w:rPr>
            </w:pPr>
            <w:r w:rsidRPr="0005789E">
              <w:rPr>
                <w:rFonts w:eastAsia="NSimSun"/>
                <w:color w:val="auto"/>
                <w:kern w:val="2"/>
                <w:sz w:val="24"/>
                <w:szCs w:val="24"/>
                <w:lang w:eastAsia="zh-CN" w:bidi="hi-IN"/>
              </w:rPr>
              <w:t>4-11 кл</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05789E" w:rsidRDefault="00A03AED" w:rsidP="00A03AED">
            <w:pPr>
              <w:suppressAutoHyphens/>
              <w:ind w:left="32" w:firstLine="50"/>
              <w:rPr>
                <w:color w:val="auto"/>
                <w:sz w:val="24"/>
              </w:rPr>
            </w:pPr>
            <w:r w:rsidRPr="0005789E">
              <w:rPr>
                <w:color w:val="auto"/>
                <w:sz w:val="24"/>
              </w:rPr>
              <w:t>Зам. директора по ВР,</w:t>
            </w:r>
          </w:p>
          <w:p w:rsidR="00A03AED" w:rsidRPr="0005789E" w:rsidRDefault="00A03AED" w:rsidP="00A03AED">
            <w:pPr>
              <w:suppressAutoHyphens/>
              <w:ind w:left="72"/>
              <w:rPr>
                <w:color w:val="auto"/>
                <w:sz w:val="24"/>
                <w:szCs w:val="24"/>
              </w:rPr>
            </w:pPr>
            <w:r w:rsidRPr="0005789E">
              <w:rPr>
                <w:color w:val="auto"/>
                <w:sz w:val="24"/>
                <w:szCs w:val="24"/>
              </w:rPr>
              <w:t>Вожатый</w:t>
            </w:r>
          </w:p>
          <w:p w:rsidR="001769B1" w:rsidRPr="0005789E" w:rsidRDefault="00A03AED" w:rsidP="00A03AED">
            <w:pPr>
              <w:suppressAutoHyphens/>
              <w:ind w:right="274"/>
              <w:rPr>
                <w:color w:val="auto"/>
                <w:sz w:val="24"/>
                <w:szCs w:val="24"/>
              </w:rPr>
            </w:pPr>
            <w:r w:rsidRPr="0005789E">
              <w:rPr>
                <w:color w:val="auto"/>
                <w:sz w:val="24"/>
                <w:szCs w:val="24"/>
              </w:rPr>
              <w:t>Классные руководители</w:t>
            </w:r>
          </w:p>
          <w:p w:rsidR="0088032A" w:rsidRPr="0005789E" w:rsidRDefault="0088032A" w:rsidP="00A03AED">
            <w:pPr>
              <w:suppressAutoHyphens/>
              <w:ind w:right="274"/>
              <w:rPr>
                <w:color w:val="auto"/>
                <w:sz w:val="24"/>
                <w:szCs w:val="24"/>
              </w:rPr>
            </w:pPr>
            <w:r w:rsidRPr="0005789E">
              <w:rPr>
                <w:color w:val="auto"/>
                <w:sz w:val="24"/>
                <w:szCs w:val="24"/>
              </w:rPr>
              <w:t>Представители ОМВД по Нанайскому району</w:t>
            </w:r>
          </w:p>
          <w:p w:rsidR="00F92BF3" w:rsidRPr="0005789E" w:rsidRDefault="00F92BF3" w:rsidP="00A03AED">
            <w:pPr>
              <w:suppressAutoHyphens/>
              <w:ind w:right="274"/>
              <w:rPr>
                <w:color w:val="auto"/>
                <w:sz w:val="24"/>
              </w:rPr>
            </w:pP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F92BF3" w:rsidRDefault="001769B1" w:rsidP="001769B1">
            <w:pPr>
              <w:suppressAutoHyphens/>
              <w:ind w:right="148"/>
              <w:rPr>
                <w:rFonts w:eastAsia="NSimSun"/>
                <w:color w:val="auto"/>
                <w:sz w:val="24"/>
                <w:szCs w:val="24"/>
              </w:rPr>
            </w:pPr>
            <w:r w:rsidRPr="00E61D34">
              <w:rPr>
                <w:rFonts w:eastAsia="NSimSun"/>
                <w:color w:val="auto"/>
                <w:sz w:val="24"/>
                <w:szCs w:val="24"/>
              </w:rPr>
              <w:t>Акция «Осторожно, ПАВ»</w:t>
            </w:r>
            <w:r w:rsidR="00F92BF3">
              <w:rPr>
                <w:rFonts w:eastAsia="NSimSun"/>
                <w:color w:val="auto"/>
                <w:sz w:val="24"/>
                <w:szCs w:val="24"/>
              </w:rPr>
              <w:t>. Предметная неделя ОБЖ и безопасности.</w:t>
            </w:r>
          </w:p>
          <w:p w:rsidR="001769B1" w:rsidRDefault="00F92BF3" w:rsidP="001769B1">
            <w:pPr>
              <w:suppressAutoHyphens/>
              <w:ind w:right="148"/>
              <w:rPr>
                <w:rFonts w:eastAsia="NSimSun"/>
                <w:color w:val="auto"/>
                <w:sz w:val="24"/>
                <w:szCs w:val="24"/>
              </w:rPr>
            </w:pPr>
            <w:r>
              <w:rPr>
                <w:rFonts w:eastAsia="NSimSun"/>
                <w:color w:val="auto"/>
                <w:sz w:val="24"/>
                <w:szCs w:val="24"/>
              </w:rPr>
              <w:t xml:space="preserve"> Акция Всероссийская « Безопасные дороги»  на </w:t>
            </w:r>
            <w:proofErr w:type="spellStart"/>
            <w:r>
              <w:rPr>
                <w:rFonts w:eastAsia="NSimSun"/>
                <w:color w:val="auto"/>
                <w:sz w:val="24"/>
                <w:szCs w:val="24"/>
              </w:rPr>
              <w:t>учи</w:t>
            </w:r>
            <w:proofErr w:type="gramStart"/>
            <w:r>
              <w:rPr>
                <w:rFonts w:eastAsia="NSimSun"/>
                <w:color w:val="auto"/>
                <w:sz w:val="24"/>
                <w:szCs w:val="24"/>
              </w:rPr>
              <w:t>.р</w:t>
            </w:r>
            <w:proofErr w:type="gramEnd"/>
            <w:r>
              <w:rPr>
                <w:rFonts w:eastAsia="NSimSun"/>
                <w:color w:val="auto"/>
                <w:sz w:val="24"/>
                <w:szCs w:val="24"/>
              </w:rPr>
              <w:t>у</w:t>
            </w:r>
            <w:proofErr w:type="spellEnd"/>
            <w:r>
              <w:rPr>
                <w:rFonts w:eastAsia="NSimSun"/>
                <w:color w:val="auto"/>
                <w:sz w:val="24"/>
                <w:szCs w:val="24"/>
              </w:rPr>
              <w:t xml:space="preserve"> </w:t>
            </w:r>
          </w:p>
          <w:p w:rsidR="00F92BF3" w:rsidRDefault="00F92BF3" w:rsidP="001769B1">
            <w:pPr>
              <w:suppressAutoHyphens/>
              <w:ind w:right="148"/>
              <w:rPr>
                <w:rFonts w:eastAsia="NSimSun"/>
                <w:color w:val="auto"/>
                <w:sz w:val="24"/>
                <w:szCs w:val="24"/>
              </w:rPr>
            </w:pPr>
            <w:r>
              <w:rPr>
                <w:rFonts w:eastAsia="NSimSun"/>
                <w:color w:val="auto"/>
                <w:sz w:val="24"/>
                <w:szCs w:val="24"/>
              </w:rPr>
              <w:t>Региональная акция «Я не попаду в беду»</w:t>
            </w:r>
          </w:p>
          <w:p w:rsidR="00F92BF3" w:rsidRDefault="00F92BF3" w:rsidP="001769B1">
            <w:pPr>
              <w:suppressAutoHyphens/>
              <w:ind w:right="148"/>
              <w:rPr>
                <w:rFonts w:eastAsia="NSimSun"/>
                <w:color w:val="auto"/>
                <w:sz w:val="24"/>
                <w:szCs w:val="24"/>
              </w:rPr>
            </w:pPr>
            <w:r>
              <w:rPr>
                <w:rFonts w:eastAsia="NSimSun"/>
                <w:color w:val="auto"/>
                <w:sz w:val="24"/>
                <w:szCs w:val="24"/>
              </w:rPr>
              <w:t xml:space="preserve">Беседы ГИМС, ГПДД </w:t>
            </w:r>
            <w:proofErr w:type="gramStart"/>
            <w:r>
              <w:rPr>
                <w:rFonts w:eastAsia="NSimSun"/>
                <w:color w:val="auto"/>
                <w:sz w:val="24"/>
                <w:szCs w:val="24"/>
              </w:rPr>
              <w:t xml:space="preserve">( </w:t>
            </w:r>
            <w:proofErr w:type="gramEnd"/>
            <w:r>
              <w:rPr>
                <w:rFonts w:eastAsia="NSimSun"/>
                <w:color w:val="auto"/>
                <w:sz w:val="24"/>
                <w:szCs w:val="24"/>
              </w:rPr>
              <w:t>Бельды В.И. и Ревоненко К.А.)</w:t>
            </w:r>
          </w:p>
          <w:p w:rsidR="0088032A" w:rsidRDefault="0088032A" w:rsidP="001769B1">
            <w:pPr>
              <w:suppressAutoHyphens/>
              <w:ind w:right="148"/>
              <w:rPr>
                <w:rFonts w:eastAsia="NSimSun"/>
                <w:color w:val="auto"/>
                <w:sz w:val="24"/>
                <w:szCs w:val="24"/>
              </w:rPr>
            </w:pPr>
            <w:r>
              <w:rPr>
                <w:rFonts w:eastAsia="NSimSun"/>
                <w:color w:val="auto"/>
                <w:sz w:val="24"/>
                <w:szCs w:val="24"/>
              </w:rPr>
              <w:lastRenderedPageBreak/>
              <w:t>Школьный этап муниципального конкурса агитбригад «Мы за ЗОЖ»</w:t>
            </w:r>
          </w:p>
          <w:p w:rsidR="0088032A" w:rsidRDefault="0088032A" w:rsidP="001769B1">
            <w:pPr>
              <w:suppressAutoHyphens/>
              <w:ind w:right="148"/>
              <w:rPr>
                <w:rFonts w:eastAsia="NSimSun"/>
                <w:color w:val="auto"/>
                <w:sz w:val="24"/>
                <w:szCs w:val="24"/>
              </w:rPr>
            </w:pPr>
            <w:r>
              <w:rPr>
                <w:rFonts w:eastAsia="NSimSun"/>
                <w:color w:val="auto"/>
                <w:sz w:val="24"/>
                <w:szCs w:val="24"/>
              </w:rPr>
              <w:t>«Битва героев» спортивное мероприятие</w:t>
            </w:r>
          </w:p>
          <w:p w:rsidR="00C251BF" w:rsidRPr="00E61D34" w:rsidRDefault="00C251BF" w:rsidP="001769B1">
            <w:pPr>
              <w:suppressAutoHyphens/>
              <w:ind w:right="148"/>
              <w:rPr>
                <w:rFonts w:eastAsia="NSimSun"/>
                <w:color w:val="auto"/>
                <w:sz w:val="24"/>
                <w:szCs w:val="24"/>
              </w:rPr>
            </w:pPr>
            <w:r>
              <w:rPr>
                <w:rFonts w:eastAsia="NSimSun"/>
                <w:color w:val="auto"/>
                <w:sz w:val="24"/>
                <w:szCs w:val="24"/>
              </w:rPr>
              <w:t xml:space="preserve"> Тестирование на ранее выявление   рисков </w:t>
            </w:r>
            <w:proofErr w:type="gramStart"/>
            <w:r>
              <w:rPr>
                <w:rFonts w:eastAsia="NSimSun"/>
                <w:color w:val="auto"/>
                <w:sz w:val="24"/>
                <w:szCs w:val="24"/>
              </w:rPr>
              <w:t>связанные</w:t>
            </w:r>
            <w:proofErr w:type="gramEnd"/>
            <w:r>
              <w:rPr>
                <w:rFonts w:eastAsia="NSimSun"/>
                <w:color w:val="auto"/>
                <w:sz w:val="24"/>
                <w:szCs w:val="24"/>
              </w:rPr>
              <w:t xml:space="preserve"> с употреблением ПАВ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right="40"/>
              <w:jc w:val="center"/>
              <w:rPr>
                <w:color w:val="auto"/>
                <w:sz w:val="24"/>
              </w:rPr>
            </w:pPr>
            <w:r w:rsidRPr="00E61D34">
              <w:rPr>
                <w:color w:val="auto"/>
                <w:sz w:val="24"/>
              </w:rPr>
              <w:lastRenderedPageBreak/>
              <w:t xml:space="preserve">28-30.11 </w:t>
            </w: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p>
          <w:p w:rsidR="00F92BF3" w:rsidRDefault="00F92BF3" w:rsidP="001769B1">
            <w:pPr>
              <w:suppressAutoHyphens/>
              <w:ind w:right="40"/>
              <w:jc w:val="center"/>
              <w:rPr>
                <w:color w:val="auto"/>
                <w:sz w:val="24"/>
              </w:rPr>
            </w:pPr>
            <w:r>
              <w:rPr>
                <w:color w:val="auto"/>
                <w:sz w:val="24"/>
              </w:rPr>
              <w:t>7.11 по 28.11</w:t>
            </w: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r>
              <w:rPr>
                <w:color w:val="auto"/>
                <w:sz w:val="24"/>
              </w:rPr>
              <w:lastRenderedPageBreak/>
              <w:t>25.11.</w:t>
            </w:r>
          </w:p>
          <w:p w:rsidR="0088032A" w:rsidRDefault="0088032A" w:rsidP="001769B1">
            <w:pPr>
              <w:suppressAutoHyphens/>
              <w:ind w:right="40"/>
              <w:jc w:val="center"/>
              <w:rPr>
                <w:color w:val="auto"/>
                <w:sz w:val="24"/>
              </w:rPr>
            </w:pPr>
          </w:p>
          <w:p w:rsidR="0088032A" w:rsidRDefault="0088032A" w:rsidP="001769B1">
            <w:pPr>
              <w:suppressAutoHyphens/>
              <w:ind w:right="40"/>
              <w:jc w:val="center"/>
              <w:rPr>
                <w:color w:val="auto"/>
                <w:sz w:val="24"/>
              </w:rPr>
            </w:pPr>
            <w:r>
              <w:rPr>
                <w:color w:val="auto"/>
                <w:sz w:val="24"/>
              </w:rPr>
              <w:t>26.11</w:t>
            </w:r>
          </w:p>
          <w:p w:rsidR="00C251BF" w:rsidRDefault="00C251BF" w:rsidP="001769B1">
            <w:pPr>
              <w:suppressAutoHyphens/>
              <w:ind w:right="40"/>
              <w:jc w:val="center"/>
              <w:rPr>
                <w:color w:val="auto"/>
                <w:sz w:val="24"/>
              </w:rPr>
            </w:pPr>
          </w:p>
          <w:p w:rsidR="00C251BF" w:rsidRPr="00E61D34" w:rsidRDefault="00C251BF" w:rsidP="001769B1">
            <w:pPr>
              <w:suppressAutoHyphens/>
              <w:ind w:right="40"/>
              <w:jc w:val="center"/>
              <w:rPr>
                <w:color w:val="auto"/>
                <w:sz w:val="24"/>
              </w:rPr>
            </w:pPr>
            <w:r>
              <w:rPr>
                <w:color w:val="auto"/>
                <w:sz w:val="24"/>
              </w:rPr>
              <w:t>До 15.11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lastRenderedPageBreak/>
              <w:t>1-11</w:t>
            </w: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p>
          <w:p w:rsidR="0088032A" w:rsidRDefault="0088032A"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lastRenderedPageBreak/>
              <w:t>9-11</w:t>
            </w:r>
          </w:p>
          <w:p w:rsidR="0088032A" w:rsidRDefault="0088032A" w:rsidP="0088032A">
            <w:pPr>
              <w:suppressAutoHyphens/>
              <w:rPr>
                <w:rFonts w:eastAsia="NSimSun"/>
                <w:color w:val="auto"/>
                <w:kern w:val="2"/>
                <w:sz w:val="24"/>
                <w:szCs w:val="24"/>
                <w:lang w:eastAsia="zh-CN" w:bidi="hi-IN"/>
              </w:rPr>
            </w:pPr>
          </w:p>
          <w:p w:rsidR="0088032A" w:rsidRDefault="0088032A" w:rsidP="0088032A">
            <w:pPr>
              <w:suppressAutoHyphens/>
              <w:rPr>
                <w:rFonts w:eastAsia="NSimSun"/>
                <w:color w:val="auto"/>
                <w:kern w:val="2"/>
                <w:sz w:val="24"/>
                <w:szCs w:val="24"/>
                <w:lang w:eastAsia="zh-CN" w:bidi="hi-IN"/>
              </w:rPr>
            </w:pPr>
            <w:r>
              <w:rPr>
                <w:rFonts w:eastAsia="NSimSun"/>
                <w:color w:val="auto"/>
                <w:kern w:val="2"/>
                <w:sz w:val="24"/>
                <w:szCs w:val="24"/>
                <w:lang w:eastAsia="zh-CN" w:bidi="hi-IN"/>
              </w:rPr>
              <w:t>1-4 класс</w:t>
            </w:r>
          </w:p>
          <w:p w:rsidR="00C251BF" w:rsidRDefault="00C251BF" w:rsidP="0088032A">
            <w:pPr>
              <w:suppressAutoHyphens/>
              <w:rPr>
                <w:rFonts w:eastAsia="NSimSun"/>
                <w:color w:val="auto"/>
                <w:kern w:val="2"/>
                <w:sz w:val="24"/>
                <w:szCs w:val="24"/>
                <w:lang w:eastAsia="zh-CN" w:bidi="hi-IN"/>
              </w:rPr>
            </w:pPr>
          </w:p>
          <w:p w:rsidR="00C251BF" w:rsidRPr="00E61D34" w:rsidRDefault="00C251BF" w:rsidP="0088032A">
            <w:pPr>
              <w:suppressAutoHyphens/>
              <w:rPr>
                <w:rFonts w:eastAsia="NSimSun"/>
                <w:color w:val="auto"/>
                <w:kern w:val="2"/>
                <w:sz w:val="24"/>
                <w:szCs w:val="24"/>
                <w:lang w:eastAsia="zh-CN" w:bidi="hi-IN"/>
              </w:rPr>
            </w:pPr>
            <w:r>
              <w:rPr>
                <w:rFonts w:eastAsia="NSimSun"/>
                <w:color w:val="auto"/>
                <w:kern w:val="2"/>
                <w:sz w:val="24"/>
                <w:szCs w:val="24"/>
                <w:lang w:eastAsia="zh-CN" w:bidi="hi-IN"/>
              </w:rPr>
              <w:t>Согласно заявлениям родителей</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F92BF3" w:rsidRDefault="00F92BF3" w:rsidP="001769B1">
            <w:pPr>
              <w:suppressAutoHyphens/>
              <w:ind w:left="60"/>
              <w:rPr>
                <w:color w:val="auto"/>
                <w:sz w:val="24"/>
              </w:rPr>
            </w:pPr>
            <w:r>
              <w:rPr>
                <w:color w:val="auto"/>
                <w:sz w:val="24"/>
              </w:rPr>
              <w:lastRenderedPageBreak/>
              <w:t>Преподаватели – организаторы ОБЖ</w:t>
            </w:r>
          </w:p>
          <w:p w:rsidR="001769B1" w:rsidRDefault="001769B1" w:rsidP="001769B1">
            <w:pPr>
              <w:suppressAutoHyphens/>
              <w:ind w:left="60"/>
              <w:rPr>
                <w:color w:val="auto"/>
                <w:sz w:val="24"/>
              </w:rPr>
            </w:pPr>
            <w:r w:rsidRPr="00E61D34">
              <w:rPr>
                <w:color w:val="auto"/>
                <w:sz w:val="24"/>
              </w:rPr>
              <w:t xml:space="preserve">Классные руководители </w:t>
            </w: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Default="00C251BF" w:rsidP="001769B1">
            <w:pPr>
              <w:suppressAutoHyphens/>
              <w:ind w:left="60"/>
              <w:rPr>
                <w:color w:val="auto"/>
                <w:sz w:val="24"/>
              </w:rPr>
            </w:pPr>
          </w:p>
          <w:p w:rsidR="00C251BF" w:rsidRPr="00E61D34" w:rsidRDefault="00C251BF" w:rsidP="001769B1">
            <w:pPr>
              <w:suppressAutoHyphens/>
              <w:ind w:left="60"/>
              <w:rPr>
                <w:rFonts w:eastAsia="NSimSun"/>
                <w:color w:val="auto"/>
                <w:kern w:val="2"/>
                <w:sz w:val="24"/>
                <w:szCs w:val="24"/>
                <w:lang w:eastAsia="zh-CN" w:bidi="hi-IN"/>
              </w:rPr>
            </w:pPr>
            <w:r>
              <w:rPr>
                <w:color w:val="auto"/>
                <w:sz w:val="24"/>
              </w:rPr>
              <w:t>Педагог - психолог</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lastRenderedPageBreak/>
              <w:t>Декабрь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84"/>
              <w:rPr>
                <w:rFonts w:eastAsia="NSimSun"/>
                <w:sz w:val="24"/>
                <w:szCs w:val="24"/>
              </w:rPr>
            </w:pPr>
            <w:r w:rsidRPr="00E61D34">
              <w:rPr>
                <w:rFonts w:eastAsia="NSimSun"/>
                <w:sz w:val="24"/>
                <w:szCs w:val="24"/>
              </w:rPr>
              <w:t>Всемирный день борьбы со СПИДом</w:t>
            </w:r>
            <w:r w:rsidR="00F92BF3">
              <w:rPr>
                <w:rFonts w:eastAsia="NSimSun"/>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eastAsia="NSimSun"/>
                <w:sz w:val="24"/>
                <w:szCs w:val="24"/>
              </w:rPr>
            </w:pPr>
            <w:r w:rsidRPr="00E61D34">
              <w:rPr>
                <w:rFonts w:eastAsia="NSimSun"/>
                <w:sz w:val="24"/>
                <w:szCs w:val="24"/>
              </w:rPr>
              <w:t xml:space="preserve">01.12.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Pr>
                <w:color w:val="auto"/>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Международный день инвалидов (классные часы, акции, конкурсы).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t>Классные руководители</w:t>
            </w:r>
            <w:r w:rsidRPr="00E61D34">
              <w:rPr>
                <w:sz w:val="24"/>
                <w:szCs w:val="24"/>
              </w:rPr>
              <w:t xml:space="preserve"> </w:t>
            </w:r>
            <w:r w:rsidR="001769B1" w:rsidRPr="00E61D34">
              <w:rPr>
                <w:sz w:val="24"/>
                <w:szCs w:val="24"/>
              </w:rPr>
              <w:t xml:space="preserve">-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0"/>
              <w:rPr>
                <w:sz w:val="24"/>
                <w:szCs w:val="24"/>
              </w:rPr>
            </w:pPr>
            <w:r w:rsidRPr="00E61D34">
              <w:rPr>
                <w:sz w:val="24"/>
                <w:szCs w:val="24"/>
              </w:rPr>
              <w:t xml:space="preserve">День неизвестного солдата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30"/>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День добровольца (волонтера)  в России (классные часы, фестиваль презентаций).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5.12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День воинской славы России — День начала контрнаступления советских войск в битве под Москвой 1941г. (Акция «С песней к Победе», флешмоб «Лучша</w:t>
            </w:r>
            <w:r w:rsidR="00A67873">
              <w:rPr>
                <w:sz w:val="24"/>
                <w:szCs w:val="24"/>
              </w:rPr>
              <w:t xml:space="preserve">я сотня», уроки в музеи с. Троицкое модельной библиотеке с. Троицкое, </w:t>
            </w:r>
            <w:r w:rsidR="00683A74">
              <w:rPr>
                <w:sz w:val="24"/>
                <w:szCs w:val="24"/>
              </w:rPr>
              <w:t xml:space="preserve"> ДК </w:t>
            </w:r>
            <w:proofErr w:type="spellStart"/>
            <w:r w:rsidR="00683A74">
              <w:rPr>
                <w:sz w:val="24"/>
                <w:szCs w:val="24"/>
              </w:rPr>
              <w:t>с</w:t>
            </w:r>
            <w:proofErr w:type="gramStart"/>
            <w:r w:rsidR="00683A74">
              <w:rPr>
                <w:sz w:val="24"/>
                <w:szCs w:val="24"/>
              </w:rPr>
              <w:t>.Д</w:t>
            </w:r>
            <w:proofErr w:type="gramEnd"/>
            <w:r w:rsidR="00683A74">
              <w:rPr>
                <w:sz w:val="24"/>
                <w:szCs w:val="24"/>
              </w:rPr>
              <w:t>жари</w:t>
            </w:r>
            <w:proofErr w:type="spellEnd"/>
            <w:r w:rsidR="00683A74">
              <w:rPr>
                <w:sz w:val="24"/>
                <w:szCs w:val="24"/>
              </w:rPr>
              <w:t xml:space="preserve"> и с. Троицкое</w:t>
            </w: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5.12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ight="111" w:firstLine="20"/>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88032A" w:rsidP="001769B1">
            <w:pPr>
              <w:suppressAutoHyphens/>
              <w:ind w:right="-284"/>
              <w:rPr>
                <w:rFonts w:eastAsia="NSimSun"/>
                <w:sz w:val="24"/>
                <w:szCs w:val="24"/>
              </w:rPr>
            </w:pPr>
            <w:r>
              <w:rPr>
                <w:rFonts w:eastAsia="NSimSun"/>
                <w:sz w:val="24"/>
                <w:szCs w:val="24"/>
              </w:rPr>
              <w:t>«Битва героев» 1-8</w:t>
            </w:r>
            <w:r w:rsidR="001769B1" w:rsidRPr="00E61D34">
              <w:rPr>
                <w:rFonts w:eastAsia="NSimSun"/>
                <w:sz w:val="24"/>
                <w:szCs w:val="24"/>
              </w:rPr>
              <w:t xml:space="preserve"> классы</w:t>
            </w:r>
            <w:r>
              <w:rPr>
                <w:rFonts w:eastAsia="NSimSun"/>
                <w:sz w:val="24"/>
                <w:szCs w:val="24"/>
              </w:rPr>
              <w:t xml:space="preserve">. </w:t>
            </w:r>
            <w:proofErr w:type="gramStart"/>
            <w:r>
              <w:rPr>
                <w:rFonts w:eastAsia="NSimSun"/>
                <w:sz w:val="24"/>
                <w:szCs w:val="24"/>
              </w:rPr>
              <w:t xml:space="preserve">Спортивные </w:t>
            </w:r>
            <w:proofErr w:type="gramEnd"/>
          </w:p>
          <w:p w:rsidR="0088032A" w:rsidRPr="00E61D34" w:rsidRDefault="0088032A" w:rsidP="001769B1">
            <w:pPr>
              <w:suppressAutoHyphens/>
              <w:ind w:right="-284"/>
              <w:rPr>
                <w:rFonts w:eastAsia="NSimSun"/>
                <w:sz w:val="24"/>
                <w:szCs w:val="24"/>
              </w:rPr>
            </w:pPr>
            <w:r>
              <w:rPr>
                <w:rFonts w:eastAsia="NSimSun"/>
                <w:sz w:val="24"/>
                <w:szCs w:val="24"/>
              </w:rPr>
              <w:t xml:space="preserve">мероприятия </w:t>
            </w:r>
            <w:proofErr w:type="gramStart"/>
            <w:r>
              <w:rPr>
                <w:rFonts w:eastAsia="NSimSun"/>
                <w:sz w:val="24"/>
                <w:szCs w:val="24"/>
              </w:rPr>
              <w:t>к</w:t>
            </w:r>
            <w:proofErr w:type="gramEnd"/>
            <w:r>
              <w:rPr>
                <w:rFonts w:eastAsia="NSimSun"/>
                <w:sz w:val="24"/>
                <w:szCs w:val="24"/>
              </w:rPr>
              <w:t xml:space="preserve"> дню героя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rFonts w:ascii="Liberation Serif" w:eastAsia="NSimSun" w:hAnsi="Liberation Serif" w:cs="Lucida Sans" w:hint="eastAsia"/>
                <w:color w:val="auto"/>
                <w:kern w:val="2"/>
                <w:sz w:val="24"/>
                <w:szCs w:val="24"/>
                <w:lang w:eastAsia="zh-CN" w:bidi="hi-IN"/>
              </w:rPr>
            </w:pPr>
            <w:r>
              <w:rPr>
                <w:rFonts w:ascii="Liberation Serif" w:eastAsia="NSimSun" w:hAnsi="Liberation Serif" w:cs="Lucida Sans"/>
                <w:color w:val="auto"/>
                <w:kern w:val="2"/>
                <w:sz w:val="24"/>
                <w:szCs w:val="24"/>
                <w:lang w:eastAsia="zh-CN" w:bidi="hi-IN"/>
              </w:rPr>
              <w:t>03.12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left="2"/>
              <w:rPr>
                <w:rFonts w:eastAsia="NSimSun"/>
                <w:color w:val="auto"/>
                <w:kern w:val="2"/>
                <w:sz w:val="24"/>
                <w:szCs w:val="24"/>
                <w:lang w:eastAsia="zh-CN" w:bidi="hi-IN"/>
              </w:rPr>
            </w:pPr>
            <w:r>
              <w:rPr>
                <w:rFonts w:eastAsia="NSimSun"/>
                <w:color w:val="auto"/>
                <w:sz w:val="24"/>
                <w:szCs w:val="24"/>
              </w:rPr>
              <w:t>5-8</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ight="111" w:firstLine="20"/>
              <w:rPr>
                <w:rFonts w:eastAsia="NSimSun"/>
                <w:sz w:val="24"/>
                <w:szCs w:val="24"/>
              </w:rPr>
            </w:pPr>
            <w:r w:rsidRPr="00E61D34">
              <w:rPr>
                <w:rFonts w:eastAsia="NSimSun"/>
                <w:sz w:val="24"/>
                <w:szCs w:val="24"/>
              </w:rPr>
              <w:t>Учитель физ. культуры</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sz w:val="24"/>
                <w:szCs w:val="24"/>
              </w:rPr>
            </w:pPr>
            <w:r w:rsidRPr="00E61D34">
              <w:rPr>
                <w:sz w:val="24"/>
                <w:szCs w:val="24"/>
              </w:rPr>
              <w:t xml:space="preserve">День Героев Отечества. Классный час «Герои России моей».  </w:t>
            </w:r>
          </w:p>
          <w:p w:rsidR="0088032A" w:rsidRPr="00E61D34" w:rsidRDefault="0088032A" w:rsidP="001769B1">
            <w:pPr>
              <w:suppressAutoHyphens/>
              <w:rPr>
                <w:sz w:val="24"/>
                <w:szCs w:val="24"/>
              </w:rPr>
            </w:pPr>
            <w:r>
              <w:rPr>
                <w:sz w:val="24"/>
                <w:szCs w:val="24"/>
              </w:rPr>
              <w:t>Конкурс рисунков « Герой Отечества глазами детей», Герой России кто он?»</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rFonts w:eastAsia="NSimSun"/>
                <w:color w:val="auto"/>
                <w:kern w:val="2"/>
                <w:sz w:val="24"/>
                <w:szCs w:val="24"/>
                <w:lang w:eastAsia="zh-CN" w:bidi="hi-IN"/>
              </w:rPr>
            </w:pPr>
            <w:r>
              <w:rPr>
                <w:sz w:val="24"/>
                <w:szCs w:val="24"/>
              </w:rPr>
              <w:t xml:space="preserve"> 5 - </w:t>
            </w:r>
            <w:r w:rsidR="001769B1" w:rsidRPr="00E61D34">
              <w:rPr>
                <w:sz w:val="24"/>
                <w:szCs w:val="24"/>
              </w:rPr>
              <w:t xml:space="preserve">9.12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5933">
            <w:pPr>
              <w:suppressAutoHyphens/>
              <w:ind w:right="45"/>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День Конституции Российской Федерации</w:t>
            </w:r>
            <w:proofErr w:type="gramStart"/>
            <w:r w:rsidRPr="00E61D34">
              <w:rPr>
                <w:sz w:val="24"/>
                <w:szCs w:val="24"/>
              </w:rPr>
              <w:t>.</w:t>
            </w:r>
            <w:proofErr w:type="gramEnd"/>
            <w:r w:rsidRPr="00E61D34">
              <w:rPr>
                <w:sz w:val="24"/>
                <w:szCs w:val="24"/>
              </w:rPr>
              <w:t xml:space="preserve"> (</w:t>
            </w:r>
            <w:proofErr w:type="gramStart"/>
            <w:r w:rsidRPr="00E61D34">
              <w:rPr>
                <w:sz w:val="24"/>
                <w:szCs w:val="24"/>
              </w:rPr>
              <w:t>у</w:t>
            </w:r>
            <w:proofErr w:type="gramEnd"/>
            <w:r w:rsidRPr="00E61D34">
              <w:rPr>
                <w:sz w:val="24"/>
                <w:szCs w:val="24"/>
              </w:rPr>
              <w:t xml:space="preserve">роки обществознания,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12.12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Учитель обществознания. 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Неделя профориентации   </w:t>
            </w:r>
          </w:p>
          <w:p w:rsidR="001769B1" w:rsidRPr="00E61D34" w:rsidRDefault="001769B1" w:rsidP="001769B1">
            <w:pPr>
              <w:suppressAutoHyphens/>
              <w:rPr>
                <w:sz w:val="24"/>
                <w:szCs w:val="24"/>
              </w:rPr>
            </w:pPr>
            <w:r w:rsidRPr="00E61D34">
              <w:rPr>
                <w:sz w:val="24"/>
                <w:szCs w:val="24"/>
              </w:rPr>
              <w:t xml:space="preserve">"Путешествие в мир профессий» (по отдельному плану)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19-23.12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spacing w:after="24"/>
              <w:rPr>
                <w:rFonts w:ascii="Liberation Serif" w:eastAsia="NSimSun" w:hAnsi="Liberation Serif" w:cs="Lucida Sans" w:hint="eastAsia"/>
                <w:color w:val="auto"/>
                <w:kern w:val="2"/>
                <w:sz w:val="24"/>
                <w:szCs w:val="24"/>
                <w:lang w:eastAsia="zh-CN" w:bidi="hi-IN"/>
              </w:rPr>
            </w:pPr>
            <w:r>
              <w:rPr>
                <w:sz w:val="24"/>
                <w:szCs w:val="24"/>
              </w:rPr>
              <w:t>Педагог-психолог</w:t>
            </w:r>
          </w:p>
          <w:p w:rsidR="001769B1" w:rsidRPr="00E61D34" w:rsidRDefault="001769B1" w:rsidP="001769B1">
            <w:pPr>
              <w:suppressAutoHyphens/>
              <w:ind w:left="60"/>
              <w:rPr>
                <w:sz w:val="24"/>
                <w:szCs w:val="24"/>
              </w:rPr>
            </w:pPr>
            <w:r w:rsidRPr="00E61D34">
              <w:rPr>
                <w:sz w:val="24"/>
                <w:szCs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1769B1">
            <w:pPr>
              <w:suppressAutoHyphens/>
              <w:ind w:right="-284"/>
              <w:rPr>
                <w:sz w:val="24"/>
                <w:szCs w:val="24"/>
              </w:rPr>
            </w:pPr>
            <w:r w:rsidRPr="00E61D34">
              <w:rPr>
                <w:sz w:val="24"/>
                <w:szCs w:val="24"/>
              </w:rPr>
              <w:t xml:space="preserve">Школьная спартакиада </w:t>
            </w:r>
          </w:p>
          <w:p w:rsidR="001769B1" w:rsidRDefault="001769B1" w:rsidP="001769B1">
            <w:pPr>
              <w:suppressAutoHyphens/>
              <w:ind w:right="-284"/>
              <w:rPr>
                <w:sz w:val="24"/>
                <w:szCs w:val="24"/>
              </w:rPr>
            </w:pPr>
            <w:r w:rsidRPr="00E61D34">
              <w:rPr>
                <w:sz w:val="24"/>
                <w:szCs w:val="24"/>
              </w:rPr>
              <w:t>«Спортивная смена»</w:t>
            </w:r>
            <w:r w:rsidR="0088032A">
              <w:rPr>
                <w:sz w:val="24"/>
                <w:szCs w:val="24"/>
              </w:rPr>
              <w:t>.</w:t>
            </w:r>
          </w:p>
          <w:p w:rsidR="0088032A" w:rsidRPr="00E61D34" w:rsidRDefault="0088032A" w:rsidP="001769B1">
            <w:pPr>
              <w:suppressAutoHyphens/>
              <w:ind w:right="-284"/>
              <w:rPr>
                <w:sz w:val="24"/>
                <w:szCs w:val="24"/>
              </w:rPr>
            </w:pPr>
            <w:r>
              <w:rPr>
                <w:sz w:val="24"/>
                <w:szCs w:val="24"/>
              </w:rPr>
              <w:t>Шашки, шахматы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88032A">
            <w:pPr>
              <w:suppressAutoHyphens/>
              <w:ind w:right="46"/>
              <w:rPr>
                <w:sz w:val="24"/>
                <w:szCs w:val="24"/>
              </w:rPr>
            </w:pPr>
            <w:r>
              <w:rPr>
                <w:sz w:val="24"/>
                <w:szCs w:val="24"/>
              </w:rPr>
              <w:t xml:space="preserve"> 24.</w:t>
            </w:r>
            <w:r w:rsidR="001769B1" w:rsidRPr="00E61D34">
              <w:rPr>
                <w:sz w:val="24"/>
                <w:szCs w:val="24"/>
              </w:rPr>
              <w:t>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ight="111" w:firstLine="20"/>
              <w:rPr>
                <w:sz w:val="24"/>
                <w:szCs w:val="24"/>
              </w:rPr>
            </w:pPr>
            <w:r w:rsidRPr="00E61D34">
              <w:rPr>
                <w:sz w:val="24"/>
                <w:szCs w:val="24"/>
              </w:rPr>
              <w:t>Учитель физической культуры</w:t>
            </w:r>
          </w:p>
        </w:tc>
      </w:tr>
      <w:tr w:rsidR="001769B1" w:rsidRPr="00E61D34" w:rsidTr="0005789E">
        <w:trPr>
          <w:trHeight w:val="86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1"/>
              <w:rPr>
                <w:sz w:val="24"/>
                <w:szCs w:val="24"/>
              </w:rPr>
            </w:pPr>
            <w:r w:rsidRPr="00E61D34">
              <w:rPr>
                <w:sz w:val="24"/>
                <w:szCs w:val="24"/>
              </w:rPr>
              <w:t xml:space="preserve">Мастерская Деда Мороза: новогоднее оформление школы, подготовка новогодних праздников.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szCs w:val="24"/>
              </w:rPr>
            </w:pPr>
            <w:r w:rsidRPr="00E61D34">
              <w:rPr>
                <w:sz w:val="24"/>
                <w:szCs w:val="24"/>
              </w:rPr>
              <w:t xml:space="preserve">В течение месяца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31" w:hanging="571"/>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5"/>
              <w:rPr>
                <w:rFonts w:ascii="Liberation Serif" w:eastAsia="NSimSun" w:hAnsi="Liberation Serif" w:cs="Lucida Sans" w:hint="eastAsia"/>
                <w:color w:val="auto"/>
                <w:kern w:val="2"/>
                <w:sz w:val="24"/>
                <w:szCs w:val="24"/>
                <w:lang w:eastAsia="zh-CN" w:bidi="hi-IN"/>
              </w:rPr>
            </w:pPr>
            <w:r w:rsidRPr="00E61D34">
              <w:rPr>
                <w:sz w:val="24"/>
                <w:szCs w:val="24"/>
              </w:rPr>
              <w:t xml:space="preserve">Выставка «Новогодняя поделка-23». </w:t>
            </w: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19-27</w:t>
            </w:r>
            <w:r w:rsidR="001769B1" w:rsidRPr="00E61D34">
              <w:rPr>
                <w:sz w:val="24"/>
                <w:szCs w:val="24"/>
              </w:rPr>
              <w:t xml:space="preserve">.12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Default="00A03AED" w:rsidP="00A03AED">
            <w:pPr>
              <w:suppressAutoHyphens/>
              <w:jc w:val="center"/>
              <w:rPr>
                <w:color w:val="auto"/>
                <w:sz w:val="24"/>
                <w:szCs w:val="24"/>
              </w:rPr>
            </w:pPr>
            <w:r w:rsidRPr="00E61D34">
              <w:rPr>
                <w:color w:val="auto"/>
                <w:sz w:val="24"/>
                <w:szCs w:val="24"/>
              </w:rPr>
              <w:t>Классные руководители</w:t>
            </w:r>
          </w:p>
          <w:p w:rsidR="00A03AED" w:rsidRPr="00E61D34" w:rsidRDefault="00A03AED" w:rsidP="00A03AED">
            <w:pPr>
              <w:suppressAutoHyphens/>
              <w:jc w:val="center"/>
              <w:rPr>
                <w:sz w:val="24"/>
                <w:szCs w:val="24"/>
              </w:rPr>
            </w:pP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Новогодние праздники.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25-28</w:t>
            </w:r>
            <w:r w:rsidR="001769B1" w:rsidRPr="00E61D34">
              <w:rPr>
                <w:sz w:val="24"/>
                <w:szCs w:val="24"/>
              </w:rPr>
              <w:t xml:space="preserve">.12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lastRenderedPageBreak/>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Зимние каникулы (по отдельному плану).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F92BF3" w:rsidP="001769B1">
            <w:pPr>
              <w:suppressAutoHyphens/>
              <w:ind w:right="45"/>
              <w:jc w:val="center"/>
              <w:rPr>
                <w:sz w:val="24"/>
                <w:szCs w:val="24"/>
              </w:rPr>
            </w:pPr>
            <w:r>
              <w:rPr>
                <w:sz w:val="24"/>
                <w:szCs w:val="24"/>
              </w:rPr>
              <w:t>28.12-10</w:t>
            </w:r>
            <w:r w:rsidR="001769B1" w:rsidRPr="00E61D34">
              <w:rPr>
                <w:sz w:val="24"/>
                <w:szCs w:val="24"/>
              </w:rPr>
              <w:t xml:space="preserve">.01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rPr>
                <w:sz w:val="24"/>
                <w:szCs w:val="24"/>
              </w:rPr>
            </w:pPr>
            <w:r w:rsidRPr="00E61D34">
              <w:rPr>
                <w:sz w:val="24"/>
                <w:szCs w:val="24"/>
              </w:rPr>
              <w:t xml:space="preserve">Методическая декада: открытые кл. часы, </w:t>
            </w:r>
          </w:p>
          <w:p w:rsidR="001769B1" w:rsidRPr="00E61D34" w:rsidRDefault="001769B1" w:rsidP="001769B1">
            <w:pPr>
              <w:suppressAutoHyphens/>
              <w:spacing w:line="252" w:lineRule="auto"/>
              <w:ind w:right="640"/>
              <w:rPr>
                <w:sz w:val="24"/>
                <w:szCs w:val="24"/>
              </w:rPr>
            </w:pPr>
            <w:r w:rsidRPr="00E61D34">
              <w:rPr>
                <w:sz w:val="24"/>
                <w:szCs w:val="24"/>
              </w:rPr>
              <w:t xml:space="preserve">внеклассные мероприятия </w:t>
            </w:r>
          </w:p>
          <w:p w:rsidR="001769B1" w:rsidRPr="00E61D34" w:rsidRDefault="001769B1" w:rsidP="001769B1">
            <w:pPr>
              <w:suppressAutoHyphens/>
              <w:spacing w:line="252" w:lineRule="auto"/>
              <w:ind w:right="640"/>
              <w:rPr>
                <w:bCs/>
                <w:sz w:val="24"/>
                <w:szCs w:val="24"/>
              </w:rPr>
            </w:pPr>
            <w:r w:rsidRPr="00E61D34">
              <w:rPr>
                <w:bCs/>
                <w:sz w:val="24"/>
                <w:szCs w:val="24"/>
              </w:rPr>
              <w:t>Предметные недели и олимпиады по плану</w:t>
            </w:r>
            <w:r w:rsidR="0088032A">
              <w:rPr>
                <w:bCs/>
                <w:sz w:val="24"/>
                <w:szCs w:val="24"/>
              </w:rPr>
              <w:t xml:space="preserve"> </w:t>
            </w:r>
            <w:proofErr w:type="gramStart"/>
            <w:r w:rsidR="0088032A">
              <w:rPr>
                <w:bCs/>
                <w:sz w:val="24"/>
                <w:szCs w:val="24"/>
              </w:rPr>
              <w:t xml:space="preserve">( </w:t>
            </w:r>
            <w:proofErr w:type="gramEnd"/>
            <w:r w:rsidR="0088032A">
              <w:rPr>
                <w:bCs/>
                <w:sz w:val="24"/>
                <w:szCs w:val="24"/>
              </w:rPr>
              <w:t>истории и права)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8032A" w:rsidP="001769B1">
            <w:pPr>
              <w:suppressAutoHyphens/>
              <w:ind w:right="45"/>
              <w:jc w:val="center"/>
              <w:rPr>
                <w:sz w:val="24"/>
                <w:szCs w:val="24"/>
              </w:rPr>
            </w:pPr>
            <w:r>
              <w:rPr>
                <w:sz w:val="24"/>
                <w:szCs w:val="24"/>
              </w:rPr>
              <w:t xml:space="preserve"> 1 по 14.12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1769B1" w:rsidRPr="00E61D34" w:rsidRDefault="00A03AED" w:rsidP="00A03AED">
            <w:pPr>
              <w:suppressAutoHyphens/>
              <w:ind w:left="60" w:hanging="60"/>
              <w:rPr>
                <w:sz w:val="24"/>
                <w:szCs w:val="24"/>
              </w:rPr>
            </w:pPr>
            <w:r>
              <w:rPr>
                <w:color w:val="auto"/>
                <w:sz w:val="24"/>
                <w:szCs w:val="24"/>
              </w:rPr>
              <w:t xml:space="preserve">Учителя </w:t>
            </w:r>
            <w:proofErr w:type="gramStart"/>
            <w:r>
              <w:rPr>
                <w:color w:val="auto"/>
                <w:sz w:val="24"/>
                <w:szCs w:val="24"/>
              </w:rPr>
              <w:t>предметники</w:t>
            </w:r>
            <w:proofErr w:type="gramEnd"/>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Январь</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День российской науки. Неделя науки. </w:t>
            </w:r>
          </w:p>
          <w:p w:rsidR="001769B1" w:rsidRPr="00E61D34" w:rsidRDefault="001769B1" w:rsidP="001769B1">
            <w:pPr>
              <w:suppressAutoHyphens/>
              <w:rPr>
                <w:b/>
                <w:sz w:val="24"/>
                <w:szCs w:val="24"/>
              </w:rPr>
            </w:pP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08-14.</w:t>
            </w:r>
            <w:r w:rsidR="00F92BF3">
              <w:rPr>
                <w:sz w:val="24"/>
                <w:szCs w:val="24"/>
              </w:rPr>
              <w:t xml:space="preserve"> 01.</w:t>
            </w:r>
            <w:r w:rsidRPr="00E61D34">
              <w:rPr>
                <w:sz w:val="24"/>
                <w:szCs w:val="24"/>
              </w:rPr>
              <w:t>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A03AED" w:rsidRPr="00E61D34" w:rsidRDefault="00A03AED" w:rsidP="00A03AED">
            <w:pPr>
              <w:suppressAutoHyphens/>
              <w:spacing w:after="16"/>
              <w:rPr>
                <w:sz w:val="24"/>
                <w:szCs w:val="24"/>
              </w:rPr>
            </w:pPr>
            <w:r w:rsidRPr="00E61D34">
              <w:rPr>
                <w:color w:val="auto"/>
                <w:sz w:val="24"/>
                <w:szCs w:val="24"/>
              </w:rPr>
              <w:t>Классные руководители</w:t>
            </w:r>
          </w:p>
          <w:p w:rsidR="001769B1" w:rsidRPr="00E61D34" w:rsidRDefault="001769B1" w:rsidP="001769B1">
            <w:pPr>
              <w:suppressAutoHyphens/>
              <w:ind w:left="60"/>
              <w:rPr>
                <w:sz w:val="24"/>
                <w:szCs w:val="24"/>
              </w:rPr>
            </w:pPr>
            <w:r w:rsidRPr="00E61D34">
              <w:rPr>
                <w:sz w:val="24"/>
                <w:szCs w:val="24"/>
              </w:rPr>
              <w:t xml:space="preserve"> </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1769B1">
            <w:pPr>
              <w:suppressAutoHyphens/>
              <w:rPr>
                <w:rFonts w:eastAsia="NSimSun"/>
                <w:sz w:val="24"/>
                <w:szCs w:val="24"/>
              </w:rPr>
            </w:pPr>
            <w:r w:rsidRPr="00E61D34">
              <w:rPr>
                <w:rFonts w:eastAsia="NSimSun"/>
                <w:sz w:val="24"/>
                <w:szCs w:val="24"/>
              </w:rPr>
              <w:t xml:space="preserve">День детского кино. </w:t>
            </w:r>
            <w:proofErr w:type="gramStart"/>
            <w:r w:rsidRPr="00E61D34">
              <w:rPr>
                <w:rFonts w:eastAsia="NSimSun"/>
                <w:sz w:val="24"/>
                <w:szCs w:val="24"/>
              </w:rPr>
              <w:t xml:space="preserve">(Учреждён </w:t>
            </w:r>
            <w:proofErr w:type="gramEnd"/>
          </w:p>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proofErr w:type="gramStart"/>
            <w:r w:rsidRPr="00E61D34">
              <w:rPr>
                <w:rFonts w:eastAsia="NSimSun"/>
                <w:sz w:val="24"/>
                <w:szCs w:val="24"/>
              </w:rPr>
              <w:t xml:space="preserve">8 января 1998 года Правительством Москвы по инициативе Московского детского фонда в связи со столетием первого показа кино для детей в г. Москве.) </w:t>
            </w:r>
            <w:proofErr w:type="gramEnd"/>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08.01.23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1769B1" w:rsidP="00A03AED">
            <w:pPr>
              <w:suppressAutoHyphens/>
              <w:ind w:left="32" w:firstLine="50"/>
              <w:rPr>
                <w:color w:val="auto"/>
                <w:sz w:val="24"/>
              </w:rPr>
            </w:pPr>
            <w:r w:rsidRPr="00E61D34">
              <w:rPr>
                <w:sz w:val="24"/>
                <w:szCs w:val="24"/>
              </w:rPr>
              <w:t xml:space="preserve"> </w:t>
            </w:r>
            <w:r w:rsidR="00A03AED">
              <w:rPr>
                <w:color w:val="auto"/>
                <w:sz w:val="24"/>
              </w:rPr>
              <w:t>Зам. директора по ВР</w:t>
            </w:r>
            <w:r w:rsidR="00A03AED"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ind w:left="60"/>
              <w:rPr>
                <w:sz w:val="24"/>
                <w:szCs w:val="24"/>
              </w:rPr>
            </w:pPr>
            <w:r w:rsidRPr="00E61D34">
              <w:rPr>
                <w:color w:val="auto"/>
                <w:sz w:val="24"/>
                <w:szCs w:val="24"/>
              </w:rPr>
              <w:t>Классные руководители</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bCs/>
                <w:kern w:val="2"/>
                <w:sz w:val="24"/>
                <w:szCs w:val="24"/>
                <w:lang w:eastAsia="zh-CN" w:bidi="hi-IN"/>
              </w:rPr>
              <w:t xml:space="preserve">День заповедников и национальных парков. </w:t>
            </w:r>
            <w:r w:rsidRPr="00E61D34">
              <w:rPr>
                <w:sz w:val="24"/>
                <w:szCs w:val="24"/>
              </w:rPr>
              <w:t>Акция «Кормушка».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10.01.23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D5507" w:rsidP="001769B1">
            <w:pPr>
              <w:suppressAutoHyphens/>
              <w:rPr>
                <w:rFonts w:eastAsia="NSimSun"/>
                <w:sz w:val="24"/>
                <w:szCs w:val="24"/>
                <w:shd w:val="clear" w:color="auto" w:fill="FFFFFF"/>
              </w:rPr>
            </w:pPr>
            <w:r>
              <w:rPr>
                <w:rFonts w:eastAsia="NSimSun"/>
                <w:sz w:val="24"/>
                <w:szCs w:val="24"/>
                <w:shd w:val="clear" w:color="auto" w:fill="FFFFFF"/>
              </w:rPr>
              <w:t>День детских  достижений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17.01.23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A03AED" w:rsidRPr="00E61D34" w:rsidRDefault="00A03AED" w:rsidP="00A03AED">
            <w:pPr>
              <w:suppressAutoHyphens/>
              <w:ind w:left="32" w:firstLine="50"/>
              <w:rPr>
                <w:color w:val="auto"/>
                <w:sz w:val="24"/>
              </w:rPr>
            </w:pPr>
            <w:r>
              <w:rPr>
                <w:color w:val="auto"/>
                <w:sz w:val="24"/>
              </w:rPr>
              <w:t>Зам. директора по ВР</w:t>
            </w:r>
            <w:r w:rsidRPr="00E61D34">
              <w:rPr>
                <w:color w:val="auto"/>
                <w:sz w:val="24"/>
              </w:rPr>
              <w:t>,</w:t>
            </w:r>
          </w:p>
          <w:p w:rsidR="00A03AED" w:rsidRDefault="00A03AED" w:rsidP="00A03AED">
            <w:pPr>
              <w:suppressAutoHyphens/>
              <w:ind w:left="72"/>
              <w:rPr>
                <w:color w:val="auto"/>
                <w:sz w:val="24"/>
                <w:szCs w:val="24"/>
              </w:rPr>
            </w:pPr>
            <w:r>
              <w:rPr>
                <w:color w:val="auto"/>
                <w:sz w:val="24"/>
                <w:szCs w:val="24"/>
              </w:rPr>
              <w:t>Вожатый</w:t>
            </w:r>
          </w:p>
          <w:p w:rsidR="001769B1" w:rsidRPr="00E61D34" w:rsidRDefault="00A03AED" w:rsidP="00A03AED">
            <w:pPr>
              <w:suppressAutoHyphens/>
              <w:rPr>
                <w:sz w:val="24"/>
                <w:szCs w:val="24"/>
              </w:rPr>
            </w:pPr>
            <w:r w:rsidRPr="00E61D34">
              <w:rPr>
                <w:color w:val="auto"/>
                <w:sz w:val="24"/>
                <w:szCs w:val="24"/>
              </w:rPr>
              <w:t>Классные руководители</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b/>
                <w:sz w:val="24"/>
                <w:szCs w:val="24"/>
              </w:rPr>
              <w:t xml:space="preserve"> </w:t>
            </w:r>
            <w:r w:rsidRPr="00E61D34">
              <w:rPr>
                <w:sz w:val="24"/>
                <w:szCs w:val="24"/>
              </w:rPr>
              <w:t>«Олимпийцы среди нас» (зимние эстафеты).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szCs w:val="24"/>
              </w:rPr>
            </w:pPr>
            <w:r w:rsidRPr="00E61D34">
              <w:rPr>
                <w:sz w:val="24"/>
                <w:szCs w:val="24"/>
              </w:rPr>
              <w:t>20.01.23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ind w:left="60" w:right="111" w:firstLine="20"/>
              <w:rPr>
                <w:sz w:val="24"/>
                <w:szCs w:val="24"/>
              </w:rPr>
            </w:pPr>
            <w:r>
              <w:rPr>
                <w:sz w:val="24"/>
                <w:szCs w:val="24"/>
              </w:rPr>
              <w:t>Учителя</w:t>
            </w:r>
            <w:r w:rsidR="001769B1" w:rsidRPr="00E61D34">
              <w:rPr>
                <w:sz w:val="24"/>
                <w:szCs w:val="24"/>
              </w:rPr>
              <w:t xml:space="preserve"> физ. культуры</w:t>
            </w:r>
          </w:p>
          <w:p w:rsidR="001769B1" w:rsidRPr="00E61D34" w:rsidRDefault="001769B1" w:rsidP="001769B1">
            <w:pPr>
              <w:suppressAutoHyphens/>
              <w:ind w:left="60" w:right="111" w:firstLine="20"/>
              <w:rPr>
                <w:sz w:val="24"/>
                <w:szCs w:val="24"/>
              </w:rPr>
            </w:pP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Конкурс рисунков и плакатов «Я сдаю ГТО»</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20.01.23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A03AED" w:rsidP="001769B1">
            <w:pPr>
              <w:suppressAutoHyphens/>
              <w:rPr>
                <w:sz w:val="24"/>
                <w:szCs w:val="24"/>
              </w:rPr>
            </w:pPr>
            <w:r>
              <w:rPr>
                <w:sz w:val="24"/>
                <w:szCs w:val="24"/>
              </w:rPr>
              <w:t xml:space="preserve">Учителя физкультуры. </w:t>
            </w:r>
            <w:r w:rsidR="00087051">
              <w:rPr>
                <w:sz w:val="24"/>
                <w:szCs w:val="24"/>
              </w:rPr>
              <w:t>Классные руководители</w:t>
            </w:r>
          </w:p>
        </w:tc>
      </w:tr>
      <w:tr w:rsidR="001769B1" w:rsidRPr="00E61D34" w:rsidTr="0005789E">
        <w:tc>
          <w:tcPr>
            <w:tcW w:w="474"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15"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tabs>
                <w:tab w:val="left" w:pos="4185"/>
              </w:tabs>
              <w:suppressAutoHyphens/>
              <w:ind w:right="113"/>
              <w:rPr>
                <w:sz w:val="24"/>
                <w:szCs w:val="24"/>
              </w:rPr>
            </w:pPr>
            <w:r w:rsidRPr="00E61D34">
              <w:rPr>
                <w:sz w:val="24"/>
                <w:szCs w:val="24"/>
              </w:rPr>
              <w:t>27 января 1944г. День полного освобождения Ленинграда от фашистской блокады. Кл. Час «Подвиг защитников Ленинграда». (Просмотр видеоролика).</w:t>
            </w:r>
          </w:p>
          <w:p w:rsidR="001769B1" w:rsidRPr="00E61D34" w:rsidRDefault="001769B1" w:rsidP="001769B1">
            <w:pPr>
              <w:tabs>
                <w:tab w:val="left" w:pos="4185"/>
              </w:tabs>
              <w:suppressAutoHyphens/>
              <w:ind w:right="113"/>
              <w:rPr>
                <w:sz w:val="24"/>
                <w:szCs w:val="24"/>
              </w:rPr>
            </w:pPr>
            <w:r w:rsidRPr="00E61D34">
              <w:rPr>
                <w:sz w:val="24"/>
                <w:szCs w:val="24"/>
              </w:rPr>
              <w:t>Международный день памяти жертв Холокоста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24-27.01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Январь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bCs/>
                <w:sz w:val="24"/>
                <w:szCs w:val="24"/>
              </w:rPr>
              <w:t>Конкурс рисунков</w:t>
            </w:r>
            <w:r w:rsidRPr="00E61D34">
              <w:rPr>
                <w:rFonts w:eastAsia="NSimSun"/>
                <w:sz w:val="24"/>
                <w:szCs w:val="24"/>
              </w:rPr>
              <w:t xml:space="preserve"> «Тропинками родного края». 2 февраля – Всемирный день водно-болотных угодий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8 февраля - День российской науки. В этот день в 1724 году Петр I подписал указ об основании в России Академии наук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sz w:val="24"/>
                <w:szCs w:val="24"/>
              </w:rPr>
            </w:pPr>
            <w:r w:rsidRPr="00E61D34">
              <w:rPr>
                <w:rFonts w:eastAsia="NSimSun"/>
                <w:sz w:val="24"/>
                <w:szCs w:val="24"/>
              </w:rPr>
              <w:t xml:space="preserve">Классный час «В память о юных героях». День памяти юных героев </w:t>
            </w:r>
            <w:proofErr w:type="gramStart"/>
            <w:r w:rsidRPr="00E61D34">
              <w:rPr>
                <w:rFonts w:eastAsia="NSimSun"/>
                <w:sz w:val="24"/>
                <w:szCs w:val="24"/>
              </w:rPr>
              <w:t>-а</w:t>
            </w:r>
            <w:proofErr w:type="gramEnd"/>
            <w:r w:rsidRPr="00E61D34">
              <w:rPr>
                <w:rFonts w:eastAsia="NSimSun"/>
                <w:sz w:val="24"/>
                <w:szCs w:val="24"/>
              </w:rPr>
              <w:t>нтифашистов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 </w:t>
            </w:r>
            <w:r w:rsidRPr="00E61D34">
              <w:rPr>
                <w:rFonts w:eastAsia="NSimSun"/>
                <w:sz w:val="24"/>
                <w:szCs w:val="24"/>
              </w:rPr>
              <w:t xml:space="preserve">Международный день </w:t>
            </w:r>
            <w:proofErr w:type="spellStart"/>
            <w:r w:rsidRPr="00E61D34">
              <w:rPr>
                <w:rFonts w:eastAsia="NSimSun"/>
                <w:sz w:val="24"/>
                <w:szCs w:val="24"/>
              </w:rPr>
              <w:t>книгодарения</w:t>
            </w:r>
            <w:proofErr w:type="spellEnd"/>
            <w:r w:rsidRPr="00E61D34">
              <w:rPr>
                <w:rFonts w:eastAsia="NSimSun"/>
                <w:sz w:val="24"/>
                <w:szCs w:val="24"/>
              </w:rPr>
              <w:t xml:space="preserve"> (14.02)</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14.02.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Организация почты для влюбленных. </w:t>
            </w:r>
            <w:proofErr w:type="gramStart"/>
            <w:r w:rsidRPr="00E61D34">
              <w:rPr>
                <w:rFonts w:eastAsia="NSimSun"/>
                <w:sz w:val="24"/>
                <w:szCs w:val="24"/>
              </w:rPr>
              <w:t>День святого Валентина (конкурсная программа «Любовь с первого взгляда».</w:t>
            </w:r>
            <w:proofErr w:type="gramEnd"/>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14-15.02.</w:t>
            </w:r>
          </w:p>
          <w:p w:rsidR="001769B1" w:rsidRPr="00E61D34" w:rsidRDefault="001769B1" w:rsidP="001769B1">
            <w:pPr>
              <w:suppressAutoHyphens/>
              <w:ind w:right="45"/>
              <w:jc w:val="center"/>
              <w:rPr>
                <w:rFonts w:eastAsia="NSimSun"/>
                <w:sz w:val="24"/>
                <w:szCs w:val="24"/>
              </w:rPr>
            </w:pPr>
          </w:p>
          <w:p w:rsidR="001769B1" w:rsidRPr="00E61D34" w:rsidRDefault="001769B1" w:rsidP="001769B1">
            <w:pPr>
              <w:suppressAutoHyphens/>
              <w:ind w:right="45"/>
              <w:jc w:val="center"/>
              <w:rPr>
                <w:rFonts w:eastAsia="NSimSun"/>
                <w:sz w:val="24"/>
                <w:szCs w:val="24"/>
              </w:rPr>
            </w:pPr>
            <w:r w:rsidRPr="00E61D34">
              <w:rPr>
                <w:rFonts w:eastAsia="NSimSun"/>
                <w:sz w:val="24"/>
                <w:szCs w:val="24"/>
              </w:rPr>
              <w:t>15.02.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Выставка рисунков «Почтим подвиг героев в веках», газет, открыток, презентаций, посвященный Дню защитника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13.-22.02.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Конкурсная программа к 23 февраля.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20.-22.02.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Уроки Мужества «Защитники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13-17.02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9"/>
              <w:rPr>
                <w:sz w:val="24"/>
                <w:szCs w:val="24"/>
              </w:rPr>
            </w:pPr>
            <w:r w:rsidRPr="00E61D34">
              <w:rPr>
                <w:sz w:val="24"/>
                <w:szCs w:val="24"/>
              </w:rPr>
              <w:t xml:space="preserve">Международный день родного языка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20.02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6"/>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Февраль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bCs/>
                <w:sz w:val="24"/>
                <w:szCs w:val="24"/>
              </w:rPr>
              <w:t>Конкурс рисунков</w:t>
            </w:r>
            <w:r w:rsidRPr="00E61D34">
              <w:rPr>
                <w:rFonts w:eastAsia="NSimSun"/>
                <w:sz w:val="24"/>
                <w:szCs w:val="24"/>
              </w:rPr>
              <w:t xml:space="preserve"> «Тропинками родного края». 2 февраля – Всемирный день водно-болотных угодий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Default="00087051" w:rsidP="00087051">
            <w:pPr>
              <w:suppressAutoHyphens/>
              <w:jc w:val="center"/>
              <w:rPr>
                <w:color w:val="auto"/>
                <w:sz w:val="24"/>
                <w:szCs w:val="24"/>
              </w:rPr>
            </w:pPr>
            <w:r w:rsidRPr="00E61D34">
              <w:rPr>
                <w:color w:val="auto"/>
                <w:sz w:val="24"/>
                <w:szCs w:val="24"/>
              </w:rPr>
              <w:t>Классные руководители</w:t>
            </w:r>
          </w:p>
          <w:p w:rsidR="00087051" w:rsidRPr="00E61D34" w:rsidRDefault="00087051" w:rsidP="00087051">
            <w:pPr>
              <w:suppressAutoHyphens/>
              <w:jc w:val="center"/>
              <w:rPr>
                <w:sz w:val="24"/>
                <w:szCs w:val="24"/>
              </w:rPr>
            </w:pP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8 февраля - День российской науки. В этот день в 1724 году Петр I подписал указ об основании в России Академии наук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sz w:val="24"/>
                <w:szCs w:val="24"/>
              </w:rPr>
            </w:pPr>
            <w:r w:rsidRPr="00E61D34">
              <w:rPr>
                <w:rFonts w:eastAsia="NSimSun"/>
                <w:sz w:val="24"/>
                <w:szCs w:val="24"/>
              </w:rPr>
              <w:t xml:space="preserve">Классный час «В память о юных героях». День памяти юных героев </w:t>
            </w:r>
            <w:proofErr w:type="gramStart"/>
            <w:r w:rsidRPr="00E61D34">
              <w:rPr>
                <w:rFonts w:eastAsia="NSimSun"/>
                <w:sz w:val="24"/>
                <w:szCs w:val="24"/>
              </w:rPr>
              <w:t>-а</w:t>
            </w:r>
            <w:proofErr w:type="gramEnd"/>
            <w:r w:rsidRPr="00E61D34">
              <w:rPr>
                <w:rFonts w:eastAsia="NSimSun"/>
                <w:sz w:val="24"/>
                <w:szCs w:val="24"/>
              </w:rPr>
              <w:t>нтифашистов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08.02.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 </w:t>
            </w:r>
            <w:r w:rsidRPr="00E61D34">
              <w:rPr>
                <w:rFonts w:eastAsia="NSimSun"/>
                <w:sz w:val="24"/>
                <w:szCs w:val="24"/>
              </w:rPr>
              <w:t xml:space="preserve">Международный день </w:t>
            </w:r>
            <w:proofErr w:type="spellStart"/>
            <w:r w:rsidRPr="00E61D34">
              <w:rPr>
                <w:rFonts w:eastAsia="NSimSun"/>
                <w:sz w:val="24"/>
                <w:szCs w:val="24"/>
              </w:rPr>
              <w:t>книгодарения</w:t>
            </w:r>
            <w:proofErr w:type="spellEnd"/>
            <w:r w:rsidRPr="00E61D34">
              <w:rPr>
                <w:rFonts w:eastAsia="NSimSun"/>
                <w:sz w:val="24"/>
                <w:szCs w:val="24"/>
              </w:rPr>
              <w:t xml:space="preserve"> (14.02)</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14.02.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color w:val="auto"/>
                <w:kern w:val="2"/>
                <w:sz w:val="24"/>
                <w:szCs w:val="24"/>
                <w:lang w:eastAsia="zh-CN" w:bidi="hi-IN"/>
              </w:rPr>
              <w:t xml:space="preserve">Организация почты для влюбленных. </w:t>
            </w:r>
            <w:proofErr w:type="gramStart"/>
            <w:r w:rsidRPr="00E61D34">
              <w:rPr>
                <w:rFonts w:eastAsia="NSimSun"/>
                <w:sz w:val="24"/>
                <w:szCs w:val="24"/>
              </w:rPr>
              <w:t>День святого Валентина (конкурсная программа «Любовь с первого взгляда».</w:t>
            </w:r>
            <w:proofErr w:type="gramEnd"/>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14-15.02.</w:t>
            </w:r>
          </w:p>
          <w:p w:rsidR="001769B1" w:rsidRPr="00E61D34" w:rsidRDefault="001769B1" w:rsidP="001769B1">
            <w:pPr>
              <w:suppressAutoHyphens/>
              <w:ind w:right="45"/>
              <w:jc w:val="center"/>
              <w:rPr>
                <w:rFonts w:eastAsia="NSimSun"/>
                <w:sz w:val="24"/>
                <w:szCs w:val="24"/>
              </w:rPr>
            </w:pPr>
          </w:p>
          <w:p w:rsidR="001769B1" w:rsidRPr="00E61D34" w:rsidRDefault="001769B1" w:rsidP="001769B1">
            <w:pPr>
              <w:suppressAutoHyphens/>
              <w:ind w:right="45"/>
              <w:jc w:val="center"/>
              <w:rPr>
                <w:rFonts w:eastAsia="NSimSun"/>
                <w:sz w:val="24"/>
                <w:szCs w:val="24"/>
              </w:rPr>
            </w:pPr>
            <w:r w:rsidRPr="00E61D34">
              <w:rPr>
                <w:rFonts w:eastAsia="NSimSun"/>
                <w:sz w:val="24"/>
                <w:szCs w:val="24"/>
              </w:rPr>
              <w:t>15.02.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Выставка рисунков «Почтим подвиг героев в веках», газет, открыток, презентаций, посвященный Дню защитника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13.-22.02.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Конкурсная программа к 23 февраля.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20.-22.02.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Уроки Мужества «Защитники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13-17.02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9"/>
              <w:rPr>
                <w:sz w:val="24"/>
                <w:szCs w:val="24"/>
              </w:rPr>
            </w:pPr>
            <w:r w:rsidRPr="00E61D34">
              <w:rPr>
                <w:sz w:val="24"/>
                <w:szCs w:val="24"/>
              </w:rPr>
              <w:t xml:space="preserve">Международный день родного языка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20.02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szCs w:val="24"/>
              </w:rPr>
            </w:pPr>
            <w:r w:rsidRPr="00E61D34">
              <w:rPr>
                <w:color w:val="auto"/>
                <w:sz w:val="24"/>
                <w:szCs w:val="24"/>
              </w:rPr>
              <w:t>Классные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jc w:val="center"/>
              <w:rPr>
                <w:b/>
                <w:i/>
                <w:iCs/>
                <w:color w:val="auto"/>
                <w:kern w:val="2"/>
                <w:sz w:val="24"/>
                <w:szCs w:val="24"/>
                <w:lang w:eastAsia="zh-CN" w:bidi="hi-IN"/>
              </w:rPr>
            </w:pPr>
            <w:r>
              <w:rPr>
                <w:b/>
                <w:i/>
                <w:iCs/>
                <w:color w:val="auto"/>
                <w:kern w:val="2"/>
                <w:sz w:val="24"/>
                <w:szCs w:val="24"/>
                <w:lang w:eastAsia="zh-CN" w:bidi="hi-IN"/>
              </w:rPr>
              <w:t>Март</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bCs/>
                <w:sz w:val="24"/>
                <w:szCs w:val="24"/>
              </w:rPr>
            </w:pPr>
            <w:r w:rsidRPr="00E61D34">
              <w:rPr>
                <w:rFonts w:eastAsia="NSimSun"/>
                <w:bCs/>
                <w:sz w:val="24"/>
                <w:szCs w:val="24"/>
              </w:rPr>
              <w:t xml:space="preserve">Месячник гражданской обороны (1 </w:t>
            </w:r>
            <w:proofErr w:type="gramStart"/>
            <w:r w:rsidRPr="00E61D34">
              <w:rPr>
                <w:rFonts w:eastAsia="NSimSun"/>
                <w:bCs/>
                <w:sz w:val="24"/>
                <w:szCs w:val="24"/>
              </w:rPr>
              <w:t>марта-всемирный</w:t>
            </w:r>
            <w:proofErr w:type="gramEnd"/>
            <w:r w:rsidRPr="00E61D34">
              <w:rPr>
                <w:rFonts w:eastAsia="NSimSun"/>
                <w:bCs/>
                <w:sz w:val="24"/>
                <w:szCs w:val="24"/>
              </w:rPr>
              <w:t xml:space="preserve"> день гражданской обороны).</w:t>
            </w:r>
          </w:p>
          <w:p w:rsidR="001769B1" w:rsidRPr="00E61D34" w:rsidRDefault="001769B1" w:rsidP="001769B1">
            <w:pPr>
              <w:suppressAutoHyphens/>
              <w:rPr>
                <w:sz w:val="24"/>
                <w:szCs w:val="24"/>
              </w:rPr>
            </w:pPr>
            <w:r w:rsidRPr="00E61D34">
              <w:rPr>
                <w:sz w:val="24"/>
                <w:szCs w:val="24"/>
              </w:rPr>
              <w:t xml:space="preserve">Всероссийский открытый урок «ОБЖ» (приуроченный к празднованию Всемирного дня гражданской обороны).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01.03.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Pr>
                <w:sz w:val="24"/>
                <w:szCs w:val="24"/>
              </w:rPr>
            </w:pPr>
            <w:r w:rsidRPr="00E61D34">
              <w:rPr>
                <w:sz w:val="24"/>
                <w:szCs w:val="24"/>
              </w:rPr>
              <w:t>Классные руководители,</w:t>
            </w:r>
          </w:p>
          <w:p w:rsidR="001769B1" w:rsidRPr="00E61D34" w:rsidRDefault="001769B1" w:rsidP="001769B1">
            <w:pPr>
              <w:suppressAutoHyphens/>
              <w:ind w:left="60"/>
              <w:rPr>
                <w:sz w:val="24"/>
                <w:szCs w:val="24"/>
              </w:rPr>
            </w:pPr>
            <w:r w:rsidRPr="00E61D34">
              <w:rPr>
                <w:sz w:val="24"/>
                <w:szCs w:val="24"/>
              </w:rPr>
              <w:t>Учитель физ. культуры  и ОБЖ</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Концерт «Музыкальная шкатулка», посвященный международному женскому дню.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A29B2" w:rsidP="001769B1">
            <w:pPr>
              <w:suppressAutoHyphens/>
              <w:ind w:right="45"/>
              <w:jc w:val="center"/>
              <w:rPr>
                <w:sz w:val="24"/>
                <w:szCs w:val="24"/>
              </w:rPr>
            </w:pPr>
            <w:r>
              <w:rPr>
                <w:sz w:val="24"/>
                <w:szCs w:val="24"/>
              </w:rPr>
              <w:t>7</w:t>
            </w:r>
            <w:r w:rsidR="001769B1" w:rsidRPr="00E61D34">
              <w:rPr>
                <w:sz w:val="24"/>
                <w:szCs w:val="24"/>
              </w:rPr>
              <w:t xml:space="preserve">.03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80"/>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Фестиваль газет, презентаций; классные </w:t>
            </w:r>
            <w:r w:rsidRPr="00E61D34">
              <w:rPr>
                <w:sz w:val="24"/>
                <w:szCs w:val="24"/>
              </w:rPr>
              <w:lastRenderedPageBreak/>
              <w:t xml:space="preserve">часы «Женский день 8 марта».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lastRenderedPageBreak/>
              <w:t xml:space="preserve">1-7.03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lastRenderedPageBreak/>
              <w:t>Вожатый</w:t>
            </w:r>
          </w:p>
          <w:p w:rsidR="001769B1" w:rsidRPr="00E61D34" w:rsidRDefault="00087051" w:rsidP="00087051">
            <w:pPr>
              <w:suppressAutoHyphens/>
              <w:ind w:left="60"/>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День воссоединения Крыма и России. Классные часы.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16.03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70"/>
              <w:contextualSpacing/>
              <w:rPr>
                <w:rFonts w:eastAsia="NSimSun"/>
                <w:kern w:val="2"/>
                <w:sz w:val="24"/>
                <w:szCs w:val="24"/>
                <w:lang w:eastAsia="zh-CN" w:bidi="hi-IN"/>
              </w:rPr>
            </w:pPr>
            <w:r w:rsidRPr="00E61D34">
              <w:rPr>
                <w:rFonts w:eastAsia="NSimSun"/>
                <w:kern w:val="2"/>
                <w:sz w:val="24"/>
                <w:szCs w:val="24"/>
                <w:lang w:eastAsia="zh-CN" w:bidi="hi-IN"/>
              </w:rPr>
              <w:t>День здоровья. «Здоровье – овощи плюс фрукты, плюс ягоды».</w:t>
            </w:r>
          </w:p>
          <w:p w:rsidR="001769B1" w:rsidRPr="00E61D34" w:rsidRDefault="001769B1" w:rsidP="001769B1">
            <w:pPr>
              <w:suppressAutoHyphens/>
              <w:ind w:right="170"/>
              <w:rPr>
                <w:rFonts w:eastAsia="NSimSun"/>
                <w:sz w:val="24"/>
                <w:szCs w:val="24"/>
              </w:rPr>
            </w:pPr>
            <w:r w:rsidRPr="00E61D34">
              <w:rPr>
                <w:rFonts w:eastAsia="NSimSun"/>
                <w:sz w:val="24"/>
                <w:szCs w:val="24"/>
              </w:rPr>
              <w:t>Конкурс «Самый ловкий класс»</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eastAsia="NSimSun"/>
                <w:sz w:val="24"/>
                <w:szCs w:val="24"/>
              </w:rPr>
            </w:pPr>
            <w:r w:rsidRPr="00E61D34">
              <w:rPr>
                <w:rFonts w:eastAsia="NSimSun"/>
                <w:sz w:val="24"/>
                <w:szCs w:val="24"/>
              </w:rPr>
              <w:t>16.03.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Всероссийская неделя музыки для детей и юношества</w:t>
            </w:r>
            <w:proofErr w:type="gramStart"/>
            <w:r w:rsidRPr="00E61D34">
              <w:rPr>
                <w:sz w:val="24"/>
                <w:szCs w:val="24"/>
              </w:rPr>
              <w:t>.</w:t>
            </w:r>
            <w:proofErr w:type="gramEnd"/>
            <w:r w:rsidRPr="00E61D34">
              <w:rPr>
                <w:sz w:val="24"/>
                <w:szCs w:val="24"/>
              </w:rPr>
              <w:t xml:space="preserve"> (</w:t>
            </w:r>
            <w:proofErr w:type="gramStart"/>
            <w:r w:rsidRPr="00E61D34">
              <w:rPr>
                <w:sz w:val="24"/>
                <w:szCs w:val="24"/>
              </w:rPr>
              <w:t>о</w:t>
            </w:r>
            <w:proofErr w:type="gramEnd"/>
            <w:r w:rsidRPr="00E61D34">
              <w:rPr>
                <w:sz w:val="24"/>
                <w:szCs w:val="24"/>
              </w:rPr>
              <w:t xml:space="preserve">ткрытые уроки, концерты).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 xml:space="preserve">20- 26.03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Учителя музыки</w:t>
            </w:r>
            <w:r w:rsidR="00087051">
              <w:rPr>
                <w:sz w:val="24"/>
                <w:szCs w:val="24"/>
              </w:rPr>
              <w:t>, руководитель школьного театра</w:t>
            </w:r>
            <w:r w:rsidRPr="00E61D34">
              <w:rPr>
                <w:sz w:val="24"/>
                <w:szCs w:val="24"/>
              </w:rPr>
              <w:t xml:space="preserve">. Педагоги </w:t>
            </w:r>
            <w:proofErr w:type="gramStart"/>
            <w:r w:rsidRPr="00E61D34">
              <w:rPr>
                <w:sz w:val="24"/>
                <w:szCs w:val="24"/>
              </w:rPr>
              <w:t>ДО</w:t>
            </w:r>
            <w:proofErr w:type="gramEnd"/>
            <w:r w:rsidRPr="00E61D34">
              <w:rPr>
                <w:sz w:val="24"/>
                <w:szCs w:val="24"/>
              </w:rPr>
              <w:t xml:space="preserve">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Праздник «Прощание с Азбукой».  </w:t>
            </w:r>
          </w:p>
          <w:p w:rsidR="001769B1" w:rsidRPr="00E61D34" w:rsidRDefault="001769B1" w:rsidP="001769B1">
            <w:pPr>
              <w:suppressAutoHyphens/>
              <w:rPr>
                <w:sz w:val="24"/>
                <w:szCs w:val="24"/>
              </w:rPr>
            </w:pPr>
            <w:r w:rsidRPr="00E61D34">
              <w:rPr>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 xml:space="preserve">24.03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1клас</w:t>
            </w:r>
            <w:r w:rsidR="001769B1" w:rsidRPr="00E61D34">
              <w:rPr>
                <w:rFonts w:eastAsia="NSimSun"/>
                <w:sz w:val="24"/>
                <w:szCs w:val="24"/>
              </w:rPr>
              <w:t>с</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 xml:space="preserve">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kern w:val="2"/>
                <w:sz w:val="24"/>
                <w:szCs w:val="24"/>
                <w:lang w:eastAsia="zh-CN" w:bidi="hi-IN"/>
              </w:rPr>
              <w:t xml:space="preserve">22 марта – всемирный день водных ресурсов. </w:t>
            </w:r>
            <w:r w:rsidRPr="00E61D34">
              <w:rPr>
                <w:sz w:val="24"/>
                <w:szCs w:val="24"/>
              </w:rPr>
              <w:t>Конкурс плакатов и рисунков «День воды».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szCs w:val="24"/>
              </w:rPr>
            </w:pPr>
            <w:r w:rsidRPr="00E61D34">
              <w:rPr>
                <w:sz w:val="24"/>
                <w:szCs w:val="24"/>
              </w:rPr>
              <w:t>22.03.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ind w:right="-284"/>
              <w:contextualSpacing/>
              <w:rPr>
                <w:rFonts w:eastAsia="NSimSun"/>
                <w:kern w:val="2"/>
                <w:sz w:val="24"/>
                <w:szCs w:val="24"/>
                <w:lang w:eastAsia="zh-CN" w:bidi="hi-IN"/>
              </w:rPr>
            </w:pPr>
            <w:r w:rsidRPr="00E61D34">
              <w:rPr>
                <w:rFonts w:eastAsia="NSimSun"/>
                <w:kern w:val="2"/>
                <w:sz w:val="24"/>
                <w:szCs w:val="24"/>
                <w:lang w:eastAsia="zh-CN" w:bidi="hi-IN"/>
              </w:rPr>
              <w:t>Акция «Тонкий лед» (ТБ на реке в весенний период)</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eastAsia="NSimSun"/>
                <w:sz w:val="24"/>
                <w:szCs w:val="24"/>
              </w:rPr>
            </w:pPr>
            <w:r w:rsidRPr="00E61D34">
              <w:rPr>
                <w:rFonts w:eastAsia="NSimSun"/>
                <w:sz w:val="24"/>
                <w:szCs w:val="24"/>
              </w:rPr>
              <w:t>В течени</w:t>
            </w:r>
            <w:proofErr w:type="gramStart"/>
            <w:r w:rsidRPr="00E61D34">
              <w:rPr>
                <w:rFonts w:eastAsia="NSimSun"/>
                <w:sz w:val="24"/>
                <w:szCs w:val="24"/>
              </w:rPr>
              <w:t>и</w:t>
            </w:r>
            <w:proofErr w:type="gramEnd"/>
            <w:r w:rsidRPr="00E61D34">
              <w:rPr>
                <w:rFonts w:eastAsia="NSimSun"/>
                <w:sz w:val="24"/>
                <w:szCs w:val="24"/>
              </w:rPr>
              <w:t xml:space="preserve"> месяца</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Default="001769B1" w:rsidP="001769B1">
            <w:pPr>
              <w:suppressAutoHyphens/>
              <w:rPr>
                <w:sz w:val="24"/>
                <w:szCs w:val="24"/>
              </w:rPr>
            </w:pPr>
            <w:r w:rsidRPr="00E61D34">
              <w:rPr>
                <w:sz w:val="24"/>
                <w:szCs w:val="24"/>
              </w:rPr>
              <w:t xml:space="preserve">Педагог-организатор </w:t>
            </w:r>
            <w:r w:rsidR="00087051">
              <w:rPr>
                <w:sz w:val="24"/>
                <w:szCs w:val="24"/>
              </w:rPr>
              <w:t xml:space="preserve"> ОБЖ.</w:t>
            </w:r>
          </w:p>
          <w:p w:rsidR="001769B1" w:rsidRPr="00E61D34" w:rsidRDefault="001769B1" w:rsidP="001769B1">
            <w:pPr>
              <w:suppressAutoHyphens/>
              <w:rPr>
                <w:sz w:val="24"/>
                <w:szCs w:val="24"/>
              </w:rPr>
            </w:pPr>
            <w:r w:rsidRPr="00E61D34">
              <w:rPr>
                <w:sz w:val="24"/>
                <w:szCs w:val="24"/>
              </w:rPr>
              <w:t xml:space="preserve">Классные руководители </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Апрель</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szCs w:val="24"/>
              </w:rPr>
              <w:t xml:space="preserve"> </w:t>
            </w:r>
            <w:r w:rsidRPr="00E61D34">
              <w:rPr>
                <w:bCs/>
                <w:sz w:val="24"/>
                <w:szCs w:val="24"/>
              </w:rPr>
              <w:t>Международный день птиц.</w:t>
            </w:r>
          </w:p>
          <w:p w:rsidR="001769B1" w:rsidRPr="00E61D34" w:rsidRDefault="001769B1" w:rsidP="001769B1">
            <w:pPr>
              <w:suppressAutoHyphens/>
              <w:rPr>
                <w:b/>
                <w:sz w:val="24"/>
                <w:szCs w:val="24"/>
              </w:rPr>
            </w:pPr>
            <w:r w:rsidRPr="00E61D34">
              <w:rPr>
                <w:b/>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04.04.</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A29B2" w:rsidP="001769B1">
            <w:pPr>
              <w:suppressAutoHyphens/>
              <w:ind w:left="115"/>
              <w:rPr>
                <w:b/>
                <w:sz w:val="24"/>
                <w:szCs w:val="24"/>
              </w:rPr>
            </w:pPr>
            <w:r>
              <w:rPr>
                <w:sz w:val="24"/>
                <w:szCs w:val="24"/>
              </w:rPr>
              <w:t xml:space="preserve"> Акция «Весенняя неделя добра»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EA29B2" w:rsidP="00EA29B2">
            <w:pPr>
              <w:suppressAutoHyphens/>
              <w:rPr>
                <w:sz w:val="24"/>
                <w:szCs w:val="24"/>
              </w:rPr>
            </w:pPr>
            <w:r>
              <w:rPr>
                <w:sz w:val="24"/>
                <w:szCs w:val="24"/>
              </w:rPr>
              <w:t>11.-14.04</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szCs w:val="24"/>
              </w:rPr>
            </w:pPr>
            <w:r w:rsidRPr="00E61D34">
              <w:rPr>
                <w:sz w:val="24"/>
                <w:szCs w:val="24"/>
              </w:rPr>
              <w:t>Международный день детской книги</w:t>
            </w:r>
          </w:p>
          <w:p w:rsidR="001769B1" w:rsidRPr="00E61D34" w:rsidRDefault="001769B1" w:rsidP="001769B1">
            <w:pPr>
              <w:suppressAutoHyphens/>
              <w:ind w:left="115"/>
              <w:rPr>
                <w:b/>
                <w:color w:val="FF0000"/>
                <w:sz w:val="24"/>
                <w:szCs w:val="24"/>
              </w:rPr>
            </w:pPr>
            <w:r w:rsidRPr="00E61D34">
              <w:rPr>
                <w:b/>
                <w:color w:val="FF0000"/>
                <w:sz w:val="24"/>
                <w:szCs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04.04.</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rPr>
                <w:sz w:val="24"/>
                <w:szCs w:val="24"/>
              </w:rPr>
            </w:pPr>
            <w:proofErr w:type="spellStart"/>
            <w:r>
              <w:rPr>
                <w:sz w:val="24"/>
                <w:szCs w:val="24"/>
              </w:rPr>
              <w:t>Библиотекарь</w:t>
            </w:r>
            <w:proofErr w:type="gramStart"/>
            <w:r>
              <w:rPr>
                <w:sz w:val="24"/>
                <w:szCs w:val="24"/>
              </w:rPr>
              <w:t>.</w:t>
            </w:r>
            <w:r w:rsidR="001769B1" w:rsidRPr="00E61D34">
              <w:rPr>
                <w:sz w:val="24"/>
                <w:szCs w:val="24"/>
              </w:rPr>
              <w:t>К</w:t>
            </w:r>
            <w:proofErr w:type="gramEnd"/>
            <w:r w:rsidR="001769B1" w:rsidRPr="00E61D34">
              <w:rPr>
                <w:sz w:val="24"/>
                <w:szCs w:val="24"/>
              </w:rPr>
              <w:t>лассные</w:t>
            </w:r>
            <w:proofErr w:type="spellEnd"/>
            <w:r w:rsidR="001769B1" w:rsidRPr="00E61D34">
              <w:rPr>
                <w:sz w:val="24"/>
                <w:szCs w:val="24"/>
              </w:rPr>
              <w:t xml:space="preserve">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88 лет со дня учреждения звания Герой Советского Союза.</w:t>
            </w:r>
            <w:r w:rsidR="00EA29B2">
              <w:rPr>
                <w:rFonts w:eastAsia="NSimSun"/>
                <w:sz w:val="24"/>
                <w:szCs w:val="24"/>
              </w:rPr>
              <w:t xml:space="preserve"> </w:t>
            </w:r>
            <w:proofErr w:type="spellStart"/>
            <w:r w:rsidR="00EA29B2">
              <w:rPr>
                <w:rFonts w:eastAsia="NSimSun"/>
                <w:sz w:val="24"/>
                <w:szCs w:val="24"/>
              </w:rPr>
              <w:t>Квиз</w:t>
            </w:r>
            <w:proofErr w:type="spellEnd"/>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szCs w:val="24"/>
              </w:rPr>
            </w:pPr>
            <w:r w:rsidRPr="00E61D34">
              <w:rPr>
                <w:sz w:val="24"/>
                <w:szCs w:val="24"/>
              </w:rPr>
              <w:t>07.04.</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ind w:left="115"/>
              <w:rPr>
                <w:sz w:val="24"/>
                <w:szCs w:val="24"/>
              </w:rPr>
            </w:pPr>
            <w:r w:rsidRPr="00E61D34">
              <w:rPr>
                <w:sz w:val="24"/>
                <w:szCs w:val="24"/>
              </w:rPr>
              <w:t>Гагаринский урок «Космос - это мы» классные часы.</w:t>
            </w:r>
            <w:r w:rsidR="00EA29B2">
              <w:rPr>
                <w:sz w:val="24"/>
                <w:szCs w:val="24"/>
              </w:rPr>
              <w:t xml:space="preserve"> </w:t>
            </w:r>
            <w:proofErr w:type="spellStart"/>
            <w:r w:rsidR="00EA29B2">
              <w:rPr>
                <w:sz w:val="24"/>
                <w:szCs w:val="24"/>
              </w:rPr>
              <w:t>Квиз</w:t>
            </w:r>
            <w:proofErr w:type="spellEnd"/>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4"/>
              <w:jc w:val="center"/>
              <w:rPr>
                <w:sz w:val="24"/>
                <w:szCs w:val="24"/>
              </w:rPr>
            </w:pPr>
            <w:r w:rsidRPr="00E61D34">
              <w:rPr>
                <w:sz w:val="24"/>
                <w:szCs w:val="24"/>
              </w:rPr>
              <w:t>12.04 .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line="252" w:lineRule="auto"/>
              <w:ind w:left="115"/>
              <w:rPr>
                <w:sz w:val="24"/>
                <w:szCs w:val="24"/>
              </w:rPr>
            </w:pPr>
            <w:r w:rsidRPr="00E61D34">
              <w:rPr>
                <w:sz w:val="24"/>
                <w:szCs w:val="24"/>
              </w:rPr>
              <w:t>Всемирный день здоровья (7 апреля)</w:t>
            </w:r>
          </w:p>
          <w:p w:rsidR="001769B1" w:rsidRPr="00E61D34" w:rsidRDefault="001769B1" w:rsidP="001769B1">
            <w:pPr>
              <w:suppressAutoHyphens/>
              <w:spacing w:line="252" w:lineRule="auto"/>
              <w:ind w:left="115"/>
              <w:rPr>
                <w:sz w:val="24"/>
                <w:szCs w:val="24"/>
              </w:rPr>
            </w:pPr>
            <w:r w:rsidRPr="00E61D34">
              <w:rPr>
                <w:sz w:val="24"/>
                <w:szCs w:val="24"/>
              </w:rPr>
              <w:t>Весенний кросс</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4"/>
              <w:jc w:val="center"/>
              <w:rPr>
                <w:sz w:val="24"/>
                <w:szCs w:val="24"/>
              </w:rPr>
            </w:pPr>
            <w:r w:rsidRPr="00E61D34">
              <w:rPr>
                <w:sz w:val="24"/>
                <w:szCs w:val="24"/>
              </w:rPr>
              <w:t>18 -21.04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sz w:val="24"/>
                <w:szCs w:val="24"/>
              </w:rPr>
              <w:t>Общешкольный фестиваль проектов, рисунков, стихов, посвященных Всемирному</w:t>
            </w:r>
            <w:r w:rsidRPr="00E61D34">
              <w:rPr>
                <w:sz w:val="24"/>
                <w:szCs w:val="24"/>
                <w:lang w:val="de-DE"/>
              </w:rPr>
              <w:t xml:space="preserve"> </w:t>
            </w:r>
            <w:proofErr w:type="spellStart"/>
            <w:r w:rsidRPr="00E61D34">
              <w:rPr>
                <w:sz w:val="24"/>
                <w:szCs w:val="24"/>
                <w:lang w:val="de-DE"/>
              </w:rPr>
              <w:t>дн</w:t>
            </w:r>
            <w:proofErr w:type="spellEnd"/>
            <w:r w:rsidRPr="00E61D34">
              <w:rPr>
                <w:sz w:val="24"/>
                <w:szCs w:val="24"/>
              </w:rPr>
              <w:t>ю</w:t>
            </w:r>
            <w:r w:rsidRPr="00E61D34">
              <w:rPr>
                <w:sz w:val="24"/>
                <w:szCs w:val="24"/>
                <w:lang w:val="de-DE"/>
              </w:rPr>
              <w:t xml:space="preserve"> </w:t>
            </w:r>
            <w:proofErr w:type="spellStart"/>
            <w:r w:rsidRPr="00E61D34">
              <w:rPr>
                <w:sz w:val="24"/>
                <w:szCs w:val="24"/>
                <w:lang w:val="de-DE"/>
              </w:rPr>
              <w:t>Земли</w:t>
            </w:r>
            <w:proofErr w:type="spellEnd"/>
            <w:r w:rsidRPr="00E61D34">
              <w:rPr>
                <w:sz w:val="24"/>
                <w:szCs w:val="24"/>
                <w:lang w:val="de-DE"/>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szCs w:val="24"/>
              </w:rPr>
            </w:pPr>
            <w:r w:rsidRPr="00E61D34">
              <w:rPr>
                <w:sz w:val="24"/>
                <w:szCs w:val="24"/>
              </w:rPr>
              <w:t>24.04 .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45" w:firstLine="60"/>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szCs w:val="24"/>
              </w:rPr>
            </w:pPr>
            <w:r w:rsidRPr="00E61D34">
              <w:rPr>
                <w:sz w:val="24"/>
                <w:szCs w:val="24"/>
              </w:rPr>
              <w:t>Всероссийский открытый урок «ОБЖ» (день пожарной охраны)</w:t>
            </w:r>
            <w:proofErr w:type="gramStart"/>
            <w:r w:rsidRPr="00E61D34">
              <w:rPr>
                <w:sz w:val="24"/>
                <w:szCs w:val="24"/>
              </w:rPr>
              <w:t>.</w:t>
            </w:r>
            <w:proofErr w:type="gramEnd"/>
            <w:r w:rsidRPr="00E61D34">
              <w:rPr>
                <w:sz w:val="24"/>
                <w:szCs w:val="24"/>
              </w:rPr>
              <w:t xml:space="preserve"> (</w:t>
            </w:r>
            <w:proofErr w:type="gramStart"/>
            <w:r w:rsidRPr="00E61D34">
              <w:rPr>
                <w:sz w:val="24"/>
                <w:szCs w:val="24"/>
              </w:rPr>
              <w:t>у</w:t>
            </w:r>
            <w:proofErr w:type="gramEnd"/>
            <w:r w:rsidRPr="00E61D34">
              <w:rPr>
                <w:sz w:val="24"/>
                <w:szCs w:val="24"/>
              </w:rPr>
              <w:t xml:space="preserve">роки, классные часы).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szCs w:val="24"/>
              </w:rPr>
            </w:pPr>
            <w:r w:rsidRPr="00E61D34">
              <w:rPr>
                <w:sz w:val="24"/>
                <w:szCs w:val="24"/>
              </w:rPr>
              <w:t>30.04 .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45" w:firstLine="60"/>
              <w:rPr>
                <w:sz w:val="24"/>
                <w:szCs w:val="24"/>
              </w:rPr>
            </w:pPr>
            <w:r w:rsidRPr="00E61D34">
              <w:rPr>
                <w:sz w:val="24"/>
                <w:szCs w:val="24"/>
              </w:rPr>
              <w:t xml:space="preserve">Заместитель директора. Классные руководители. </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szCs w:val="24"/>
              </w:rPr>
            </w:pPr>
            <w:r w:rsidRPr="00E61D34">
              <w:rPr>
                <w:sz w:val="24"/>
                <w:szCs w:val="24"/>
              </w:rPr>
              <w:t xml:space="preserve">Акция «Георгиевская ленточка». Акция «Открытка Ветерану».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szCs w:val="24"/>
              </w:rPr>
            </w:pPr>
            <w:r w:rsidRPr="00E61D34">
              <w:rPr>
                <w:sz w:val="24"/>
                <w:szCs w:val="24"/>
              </w:rPr>
              <w:t>25-29.04</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szCs w:val="24"/>
              </w:rPr>
            </w:pPr>
            <w:r w:rsidRPr="00E61D34">
              <w:rPr>
                <w:color w:val="auto"/>
                <w:sz w:val="24"/>
                <w:szCs w:val="24"/>
              </w:rPr>
              <w:t>Классные руководители</w:t>
            </w:r>
          </w:p>
        </w:tc>
      </w:tr>
      <w:tr w:rsidR="001769B1" w:rsidRPr="00E61D34" w:rsidTr="0005789E">
        <w:tc>
          <w:tcPr>
            <w:tcW w:w="10915" w:type="dxa"/>
            <w:gridSpan w:val="7"/>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i/>
                <w:iCs/>
                <w:color w:val="auto"/>
                <w:kern w:val="2"/>
                <w:sz w:val="24"/>
                <w:szCs w:val="24"/>
                <w:lang w:eastAsia="zh-CN" w:bidi="hi-IN"/>
              </w:rPr>
            </w:pPr>
            <w:r w:rsidRPr="00E61D34">
              <w:rPr>
                <w:b/>
                <w:i/>
                <w:iCs/>
                <w:color w:val="auto"/>
                <w:kern w:val="2"/>
                <w:sz w:val="24"/>
                <w:szCs w:val="24"/>
                <w:lang w:eastAsia="zh-CN" w:bidi="hi-IN"/>
              </w:rPr>
              <w:t>Май</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Неделя Памяти, посвященная Дню Победы.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03.05-05.05.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60"/>
              <w:rPr>
                <w:rFonts w:ascii="Liberation Serif" w:eastAsia="NSimSun" w:hAnsi="Liberation Serif" w:cs="Lucida Sans" w:hint="eastAsia"/>
                <w:color w:val="auto"/>
                <w:kern w:val="2"/>
                <w:sz w:val="24"/>
                <w:szCs w:val="24"/>
                <w:lang w:eastAsia="zh-CN" w:bidi="hi-IN"/>
              </w:rPr>
            </w:pPr>
            <w:r w:rsidRPr="00E61D34">
              <w:rPr>
                <w:color w:val="auto"/>
                <w:sz w:val="24"/>
                <w:szCs w:val="24"/>
              </w:rPr>
              <w:lastRenderedPageBreak/>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84"/>
              <w:rPr>
                <w:rFonts w:eastAsia="NSimSun"/>
                <w:sz w:val="24"/>
                <w:szCs w:val="24"/>
              </w:rPr>
            </w:pPr>
            <w:r w:rsidRPr="00E61D34">
              <w:rPr>
                <w:rFonts w:eastAsia="NSimSun"/>
                <w:sz w:val="24"/>
                <w:szCs w:val="24"/>
              </w:rPr>
              <w:t>Акция «Осторожно, пожароопасный период»</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02.-12.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Default="00087051" w:rsidP="00087051">
            <w:pPr>
              <w:suppressAutoHyphens/>
              <w:ind w:left="72"/>
              <w:rPr>
                <w:color w:val="auto"/>
                <w:sz w:val="24"/>
              </w:rPr>
            </w:pPr>
            <w:r>
              <w:rPr>
                <w:color w:val="auto"/>
                <w:sz w:val="24"/>
              </w:rPr>
              <w:t>Преподаватель – организатор ОБЖ</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rFonts w:eastAsia="NSimSun"/>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 xml:space="preserve">Уроки мужества «Память сильнее времени».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2-6.05.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sz w:val="24"/>
              </w:rPr>
              <w:t xml:space="preserve"> Участие в митинге, </w:t>
            </w:r>
            <w:r w:rsidR="00E735EE">
              <w:rPr>
                <w:sz w:val="24"/>
              </w:rPr>
              <w:t xml:space="preserve"> мероприятиях посвящённых</w:t>
            </w:r>
            <w:r w:rsidRPr="00E61D34">
              <w:rPr>
                <w:sz w:val="24"/>
              </w:rPr>
              <w:t xml:space="preserve"> Дню Победы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09.05 .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26"/>
              <w:ind w:left="175"/>
              <w:rPr>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 xml:space="preserve">Фестиваль рисунков, газет, презентаций ко Дню Победы.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03-5.05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rFonts w:eastAsia="NSimSun"/>
                <w:sz w:val="24"/>
                <w:szCs w:val="24"/>
              </w:rPr>
              <w:t xml:space="preserve">Международный день семьи </w:t>
            </w:r>
            <w:r w:rsidRPr="00E61D34">
              <w:rPr>
                <w:sz w:val="24"/>
              </w:rPr>
              <w:t xml:space="preserve">(классные часы). Фотовыставка, оформление  стенда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16.05.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sz w:val="24"/>
                <w:szCs w:val="24"/>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szCs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 xml:space="preserve">День здоровья. Общешкольная игра </w:t>
            </w:r>
            <w:r w:rsidR="00683A74">
              <w:rPr>
                <w:rFonts w:eastAsia="NSimSun"/>
                <w:sz w:val="24"/>
                <w:szCs w:val="24"/>
              </w:rPr>
              <w:t>«</w:t>
            </w:r>
            <w:proofErr w:type="gramStart"/>
            <w:r w:rsidR="00683A74">
              <w:rPr>
                <w:rFonts w:eastAsia="NSimSun"/>
                <w:sz w:val="24"/>
                <w:szCs w:val="24"/>
              </w:rPr>
              <w:t>С</w:t>
            </w:r>
            <w:r w:rsidR="00175933">
              <w:rPr>
                <w:rFonts w:eastAsia="NSimSun"/>
                <w:sz w:val="24"/>
                <w:szCs w:val="24"/>
              </w:rPr>
              <w:t>портивный</w:t>
            </w:r>
            <w:proofErr w:type="gramEnd"/>
            <w:r w:rsidR="00175933">
              <w:rPr>
                <w:rFonts w:eastAsia="NSimSun"/>
                <w:sz w:val="24"/>
                <w:szCs w:val="24"/>
              </w:rPr>
              <w:t xml:space="preserve"> </w:t>
            </w:r>
            <w:proofErr w:type="spellStart"/>
            <w:r w:rsidR="00175933">
              <w:rPr>
                <w:rFonts w:eastAsia="NSimSun"/>
                <w:sz w:val="24"/>
                <w:szCs w:val="24"/>
              </w:rPr>
              <w:t>фейверк</w:t>
            </w:r>
            <w:proofErr w:type="spellEnd"/>
            <w:r w:rsidRPr="00E61D34">
              <w:rPr>
                <w:rFonts w:eastAsia="NSimSun"/>
                <w:sz w:val="24"/>
                <w:szCs w:val="24"/>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ascii="Liberation Serif" w:eastAsia="NSimSun" w:hAnsi="Liberation Serif" w:cs="Lucida Sans" w:hint="eastAsia"/>
                <w:color w:val="auto"/>
                <w:kern w:val="2"/>
                <w:sz w:val="24"/>
                <w:szCs w:val="24"/>
                <w:lang w:eastAsia="zh-CN" w:bidi="hi-IN"/>
              </w:rPr>
            </w:pPr>
            <w:r w:rsidRPr="00E61D34">
              <w:rPr>
                <w:sz w:val="24"/>
                <w:szCs w:val="24"/>
              </w:rPr>
              <w:t>19</w:t>
            </w:r>
            <w:r w:rsidRPr="00E61D34">
              <w:rPr>
                <w:rFonts w:eastAsia="NSimSun"/>
                <w:sz w:val="24"/>
                <w:szCs w:val="24"/>
              </w:rPr>
              <w:t>.05.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rFonts w:eastAsia="NSimSun"/>
                <w:color w:val="auto"/>
                <w:kern w:val="2"/>
                <w:sz w:val="24"/>
                <w:szCs w:val="24"/>
                <w:lang w:eastAsia="zh-CN" w:bidi="hi-IN"/>
              </w:rPr>
            </w:pPr>
            <w:r>
              <w:rPr>
                <w:rFonts w:eastAsia="NSimSun"/>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95"/>
              <w:rPr>
                <w:sz w:val="24"/>
                <w:szCs w:val="24"/>
              </w:rPr>
            </w:pPr>
            <w:r w:rsidRPr="00E61D34">
              <w:rPr>
                <w:sz w:val="24"/>
                <w:szCs w:val="24"/>
              </w:rPr>
              <w:t>У</w:t>
            </w:r>
            <w:r w:rsidR="00087051">
              <w:rPr>
                <w:sz w:val="24"/>
                <w:szCs w:val="24"/>
              </w:rPr>
              <w:t>чителя</w:t>
            </w:r>
            <w:r w:rsidRPr="00E61D34">
              <w:rPr>
                <w:sz w:val="24"/>
                <w:szCs w:val="24"/>
              </w:rPr>
              <w:t xml:space="preserve"> физ. культуры</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eastAsia="NSimSun"/>
                <w:sz w:val="24"/>
                <w:szCs w:val="24"/>
              </w:rPr>
            </w:pPr>
            <w:r w:rsidRPr="00E61D34">
              <w:rPr>
                <w:rFonts w:eastAsia="NSimSun"/>
                <w:sz w:val="24"/>
                <w:szCs w:val="24"/>
              </w:rPr>
              <w:t>Трудовые десанты, по уборке и озеленению территории школы.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В течение месяца</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szCs w:val="24"/>
              </w:rPr>
            </w:pPr>
            <w:r w:rsidRPr="00E61D34">
              <w:rPr>
                <w:rFonts w:eastAsia="NSimSun"/>
                <w:sz w:val="24"/>
                <w:szCs w:val="24"/>
              </w:rPr>
              <w:t>1-</w:t>
            </w:r>
            <w:r w:rsidR="00175933">
              <w:rPr>
                <w:rFonts w:eastAsia="NSimSun"/>
                <w:sz w:val="24"/>
                <w:szCs w:val="24"/>
              </w:rPr>
              <w:t>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szCs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Конкурс рисунков и плакатов «Всемирный день без табака»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color w:val="auto"/>
                <w:kern w:val="2"/>
                <w:sz w:val="24"/>
                <w:szCs w:val="24"/>
                <w:lang w:eastAsia="zh-CN" w:bidi="hi-IN"/>
              </w:rPr>
            </w:pPr>
            <w:r w:rsidRPr="00E61D34">
              <w:rPr>
                <w:sz w:val="24"/>
              </w:rPr>
              <w:t>20-31.05.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kern w:val="2"/>
                <w:sz w:val="24"/>
                <w:szCs w:val="24"/>
                <w:lang w:eastAsia="zh-CN" w:bidi="hi-IN"/>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rPr>
                <w:sz w:val="24"/>
                <w:szCs w:val="24"/>
              </w:rPr>
            </w:pPr>
            <w:r w:rsidRPr="00E61D34">
              <w:rPr>
                <w:color w:val="auto"/>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0"/>
              <w:ind w:left="170" w:right="-283"/>
              <w:rPr>
                <w:sz w:val="24"/>
                <w:szCs w:val="24"/>
              </w:rPr>
            </w:pPr>
            <w:r w:rsidRPr="00E61D34">
              <w:rPr>
                <w:sz w:val="24"/>
                <w:szCs w:val="24"/>
              </w:rPr>
              <w:t>«Каникулы БЕЗ  опасности» (ТБ на период летних  каникул)</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4"/>
              <w:jc w:val="center"/>
              <w:rPr>
                <w:sz w:val="24"/>
              </w:rPr>
            </w:pPr>
            <w:r w:rsidRPr="00E61D34">
              <w:rPr>
                <w:sz w:val="24"/>
              </w:rPr>
              <w:t>30-31.05.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74"/>
              <w:jc w:val="center"/>
              <w:rPr>
                <w:sz w:val="24"/>
              </w:rPr>
            </w:pPr>
            <w:r>
              <w:rPr>
                <w:sz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left="195"/>
              <w:rPr>
                <w:sz w:val="24"/>
                <w:szCs w:val="24"/>
              </w:rPr>
            </w:pPr>
            <w:r w:rsidRPr="00E61D34">
              <w:rPr>
                <w:sz w:val="24"/>
                <w:szCs w:val="24"/>
              </w:rPr>
              <w:t>Педагог-организатор</w:t>
            </w:r>
            <w:r w:rsidR="00087051">
              <w:rPr>
                <w:sz w:val="24"/>
                <w:szCs w:val="24"/>
              </w:rPr>
              <w:t xml:space="preserve"> ОБЖ</w:t>
            </w:r>
            <w:r w:rsidRPr="00E61D34">
              <w:rPr>
                <w:sz w:val="24"/>
                <w:szCs w:val="24"/>
              </w:rPr>
              <w:t xml:space="preserve"> </w:t>
            </w:r>
          </w:p>
          <w:p w:rsidR="001769B1" w:rsidRPr="00E61D34" w:rsidRDefault="001769B1" w:rsidP="001769B1">
            <w:pPr>
              <w:suppressAutoHyphens/>
              <w:ind w:left="195"/>
              <w:rPr>
                <w:sz w:val="24"/>
                <w:szCs w:val="24"/>
              </w:rPr>
            </w:pPr>
            <w:r w:rsidRPr="00E61D34">
              <w:rPr>
                <w:sz w:val="24"/>
                <w:szCs w:val="24"/>
              </w:rPr>
              <w:t>Классные руководители</w:t>
            </w:r>
          </w:p>
        </w:tc>
      </w:tr>
      <w:tr w:rsidR="001769B1" w:rsidRPr="00E61D34" w:rsidTr="0005789E">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b/>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 xml:space="preserve">Школьный праздник «Последний звонок». </w:t>
            </w:r>
          </w:p>
          <w:p w:rsidR="001769B1" w:rsidRPr="00E61D34" w:rsidRDefault="001769B1" w:rsidP="001769B1">
            <w:pPr>
              <w:suppressAutoHyphens/>
              <w:ind w:left="115"/>
              <w:rPr>
                <w:sz w:val="24"/>
              </w:rPr>
            </w:pPr>
            <w:r w:rsidRPr="00E61D34">
              <w:rPr>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4"/>
              <w:jc w:val="center"/>
              <w:rPr>
                <w:sz w:val="24"/>
              </w:rPr>
            </w:pPr>
            <w:r w:rsidRPr="00E61D34">
              <w:rPr>
                <w:sz w:val="24"/>
              </w:rPr>
              <w:t>По графику</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74"/>
              <w:jc w:val="center"/>
              <w:rPr>
                <w:sz w:val="24"/>
              </w:rPr>
            </w:pPr>
            <w:r>
              <w:rPr>
                <w:sz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6"/>
              <w:ind w:left="195"/>
              <w:rPr>
                <w:sz w:val="24"/>
              </w:rPr>
            </w:pPr>
            <w:r w:rsidRPr="00E61D34">
              <w:rPr>
                <w:sz w:val="24"/>
              </w:rPr>
              <w:t xml:space="preserve">Педагоги-организаторы </w:t>
            </w:r>
          </w:p>
          <w:p w:rsidR="001769B1" w:rsidRPr="00E61D34" w:rsidRDefault="001769B1" w:rsidP="001769B1">
            <w:pPr>
              <w:suppressAutoHyphens/>
              <w:ind w:left="175"/>
              <w:rPr>
                <w:sz w:val="24"/>
              </w:rPr>
            </w:pPr>
            <w:r w:rsidRPr="00E61D34">
              <w:rPr>
                <w:sz w:val="24"/>
              </w:rPr>
              <w:t xml:space="preserve">Классные руководители </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left="1140"/>
              <w:rPr>
                <w:rFonts w:eastAsia="NSimSun"/>
                <w:color w:val="auto"/>
                <w:kern w:val="2"/>
                <w:sz w:val="24"/>
                <w:szCs w:val="24"/>
                <w:lang w:eastAsia="zh-CN" w:bidi="hi-IN"/>
              </w:rPr>
            </w:pPr>
            <w:r w:rsidRPr="00E61D34">
              <w:rPr>
                <w:b/>
                <w:color w:val="auto"/>
                <w:sz w:val="24"/>
                <w:szCs w:val="24"/>
              </w:rPr>
              <w:t xml:space="preserve">                                  </w:t>
            </w:r>
            <w:r w:rsidRPr="00E61D34">
              <w:rPr>
                <w:b/>
                <w:color w:val="auto"/>
                <w:sz w:val="28"/>
                <w:szCs w:val="28"/>
              </w:rPr>
              <w:t xml:space="preserve">Модуль </w:t>
            </w:r>
            <w:r w:rsidR="0005789E">
              <w:rPr>
                <w:b/>
                <w:color w:val="auto"/>
                <w:sz w:val="28"/>
                <w:szCs w:val="28"/>
              </w:rPr>
              <w:t xml:space="preserve"> 6</w:t>
            </w:r>
            <w:r w:rsidRPr="00E61D34">
              <w:rPr>
                <w:b/>
                <w:color w:val="auto"/>
                <w:sz w:val="28"/>
                <w:szCs w:val="28"/>
              </w:rPr>
              <w:t>«</w:t>
            </w:r>
            <w:proofErr w:type="gramStart"/>
            <w:r w:rsidRPr="00E61D34">
              <w:rPr>
                <w:b/>
                <w:color w:val="auto"/>
                <w:sz w:val="28"/>
                <w:szCs w:val="28"/>
              </w:rPr>
              <w:t>Школьные</w:t>
            </w:r>
            <w:proofErr w:type="gramEnd"/>
            <w:r w:rsidRPr="00E61D34">
              <w:rPr>
                <w:b/>
                <w:color w:val="auto"/>
                <w:sz w:val="28"/>
                <w:szCs w:val="28"/>
              </w:rPr>
              <w:t xml:space="preserve"> медиа»</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rPr>
          <w:trHeight w:val="799"/>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84" w:line="228" w:lineRule="auto"/>
              <w:rPr>
                <w:rFonts w:eastAsia="NSimSun"/>
                <w:color w:val="auto"/>
                <w:kern w:val="2"/>
                <w:sz w:val="24"/>
                <w:szCs w:val="24"/>
                <w:lang w:eastAsia="zh-CN" w:bidi="hi-IN"/>
              </w:rPr>
            </w:pPr>
            <w:r w:rsidRPr="00E61D34">
              <w:rPr>
                <w:color w:val="auto"/>
                <w:sz w:val="24"/>
                <w:szCs w:val="24"/>
              </w:rPr>
              <w:t>Участие в создании и наполнении информации для школьного сайта, страниц школы в социальных сетях.</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b/>
                <w:color w:val="auto"/>
                <w:kern w:val="2"/>
                <w:sz w:val="24"/>
                <w:szCs w:val="24"/>
                <w:lang w:eastAsia="zh-CN" w:bidi="hi-IN"/>
              </w:rPr>
            </w:pPr>
            <w:r w:rsidRPr="00E61D34">
              <w:rPr>
                <w:color w:val="auto"/>
                <w:sz w:val="24"/>
                <w:szCs w:val="24"/>
              </w:rPr>
              <w:t>В течение года</w:t>
            </w:r>
          </w:p>
          <w:p w:rsidR="001769B1" w:rsidRPr="00E61D34" w:rsidRDefault="001769B1" w:rsidP="001769B1">
            <w:pPr>
              <w:suppressAutoHyphens/>
              <w:ind w:left="22"/>
              <w:rPr>
                <w:rFonts w:eastAsia="NSimSun"/>
                <w:color w:val="auto"/>
                <w:kern w:val="2"/>
                <w:sz w:val="24"/>
                <w:szCs w:val="24"/>
                <w:lang w:eastAsia="zh-CN" w:bidi="hi-IN"/>
              </w:rPr>
            </w:pP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Администратор сайта</w:t>
            </w:r>
          </w:p>
          <w:p w:rsidR="001769B1" w:rsidRPr="00E61D34" w:rsidRDefault="00087051" w:rsidP="00087051">
            <w:pPr>
              <w:suppressAutoHyphens/>
              <w:spacing w:after="44"/>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05789E">
        <w:trPr>
          <w:trHeight w:val="85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284" w:line="228" w:lineRule="auto"/>
              <w:rPr>
                <w:color w:val="auto"/>
                <w:kern w:val="2"/>
                <w:sz w:val="24"/>
                <w:szCs w:val="24"/>
                <w:lang w:eastAsia="zh-CN" w:bidi="hi-IN"/>
              </w:rPr>
            </w:pPr>
            <w:r w:rsidRPr="00E61D34">
              <w:rPr>
                <w:color w:val="auto"/>
                <w:sz w:val="24"/>
                <w:szCs w:val="24"/>
              </w:rPr>
              <w:t>Пополнение инфо</w:t>
            </w:r>
            <w:r w:rsidR="00087051">
              <w:rPr>
                <w:color w:val="auto"/>
                <w:sz w:val="24"/>
                <w:szCs w:val="24"/>
              </w:rPr>
              <w:t xml:space="preserve">рмации на школьной странице в  </w:t>
            </w:r>
            <w:proofErr w:type="spellStart"/>
            <w:r w:rsidR="00087051">
              <w:rPr>
                <w:color w:val="auto"/>
                <w:sz w:val="24"/>
                <w:szCs w:val="24"/>
              </w:rPr>
              <w:t>Сферум</w:t>
            </w:r>
            <w:proofErr w:type="spellEnd"/>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2"/>
              <w:rPr>
                <w:rFonts w:eastAsia="NSimSun"/>
                <w:color w:val="auto"/>
                <w:kern w:val="2"/>
                <w:sz w:val="24"/>
                <w:szCs w:val="24"/>
                <w:lang w:eastAsia="zh-CN" w:bidi="hi-IN"/>
              </w:rPr>
            </w:pPr>
            <w:r w:rsidRPr="00E61D34">
              <w:rPr>
                <w:color w:val="auto"/>
                <w:sz w:val="24"/>
                <w:szCs w:val="24"/>
              </w:rPr>
              <w:t>В течение года</w:t>
            </w:r>
            <w:r w:rsidRPr="00E61D34">
              <w:rPr>
                <w:b/>
                <w:color w:val="auto"/>
                <w:sz w:val="24"/>
                <w:szCs w:val="24"/>
              </w:rPr>
              <w:t xml:space="preserve"> </w:t>
            </w:r>
            <w:r w:rsidRPr="00E61D34">
              <w:rPr>
                <w:color w:val="auto"/>
                <w:sz w:val="24"/>
                <w:szCs w:val="24"/>
              </w:rPr>
              <w:t>еженедельно</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spacing w:after="44"/>
              <w:rPr>
                <w:rFonts w:eastAsia="NSimSun"/>
                <w:color w:val="auto"/>
                <w:kern w:val="2"/>
                <w:sz w:val="24"/>
                <w:szCs w:val="24"/>
                <w:lang w:eastAsia="zh-CN" w:bidi="hi-IN"/>
              </w:rPr>
            </w:pPr>
            <w:r>
              <w:rPr>
                <w:color w:val="auto"/>
                <w:sz w:val="24"/>
                <w:szCs w:val="24"/>
              </w:rPr>
              <w:t>Администратор сайта</w:t>
            </w:r>
          </w:p>
        </w:tc>
      </w:tr>
      <w:tr w:rsidR="001769B1" w:rsidRPr="00E61D34" w:rsidTr="0005789E">
        <w:trPr>
          <w:trHeight w:val="297"/>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Выпуск стенгазет  в классах </w:t>
            </w:r>
            <w:r w:rsidR="0088032A">
              <w:rPr>
                <w:color w:val="auto"/>
                <w:sz w:val="24"/>
              </w:rPr>
              <w:t xml:space="preserve"> к датам и событиям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течение  года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spacing w:after="16"/>
              <w:ind w:right="50"/>
              <w:jc w:val="center"/>
              <w:rPr>
                <w:color w:val="auto"/>
                <w:sz w:val="24"/>
              </w:rPr>
            </w:pPr>
            <w:r>
              <w:rPr>
                <w:color w:val="auto"/>
                <w:sz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 xml:space="preserve">Классные руководители </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left="4255" w:right="1688" w:hanging="2910"/>
              <w:rPr>
                <w:b/>
                <w:color w:val="auto"/>
                <w:kern w:val="2"/>
                <w:sz w:val="24"/>
                <w:szCs w:val="24"/>
                <w:lang w:eastAsia="zh-CN" w:bidi="hi-IN"/>
              </w:rPr>
            </w:pPr>
            <w:r w:rsidRPr="00E61D34">
              <w:rPr>
                <w:b/>
                <w:color w:val="auto"/>
                <w:sz w:val="24"/>
                <w:szCs w:val="24"/>
              </w:rPr>
              <w:t xml:space="preserve">                   </w:t>
            </w:r>
            <w:r w:rsidR="0005789E">
              <w:rPr>
                <w:b/>
                <w:color w:val="auto"/>
                <w:sz w:val="28"/>
                <w:szCs w:val="28"/>
              </w:rPr>
              <w:t xml:space="preserve"> Модуль </w:t>
            </w:r>
            <w:r w:rsidRPr="00E61D34">
              <w:rPr>
                <w:b/>
                <w:color w:val="auto"/>
                <w:sz w:val="28"/>
                <w:szCs w:val="28"/>
              </w:rPr>
              <w:t>7 «Экскурсии, экспедиции, походы»</w:t>
            </w:r>
          </w:p>
        </w:tc>
      </w:tr>
      <w:tr w:rsidR="001769B1" w:rsidRPr="00E61D34" w:rsidTr="0005789E">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lastRenderedPageBreak/>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Посещение музеев, театров, выставок, в том числе виртуальных</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05789E">
        <w:trPr>
          <w:trHeight w:val="42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Эпизодические пешие прогулки, экскурсии или походы выходного</w:t>
            </w:r>
          </w:p>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дня, организуемые в классах их классными руководителями и</w:t>
            </w:r>
          </w:p>
          <w:p w:rsidR="001769B1" w:rsidRPr="00E61D34" w:rsidRDefault="001769B1" w:rsidP="001769B1">
            <w:pPr>
              <w:suppressAutoHyphens/>
              <w:ind w:right="75"/>
              <w:rPr>
                <w:rFonts w:eastAsia="NSimSun"/>
                <w:color w:val="auto"/>
                <w:kern w:val="2"/>
                <w:sz w:val="24"/>
                <w:szCs w:val="24"/>
                <w:lang w:eastAsia="zh-CN" w:bidi="hi-IN"/>
              </w:rPr>
            </w:pPr>
            <w:r w:rsidRPr="00E61D34">
              <w:rPr>
                <w:rFonts w:eastAsia="NSimSun"/>
                <w:color w:val="auto"/>
                <w:sz w:val="24"/>
                <w:szCs w:val="24"/>
              </w:rPr>
              <w:t>родителями</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ight="407"/>
              <w:rPr>
                <w:rFonts w:eastAsia="NSimSun"/>
                <w:color w:val="auto"/>
                <w:kern w:val="2"/>
                <w:sz w:val="24"/>
                <w:szCs w:val="24"/>
                <w:lang w:eastAsia="zh-CN" w:bidi="hi-IN"/>
              </w:rPr>
            </w:pPr>
            <w:r w:rsidRPr="00E61D34">
              <w:rPr>
                <w:rFonts w:eastAsia="NSimSun"/>
                <w:color w:val="auto"/>
                <w:sz w:val="24"/>
                <w:szCs w:val="24"/>
              </w:rPr>
              <w:t>Апрель-май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Классный руководитель</w:t>
            </w:r>
          </w:p>
        </w:tc>
      </w:tr>
      <w:tr w:rsidR="001769B1" w:rsidRPr="00E61D34" w:rsidTr="0005789E">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3</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Поход «День здоровья»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Сентябрь, май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jc w:val="center"/>
              <w:rPr>
                <w:rFonts w:eastAsia="NSimSun"/>
                <w:color w:val="auto"/>
                <w:kern w:val="2"/>
                <w:sz w:val="24"/>
                <w:szCs w:val="24"/>
                <w:lang w:eastAsia="zh-CN" w:bidi="hi-IN"/>
              </w:rPr>
            </w:pPr>
            <w:r w:rsidRPr="00E61D34">
              <w:rPr>
                <w:rFonts w:eastAsia="NSimSun"/>
                <w:color w:val="auto"/>
                <w:sz w:val="24"/>
                <w:szCs w:val="24"/>
              </w:rPr>
              <w:t>1</w:t>
            </w:r>
            <w:r w:rsidR="00175933">
              <w:rPr>
                <w:rFonts w:eastAsia="NSimSun"/>
                <w:color w:val="auto"/>
                <w:sz w:val="24"/>
                <w:szCs w:val="24"/>
              </w:rPr>
              <w:t>-11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 xml:space="preserve">Классные руководители </w:t>
            </w:r>
          </w:p>
        </w:tc>
      </w:tr>
      <w:tr w:rsidR="001769B1" w:rsidRPr="00E61D34" w:rsidTr="0005789E">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color w:val="auto"/>
                <w:sz w:val="24"/>
              </w:rPr>
            </w:pPr>
            <w:r w:rsidRPr="00E61D34">
              <w:rPr>
                <w:color w:val="auto"/>
                <w:sz w:val="24"/>
              </w:rPr>
              <w:t xml:space="preserve">Посещение театров, </w:t>
            </w:r>
            <w:r w:rsidR="00C251BF">
              <w:rPr>
                <w:color w:val="auto"/>
                <w:sz w:val="24"/>
              </w:rPr>
              <w:t xml:space="preserve">выставок, музеев, модельной библиотеки, в том числе и </w:t>
            </w:r>
            <w:proofErr w:type="gramStart"/>
            <w:r w:rsidR="00C251BF">
              <w:rPr>
                <w:color w:val="auto"/>
                <w:sz w:val="24"/>
              </w:rPr>
              <w:t>п</w:t>
            </w:r>
            <w:proofErr w:type="gramEnd"/>
            <w:r w:rsidR="00C251BF">
              <w:rPr>
                <w:color w:val="auto"/>
                <w:sz w:val="24"/>
              </w:rPr>
              <w:t xml:space="preserve"> Пушкинской карте</w:t>
            </w:r>
            <w:r w:rsidR="00175933">
              <w:rPr>
                <w:color w:val="auto"/>
                <w:sz w:val="24"/>
              </w:rPr>
              <w:t xml:space="preserve"> </w:t>
            </w:r>
            <w:r w:rsidR="00C251BF">
              <w:rPr>
                <w:color w:val="auto"/>
                <w:sz w:val="24"/>
              </w:rPr>
              <w:t xml:space="preserve">  с 14 до 22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соответствии </w:t>
            </w:r>
            <w:r w:rsidR="00C251BF">
              <w:rPr>
                <w:color w:val="auto"/>
                <w:sz w:val="24"/>
              </w:rPr>
              <w:t xml:space="preserve">с планом классных руководителей, с планом  отдела культуры  с. </w:t>
            </w:r>
            <w:proofErr w:type="gramStart"/>
            <w:r w:rsidR="00C251BF">
              <w:rPr>
                <w:color w:val="auto"/>
                <w:sz w:val="24"/>
              </w:rPr>
              <w:t>Троицкое</w:t>
            </w:r>
            <w:proofErr w:type="gramEnd"/>
            <w:r w:rsidRPr="00E61D34">
              <w:rPr>
                <w:color w:val="auto"/>
                <w:sz w:val="24"/>
              </w:rPr>
              <w:t xml:space="preserve">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 xml:space="preserve">Классные руководители </w:t>
            </w:r>
          </w:p>
        </w:tc>
      </w:tr>
      <w:tr w:rsidR="001769B1" w:rsidRPr="00E61D34" w:rsidTr="0005789E">
        <w:trPr>
          <w:trHeight w:val="424"/>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kern w:val="2"/>
                <w:sz w:val="24"/>
                <w:szCs w:val="24"/>
                <w:lang w:eastAsia="zh-CN" w:bidi="hi-IN"/>
              </w:rPr>
              <w:t>5</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C251BF" w:rsidP="001769B1">
            <w:pPr>
              <w:suppressAutoHyphens/>
              <w:ind w:right="31"/>
              <w:rPr>
                <w:color w:val="auto"/>
                <w:sz w:val="24"/>
              </w:rPr>
            </w:pPr>
            <w:r>
              <w:rPr>
                <w:color w:val="auto"/>
                <w:sz w:val="24"/>
              </w:rPr>
              <w:t xml:space="preserve">Экскурсии  в </w:t>
            </w:r>
            <w:r w:rsidR="001769B1" w:rsidRPr="00E61D34">
              <w:rPr>
                <w:color w:val="auto"/>
                <w:sz w:val="24"/>
              </w:rPr>
              <w:t xml:space="preserve"> </w:t>
            </w:r>
            <w:r>
              <w:rPr>
                <w:color w:val="auto"/>
                <w:sz w:val="24"/>
              </w:rPr>
              <w:t xml:space="preserve">этнографический </w:t>
            </w:r>
            <w:r w:rsidR="001769B1" w:rsidRPr="00E61D34">
              <w:rPr>
                <w:color w:val="auto"/>
                <w:sz w:val="24"/>
              </w:rPr>
              <w:t xml:space="preserve">музей </w:t>
            </w:r>
            <w:r>
              <w:rPr>
                <w:color w:val="auto"/>
                <w:sz w:val="24"/>
              </w:rPr>
              <w:t xml:space="preserve"> с. </w:t>
            </w:r>
            <w:proofErr w:type="gramStart"/>
            <w:r>
              <w:rPr>
                <w:color w:val="auto"/>
                <w:sz w:val="24"/>
              </w:rPr>
              <w:t>Троицкое</w:t>
            </w:r>
            <w:proofErr w:type="gramEnd"/>
            <w:r w:rsidR="001769B1" w:rsidRPr="00E61D34">
              <w:rPr>
                <w:color w:val="auto"/>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color w:val="auto"/>
                <w:sz w:val="24"/>
              </w:rPr>
            </w:pPr>
            <w:r w:rsidRPr="00E61D34">
              <w:rPr>
                <w:color w:val="auto"/>
                <w:sz w:val="24"/>
              </w:rPr>
              <w:t xml:space="preserve">в соответствии с планом классных руководителей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7"/>
              <w:ind w:left="80"/>
              <w:rPr>
                <w:color w:val="auto"/>
                <w:sz w:val="24"/>
              </w:rPr>
            </w:pPr>
            <w:r w:rsidRPr="00E61D34">
              <w:rPr>
                <w:color w:val="auto"/>
                <w:sz w:val="24"/>
              </w:rPr>
              <w:t>Классные руководители Руководитель музея</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05789E" w:rsidP="001769B1">
            <w:pPr>
              <w:suppressAutoHyphens/>
              <w:ind w:left="794" w:right="2098"/>
              <w:jc w:val="center"/>
              <w:rPr>
                <w:rFonts w:eastAsia="NSimSun"/>
                <w:color w:val="auto"/>
                <w:kern w:val="2"/>
                <w:sz w:val="28"/>
                <w:szCs w:val="28"/>
                <w:lang w:eastAsia="zh-CN" w:bidi="hi-IN"/>
              </w:rPr>
            </w:pPr>
            <w:r>
              <w:rPr>
                <w:b/>
                <w:color w:val="auto"/>
                <w:sz w:val="28"/>
                <w:szCs w:val="28"/>
              </w:rPr>
              <w:t xml:space="preserve">Модуль </w:t>
            </w:r>
            <w:r w:rsidR="001769B1" w:rsidRPr="00E61D34">
              <w:rPr>
                <w:b/>
                <w:color w:val="auto"/>
                <w:sz w:val="28"/>
                <w:szCs w:val="28"/>
              </w:rPr>
              <w:t>8. «Организация предметно-эстетической среды»</w:t>
            </w:r>
          </w:p>
        </w:tc>
      </w:tr>
      <w:tr w:rsidR="001769B1" w:rsidRPr="00E61D34" w:rsidTr="0005789E">
        <w:trPr>
          <w:trHeight w:val="1014"/>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3"/>
              <w:rPr>
                <w:rFonts w:eastAsia="NSimSun"/>
                <w:color w:val="auto"/>
                <w:kern w:val="2"/>
                <w:sz w:val="24"/>
                <w:szCs w:val="24"/>
                <w:lang w:eastAsia="zh-CN" w:bidi="hi-IN"/>
              </w:rPr>
            </w:pPr>
            <w:r w:rsidRPr="00E61D34">
              <w:rPr>
                <w:color w:val="auto"/>
                <w:sz w:val="24"/>
                <w:szCs w:val="24"/>
              </w:rPr>
              <w:t>Выставка рисунков, фотографий, творческих работ, посвященных событиям и памятным датам</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05789E">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Организация игрового пространства в кабинетах начальной школы и в холле на втором этаже</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r w:rsidR="00175933">
              <w:rPr>
                <w:rFonts w:eastAsia="NSimSun"/>
                <w:color w:val="auto"/>
                <w:sz w:val="24"/>
                <w:szCs w:val="24"/>
              </w:rPr>
              <w:t xml:space="preserve"> по мере проведения мероприятий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tc>
      </w:tr>
      <w:tr w:rsidR="001769B1" w:rsidRPr="00E61D34" w:rsidTr="0005789E">
        <w:trPr>
          <w:trHeight w:val="562"/>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color w:val="auto"/>
                <w:sz w:val="24"/>
                <w:szCs w:val="24"/>
              </w:rPr>
              <w:t>Оформление книжных выставок</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библиотекарь</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1769B1" w:rsidP="00683A74">
            <w:pPr>
              <w:suppressAutoHyphens/>
              <w:spacing w:line="252" w:lineRule="auto"/>
              <w:rPr>
                <w:rFonts w:eastAsia="NSimSun"/>
                <w:color w:val="auto"/>
                <w:sz w:val="24"/>
                <w:szCs w:val="24"/>
              </w:rPr>
            </w:pPr>
            <w:r w:rsidRPr="00E61D34">
              <w:rPr>
                <w:rFonts w:eastAsia="NSimSun"/>
                <w:color w:val="auto"/>
                <w:sz w:val="24"/>
                <w:szCs w:val="24"/>
              </w:rPr>
              <w:t>Неделя всемирной акции «Очистим планету от мусора</w:t>
            </w:r>
          </w:p>
          <w:p w:rsidR="001769B1" w:rsidRPr="00E61D34" w:rsidRDefault="001769B1" w:rsidP="00683A74">
            <w:pPr>
              <w:suppressAutoHyphens/>
              <w:spacing w:line="252" w:lineRule="auto"/>
              <w:rPr>
                <w:rFonts w:eastAsia="NSimSun"/>
                <w:color w:val="auto"/>
                <w:sz w:val="24"/>
                <w:szCs w:val="24"/>
              </w:rPr>
            </w:pPr>
            <w:r w:rsidRPr="00E61D34">
              <w:rPr>
                <w:rFonts w:eastAsia="NSimSun"/>
                <w:color w:val="auto"/>
                <w:sz w:val="24"/>
                <w:szCs w:val="24"/>
              </w:rPr>
              <w:t xml:space="preserve">(21 </w:t>
            </w:r>
            <w:proofErr w:type="gramStart"/>
            <w:r w:rsidRPr="00E61D34">
              <w:rPr>
                <w:rFonts w:eastAsia="NSimSun"/>
                <w:color w:val="auto"/>
                <w:sz w:val="24"/>
                <w:szCs w:val="24"/>
              </w:rPr>
              <w:t>сентября-старт</w:t>
            </w:r>
            <w:proofErr w:type="gramEnd"/>
            <w:r w:rsidRPr="00E61D34">
              <w:rPr>
                <w:rFonts w:eastAsia="NSimSun"/>
                <w:color w:val="auto"/>
                <w:sz w:val="24"/>
                <w:szCs w:val="24"/>
              </w:rPr>
              <w:t xml:space="preserve"> акции) – Субботник на пришкольной территории «Зеленая Россия»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sz w:val="24"/>
                <w:szCs w:val="24"/>
              </w:rPr>
            </w:pPr>
            <w:r w:rsidRPr="00E61D34">
              <w:rPr>
                <w:rFonts w:eastAsia="NSimSun"/>
                <w:color w:val="auto"/>
                <w:sz w:val="24"/>
                <w:szCs w:val="24"/>
              </w:rPr>
              <w:t>20.09.-24.09</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color w:val="auto"/>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83A74" w:rsidP="00683A74">
            <w:pPr>
              <w:suppressAutoHyphens/>
              <w:rPr>
                <w:color w:val="auto"/>
                <w:sz w:val="24"/>
              </w:rPr>
            </w:pPr>
            <w:r>
              <w:rPr>
                <w:color w:val="auto"/>
                <w:sz w:val="24"/>
              </w:rPr>
              <w:t xml:space="preserve">Конкурс рисунков и букетов  посвященный дню рождения Хабаровского края «Рожденный осенью»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68"/>
              <w:jc w:val="center"/>
              <w:rPr>
                <w:color w:val="auto"/>
                <w:sz w:val="24"/>
              </w:rPr>
            </w:pPr>
            <w:r w:rsidRPr="00E61D34">
              <w:rPr>
                <w:color w:val="auto"/>
                <w:sz w:val="24"/>
              </w:rPr>
              <w:t>27-30.09</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6"/>
              <w:ind w:left="82"/>
              <w:rPr>
                <w:color w:val="auto"/>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sz w:val="24"/>
              </w:rPr>
            </w:pPr>
            <w:r w:rsidRPr="00E61D34">
              <w:rPr>
                <w:sz w:val="24"/>
              </w:rPr>
              <w:t>Конкурс</w:t>
            </w:r>
            <w:r w:rsidR="00683A74">
              <w:rPr>
                <w:sz w:val="24"/>
              </w:rPr>
              <w:t xml:space="preserve"> рисунков «Любимая школа</w:t>
            </w:r>
            <w:r w:rsidRPr="00E61D34">
              <w:rPr>
                <w:sz w:val="24"/>
              </w:rPr>
              <w:t>»</w:t>
            </w:r>
            <w:r w:rsidR="00683A74">
              <w:rPr>
                <w:sz w:val="24"/>
              </w:rPr>
              <w:t>, «Учитель глазами ученика»</w:t>
            </w:r>
            <w:r w:rsidRPr="00E61D34">
              <w:rPr>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sz w:val="24"/>
              </w:rPr>
            </w:pPr>
            <w:r w:rsidRPr="00E61D34">
              <w:rPr>
                <w:sz w:val="24"/>
              </w:rPr>
              <w:t xml:space="preserve">сентябрь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color w:val="auto"/>
                <w:sz w:val="24"/>
              </w:rPr>
              <w:t xml:space="preserve"> Книжная выставка «Символика государства»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 xml:space="preserve">В течение месяца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sz w:val="24"/>
              </w:rPr>
            </w:pPr>
            <w:r w:rsidRPr="00E61D34">
              <w:rPr>
                <w:color w:val="auto"/>
                <w:sz w:val="24"/>
              </w:rPr>
              <w:t>Классные руководители.</w:t>
            </w:r>
          </w:p>
          <w:p w:rsidR="001769B1" w:rsidRPr="00E61D34" w:rsidRDefault="001769B1" w:rsidP="001769B1">
            <w:pPr>
              <w:suppressAutoHyphens/>
              <w:jc w:val="center"/>
              <w:rPr>
                <w:color w:val="auto"/>
                <w:sz w:val="24"/>
              </w:rPr>
            </w:pPr>
            <w:r w:rsidRPr="00E61D34">
              <w:rPr>
                <w:color w:val="auto"/>
                <w:sz w:val="24"/>
              </w:rPr>
              <w:t xml:space="preserve">Педагог-библиотекарь </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color w:val="auto"/>
                <w:sz w:val="24"/>
              </w:rPr>
            </w:pPr>
            <w:r w:rsidRPr="00E61D34">
              <w:rPr>
                <w:color w:val="auto"/>
                <w:sz w:val="24"/>
              </w:rPr>
              <w:t>«День вторичной переработки» (15.11) Выставка поделок из бросового материала.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80"/>
              <w:jc w:val="center"/>
              <w:rPr>
                <w:color w:val="auto"/>
                <w:sz w:val="24"/>
              </w:rPr>
            </w:pPr>
            <w:r w:rsidRPr="00E61D34">
              <w:rPr>
                <w:color w:val="auto"/>
                <w:sz w:val="24"/>
              </w:rPr>
              <w:t>13.11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087051" w:rsidRPr="00E61D34" w:rsidRDefault="00087051" w:rsidP="00087051">
            <w:pPr>
              <w:suppressAutoHyphens/>
              <w:ind w:right="274"/>
              <w:rPr>
                <w:color w:val="auto"/>
                <w:sz w:val="24"/>
              </w:rPr>
            </w:pPr>
            <w:r w:rsidRPr="00E61D34">
              <w:rPr>
                <w:color w:val="auto"/>
                <w:sz w:val="24"/>
                <w:szCs w:val="24"/>
              </w:rPr>
              <w:t>Классные руководители</w:t>
            </w:r>
          </w:p>
          <w:p w:rsidR="001769B1" w:rsidRPr="00E61D34" w:rsidRDefault="001769B1" w:rsidP="001769B1">
            <w:pPr>
              <w:suppressAutoHyphens/>
              <w:jc w:val="center"/>
              <w:rPr>
                <w:color w:val="auto"/>
                <w:sz w:val="24"/>
              </w:rPr>
            </w:pP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31"/>
              <w:rPr>
                <w:sz w:val="24"/>
              </w:rPr>
            </w:pPr>
            <w:r w:rsidRPr="00E61D34">
              <w:rPr>
                <w:sz w:val="24"/>
              </w:rPr>
              <w:t xml:space="preserve">Фотоконкурс «Мы за здоровый образ жизни»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
              <w:ind w:right="50"/>
              <w:jc w:val="center"/>
              <w:rPr>
                <w:sz w:val="24"/>
              </w:rPr>
            </w:pPr>
            <w:r w:rsidRPr="00E61D34">
              <w:rPr>
                <w:sz w:val="24"/>
              </w:rPr>
              <w:t xml:space="preserve">ноябрь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284"/>
              <w:rPr>
                <w:rFonts w:eastAsia="NSimSun"/>
                <w:sz w:val="24"/>
                <w:szCs w:val="24"/>
              </w:rPr>
            </w:pPr>
            <w:r w:rsidRPr="00E61D34">
              <w:rPr>
                <w:rFonts w:eastAsia="NSimSun"/>
                <w:sz w:val="24"/>
                <w:szCs w:val="24"/>
              </w:rPr>
              <w:t>Всемирный день борьбы со СПИДом</w:t>
            </w:r>
          </w:p>
          <w:p w:rsidR="001769B1" w:rsidRPr="00E61D34" w:rsidRDefault="001769B1" w:rsidP="001769B1">
            <w:pPr>
              <w:suppressAutoHyphens/>
              <w:ind w:right="113"/>
              <w:rPr>
                <w:rFonts w:eastAsia="NSimSun"/>
                <w:sz w:val="24"/>
                <w:szCs w:val="24"/>
              </w:rPr>
            </w:pPr>
            <w:r w:rsidRPr="00E61D34">
              <w:rPr>
                <w:rFonts w:eastAsia="NSimSun"/>
                <w:sz w:val="24"/>
                <w:szCs w:val="24"/>
              </w:rPr>
              <w:t>Оформление стенда, конкурс рисунков.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rFonts w:ascii="Liberation Serif" w:eastAsia="NSimSun" w:hAnsi="Liberation Serif" w:cs="Lucida Sans" w:hint="eastAsia"/>
                <w:sz w:val="24"/>
              </w:rPr>
            </w:pPr>
            <w:r w:rsidRPr="00E61D34">
              <w:rPr>
                <w:rFonts w:ascii="Liberation Serif" w:eastAsia="NSimSun" w:hAnsi="Liberation Serif" w:cs="Lucida Sans"/>
                <w:sz w:val="24"/>
              </w:rPr>
              <w:t>01.12.  11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60"/>
              <w:rPr>
                <w:color w:val="auto"/>
                <w:sz w:val="24"/>
              </w:rPr>
            </w:pPr>
            <w:r w:rsidRPr="00E61D34">
              <w:rPr>
                <w:color w:val="auto"/>
                <w:sz w:val="24"/>
                <w:szCs w:val="24"/>
              </w:rPr>
              <w:t>Классные руководители</w:t>
            </w:r>
          </w:p>
        </w:tc>
      </w:tr>
      <w:tr w:rsidR="0088032A"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right="-284"/>
              <w:rPr>
                <w:rFonts w:eastAsia="NSimSun"/>
                <w:sz w:val="24"/>
                <w:szCs w:val="24"/>
              </w:rPr>
            </w:pPr>
            <w:r>
              <w:rPr>
                <w:rFonts w:eastAsia="NSimSun"/>
                <w:sz w:val="24"/>
                <w:szCs w:val="24"/>
              </w:rPr>
              <w:t>Выставка рисунков «Герой Отечества глазами детей»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57494A" w:rsidP="0057494A">
            <w:pPr>
              <w:suppressAutoHyphens/>
              <w:ind w:right="46"/>
              <w:jc w:val="center"/>
              <w:rPr>
                <w:rFonts w:ascii="Liberation Serif" w:eastAsia="NSimSun" w:hAnsi="Liberation Serif" w:cs="Lucida Sans" w:hint="eastAsia"/>
                <w:sz w:val="24"/>
              </w:rPr>
            </w:pPr>
            <w:r>
              <w:rPr>
                <w:rFonts w:ascii="Liberation Serif" w:eastAsia="NSimSun" w:hAnsi="Liberation Serif" w:cs="Lucida Sans"/>
                <w:sz w:val="24"/>
              </w:rPr>
              <w:t>2 по 9.12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1769B1">
            <w:pPr>
              <w:suppressAutoHyphens/>
              <w:ind w:left="2"/>
              <w:jc w:val="center"/>
              <w:rPr>
                <w:rFonts w:eastAsia="NSimSun"/>
                <w:color w:val="auto"/>
                <w:sz w:val="24"/>
                <w:szCs w:val="24"/>
              </w:rPr>
            </w:pP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087051">
            <w:pPr>
              <w:suppressAutoHyphens/>
              <w:ind w:left="32" w:firstLine="50"/>
              <w:rPr>
                <w:color w:val="auto"/>
                <w:sz w:val="24"/>
              </w:rPr>
            </w:pPr>
          </w:p>
        </w:tc>
      </w:tr>
      <w:tr w:rsidR="0088032A"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57494A" w:rsidRDefault="0057494A" w:rsidP="001769B1">
            <w:pPr>
              <w:suppressAutoHyphens/>
              <w:rPr>
                <w:sz w:val="24"/>
              </w:rPr>
            </w:pPr>
            <w:r>
              <w:rPr>
                <w:sz w:val="24"/>
              </w:rPr>
              <w:t>Тематические выставки в библиотечном центре школы:</w:t>
            </w:r>
          </w:p>
          <w:p w:rsidR="0088032A" w:rsidRDefault="0057494A" w:rsidP="001769B1">
            <w:pPr>
              <w:suppressAutoHyphens/>
              <w:rPr>
                <w:sz w:val="24"/>
              </w:rPr>
            </w:pPr>
            <w:r>
              <w:rPr>
                <w:sz w:val="24"/>
              </w:rPr>
              <w:t xml:space="preserve"> к  </w:t>
            </w:r>
            <w:proofErr w:type="spellStart"/>
            <w:r>
              <w:rPr>
                <w:sz w:val="24"/>
              </w:rPr>
              <w:t>здорову</w:t>
            </w:r>
            <w:proofErr w:type="spellEnd"/>
            <w:r>
              <w:rPr>
                <w:sz w:val="24"/>
              </w:rPr>
              <w:t xml:space="preserve"> образу жизни, питанию</w:t>
            </w:r>
          </w:p>
          <w:p w:rsidR="0057494A" w:rsidRDefault="0057494A" w:rsidP="0057494A">
            <w:pPr>
              <w:suppressAutoHyphens/>
              <w:rPr>
                <w:sz w:val="24"/>
              </w:rPr>
            </w:pPr>
            <w:proofErr w:type="gramStart"/>
            <w:r>
              <w:rPr>
                <w:sz w:val="24"/>
              </w:rPr>
              <w:t>к</w:t>
            </w:r>
            <w:proofErr w:type="gramEnd"/>
            <w:r>
              <w:rPr>
                <w:sz w:val="24"/>
              </w:rPr>
              <w:t xml:space="preserve"> дню героя отечества</w:t>
            </w:r>
          </w:p>
          <w:p w:rsidR="0057494A" w:rsidRDefault="0057494A" w:rsidP="0057494A">
            <w:pPr>
              <w:suppressAutoHyphens/>
              <w:rPr>
                <w:sz w:val="24"/>
              </w:rPr>
            </w:pPr>
            <w:r>
              <w:rPr>
                <w:sz w:val="24"/>
              </w:rPr>
              <w:t>к профориентационным мероприятиям</w:t>
            </w:r>
          </w:p>
          <w:p w:rsidR="0057494A" w:rsidRPr="00E61D34" w:rsidRDefault="0057494A" w:rsidP="0057494A">
            <w:pPr>
              <w:suppressAutoHyphens/>
              <w:rPr>
                <w:sz w:val="24"/>
              </w:rPr>
            </w:pPr>
            <w:r>
              <w:rPr>
                <w:sz w:val="24"/>
              </w:rPr>
              <w:t>к новогодним и рождественским мероприятиям</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57494A" w:rsidRDefault="0057494A" w:rsidP="001769B1">
            <w:pPr>
              <w:suppressAutoHyphens/>
              <w:ind w:right="45"/>
              <w:jc w:val="center"/>
              <w:rPr>
                <w:sz w:val="24"/>
              </w:rPr>
            </w:pPr>
          </w:p>
          <w:p w:rsidR="0057494A" w:rsidRDefault="0057494A" w:rsidP="001769B1">
            <w:pPr>
              <w:suppressAutoHyphens/>
              <w:ind w:right="45"/>
              <w:jc w:val="center"/>
              <w:rPr>
                <w:sz w:val="24"/>
              </w:rPr>
            </w:pPr>
          </w:p>
          <w:p w:rsidR="0088032A" w:rsidRDefault="0057494A" w:rsidP="001769B1">
            <w:pPr>
              <w:suppressAutoHyphens/>
              <w:ind w:right="45"/>
              <w:jc w:val="center"/>
              <w:rPr>
                <w:sz w:val="24"/>
              </w:rPr>
            </w:pPr>
            <w:r>
              <w:rPr>
                <w:sz w:val="24"/>
              </w:rPr>
              <w:t>25.11 по 02.12</w:t>
            </w:r>
          </w:p>
          <w:p w:rsidR="0057494A" w:rsidRDefault="0057494A" w:rsidP="001769B1">
            <w:pPr>
              <w:suppressAutoHyphens/>
              <w:ind w:right="45"/>
              <w:jc w:val="center"/>
              <w:rPr>
                <w:sz w:val="24"/>
              </w:rPr>
            </w:pPr>
            <w:r>
              <w:rPr>
                <w:sz w:val="24"/>
              </w:rPr>
              <w:t>5.12 по 9 12</w:t>
            </w:r>
          </w:p>
          <w:p w:rsidR="0057494A" w:rsidRDefault="0057494A" w:rsidP="001769B1">
            <w:pPr>
              <w:suppressAutoHyphens/>
              <w:ind w:right="45"/>
              <w:jc w:val="center"/>
              <w:rPr>
                <w:sz w:val="24"/>
              </w:rPr>
            </w:pPr>
            <w:r>
              <w:rPr>
                <w:sz w:val="24"/>
              </w:rPr>
              <w:t>9.12 по 28.12</w:t>
            </w:r>
          </w:p>
          <w:p w:rsidR="0057494A" w:rsidRPr="00E61D34" w:rsidRDefault="0057494A" w:rsidP="001769B1">
            <w:pPr>
              <w:suppressAutoHyphens/>
              <w:ind w:right="45"/>
              <w:jc w:val="center"/>
              <w:rPr>
                <w:sz w:val="24"/>
              </w:rPr>
            </w:pPr>
            <w:r>
              <w:rPr>
                <w:sz w:val="24"/>
              </w:rPr>
              <w:t>19.12 по 28.12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Default="0088032A" w:rsidP="001769B1">
            <w:pPr>
              <w:suppressAutoHyphens/>
              <w:ind w:left="2"/>
              <w:jc w:val="center"/>
              <w:rPr>
                <w:rFonts w:eastAsia="NSimSun"/>
                <w:color w:val="auto"/>
                <w:sz w:val="24"/>
                <w:szCs w:val="24"/>
              </w:rPr>
            </w:pP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88032A" w:rsidRPr="00E61D34" w:rsidRDefault="0088032A" w:rsidP="001769B1">
            <w:pPr>
              <w:suppressAutoHyphens/>
              <w:jc w:val="center"/>
              <w:rPr>
                <w:sz w:val="24"/>
              </w:rPr>
            </w:pP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Международный день инвалидов конкурс рисунков, социальных проектов, оформление стенда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3.12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rPr>
            </w:pPr>
            <w:r w:rsidRPr="00E61D34">
              <w:rPr>
                <w:sz w:val="24"/>
              </w:rPr>
              <w:t xml:space="preserve">Педагог-организатор. Классные руководители. </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ind w:right="31"/>
              <w:rPr>
                <w:sz w:val="24"/>
              </w:rPr>
            </w:pPr>
            <w:r>
              <w:rPr>
                <w:sz w:val="24"/>
              </w:rPr>
              <w:t>Конкурс  стенгазет и рисунков</w:t>
            </w:r>
            <w:r w:rsidR="001769B1" w:rsidRPr="00E61D34">
              <w:rPr>
                <w:sz w:val="24"/>
              </w:rPr>
              <w:t xml:space="preserve"> «Новогоднее чудо»</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spacing w:after="16"/>
              <w:ind w:right="50"/>
              <w:jc w:val="center"/>
              <w:rPr>
                <w:sz w:val="24"/>
              </w:rPr>
            </w:pPr>
            <w:r>
              <w:rPr>
                <w:sz w:val="24"/>
              </w:rPr>
              <w:t>19.12 по 28.12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ind w:right="31"/>
              <w:rPr>
                <w:sz w:val="24"/>
              </w:rPr>
            </w:pPr>
            <w:r w:rsidRPr="00E61D34">
              <w:rPr>
                <w:sz w:val="24"/>
              </w:rPr>
              <w:t xml:space="preserve">Оформление кабинетов к Новому году </w:t>
            </w:r>
          </w:p>
          <w:p w:rsidR="0057494A" w:rsidRPr="00E61D34" w:rsidRDefault="0057494A" w:rsidP="001769B1">
            <w:pPr>
              <w:suppressAutoHyphens/>
              <w:ind w:right="31"/>
              <w:rPr>
                <w:sz w:val="24"/>
              </w:rPr>
            </w:pPr>
            <w:r>
              <w:rPr>
                <w:sz w:val="24"/>
              </w:rPr>
              <w:t>Фестиваль фотозон и новогоднего оформления</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57494A" w:rsidP="001769B1">
            <w:pPr>
              <w:suppressAutoHyphens/>
              <w:spacing w:after="16"/>
              <w:ind w:right="50"/>
              <w:jc w:val="center"/>
              <w:rPr>
                <w:sz w:val="24"/>
              </w:rPr>
            </w:pPr>
            <w:r>
              <w:rPr>
                <w:sz w:val="24"/>
              </w:rPr>
              <w:t>15.12 по 27.12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45"/>
              <w:jc w:val="center"/>
              <w:rPr>
                <w:sz w:val="24"/>
              </w:rPr>
            </w:pPr>
            <w:r>
              <w:rPr>
                <w:sz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spacing w:after="17"/>
              <w:ind w:left="80"/>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71"/>
              <w:rPr>
                <w:sz w:val="24"/>
              </w:rPr>
            </w:pPr>
            <w:r w:rsidRPr="00E61D34">
              <w:rPr>
                <w:sz w:val="24"/>
              </w:rPr>
              <w:t xml:space="preserve">Мастерская Деда Мороза: новогоднее оформление школы, подготовка новогодних праздников.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sz w:val="24"/>
              </w:rPr>
            </w:pPr>
            <w:r w:rsidRPr="00E61D34">
              <w:rPr>
                <w:sz w:val="24"/>
              </w:rPr>
              <w:t xml:space="preserve">В течение месяца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1769B1" w:rsidP="00087051">
            <w:pPr>
              <w:suppressAutoHyphens/>
              <w:ind w:left="32" w:firstLine="50"/>
              <w:rPr>
                <w:color w:val="auto"/>
                <w:sz w:val="24"/>
              </w:rPr>
            </w:pPr>
            <w:r w:rsidRPr="00E61D34">
              <w:rPr>
                <w:sz w:val="24"/>
              </w:rPr>
              <w:t xml:space="preserve"> </w:t>
            </w:r>
            <w:r w:rsidR="00087051">
              <w:rPr>
                <w:color w:val="auto"/>
                <w:sz w:val="24"/>
              </w:rPr>
              <w:t>Зам. директора по ВР</w:t>
            </w:r>
            <w:r w:rsidR="00087051"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631" w:hanging="571"/>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145"/>
              <w:rPr>
                <w:rFonts w:ascii="Liberation Serif" w:eastAsia="NSimSun" w:hAnsi="Liberation Serif" w:cs="Lucida Sans" w:hint="eastAsia"/>
                <w:color w:val="auto"/>
                <w:kern w:val="2"/>
                <w:sz w:val="24"/>
                <w:szCs w:val="24"/>
                <w:lang w:eastAsia="zh-CN" w:bidi="hi-IN"/>
              </w:rPr>
            </w:pPr>
            <w:r w:rsidRPr="00E61D34">
              <w:rPr>
                <w:sz w:val="24"/>
              </w:rPr>
              <w:t xml:space="preserve">Выставка «Новогодняя поделка-22». </w:t>
            </w:r>
            <w:r w:rsidRPr="00E61D34">
              <w:rPr>
                <w:b/>
                <w:sz w:val="24"/>
              </w:rPr>
              <w:t xml:space="preserve">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23-30.12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sz w:val="24"/>
                <w:shd w:val="clear" w:color="auto" w:fill="FFFFFF"/>
              </w:rPr>
            </w:pPr>
            <w:r w:rsidRPr="00E61D34">
              <w:rPr>
                <w:rFonts w:ascii="Liberation Serif" w:eastAsia="NSimSun" w:hAnsi="Liberation Serif" w:cs="Lucida Sans"/>
                <w:sz w:val="24"/>
                <w:shd w:val="clear" w:color="auto" w:fill="FFFFFF"/>
              </w:rPr>
              <w:t>День детских изобретений (выставка)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ascii="Liberation Serif" w:eastAsia="NSimSun" w:hAnsi="Liberation Serif" w:cs="Lucida Sans" w:hint="eastAsia"/>
                <w:sz w:val="24"/>
              </w:rPr>
            </w:pPr>
            <w:r w:rsidRPr="00E61D34">
              <w:rPr>
                <w:rFonts w:ascii="Liberation Serif" w:eastAsia="NSimSun" w:hAnsi="Liberation Serif" w:cs="Lucida Sans"/>
                <w:sz w:val="24"/>
              </w:rPr>
              <w:t>17.01.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6"/>
              </w:rPr>
            </w:pPr>
            <w:r w:rsidRPr="00E61D34">
              <w:rPr>
                <w:sz w:val="26"/>
              </w:rPr>
              <w:t>Конкурс рисунков и плакатов «Я сдаю ГТО»</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21.01.</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rFonts w:eastAsia="NSimSun"/>
                <w:bCs/>
                <w:sz w:val="24"/>
              </w:rPr>
              <w:t>Конкурс рисунков</w:t>
            </w:r>
            <w:r w:rsidRPr="00E61D34">
              <w:rPr>
                <w:rFonts w:eastAsia="NSimSun"/>
                <w:sz w:val="24"/>
              </w:rPr>
              <w:t xml:space="preserve"> «Тропинками родного края». 2 февраля – Всемирный день водно-болотных угодий</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rPr>
            </w:pPr>
            <w:r w:rsidRPr="00E61D34">
              <w:rPr>
                <w:rFonts w:eastAsia="NSimSun"/>
                <w:sz w:val="24"/>
              </w:rPr>
              <w:t>02.02.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ascii="Liberation Serif" w:eastAsia="NSimSun" w:hAnsi="Liberation Serif" w:cs="Lucida Sans" w:hint="eastAsia"/>
                <w:color w:val="auto"/>
                <w:kern w:val="2"/>
                <w:sz w:val="24"/>
                <w:szCs w:val="24"/>
                <w:lang w:eastAsia="zh-CN" w:bidi="hi-IN"/>
              </w:rPr>
            </w:pPr>
            <w:r w:rsidRPr="00E61D34">
              <w:rPr>
                <w:sz w:val="24"/>
              </w:rPr>
              <w:t xml:space="preserve">Оформление стенда </w:t>
            </w:r>
            <w:r w:rsidRPr="00E61D34">
              <w:rPr>
                <w:rFonts w:eastAsia="NSimSun"/>
                <w:sz w:val="24"/>
              </w:rPr>
              <w:t xml:space="preserve">«В память о юных героях». День памяти юных героев </w:t>
            </w:r>
            <w:proofErr w:type="gramStart"/>
            <w:r w:rsidRPr="00E61D34">
              <w:rPr>
                <w:rFonts w:eastAsia="NSimSun"/>
                <w:sz w:val="24"/>
              </w:rPr>
              <w:t>-а</w:t>
            </w:r>
            <w:proofErr w:type="gramEnd"/>
            <w:r w:rsidRPr="00E61D34">
              <w:rPr>
                <w:rFonts w:eastAsia="NSimSun"/>
                <w:sz w:val="24"/>
              </w:rPr>
              <w:t>нтифашистов</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rFonts w:eastAsia="NSimSun"/>
                <w:sz w:val="24"/>
              </w:rPr>
            </w:pPr>
            <w:r w:rsidRPr="00E61D34">
              <w:rPr>
                <w:rFonts w:eastAsia="NSimSun"/>
                <w:sz w:val="24"/>
              </w:rPr>
              <w:t>08.02.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 xml:space="preserve">Выставка рисунков «Почтим подвиг героев в веках», газет, открыток, презентаций, посвященный Дню защитника Отечества.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14.-22.02.</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sz w:val="24"/>
              </w:rPr>
            </w:pPr>
            <w:r w:rsidRPr="00E61D34">
              <w:rPr>
                <w:sz w:val="24"/>
              </w:rPr>
              <w:t xml:space="preserve">Фестиваль газет, презентаций; классные часы «Женский день 8 марта».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5"/>
              <w:jc w:val="center"/>
              <w:rPr>
                <w:sz w:val="24"/>
              </w:rPr>
            </w:pPr>
            <w:r w:rsidRPr="00E61D34">
              <w:rPr>
                <w:sz w:val="24"/>
              </w:rPr>
              <w:t xml:space="preserve">1-4.03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60"/>
              <w:rPr>
                <w:sz w:val="24"/>
              </w:rPr>
            </w:pPr>
            <w:r w:rsidRPr="00E61D34">
              <w:rPr>
                <w:sz w:val="24"/>
              </w:rPr>
              <w:t xml:space="preserve">Классные руководители </w:t>
            </w:r>
          </w:p>
        </w:tc>
      </w:tr>
      <w:tr w:rsidR="001769B1" w:rsidRPr="00E61D34" w:rsidTr="0005789E">
        <w:trPr>
          <w:trHeight w:val="94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spacing w:after="160"/>
              <w:rPr>
                <w:rFonts w:ascii="Liberation Serif" w:eastAsia="NSimSun" w:hAnsi="Liberation Serif" w:cs="Lucida Sans" w:hint="eastAsia"/>
                <w:color w:val="auto"/>
                <w:kern w:val="2"/>
                <w:sz w:val="24"/>
                <w:szCs w:val="24"/>
                <w:lang w:eastAsia="zh-CN" w:bidi="hi-IN"/>
              </w:rPr>
            </w:pPr>
            <w:r w:rsidRPr="00E61D34">
              <w:rPr>
                <w:rFonts w:eastAsia="NSimSun"/>
                <w:kern w:val="2"/>
                <w:sz w:val="24"/>
                <w:szCs w:val="24"/>
                <w:lang w:eastAsia="zh-CN" w:bidi="hi-IN"/>
              </w:rPr>
              <w:t xml:space="preserve">22 марта – всемирный день водных ресурсов. </w:t>
            </w:r>
            <w:r w:rsidRPr="00E61D34">
              <w:rPr>
                <w:sz w:val="24"/>
              </w:rPr>
              <w:t>Конкурс плакатов и рисунков «День воды»</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rPr>
            </w:pPr>
            <w:r w:rsidRPr="00E61D34">
              <w:rPr>
                <w:sz w:val="24"/>
              </w:rPr>
              <w:t>22.03.</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683A74" w:rsidP="001769B1">
            <w:pPr>
              <w:tabs>
                <w:tab w:val="left" w:pos="855"/>
              </w:tabs>
              <w:suppressAutoHyphens/>
              <w:spacing w:after="160"/>
              <w:ind w:left="57" w:right="-283"/>
              <w:contextualSpacing/>
              <w:rPr>
                <w:kern w:val="2"/>
                <w:sz w:val="24"/>
                <w:szCs w:val="24"/>
                <w:lang w:eastAsia="zh-CN" w:bidi="hi-IN"/>
              </w:rPr>
            </w:pPr>
            <w:r>
              <w:rPr>
                <w:kern w:val="2"/>
                <w:sz w:val="24"/>
                <w:szCs w:val="24"/>
                <w:lang w:eastAsia="zh-CN" w:bidi="hi-IN"/>
              </w:rPr>
              <w:t>Выставка рисунков и памяток</w:t>
            </w:r>
            <w:r w:rsidR="001769B1" w:rsidRPr="00E61D34">
              <w:rPr>
                <w:kern w:val="2"/>
                <w:sz w:val="24"/>
                <w:szCs w:val="24"/>
                <w:lang w:eastAsia="zh-CN" w:bidi="hi-IN"/>
              </w:rPr>
              <w:t>.</w:t>
            </w:r>
          </w:p>
          <w:p w:rsidR="001769B1" w:rsidRPr="00E61D34" w:rsidRDefault="001769B1" w:rsidP="001769B1">
            <w:pPr>
              <w:suppressAutoHyphens/>
              <w:spacing w:after="160"/>
              <w:ind w:right="-284"/>
              <w:contextualSpacing/>
              <w:rPr>
                <w:rFonts w:eastAsia="NSimSun"/>
                <w:kern w:val="2"/>
                <w:sz w:val="24"/>
                <w:szCs w:val="24"/>
                <w:lang w:eastAsia="zh-CN" w:bidi="hi-IN"/>
              </w:rPr>
            </w:pPr>
            <w:r w:rsidRPr="00E61D34">
              <w:rPr>
                <w:rFonts w:eastAsia="NSimSun"/>
                <w:kern w:val="2"/>
                <w:sz w:val="24"/>
                <w:szCs w:val="24"/>
                <w:lang w:eastAsia="zh-CN" w:bidi="hi-IN"/>
              </w:rPr>
              <w:t>«Тонкий лед» (ТБ на реке в весенний период)</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right="46"/>
              <w:jc w:val="center"/>
              <w:rPr>
                <w:sz w:val="24"/>
              </w:rPr>
            </w:pPr>
            <w:r w:rsidRPr="00E61D34">
              <w:rPr>
                <w:sz w:val="24"/>
              </w:rPr>
              <w:t>март</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jc w:val="center"/>
              <w:rPr>
                <w:sz w:val="24"/>
              </w:rPr>
            </w:pPr>
            <w:r w:rsidRPr="00E61D34">
              <w:rPr>
                <w:color w:val="auto"/>
                <w:sz w:val="24"/>
                <w:szCs w:val="24"/>
              </w:rPr>
              <w:t>Классные руководители</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sz w:val="24"/>
              </w:rPr>
              <w:t>Общешкольный фестиваль проектов, рисунков, стихов, посвященных Всемирному</w:t>
            </w:r>
            <w:r w:rsidRPr="00E61D34">
              <w:rPr>
                <w:sz w:val="24"/>
                <w:lang w:val="de-DE"/>
              </w:rPr>
              <w:t xml:space="preserve"> </w:t>
            </w:r>
            <w:proofErr w:type="spellStart"/>
            <w:r w:rsidRPr="00E61D34">
              <w:rPr>
                <w:sz w:val="24"/>
                <w:lang w:val="de-DE"/>
              </w:rPr>
              <w:t>дн</w:t>
            </w:r>
            <w:proofErr w:type="spellEnd"/>
            <w:r w:rsidRPr="00E61D34">
              <w:rPr>
                <w:sz w:val="24"/>
              </w:rPr>
              <w:t>ю</w:t>
            </w:r>
            <w:r w:rsidRPr="00E61D34">
              <w:rPr>
                <w:sz w:val="24"/>
                <w:lang w:val="de-DE"/>
              </w:rPr>
              <w:t xml:space="preserve"> </w:t>
            </w:r>
            <w:proofErr w:type="spellStart"/>
            <w:r w:rsidRPr="00E61D34">
              <w:rPr>
                <w:sz w:val="24"/>
                <w:lang w:val="de-DE"/>
              </w:rPr>
              <w:t>Земли</w:t>
            </w:r>
            <w:proofErr w:type="spellEnd"/>
            <w:r w:rsidRPr="00E61D34">
              <w:rPr>
                <w:sz w:val="24"/>
                <w:lang w:val="de-DE"/>
              </w:rPr>
              <w:t>.</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t>24.04 .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45" w:firstLine="60"/>
              <w:rPr>
                <w:sz w:val="24"/>
              </w:rPr>
            </w:pPr>
            <w:r w:rsidRPr="00E61D34">
              <w:rPr>
                <w:sz w:val="24"/>
              </w:rPr>
              <w:t xml:space="preserve">Заместитель директора. Классные руководители. </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rFonts w:ascii="Liberation Serif" w:eastAsia="NSimSun" w:hAnsi="Liberation Serif" w:cs="Lucida Sans" w:hint="eastAsia"/>
                <w:color w:val="auto"/>
                <w:kern w:val="2"/>
                <w:sz w:val="24"/>
                <w:szCs w:val="24"/>
                <w:lang w:eastAsia="zh-CN" w:bidi="hi-IN"/>
              </w:rPr>
            </w:pPr>
            <w:r w:rsidRPr="00E61D34">
              <w:rPr>
                <w:rFonts w:eastAsia="NSimSun"/>
                <w:sz w:val="24"/>
                <w:szCs w:val="24"/>
              </w:rPr>
              <w:t xml:space="preserve">Международный день семьи </w:t>
            </w:r>
            <w:r w:rsidRPr="00E61D34">
              <w:rPr>
                <w:sz w:val="24"/>
              </w:rPr>
              <w:t xml:space="preserve"> Фотовыставка, оформление  стенда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rFonts w:eastAsia="NSimSun"/>
                <w:sz w:val="24"/>
                <w:szCs w:val="24"/>
              </w:rPr>
            </w:pPr>
            <w:r w:rsidRPr="00E61D34">
              <w:rPr>
                <w:rFonts w:eastAsia="NSimSun"/>
                <w:sz w:val="24"/>
                <w:szCs w:val="24"/>
              </w:rPr>
              <w:t>16.05.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rFonts w:eastAsia="NSimSun"/>
                <w:color w:val="auto"/>
                <w:kern w:val="2"/>
                <w:sz w:val="24"/>
                <w:szCs w:val="24"/>
                <w:lang w:eastAsia="zh-CN" w:bidi="hi-IN"/>
              </w:rPr>
            </w:pPr>
            <w:r>
              <w:rPr>
                <w:rFonts w:eastAsia="NSimSun"/>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jc w:val="center"/>
              <w:rPr>
                <w:sz w:val="24"/>
                <w:szCs w:val="24"/>
              </w:rPr>
            </w:pPr>
            <w:r w:rsidRPr="00E61D34">
              <w:rPr>
                <w:color w:val="auto"/>
                <w:sz w:val="24"/>
                <w:szCs w:val="24"/>
              </w:rPr>
              <w:t>Классные руководители</w:t>
            </w:r>
            <w:r w:rsidR="001769B1" w:rsidRPr="00E61D34">
              <w:rPr>
                <w:sz w:val="24"/>
                <w:szCs w:val="24"/>
              </w:rPr>
              <w:t xml:space="preserve"> </w:t>
            </w:r>
          </w:p>
        </w:tc>
      </w:tr>
      <w:tr w:rsidR="001769B1" w:rsidRPr="00E61D34" w:rsidTr="0005789E">
        <w:trPr>
          <w:trHeight w:val="562"/>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5"/>
              <w:rPr>
                <w:sz w:val="24"/>
              </w:rPr>
            </w:pPr>
            <w:r w:rsidRPr="00E61D34">
              <w:rPr>
                <w:sz w:val="24"/>
              </w:rPr>
              <w:t>Конкурс рисунков и плакатов «Всемирный день без табака»</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75"/>
              <w:jc w:val="center"/>
              <w:rPr>
                <w:sz w:val="24"/>
              </w:rPr>
            </w:pPr>
            <w:r w:rsidRPr="00E61D34">
              <w:rPr>
                <w:sz w:val="24"/>
              </w:rPr>
              <w:t>31.05.</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jc w:val="center"/>
              <w:rPr>
                <w:sz w:val="24"/>
                <w:szCs w:val="24"/>
              </w:rPr>
            </w:pPr>
            <w:r>
              <w:rPr>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195"/>
              <w:jc w:val="center"/>
              <w:rPr>
                <w:sz w:val="24"/>
                <w:szCs w:val="24"/>
              </w:rPr>
            </w:pPr>
            <w:r w:rsidRPr="00E61D34">
              <w:rPr>
                <w:color w:val="auto"/>
                <w:sz w:val="24"/>
                <w:szCs w:val="24"/>
              </w:rPr>
              <w:t>Классные руководители</w:t>
            </w:r>
          </w:p>
        </w:tc>
      </w:tr>
      <w:tr w:rsidR="001769B1" w:rsidRPr="00E61D34" w:rsidTr="0005789E">
        <w:trPr>
          <w:trHeight w:val="562"/>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8"/>
                <w:szCs w:val="28"/>
                <w:lang w:eastAsia="zh-CN" w:bidi="hi-IN"/>
              </w:rPr>
            </w:pPr>
            <w:r w:rsidRPr="00E61D34">
              <w:rPr>
                <w:b/>
                <w:color w:val="auto"/>
                <w:sz w:val="28"/>
                <w:szCs w:val="28"/>
              </w:rPr>
              <w:t xml:space="preserve"> Модуль </w:t>
            </w:r>
            <w:r w:rsidR="0005789E">
              <w:rPr>
                <w:b/>
                <w:color w:val="auto"/>
                <w:sz w:val="28"/>
                <w:szCs w:val="28"/>
              </w:rPr>
              <w:t>9.</w:t>
            </w:r>
            <w:r w:rsidRPr="00E61D34">
              <w:rPr>
                <w:b/>
                <w:color w:val="auto"/>
                <w:sz w:val="28"/>
                <w:szCs w:val="28"/>
              </w:rPr>
              <w:t>«Самоуправление »</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rPr>
          <w:trHeight w:val="68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087051" w:rsidP="001769B1">
            <w:pPr>
              <w:suppressAutoHyphens/>
              <w:ind w:left="16" w:right="55"/>
              <w:rPr>
                <w:rFonts w:eastAsia="NSimSun"/>
                <w:color w:val="auto"/>
                <w:kern w:val="2"/>
                <w:sz w:val="24"/>
                <w:szCs w:val="24"/>
                <w:lang w:eastAsia="zh-CN" w:bidi="hi-IN"/>
              </w:rPr>
            </w:pPr>
            <w:r>
              <w:rPr>
                <w:rFonts w:eastAsia="NSimSun"/>
                <w:color w:val="auto"/>
                <w:sz w:val="24"/>
                <w:szCs w:val="24"/>
              </w:rPr>
              <w:t>На уровне школы: работа ШАГ</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087051" w:rsidRPr="00E61D34" w:rsidRDefault="00087051" w:rsidP="00087051">
            <w:pPr>
              <w:suppressAutoHyphens/>
              <w:ind w:left="32" w:firstLine="50"/>
              <w:rPr>
                <w:color w:val="auto"/>
                <w:sz w:val="24"/>
              </w:rPr>
            </w:pPr>
            <w:r>
              <w:rPr>
                <w:color w:val="auto"/>
                <w:sz w:val="24"/>
              </w:rPr>
              <w:t>Зам. директора по ВР</w:t>
            </w:r>
            <w:r w:rsidRPr="00E61D34">
              <w:rPr>
                <w:color w:val="auto"/>
                <w:sz w:val="24"/>
              </w:rPr>
              <w:t>,</w:t>
            </w:r>
          </w:p>
          <w:p w:rsidR="00087051" w:rsidRDefault="00087051" w:rsidP="00087051">
            <w:pPr>
              <w:suppressAutoHyphens/>
              <w:ind w:left="72"/>
              <w:rPr>
                <w:color w:val="auto"/>
                <w:sz w:val="24"/>
                <w:szCs w:val="24"/>
              </w:rPr>
            </w:pPr>
            <w:r>
              <w:rPr>
                <w:color w:val="auto"/>
                <w:sz w:val="24"/>
                <w:szCs w:val="24"/>
              </w:rPr>
              <w:t>Вожатый</w:t>
            </w:r>
          </w:p>
          <w:p w:rsidR="001769B1" w:rsidRPr="00E61D34" w:rsidRDefault="00087051" w:rsidP="00087051">
            <w:pPr>
              <w:suppressAutoHyphens/>
              <w:ind w:left="2"/>
              <w:rPr>
                <w:rFonts w:eastAsia="NSimSun"/>
                <w:color w:val="auto"/>
                <w:kern w:val="2"/>
                <w:sz w:val="24"/>
                <w:szCs w:val="24"/>
                <w:lang w:eastAsia="zh-CN" w:bidi="hi-IN"/>
              </w:rPr>
            </w:pPr>
            <w:r w:rsidRPr="00E61D34">
              <w:rPr>
                <w:color w:val="auto"/>
                <w:sz w:val="24"/>
                <w:szCs w:val="24"/>
              </w:rPr>
              <w:t>Классные руководители</w:t>
            </w:r>
          </w:p>
        </w:tc>
      </w:tr>
      <w:tr w:rsidR="001769B1" w:rsidRPr="00E61D34" w:rsidTr="0005789E">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113"/>
              <w:rPr>
                <w:rFonts w:eastAsia="NSimSun"/>
                <w:color w:val="auto"/>
                <w:kern w:val="2"/>
                <w:sz w:val="24"/>
                <w:szCs w:val="24"/>
                <w:lang w:eastAsia="zh-CN" w:bidi="hi-IN"/>
              </w:rPr>
            </w:pPr>
            <w:r w:rsidRPr="00E61D34">
              <w:rPr>
                <w:rFonts w:eastAsia="NSimSun"/>
                <w:color w:val="auto"/>
                <w:sz w:val="24"/>
                <w:szCs w:val="24"/>
              </w:rPr>
              <w:t>На уровне класса: работа актива класса по должностям</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tc>
      </w:tr>
      <w:tr w:rsidR="001769B1" w:rsidRPr="00E61D34" w:rsidTr="0005789E">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На индивидуальном уровне: самоорганизация, вовлечение школьников в планирование, организацию и проведение общешкольных и классных мероприятий</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Педагог-организатор</w:t>
            </w:r>
          </w:p>
        </w:tc>
      </w:tr>
      <w:tr w:rsidR="001769B1" w:rsidRPr="00E61D34" w:rsidTr="0005789E">
        <w:trPr>
          <w:trHeight w:val="633"/>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ind w:right="26"/>
              <w:jc w:val="center"/>
              <w:rPr>
                <w:rFonts w:eastAsia="NSimSun"/>
                <w:b/>
                <w:color w:val="auto"/>
                <w:kern w:val="2"/>
                <w:sz w:val="28"/>
                <w:szCs w:val="28"/>
                <w:lang w:eastAsia="zh-CN" w:bidi="hi-IN"/>
              </w:rPr>
            </w:pPr>
            <w:r w:rsidRPr="00E61D34">
              <w:rPr>
                <w:rFonts w:eastAsia="NSimSun"/>
                <w:b/>
                <w:color w:val="auto"/>
                <w:sz w:val="28"/>
                <w:szCs w:val="28"/>
              </w:rPr>
              <w:t xml:space="preserve"> </w:t>
            </w:r>
            <w:r w:rsidR="00175933">
              <w:rPr>
                <w:rFonts w:eastAsia="NSimSun"/>
                <w:b/>
                <w:color w:val="auto"/>
                <w:sz w:val="28"/>
                <w:szCs w:val="28"/>
              </w:rPr>
              <w:t>Модуль</w:t>
            </w:r>
            <w:r w:rsidR="0005789E">
              <w:rPr>
                <w:rFonts w:eastAsia="NSimSun"/>
                <w:b/>
                <w:color w:val="auto"/>
                <w:sz w:val="28"/>
                <w:szCs w:val="28"/>
              </w:rPr>
              <w:t>10</w:t>
            </w:r>
            <w:r w:rsidR="00175933">
              <w:rPr>
                <w:rFonts w:eastAsia="NSimSun"/>
                <w:b/>
                <w:color w:val="auto"/>
                <w:sz w:val="28"/>
                <w:szCs w:val="28"/>
              </w:rPr>
              <w:t xml:space="preserve"> «Детские общественные объ</w:t>
            </w:r>
            <w:r w:rsidRPr="00E61D34">
              <w:rPr>
                <w:rFonts w:eastAsia="NSimSun"/>
                <w:b/>
                <w:color w:val="auto"/>
                <w:sz w:val="28"/>
                <w:szCs w:val="28"/>
              </w:rPr>
              <w:t>единения»</w:t>
            </w:r>
          </w:p>
        </w:tc>
      </w:tr>
      <w:tr w:rsidR="001769B1" w:rsidRPr="00E61D34" w:rsidTr="0005789E">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Присоединение школы к общероссийской общественно-государственной детско-юношеской организации РДШ</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sz w:val="24"/>
                <w:szCs w:val="24"/>
              </w:rPr>
            </w:pPr>
            <w:r w:rsidRPr="00E61D34">
              <w:rPr>
                <w:rFonts w:eastAsia="NSimSun"/>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sz w:val="24"/>
                <w:szCs w:val="24"/>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822DCC" w:rsidRPr="00E61D34" w:rsidRDefault="00822DCC" w:rsidP="00822DCC">
            <w:pPr>
              <w:suppressAutoHyphens/>
              <w:ind w:left="32" w:firstLine="50"/>
              <w:rPr>
                <w:color w:val="auto"/>
                <w:sz w:val="24"/>
              </w:rPr>
            </w:pPr>
            <w:r>
              <w:rPr>
                <w:color w:val="auto"/>
                <w:sz w:val="24"/>
              </w:rPr>
              <w:t>Зам. директора по ВР</w:t>
            </w:r>
            <w:r w:rsidRPr="00E61D34">
              <w:rPr>
                <w:color w:val="auto"/>
                <w:sz w:val="24"/>
              </w:rPr>
              <w:t>,</w:t>
            </w:r>
          </w:p>
          <w:p w:rsidR="00822DCC" w:rsidRDefault="00822DCC" w:rsidP="00822DCC">
            <w:pPr>
              <w:suppressAutoHyphens/>
              <w:ind w:left="72"/>
              <w:rPr>
                <w:color w:val="auto"/>
                <w:sz w:val="24"/>
                <w:szCs w:val="24"/>
              </w:rPr>
            </w:pPr>
            <w:r>
              <w:rPr>
                <w:color w:val="auto"/>
                <w:sz w:val="24"/>
                <w:szCs w:val="24"/>
              </w:rPr>
              <w:t>Вожатый</w:t>
            </w:r>
          </w:p>
          <w:p w:rsidR="001769B1" w:rsidRPr="00E61D34" w:rsidRDefault="00822DCC" w:rsidP="00822DCC">
            <w:pPr>
              <w:suppressAutoHyphens/>
              <w:ind w:left="2" w:right="26"/>
              <w:rPr>
                <w:rFonts w:eastAsia="NSimSun"/>
                <w:color w:val="auto"/>
                <w:kern w:val="2"/>
                <w:sz w:val="24"/>
                <w:szCs w:val="24"/>
                <w:lang w:eastAsia="zh-CN" w:bidi="hi-IN"/>
              </w:rPr>
            </w:pPr>
            <w:r w:rsidRPr="00E61D34">
              <w:rPr>
                <w:color w:val="auto"/>
                <w:sz w:val="24"/>
                <w:szCs w:val="24"/>
              </w:rPr>
              <w:t>Классные руководители</w:t>
            </w:r>
          </w:p>
        </w:tc>
      </w:tr>
      <w:tr w:rsidR="00287F3D" w:rsidRPr="00E61D34" w:rsidTr="0005789E">
        <w:trPr>
          <w:trHeight w:val="838"/>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Pr="00E61D34" w:rsidRDefault="00287F3D" w:rsidP="001769B1">
            <w:pPr>
              <w:suppressAutoHyphens/>
              <w:jc w:val="center"/>
              <w:rPr>
                <w:color w:val="auto"/>
                <w:sz w:val="24"/>
                <w:szCs w:val="24"/>
              </w:rPr>
            </w:pPr>
            <w:r>
              <w:rPr>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rPr>
                <w:rFonts w:eastAsia="NSimSun"/>
                <w:color w:val="auto"/>
                <w:sz w:val="24"/>
                <w:szCs w:val="24"/>
              </w:rPr>
            </w:pPr>
            <w:r>
              <w:rPr>
                <w:rFonts w:eastAsia="NSimSun"/>
                <w:color w:val="auto"/>
                <w:sz w:val="24"/>
                <w:szCs w:val="24"/>
              </w:rPr>
              <w:t>Выбор и утверждение актива ДОО «ШАГ», Совета школы.</w:t>
            </w:r>
          </w:p>
          <w:p w:rsidR="00287F3D" w:rsidRPr="00E61D34" w:rsidRDefault="00287F3D" w:rsidP="001769B1">
            <w:pPr>
              <w:suppressAutoHyphens/>
              <w:rPr>
                <w:rFonts w:eastAsia="NSimSun"/>
                <w:color w:val="auto"/>
                <w:sz w:val="24"/>
                <w:szCs w:val="24"/>
              </w:rPr>
            </w:pPr>
            <w:r>
              <w:rPr>
                <w:rFonts w:eastAsia="NSimSun"/>
                <w:color w:val="auto"/>
                <w:sz w:val="24"/>
                <w:szCs w:val="24"/>
              </w:rPr>
              <w:t xml:space="preserve">Утверждения </w:t>
            </w:r>
            <w:proofErr w:type="gramStart"/>
            <w:r>
              <w:rPr>
                <w:rFonts w:eastAsia="NSimSun"/>
                <w:color w:val="auto"/>
                <w:sz w:val="24"/>
                <w:szCs w:val="24"/>
              </w:rPr>
              <w:t>графика заседания актива школы</w:t>
            </w:r>
            <w:proofErr w:type="gramEnd"/>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Pr="00E61D34" w:rsidRDefault="00287F3D" w:rsidP="00287F3D">
            <w:pPr>
              <w:suppressAutoHyphens/>
              <w:rPr>
                <w:rFonts w:eastAsia="NSimSun"/>
                <w:color w:val="auto"/>
                <w:sz w:val="24"/>
                <w:szCs w:val="24"/>
              </w:rPr>
            </w:pPr>
            <w:r>
              <w:rPr>
                <w:rFonts w:eastAsia="NSimSun"/>
                <w:color w:val="auto"/>
                <w:sz w:val="24"/>
                <w:szCs w:val="24"/>
              </w:rPr>
              <w:t xml:space="preserve"> 5 по 12 сентября</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rPr>
                <w:rFonts w:eastAsia="NSimSun"/>
                <w:color w:val="auto"/>
                <w:sz w:val="24"/>
                <w:szCs w:val="24"/>
              </w:rPr>
            </w:pPr>
            <w:r>
              <w:rPr>
                <w:rFonts w:eastAsia="NSimSun"/>
                <w:color w:val="auto"/>
                <w:sz w:val="24"/>
                <w:szCs w:val="24"/>
              </w:rPr>
              <w:t>1 – 4 классы</w:t>
            </w:r>
          </w:p>
          <w:p w:rsidR="00287F3D" w:rsidRDefault="00287F3D" w:rsidP="001769B1">
            <w:pPr>
              <w:suppressAutoHyphens/>
              <w:rPr>
                <w:rFonts w:eastAsia="NSimSun"/>
                <w:color w:val="auto"/>
                <w:sz w:val="24"/>
                <w:szCs w:val="24"/>
              </w:rPr>
            </w:pPr>
            <w:r>
              <w:rPr>
                <w:rFonts w:eastAsia="NSimSun"/>
                <w:color w:val="auto"/>
                <w:sz w:val="24"/>
                <w:szCs w:val="24"/>
              </w:rPr>
              <w:t>5 – 11 классы</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822DCC">
            <w:pPr>
              <w:suppressAutoHyphens/>
              <w:ind w:left="32" w:firstLine="50"/>
              <w:rPr>
                <w:color w:val="auto"/>
                <w:sz w:val="24"/>
              </w:rPr>
            </w:pPr>
            <w:r>
              <w:rPr>
                <w:color w:val="auto"/>
                <w:sz w:val="24"/>
              </w:rPr>
              <w:t xml:space="preserve">Зам. директора по ВР., </w:t>
            </w:r>
          </w:p>
          <w:p w:rsidR="00287F3D" w:rsidRDefault="00287F3D" w:rsidP="00822DCC">
            <w:pPr>
              <w:suppressAutoHyphens/>
              <w:ind w:left="32" w:firstLine="50"/>
              <w:rPr>
                <w:color w:val="auto"/>
                <w:sz w:val="24"/>
              </w:rPr>
            </w:pPr>
            <w:r>
              <w:rPr>
                <w:color w:val="auto"/>
                <w:sz w:val="24"/>
              </w:rPr>
              <w:t>Председатель Совета школы</w:t>
            </w:r>
          </w:p>
        </w:tc>
      </w:tr>
      <w:tr w:rsidR="001769B1" w:rsidRPr="00E61D34" w:rsidTr="0005789E">
        <w:trPr>
          <w:trHeight w:val="838"/>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color w:val="auto"/>
                <w:kern w:val="2"/>
                <w:sz w:val="24"/>
                <w:szCs w:val="24"/>
                <w:lang w:eastAsia="zh-CN" w:bidi="hi-IN"/>
              </w:rPr>
            </w:pPr>
            <w:r w:rsidRPr="00E61D34">
              <w:rPr>
                <w:color w:val="auto"/>
                <w:kern w:val="2"/>
                <w:sz w:val="24"/>
                <w:szCs w:val="24"/>
                <w:lang w:eastAsia="zh-CN" w:bidi="hi-IN"/>
              </w:rPr>
              <w:t>2</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287F3D"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Участие в акциях различного  уровня: муниципальные, школьные</w:t>
            </w:r>
            <w:proofErr w:type="gramStart"/>
            <w:r>
              <w:rPr>
                <w:rFonts w:eastAsia="NSimSun"/>
                <w:color w:val="auto"/>
                <w:kern w:val="2"/>
                <w:sz w:val="24"/>
                <w:szCs w:val="24"/>
                <w:lang w:eastAsia="zh-CN" w:bidi="hi-IN"/>
              </w:rPr>
              <w:t xml:space="preserve"> ,</w:t>
            </w:r>
            <w:proofErr w:type="gramEnd"/>
            <w:r>
              <w:rPr>
                <w:rFonts w:eastAsia="NSimSun"/>
                <w:color w:val="auto"/>
                <w:kern w:val="2"/>
                <w:sz w:val="24"/>
                <w:szCs w:val="24"/>
                <w:lang w:eastAsia="zh-CN" w:bidi="hi-IN"/>
              </w:rPr>
              <w:t xml:space="preserve"> региональные и др.</w:t>
            </w:r>
            <w:r w:rsidR="00175933">
              <w:rPr>
                <w:rFonts w:eastAsia="NSimSun"/>
                <w:color w:val="auto"/>
                <w:kern w:val="2"/>
                <w:sz w:val="24"/>
                <w:szCs w:val="24"/>
                <w:lang w:eastAsia="zh-CN" w:bidi="hi-IN"/>
              </w:rPr>
              <w:t xml:space="preserve"> « П</w:t>
            </w:r>
            <w:r w:rsidR="001769B1" w:rsidRPr="00E61D34">
              <w:rPr>
                <w:rFonts w:eastAsia="NSimSun"/>
                <w:color w:val="auto"/>
                <w:kern w:val="2"/>
                <w:sz w:val="24"/>
                <w:szCs w:val="24"/>
                <w:lang w:eastAsia="zh-CN" w:bidi="hi-IN"/>
              </w:rPr>
              <w:t>одарок солдату»</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287F3D" w:rsidP="001769B1">
            <w:pPr>
              <w:suppressAutoHyphens/>
              <w:spacing w:after="164"/>
              <w:ind w:right="32"/>
              <w:jc w:val="center"/>
              <w:rPr>
                <w:color w:val="auto"/>
                <w:sz w:val="24"/>
              </w:rPr>
            </w:pPr>
            <w:r>
              <w:rPr>
                <w:color w:val="auto"/>
                <w:sz w:val="24"/>
              </w:rPr>
              <w:t xml:space="preserve"> В течение учебного года</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right="32"/>
              <w:rPr>
                <w:rFonts w:eastAsia="NSimSun"/>
                <w:color w:val="auto"/>
                <w:sz w:val="24"/>
                <w:szCs w:val="24"/>
              </w:rPr>
            </w:pPr>
            <w:r>
              <w:rPr>
                <w:rFonts w:eastAsia="NSimSun"/>
                <w:color w:val="auto"/>
                <w:sz w:val="24"/>
                <w:szCs w:val="24"/>
              </w:rPr>
              <w:t>1-11</w:t>
            </w:r>
          </w:p>
          <w:p w:rsidR="001769B1" w:rsidRPr="00E61D34" w:rsidRDefault="001769B1" w:rsidP="001769B1">
            <w:pPr>
              <w:suppressAutoHyphens/>
              <w:spacing w:after="164"/>
              <w:ind w:right="32"/>
              <w:jc w:val="center"/>
              <w:rPr>
                <w:color w:val="auto"/>
                <w:kern w:val="2"/>
                <w:sz w:val="24"/>
                <w:szCs w:val="24"/>
                <w:lang w:eastAsia="zh-CN" w:bidi="hi-IN"/>
              </w:rPr>
            </w:pP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822DCC" w:rsidRPr="00E61D34" w:rsidRDefault="001769B1" w:rsidP="00822DCC">
            <w:pPr>
              <w:suppressAutoHyphens/>
              <w:ind w:left="32" w:firstLine="50"/>
              <w:rPr>
                <w:color w:val="auto"/>
                <w:sz w:val="24"/>
              </w:rPr>
            </w:pPr>
            <w:r w:rsidRPr="00E61D34">
              <w:rPr>
                <w:color w:val="auto"/>
                <w:sz w:val="24"/>
              </w:rPr>
              <w:t xml:space="preserve"> </w:t>
            </w:r>
            <w:r w:rsidR="00822DCC">
              <w:rPr>
                <w:color w:val="auto"/>
                <w:sz w:val="24"/>
              </w:rPr>
              <w:t>Зам. директора по ВР</w:t>
            </w:r>
            <w:r w:rsidR="00822DCC" w:rsidRPr="00E61D34">
              <w:rPr>
                <w:color w:val="auto"/>
                <w:sz w:val="24"/>
              </w:rPr>
              <w:t>,</w:t>
            </w:r>
          </w:p>
          <w:p w:rsidR="00822DCC" w:rsidRDefault="00822DCC" w:rsidP="00822DCC">
            <w:pPr>
              <w:suppressAutoHyphens/>
              <w:ind w:left="72"/>
              <w:rPr>
                <w:color w:val="auto"/>
                <w:sz w:val="24"/>
                <w:szCs w:val="24"/>
              </w:rPr>
            </w:pPr>
            <w:r>
              <w:rPr>
                <w:color w:val="auto"/>
                <w:sz w:val="24"/>
                <w:szCs w:val="24"/>
              </w:rPr>
              <w:t>Вожатый</w:t>
            </w:r>
          </w:p>
          <w:p w:rsidR="001769B1" w:rsidRDefault="00822DCC" w:rsidP="00822DCC">
            <w:pPr>
              <w:suppressAutoHyphens/>
              <w:spacing w:after="25"/>
              <w:ind w:left="50"/>
              <w:rPr>
                <w:color w:val="auto"/>
                <w:sz w:val="24"/>
                <w:szCs w:val="24"/>
              </w:rPr>
            </w:pPr>
            <w:r w:rsidRPr="00E61D34">
              <w:rPr>
                <w:color w:val="auto"/>
                <w:sz w:val="24"/>
                <w:szCs w:val="24"/>
              </w:rPr>
              <w:t>Классные руководители</w:t>
            </w:r>
          </w:p>
          <w:p w:rsidR="00287F3D" w:rsidRPr="00E61D34" w:rsidRDefault="00287F3D" w:rsidP="00822DCC">
            <w:pPr>
              <w:suppressAutoHyphens/>
              <w:spacing w:after="25"/>
              <w:ind w:left="50"/>
              <w:rPr>
                <w:color w:val="auto"/>
                <w:sz w:val="24"/>
              </w:rPr>
            </w:pPr>
            <w:r>
              <w:rPr>
                <w:color w:val="auto"/>
                <w:sz w:val="24"/>
                <w:szCs w:val="24"/>
              </w:rPr>
              <w:t>Кураторы внеурочной деятельности различных направлений</w:t>
            </w:r>
          </w:p>
        </w:tc>
      </w:tr>
      <w:tr w:rsidR="001769B1" w:rsidRPr="00E61D34" w:rsidTr="0005789E">
        <w:trPr>
          <w:trHeight w:val="561"/>
        </w:trPr>
        <w:tc>
          <w:tcPr>
            <w:tcW w:w="450" w:type="dxa"/>
            <w:tcBorders>
              <w:top w:val="single" w:sz="4" w:space="0" w:color="000000"/>
              <w:left w:val="single" w:sz="4" w:space="0" w:color="000000"/>
              <w:bottom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p>
        </w:tc>
        <w:tc>
          <w:tcPr>
            <w:tcW w:w="10465" w:type="dxa"/>
            <w:gridSpan w:val="6"/>
            <w:tcBorders>
              <w:top w:val="single" w:sz="4" w:space="0" w:color="000000"/>
              <w:bottom w:val="single" w:sz="4" w:space="0" w:color="000000"/>
              <w:right w:val="single" w:sz="4" w:space="0" w:color="000000"/>
            </w:tcBorders>
            <w:shd w:val="clear" w:color="auto" w:fill="EEEEEE"/>
            <w:tcMar>
              <w:top w:w="0" w:type="dxa"/>
              <w:left w:w="5" w:type="dxa"/>
              <w:bottom w:w="0" w:type="dxa"/>
              <w:right w:w="5" w:type="dxa"/>
            </w:tcMar>
          </w:tcPr>
          <w:p w:rsidR="001769B1" w:rsidRPr="00E61D34" w:rsidRDefault="001769B1" w:rsidP="001769B1">
            <w:pPr>
              <w:suppressAutoHyphens/>
              <w:jc w:val="center"/>
              <w:rPr>
                <w:rFonts w:eastAsia="NSimSun"/>
                <w:color w:val="auto"/>
                <w:kern w:val="2"/>
                <w:sz w:val="28"/>
                <w:szCs w:val="28"/>
                <w:lang w:eastAsia="zh-CN" w:bidi="hi-IN"/>
              </w:rPr>
            </w:pPr>
            <w:r w:rsidRPr="00E61D34">
              <w:rPr>
                <w:b/>
                <w:color w:val="auto"/>
                <w:sz w:val="28"/>
                <w:szCs w:val="28"/>
              </w:rPr>
              <w:t>Модуль</w:t>
            </w:r>
            <w:r w:rsidR="0005789E">
              <w:rPr>
                <w:b/>
                <w:color w:val="auto"/>
                <w:sz w:val="28"/>
                <w:szCs w:val="28"/>
              </w:rPr>
              <w:t xml:space="preserve"> 11</w:t>
            </w:r>
            <w:r w:rsidRPr="00E61D34">
              <w:rPr>
                <w:b/>
                <w:color w:val="auto"/>
                <w:sz w:val="28"/>
                <w:szCs w:val="28"/>
              </w:rPr>
              <w:t xml:space="preserve"> «Профориентация»</w:t>
            </w:r>
          </w:p>
          <w:p w:rsidR="001769B1" w:rsidRPr="00E61D34" w:rsidRDefault="001769B1" w:rsidP="001769B1">
            <w:pPr>
              <w:suppressAutoHyphens/>
              <w:jc w:val="center"/>
              <w:rPr>
                <w:rFonts w:eastAsia="NSimSun"/>
                <w:color w:val="auto"/>
                <w:kern w:val="2"/>
                <w:sz w:val="24"/>
                <w:szCs w:val="24"/>
                <w:lang w:eastAsia="zh-CN" w:bidi="hi-IN"/>
              </w:rPr>
            </w:pPr>
          </w:p>
        </w:tc>
      </w:tr>
      <w:tr w:rsidR="001769B1" w:rsidRPr="00E61D34" w:rsidTr="0005789E">
        <w:trPr>
          <w:trHeight w:val="846"/>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jc w:val="center"/>
              <w:rPr>
                <w:rFonts w:eastAsia="NSimSun"/>
                <w:color w:val="auto"/>
                <w:kern w:val="2"/>
                <w:sz w:val="24"/>
                <w:szCs w:val="24"/>
                <w:lang w:eastAsia="zh-CN" w:bidi="hi-IN"/>
              </w:rPr>
            </w:pPr>
            <w:r w:rsidRPr="00E61D34">
              <w:rPr>
                <w:color w:val="auto"/>
                <w:sz w:val="24"/>
                <w:szCs w:val="24"/>
              </w:rPr>
              <w:t>1</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color w:val="auto"/>
                <w:sz w:val="24"/>
                <w:szCs w:val="24"/>
              </w:rPr>
            </w:pPr>
            <w:r w:rsidRPr="00E61D34">
              <w:rPr>
                <w:color w:val="auto"/>
                <w:sz w:val="24"/>
                <w:szCs w:val="24"/>
              </w:rPr>
              <w:t>Проведение тематических классных часов профориентационной направленности</w:t>
            </w:r>
          </w:p>
          <w:p w:rsidR="00D83DC3" w:rsidRDefault="00D83DC3" w:rsidP="001769B1">
            <w:pPr>
              <w:suppressAutoHyphens/>
              <w:rPr>
                <w:color w:val="auto"/>
                <w:sz w:val="24"/>
                <w:szCs w:val="24"/>
              </w:rPr>
            </w:pPr>
            <w:r>
              <w:rPr>
                <w:color w:val="auto"/>
                <w:sz w:val="24"/>
                <w:szCs w:val="24"/>
              </w:rPr>
              <w:t>Проведение единого дня профориентации</w:t>
            </w:r>
          </w:p>
          <w:p w:rsidR="00287F3D" w:rsidRPr="00E61D34" w:rsidRDefault="00287F3D" w:rsidP="001769B1">
            <w:pPr>
              <w:suppressAutoHyphens/>
              <w:rPr>
                <w:rFonts w:eastAsia="NSimSun"/>
                <w:color w:val="auto"/>
                <w:kern w:val="2"/>
                <w:sz w:val="24"/>
                <w:szCs w:val="24"/>
                <w:lang w:eastAsia="zh-CN" w:bidi="hi-IN"/>
              </w:rPr>
            </w:pPr>
            <w:r>
              <w:rPr>
                <w:color w:val="auto"/>
                <w:sz w:val="24"/>
                <w:szCs w:val="24"/>
              </w:rPr>
              <w:t>Творческих открытых встреч по профориентации с социальными партнерами, обеспечивающие развитие экономики и социальной сферы  Хабаровского края, Нанайского района</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287F3D" w:rsidRDefault="00287F3D" w:rsidP="001769B1">
            <w:pPr>
              <w:suppressAutoHyphens/>
              <w:ind w:left="2"/>
              <w:rPr>
                <w:rFonts w:eastAsia="NSimSun"/>
                <w:color w:val="auto"/>
                <w:sz w:val="24"/>
                <w:szCs w:val="24"/>
              </w:rPr>
            </w:pPr>
            <w:r>
              <w:rPr>
                <w:rFonts w:eastAsia="NSimSun"/>
                <w:color w:val="auto"/>
                <w:sz w:val="24"/>
                <w:szCs w:val="24"/>
              </w:rPr>
              <w:t>В течени</w:t>
            </w:r>
            <w:proofErr w:type="gramStart"/>
            <w:r>
              <w:rPr>
                <w:rFonts w:eastAsia="NSimSun"/>
                <w:color w:val="auto"/>
                <w:sz w:val="24"/>
                <w:szCs w:val="24"/>
              </w:rPr>
              <w:t>и</w:t>
            </w:r>
            <w:proofErr w:type="gramEnd"/>
            <w:r>
              <w:rPr>
                <w:rFonts w:eastAsia="NSimSun"/>
                <w:color w:val="auto"/>
                <w:sz w:val="24"/>
                <w:szCs w:val="24"/>
              </w:rPr>
              <w:t xml:space="preserve">  года </w:t>
            </w:r>
          </w:p>
          <w:p w:rsidR="00287F3D" w:rsidRDefault="00287F3D" w:rsidP="001769B1">
            <w:pPr>
              <w:suppressAutoHyphens/>
              <w:ind w:left="2"/>
              <w:rPr>
                <w:rFonts w:eastAsia="NSimSun"/>
                <w:color w:val="auto"/>
                <w:sz w:val="24"/>
                <w:szCs w:val="24"/>
              </w:rPr>
            </w:pPr>
          </w:p>
          <w:p w:rsidR="001769B1" w:rsidRPr="00E61D34" w:rsidRDefault="00287F3D" w:rsidP="001769B1">
            <w:pPr>
              <w:suppressAutoHyphens/>
              <w:ind w:left="2"/>
              <w:rPr>
                <w:rFonts w:eastAsia="NSimSun"/>
                <w:color w:val="auto"/>
                <w:kern w:val="2"/>
                <w:sz w:val="24"/>
                <w:szCs w:val="24"/>
                <w:lang w:eastAsia="zh-CN" w:bidi="hi-IN"/>
              </w:rPr>
            </w:pPr>
            <w:r>
              <w:rPr>
                <w:rFonts w:eastAsia="NSimSun"/>
                <w:color w:val="auto"/>
                <w:sz w:val="24"/>
                <w:szCs w:val="24"/>
              </w:rPr>
              <w:t>23.09</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2"/>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Классные руководители</w:t>
            </w:r>
            <w:r w:rsidR="00822DCC">
              <w:rPr>
                <w:rFonts w:eastAsia="NSimSun"/>
                <w:color w:val="auto"/>
                <w:sz w:val="24"/>
                <w:szCs w:val="24"/>
              </w:rPr>
              <w:t>, педагог психолог</w:t>
            </w:r>
            <w:r w:rsidR="00D83DC3">
              <w:rPr>
                <w:rFonts w:eastAsia="NSimSun"/>
                <w:color w:val="auto"/>
                <w:sz w:val="24"/>
                <w:szCs w:val="24"/>
              </w:rPr>
              <w:t>, педагоги</w:t>
            </w:r>
          </w:p>
        </w:tc>
      </w:tr>
      <w:tr w:rsidR="001769B1" w:rsidRPr="00E61D34" w:rsidTr="0005789E">
        <w:trPr>
          <w:trHeight w:val="840"/>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lastRenderedPageBreak/>
              <w:t>2</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Default="001769B1" w:rsidP="001769B1">
            <w:pPr>
              <w:suppressAutoHyphens/>
              <w:rPr>
                <w:rFonts w:eastAsia="NSimSun"/>
                <w:color w:val="auto"/>
                <w:sz w:val="24"/>
                <w:szCs w:val="24"/>
              </w:rPr>
            </w:pPr>
            <w:r w:rsidRPr="00E61D34">
              <w:rPr>
                <w:rFonts w:eastAsia="NSimSun"/>
                <w:color w:val="auto"/>
                <w:sz w:val="24"/>
                <w:szCs w:val="24"/>
              </w:rPr>
              <w:t>Виртуальные</w:t>
            </w:r>
            <w:r w:rsidR="00683A74">
              <w:rPr>
                <w:rFonts w:eastAsia="NSimSun"/>
                <w:color w:val="auto"/>
                <w:sz w:val="24"/>
                <w:szCs w:val="24"/>
              </w:rPr>
              <w:t xml:space="preserve"> экскурсии по учебным заведениям. Участие в  проекте «Билет в будущее», «Прообраз 27» и др.</w:t>
            </w:r>
            <w:r w:rsidR="00287F3D">
              <w:rPr>
                <w:rFonts w:eastAsia="NSimSun"/>
                <w:color w:val="auto"/>
                <w:sz w:val="24"/>
                <w:szCs w:val="24"/>
              </w:rPr>
              <w:t>, «Атлас востребованных профессий Хабаровского края»,  и др.</w:t>
            </w:r>
          </w:p>
          <w:p w:rsidR="00D83DC3" w:rsidRPr="00E61D34" w:rsidRDefault="00D83DC3" w:rsidP="001769B1">
            <w:pPr>
              <w:suppressAutoHyphens/>
              <w:rPr>
                <w:rFonts w:eastAsia="NSimSun"/>
                <w:color w:val="auto"/>
                <w:kern w:val="2"/>
                <w:sz w:val="24"/>
                <w:szCs w:val="24"/>
                <w:lang w:eastAsia="zh-CN" w:bidi="hi-IN"/>
              </w:rPr>
            </w:pP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В течение года</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Классные руководители</w:t>
            </w:r>
            <w:r w:rsidR="00822DCC">
              <w:rPr>
                <w:rFonts w:eastAsia="NSimSun"/>
                <w:color w:val="auto"/>
                <w:sz w:val="24"/>
                <w:szCs w:val="24"/>
              </w:rPr>
              <w:t>. Педаго</w:t>
            </w:r>
            <w:proofErr w:type="gramStart"/>
            <w:r w:rsidR="00822DCC">
              <w:rPr>
                <w:rFonts w:eastAsia="NSimSun"/>
                <w:color w:val="auto"/>
                <w:sz w:val="24"/>
                <w:szCs w:val="24"/>
              </w:rPr>
              <w:t>г-</w:t>
            </w:r>
            <w:proofErr w:type="gramEnd"/>
            <w:r w:rsidR="00822DCC">
              <w:rPr>
                <w:rFonts w:eastAsia="NSimSun"/>
                <w:color w:val="auto"/>
                <w:sz w:val="24"/>
                <w:szCs w:val="24"/>
              </w:rPr>
              <w:t xml:space="preserve"> психолог</w:t>
            </w:r>
          </w:p>
        </w:tc>
      </w:tr>
      <w:tr w:rsidR="001769B1" w:rsidRPr="00E61D34" w:rsidTr="0005789E">
        <w:trPr>
          <w:trHeight w:val="840"/>
        </w:trPr>
        <w:tc>
          <w:tcPr>
            <w:tcW w:w="4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3</w:t>
            </w:r>
          </w:p>
        </w:tc>
        <w:tc>
          <w:tcPr>
            <w:tcW w:w="453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sz w:val="24"/>
                <w:szCs w:val="24"/>
              </w:rPr>
              <w:t>«Профессии моих родителей»</w:t>
            </w:r>
            <w:r w:rsidR="00287F3D">
              <w:rPr>
                <w:rFonts w:eastAsia="NSimSun"/>
                <w:color w:val="auto"/>
                <w:sz w:val="24"/>
                <w:szCs w:val="24"/>
              </w:rPr>
              <w:t xml:space="preserve"> «Профессии моих мам»</w:t>
            </w:r>
            <w:r w:rsidR="00287F3D">
              <w:rPr>
                <w:rFonts w:eastAsia="NSimSun"/>
                <w:color w:val="auto"/>
                <w:kern w:val="2"/>
                <w:sz w:val="24"/>
                <w:szCs w:val="24"/>
                <w:lang w:eastAsia="zh-CN" w:bidi="hi-IN"/>
              </w:rPr>
              <w:t xml:space="preserve">, </w:t>
            </w:r>
            <w:r w:rsidRPr="00E61D34">
              <w:rPr>
                <w:rFonts w:eastAsia="NSimSun"/>
                <w:color w:val="auto"/>
                <w:sz w:val="24"/>
                <w:szCs w:val="24"/>
              </w:rPr>
              <w:t>встречи с представит</w:t>
            </w:r>
            <w:r w:rsidR="00287F3D">
              <w:rPr>
                <w:rFonts w:eastAsia="NSimSun"/>
                <w:color w:val="auto"/>
                <w:sz w:val="24"/>
                <w:szCs w:val="24"/>
              </w:rPr>
              <w:t>елями профессий с родителями класса.</w:t>
            </w:r>
          </w:p>
        </w:tc>
        <w:tc>
          <w:tcPr>
            <w:tcW w:w="1966"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D83DC3" w:rsidP="001769B1">
            <w:pPr>
              <w:suppressAutoHyphens/>
              <w:ind w:left="2"/>
              <w:rPr>
                <w:rFonts w:eastAsia="NSimSun"/>
                <w:color w:val="auto"/>
                <w:kern w:val="2"/>
                <w:sz w:val="24"/>
                <w:szCs w:val="24"/>
                <w:lang w:eastAsia="zh-CN" w:bidi="hi-IN"/>
              </w:rPr>
            </w:pPr>
            <w:r>
              <w:rPr>
                <w:rFonts w:eastAsia="NSimSun"/>
                <w:color w:val="auto"/>
                <w:sz w:val="24"/>
                <w:szCs w:val="24"/>
              </w:rPr>
              <w:t xml:space="preserve"> Сентябрь, </w:t>
            </w:r>
            <w:r w:rsidR="001769B1" w:rsidRPr="00E61D34">
              <w:rPr>
                <w:rFonts w:eastAsia="NSimSun"/>
                <w:color w:val="auto"/>
                <w:sz w:val="24"/>
                <w:szCs w:val="24"/>
              </w:rPr>
              <w:t>Январь, Февраль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Март, Апрель</w:t>
            </w:r>
          </w:p>
          <w:p w:rsidR="001769B1" w:rsidRPr="00E61D34" w:rsidRDefault="001769B1" w:rsidP="001769B1">
            <w:pPr>
              <w:suppressAutoHyphens/>
              <w:ind w:left="2"/>
              <w:rPr>
                <w:rFonts w:eastAsia="NSimSun"/>
                <w:color w:val="auto"/>
                <w:kern w:val="2"/>
                <w:sz w:val="24"/>
                <w:szCs w:val="24"/>
                <w:lang w:eastAsia="zh-CN" w:bidi="hi-IN"/>
              </w:rPr>
            </w:pPr>
            <w:r w:rsidRPr="00E61D34">
              <w:rPr>
                <w:rFonts w:eastAsia="NSimSun"/>
                <w:color w:val="auto"/>
                <w:sz w:val="24"/>
                <w:szCs w:val="24"/>
              </w:rPr>
              <w:t>май</w:t>
            </w:r>
          </w:p>
        </w:tc>
        <w:tc>
          <w:tcPr>
            <w:tcW w:w="132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rPr>
                <w:rFonts w:eastAsia="NSimSun"/>
                <w:color w:val="auto"/>
                <w:kern w:val="2"/>
                <w:sz w:val="24"/>
                <w:szCs w:val="24"/>
                <w:lang w:eastAsia="zh-CN" w:bidi="hi-IN"/>
              </w:rPr>
            </w:pPr>
            <w:r>
              <w:rPr>
                <w:rFonts w:eastAsia="NSimSun"/>
                <w:color w:val="auto"/>
                <w:sz w:val="24"/>
                <w:szCs w:val="24"/>
              </w:rPr>
              <w:t>1-11</w:t>
            </w:r>
          </w:p>
        </w:tc>
        <w:tc>
          <w:tcPr>
            <w:tcW w:w="263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769B1" w:rsidRPr="00E61D34" w:rsidRDefault="00822DCC" w:rsidP="001769B1">
            <w:pPr>
              <w:suppressAutoHyphens/>
              <w:rPr>
                <w:rFonts w:eastAsia="NSimSun"/>
                <w:color w:val="auto"/>
                <w:kern w:val="2"/>
                <w:sz w:val="24"/>
                <w:szCs w:val="24"/>
                <w:lang w:eastAsia="zh-CN" w:bidi="hi-IN"/>
              </w:rPr>
            </w:pPr>
            <w:r w:rsidRPr="00E61D34">
              <w:rPr>
                <w:rFonts w:eastAsia="NSimSun"/>
                <w:color w:val="auto"/>
                <w:sz w:val="24"/>
                <w:szCs w:val="24"/>
              </w:rPr>
              <w:t>Классные руководители</w:t>
            </w:r>
            <w:r>
              <w:rPr>
                <w:rFonts w:eastAsia="NSimSun"/>
                <w:color w:val="auto"/>
                <w:sz w:val="24"/>
                <w:szCs w:val="24"/>
              </w:rPr>
              <w:t>. Педаго</w:t>
            </w:r>
            <w:proofErr w:type="gramStart"/>
            <w:r>
              <w:rPr>
                <w:rFonts w:eastAsia="NSimSun"/>
                <w:color w:val="auto"/>
                <w:sz w:val="24"/>
                <w:szCs w:val="24"/>
              </w:rPr>
              <w:t>г-</w:t>
            </w:r>
            <w:proofErr w:type="gramEnd"/>
            <w:r>
              <w:rPr>
                <w:rFonts w:eastAsia="NSimSun"/>
                <w:color w:val="auto"/>
                <w:sz w:val="24"/>
                <w:szCs w:val="24"/>
              </w:rPr>
              <w:t xml:space="preserve"> психолог</w:t>
            </w:r>
          </w:p>
        </w:tc>
      </w:tr>
      <w:tr w:rsidR="001769B1" w:rsidRPr="00E61D34" w:rsidTr="0005789E">
        <w:trPr>
          <w:trHeight w:val="840"/>
        </w:trPr>
        <w:tc>
          <w:tcPr>
            <w:tcW w:w="450" w:type="dxa"/>
            <w:tcBorders>
              <w:left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rPr>
                <w:rFonts w:eastAsia="NSimSun"/>
                <w:color w:val="auto"/>
                <w:kern w:val="2"/>
                <w:sz w:val="24"/>
                <w:szCs w:val="24"/>
                <w:lang w:eastAsia="zh-CN" w:bidi="hi-IN"/>
              </w:rPr>
            </w:pPr>
            <w:r w:rsidRPr="00E61D34">
              <w:rPr>
                <w:rFonts w:eastAsia="NSimSun"/>
                <w:color w:val="auto"/>
                <w:kern w:val="2"/>
                <w:sz w:val="24"/>
                <w:szCs w:val="24"/>
                <w:lang w:eastAsia="zh-CN" w:bidi="hi-IN"/>
              </w:rPr>
              <w:t>4</w:t>
            </w:r>
          </w:p>
        </w:tc>
        <w:tc>
          <w:tcPr>
            <w:tcW w:w="4539" w:type="dxa"/>
            <w:gridSpan w:val="2"/>
            <w:tcBorders>
              <w:left w:val="single" w:sz="4" w:space="0" w:color="000000"/>
              <w:right w:val="single" w:sz="4" w:space="0" w:color="000000"/>
            </w:tcBorders>
            <w:tcMar>
              <w:top w:w="0" w:type="dxa"/>
              <w:left w:w="5" w:type="dxa"/>
              <w:bottom w:w="0" w:type="dxa"/>
              <w:right w:w="5" w:type="dxa"/>
            </w:tcMar>
          </w:tcPr>
          <w:p w:rsidR="00D83DC3" w:rsidRDefault="001769B1" w:rsidP="001769B1">
            <w:pPr>
              <w:suppressAutoHyphens/>
              <w:rPr>
                <w:color w:val="auto"/>
                <w:sz w:val="24"/>
                <w:szCs w:val="24"/>
              </w:rPr>
            </w:pPr>
            <w:r w:rsidRPr="00E61D34">
              <w:rPr>
                <w:color w:val="auto"/>
                <w:sz w:val="24"/>
                <w:szCs w:val="24"/>
              </w:rPr>
              <w:t xml:space="preserve">Оформление информационных листовок </w:t>
            </w:r>
          </w:p>
          <w:p w:rsidR="001769B1" w:rsidRPr="00E61D34" w:rsidRDefault="00287F3D" w:rsidP="001769B1">
            <w:pPr>
              <w:suppressAutoHyphens/>
              <w:rPr>
                <w:color w:val="auto"/>
                <w:sz w:val="24"/>
                <w:szCs w:val="24"/>
              </w:rPr>
            </w:pPr>
            <w:r>
              <w:rPr>
                <w:color w:val="auto"/>
                <w:sz w:val="24"/>
                <w:szCs w:val="24"/>
              </w:rPr>
              <w:t>о профессиях родителей, востребованных профессий в регионе.</w:t>
            </w:r>
            <w:r w:rsidR="001769B1" w:rsidRPr="00E61D34">
              <w:rPr>
                <w:color w:val="auto"/>
                <w:sz w:val="24"/>
                <w:szCs w:val="24"/>
              </w:rPr>
              <w:t xml:space="preserve"> </w:t>
            </w:r>
          </w:p>
        </w:tc>
        <w:tc>
          <w:tcPr>
            <w:tcW w:w="1966" w:type="dxa"/>
            <w:gridSpan w:val="2"/>
            <w:tcBorders>
              <w:left w:val="single" w:sz="4" w:space="0" w:color="000000"/>
              <w:right w:val="single" w:sz="4" w:space="0" w:color="000000"/>
            </w:tcBorders>
            <w:tcMar>
              <w:top w:w="0" w:type="dxa"/>
              <w:left w:w="5" w:type="dxa"/>
              <w:bottom w:w="0" w:type="dxa"/>
              <w:right w:w="5" w:type="dxa"/>
            </w:tcMar>
          </w:tcPr>
          <w:p w:rsidR="001769B1" w:rsidRPr="00E61D34" w:rsidRDefault="001769B1" w:rsidP="001769B1">
            <w:pPr>
              <w:suppressAutoHyphens/>
              <w:ind w:left="81"/>
              <w:rPr>
                <w:color w:val="auto"/>
                <w:sz w:val="24"/>
                <w:szCs w:val="24"/>
              </w:rPr>
            </w:pPr>
            <w:r w:rsidRPr="00E61D34">
              <w:rPr>
                <w:color w:val="auto"/>
                <w:sz w:val="24"/>
                <w:szCs w:val="24"/>
              </w:rPr>
              <w:t xml:space="preserve">В течение года </w:t>
            </w:r>
          </w:p>
        </w:tc>
        <w:tc>
          <w:tcPr>
            <w:tcW w:w="1321" w:type="dxa"/>
            <w:tcBorders>
              <w:left w:val="single" w:sz="4" w:space="0" w:color="000000"/>
              <w:right w:val="single" w:sz="4" w:space="0" w:color="000000"/>
            </w:tcBorders>
            <w:tcMar>
              <w:top w:w="0" w:type="dxa"/>
              <w:left w:w="5" w:type="dxa"/>
              <w:bottom w:w="0" w:type="dxa"/>
              <w:right w:w="5" w:type="dxa"/>
            </w:tcMar>
          </w:tcPr>
          <w:p w:rsidR="001769B1" w:rsidRPr="00E61D34" w:rsidRDefault="00175933" w:rsidP="001769B1">
            <w:pPr>
              <w:suppressAutoHyphens/>
              <w:ind w:left="81"/>
              <w:rPr>
                <w:color w:val="auto"/>
                <w:sz w:val="24"/>
                <w:szCs w:val="24"/>
              </w:rPr>
            </w:pPr>
            <w:r>
              <w:rPr>
                <w:color w:val="auto"/>
                <w:sz w:val="24"/>
                <w:szCs w:val="24"/>
              </w:rPr>
              <w:t>1-11</w:t>
            </w:r>
          </w:p>
        </w:tc>
        <w:tc>
          <w:tcPr>
            <w:tcW w:w="2639" w:type="dxa"/>
            <w:tcBorders>
              <w:left w:val="single" w:sz="4" w:space="0" w:color="000000"/>
              <w:right w:val="single" w:sz="4" w:space="0" w:color="000000"/>
            </w:tcBorders>
            <w:tcMar>
              <w:top w:w="0" w:type="dxa"/>
              <w:left w:w="5" w:type="dxa"/>
              <w:bottom w:w="0" w:type="dxa"/>
              <w:right w:w="5" w:type="dxa"/>
            </w:tcMar>
          </w:tcPr>
          <w:p w:rsidR="001769B1" w:rsidRPr="00E61D34" w:rsidRDefault="00822DCC" w:rsidP="001769B1">
            <w:pPr>
              <w:suppressAutoHyphens/>
              <w:ind w:left="60"/>
              <w:rPr>
                <w:color w:val="auto"/>
                <w:sz w:val="24"/>
                <w:szCs w:val="24"/>
              </w:rPr>
            </w:pPr>
            <w:r w:rsidRPr="00E61D34">
              <w:rPr>
                <w:rFonts w:eastAsia="NSimSun"/>
                <w:color w:val="auto"/>
                <w:sz w:val="24"/>
                <w:szCs w:val="24"/>
              </w:rPr>
              <w:t>Классные руководители</w:t>
            </w:r>
            <w:r>
              <w:rPr>
                <w:rFonts w:eastAsia="NSimSun"/>
                <w:color w:val="auto"/>
                <w:sz w:val="24"/>
                <w:szCs w:val="24"/>
              </w:rPr>
              <w:t>. Педаго</w:t>
            </w:r>
            <w:proofErr w:type="gramStart"/>
            <w:r>
              <w:rPr>
                <w:rFonts w:eastAsia="NSimSun"/>
                <w:color w:val="auto"/>
                <w:sz w:val="24"/>
                <w:szCs w:val="24"/>
              </w:rPr>
              <w:t>г-</w:t>
            </w:r>
            <w:proofErr w:type="gramEnd"/>
            <w:r>
              <w:rPr>
                <w:rFonts w:eastAsia="NSimSun"/>
                <w:color w:val="auto"/>
                <w:sz w:val="24"/>
                <w:szCs w:val="24"/>
              </w:rPr>
              <w:t xml:space="preserve"> психолог</w:t>
            </w:r>
          </w:p>
        </w:tc>
      </w:tr>
      <w:tr w:rsidR="00683A74" w:rsidRPr="00E61D34" w:rsidTr="0005789E">
        <w:trPr>
          <w:trHeight w:val="840"/>
        </w:trPr>
        <w:tc>
          <w:tcPr>
            <w:tcW w:w="450"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rPr>
                <w:rFonts w:eastAsia="NSimSun"/>
                <w:color w:val="auto"/>
                <w:kern w:val="2"/>
                <w:sz w:val="24"/>
                <w:szCs w:val="24"/>
                <w:lang w:eastAsia="zh-CN" w:bidi="hi-IN"/>
              </w:rPr>
            </w:pPr>
            <w:r>
              <w:rPr>
                <w:rFonts w:eastAsia="NSimSun"/>
                <w:color w:val="auto"/>
                <w:kern w:val="2"/>
                <w:sz w:val="24"/>
                <w:szCs w:val="24"/>
                <w:lang w:eastAsia="zh-CN" w:bidi="hi-IN"/>
              </w:rPr>
              <w:t>5</w:t>
            </w:r>
          </w:p>
        </w:tc>
        <w:tc>
          <w:tcPr>
            <w:tcW w:w="4539"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rPr>
                <w:color w:val="auto"/>
                <w:sz w:val="24"/>
                <w:szCs w:val="24"/>
              </w:rPr>
            </w:pPr>
            <w:r>
              <w:rPr>
                <w:color w:val="auto"/>
                <w:sz w:val="24"/>
                <w:szCs w:val="24"/>
              </w:rPr>
              <w:t xml:space="preserve">Ведение курсов внеурочной деятельности «Мир профессий», «Слагаемые профиля обучения», «Профориентация». </w:t>
            </w:r>
          </w:p>
        </w:tc>
        <w:tc>
          <w:tcPr>
            <w:tcW w:w="1966" w:type="dxa"/>
            <w:gridSpan w:val="2"/>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287F3D" w:rsidP="001769B1">
            <w:pPr>
              <w:suppressAutoHyphens/>
              <w:ind w:left="81"/>
              <w:rPr>
                <w:color w:val="auto"/>
                <w:sz w:val="24"/>
                <w:szCs w:val="24"/>
              </w:rPr>
            </w:pPr>
            <w:r>
              <w:rPr>
                <w:color w:val="auto"/>
                <w:sz w:val="24"/>
                <w:szCs w:val="24"/>
              </w:rPr>
              <w:t xml:space="preserve">В течение </w:t>
            </w:r>
            <w:r w:rsidR="00683A74">
              <w:rPr>
                <w:color w:val="auto"/>
                <w:sz w:val="24"/>
                <w:szCs w:val="24"/>
              </w:rPr>
              <w:t>года</w:t>
            </w:r>
            <w:r>
              <w:rPr>
                <w:color w:val="auto"/>
                <w:sz w:val="24"/>
                <w:szCs w:val="24"/>
              </w:rPr>
              <w:t xml:space="preserve"> *</w:t>
            </w:r>
          </w:p>
        </w:tc>
        <w:tc>
          <w:tcPr>
            <w:tcW w:w="1321"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Default="00683A74" w:rsidP="001769B1">
            <w:pPr>
              <w:suppressAutoHyphens/>
              <w:ind w:left="81"/>
              <w:rPr>
                <w:color w:val="auto"/>
                <w:sz w:val="24"/>
                <w:szCs w:val="24"/>
              </w:rPr>
            </w:pPr>
            <w:r>
              <w:rPr>
                <w:color w:val="auto"/>
                <w:sz w:val="24"/>
                <w:szCs w:val="24"/>
              </w:rPr>
              <w:t>1-11</w:t>
            </w:r>
          </w:p>
        </w:tc>
        <w:tc>
          <w:tcPr>
            <w:tcW w:w="2639" w:type="dxa"/>
            <w:tcBorders>
              <w:left w:val="single" w:sz="4" w:space="0" w:color="000000"/>
              <w:bottom w:val="single" w:sz="4" w:space="0" w:color="000000"/>
              <w:right w:val="single" w:sz="4" w:space="0" w:color="000000"/>
            </w:tcBorders>
            <w:tcMar>
              <w:top w:w="0" w:type="dxa"/>
              <w:left w:w="5" w:type="dxa"/>
              <w:bottom w:w="0" w:type="dxa"/>
              <w:right w:w="5" w:type="dxa"/>
            </w:tcMar>
          </w:tcPr>
          <w:p w:rsidR="00683A74" w:rsidRPr="00E61D34" w:rsidRDefault="00683A74" w:rsidP="001769B1">
            <w:pPr>
              <w:suppressAutoHyphens/>
              <w:ind w:left="60"/>
              <w:rPr>
                <w:rFonts w:eastAsia="NSimSun"/>
                <w:color w:val="auto"/>
                <w:sz w:val="24"/>
                <w:szCs w:val="24"/>
              </w:rPr>
            </w:pPr>
            <w:r>
              <w:rPr>
                <w:rFonts w:eastAsia="NSimSun"/>
                <w:color w:val="auto"/>
                <w:sz w:val="24"/>
                <w:szCs w:val="24"/>
              </w:rPr>
              <w:t>Педагогический коллектив</w:t>
            </w:r>
          </w:p>
        </w:tc>
      </w:tr>
    </w:tbl>
    <w:p w:rsidR="0005789E" w:rsidRDefault="001769B1" w:rsidP="009F4F14">
      <w:pPr>
        <w:pStyle w:val="afa"/>
        <w:numPr>
          <w:ilvl w:val="0"/>
          <w:numId w:val="26"/>
        </w:numPr>
        <w:suppressAutoHyphens/>
        <w:ind w:right="4026"/>
        <w:jc w:val="right"/>
        <w:rPr>
          <w:rFonts w:ascii="Liberation Serif" w:eastAsia="NSimSun" w:hAnsi="Liberation Serif" w:cs="Lucida Sans" w:hint="eastAsia"/>
          <w:color w:val="auto"/>
          <w:kern w:val="2"/>
          <w:sz w:val="24"/>
          <w:szCs w:val="24"/>
          <w:lang w:eastAsia="zh-CN" w:bidi="hi-IN"/>
        </w:rPr>
      </w:pPr>
      <w:r w:rsidRPr="001769B1">
        <w:rPr>
          <w:b/>
          <w:color w:val="auto"/>
          <w:kern w:val="2"/>
          <w:sz w:val="24"/>
          <w:szCs w:val="24"/>
          <w:lang w:eastAsia="zh-CN" w:bidi="hi-IN"/>
        </w:rPr>
        <w:t xml:space="preserve"> </w:t>
      </w:r>
    </w:p>
    <w:p w:rsidR="0005789E" w:rsidRDefault="00930350" w:rsidP="0005789E">
      <w:pPr>
        <w:tabs>
          <w:tab w:val="left" w:pos="1578"/>
        </w:tabs>
        <w:rPr>
          <w:rFonts w:eastAsia="NSimSun"/>
          <w:sz w:val="28"/>
          <w:szCs w:val="28"/>
          <w:lang w:eastAsia="zh-CN" w:bidi="hi-IN"/>
        </w:rPr>
      </w:pPr>
      <w:r>
        <w:rPr>
          <w:rFonts w:eastAsia="NSimSun"/>
          <w:lang w:eastAsia="zh-CN" w:bidi="hi-IN"/>
        </w:rPr>
        <w:tab/>
      </w:r>
      <w:bookmarkStart w:id="26" w:name="_GoBack"/>
      <w:bookmarkEnd w:id="26"/>
      <w:r w:rsidR="0005789E">
        <w:rPr>
          <w:rFonts w:eastAsia="NSimSun"/>
          <w:sz w:val="28"/>
          <w:szCs w:val="28"/>
          <w:lang w:eastAsia="zh-CN" w:bidi="hi-IN"/>
        </w:rPr>
        <w:t xml:space="preserve">Классные руководители в календарно – тематическом  планировании могут переставлять нумерацию модулей, а также использовать удобную форму КТП воспитательной работы  класса, с указанием недель и конкретных сроков  планируемых мероприятий. </w:t>
      </w:r>
    </w:p>
    <w:p w:rsidR="001769B1" w:rsidRDefault="0005789E" w:rsidP="0005789E">
      <w:pPr>
        <w:tabs>
          <w:tab w:val="left" w:pos="1578"/>
        </w:tabs>
        <w:rPr>
          <w:rFonts w:eastAsia="NSimSun"/>
          <w:i/>
          <w:sz w:val="28"/>
          <w:szCs w:val="28"/>
          <w:lang w:eastAsia="zh-CN" w:bidi="hi-IN"/>
        </w:rPr>
      </w:pPr>
      <w:r w:rsidRPr="0005789E">
        <w:rPr>
          <w:rFonts w:eastAsia="NSimSun"/>
          <w:i/>
          <w:sz w:val="28"/>
          <w:szCs w:val="28"/>
          <w:lang w:eastAsia="zh-CN" w:bidi="hi-IN"/>
        </w:rPr>
        <w:t>Рекомендуемая форма   составления КТП  воспитательной работы для классных руководителей</w:t>
      </w:r>
    </w:p>
    <w:p w:rsidR="0005789E" w:rsidRPr="0005789E" w:rsidRDefault="0005789E" w:rsidP="0005789E">
      <w:pPr>
        <w:widowControl/>
        <w:spacing w:after="200" w:line="276" w:lineRule="auto"/>
        <w:jc w:val="center"/>
        <w:rPr>
          <w:rFonts w:eastAsiaTheme="minorHAnsi"/>
          <w:b/>
          <w:i/>
          <w:color w:val="auto"/>
          <w:sz w:val="28"/>
          <w:szCs w:val="28"/>
          <w:lang w:eastAsia="en-US"/>
        </w:rPr>
      </w:pPr>
      <w:r w:rsidRPr="0005789E">
        <w:rPr>
          <w:rFonts w:eastAsiaTheme="minorHAnsi"/>
          <w:b/>
          <w:i/>
          <w:color w:val="auto"/>
          <w:sz w:val="28"/>
          <w:szCs w:val="28"/>
          <w:lang w:eastAsia="en-US"/>
        </w:rPr>
        <w:t>Календарно -  тематическое планирование классного руководителя ____класса _____Приложение 1  к рабочей программе  классного руководителя</w:t>
      </w:r>
    </w:p>
    <w:tbl>
      <w:tblPr>
        <w:tblStyle w:val="27"/>
        <w:tblpPr w:leftFromText="180" w:rightFromText="180" w:vertAnchor="text" w:tblpX="-832" w:tblpY="1"/>
        <w:tblOverlap w:val="never"/>
        <w:tblW w:w="15909" w:type="dxa"/>
        <w:tblLayout w:type="fixed"/>
        <w:tblLook w:val="04A0" w:firstRow="1" w:lastRow="0" w:firstColumn="1" w:lastColumn="0" w:noHBand="0" w:noVBand="1"/>
      </w:tblPr>
      <w:tblGrid>
        <w:gridCol w:w="15909"/>
      </w:tblGrid>
      <w:tr w:rsidR="0005789E" w:rsidRPr="00BD3DCE" w:rsidTr="00364868">
        <w:trPr>
          <w:trHeight w:val="3036"/>
        </w:trPr>
        <w:tc>
          <w:tcPr>
            <w:tcW w:w="15909" w:type="dxa"/>
            <w:tcBorders>
              <w:top w:val="thickThinSmallGap" w:sz="24" w:space="0" w:color="auto"/>
              <w:left w:val="thinThickSmallGap" w:sz="24" w:space="0" w:color="auto"/>
              <w:bottom w:val="single" w:sz="4" w:space="0" w:color="auto"/>
              <w:right w:val="thinThickSmallGap" w:sz="24" w:space="0" w:color="auto"/>
            </w:tcBorders>
            <w:shd w:val="clear" w:color="auto" w:fill="FFFFFF" w:themeFill="background1"/>
          </w:tcPr>
          <w:p w:rsidR="0005789E" w:rsidRPr="00BD3DCE" w:rsidRDefault="00364868" w:rsidP="0005789E">
            <w:pPr>
              <w:widowControl/>
              <w:jc w:val="center"/>
              <w:rPr>
                <w:rFonts w:eastAsiaTheme="minorHAnsi"/>
                <w:b/>
                <w:color w:val="auto"/>
                <w:sz w:val="24"/>
                <w:szCs w:val="24"/>
                <w:lang w:eastAsia="en-US"/>
              </w:rPr>
            </w:pPr>
            <w:r>
              <w:rPr>
                <w:rFonts w:eastAsiaTheme="minorHAnsi"/>
                <w:b/>
                <w:color w:val="auto"/>
                <w:sz w:val="24"/>
                <w:szCs w:val="24"/>
                <w:lang w:eastAsia="en-US"/>
              </w:rPr>
              <w:t xml:space="preserve"> месяц</w:t>
            </w:r>
          </w:p>
          <w:tbl>
            <w:tblPr>
              <w:tblStyle w:val="27"/>
              <w:tblW w:w="11668" w:type="dxa"/>
              <w:tblLayout w:type="fixed"/>
              <w:tblLook w:val="04A0" w:firstRow="1" w:lastRow="0" w:firstColumn="1" w:lastColumn="0" w:noHBand="0" w:noVBand="1"/>
            </w:tblPr>
            <w:tblGrid>
              <w:gridCol w:w="709"/>
              <w:gridCol w:w="2827"/>
              <w:gridCol w:w="1278"/>
              <w:gridCol w:w="993"/>
              <w:gridCol w:w="991"/>
              <w:gridCol w:w="141"/>
              <w:gridCol w:w="711"/>
              <w:gridCol w:w="1750"/>
              <w:gridCol w:w="429"/>
              <w:gridCol w:w="1839"/>
            </w:tblGrid>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w:t>
                  </w:r>
                </w:p>
              </w:tc>
              <w:tc>
                <w:tcPr>
                  <w:tcW w:w="1278" w:type="dxa"/>
                  <w:tcBorders>
                    <w:top w:val="single" w:sz="4" w:space="0" w:color="auto"/>
                    <w:left w:val="single" w:sz="4" w:space="0" w:color="auto"/>
                    <w:bottom w:val="single" w:sz="4" w:space="0" w:color="auto"/>
                    <w:right w:val="single" w:sz="4" w:space="0" w:color="auto"/>
                  </w:tcBorders>
                  <w:hideMark/>
                </w:tcPr>
                <w:p w:rsidR="0005789E" w:rsidRPr="00364868"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364868">
                    <w:rPr>
                      <w:rFonts w:eastAsiaTheme="minorHAnsi"/>
                      <w:b/>
                      <w:color w:val="000000" w:themeColor="text1"/>
                      <w:sz w:val="24"/>
                      <w:szCs w:val="24"/>
                      <w:lang w:eastAsia="en-US"/>
                    </w:rPr>
                    <w:t>1 неделя</w:t>
                  </w:r>
                </w:p>
                <w:p w:rsidR="00364868" w:rsidRPr="00364868" w:rsidRDefault="00364868" w:rsidP="00930350">
                  <w:pPr>
                    <w:framePr w:hSpace="180" w:wrap="around" w:vAnchor="text" w:hAnchor="text" w:x="-832" w:y="1"/>
                    <w:widowControl/>
                    <w:suppressOverlap/>
                    <w:jc w:val="center"/>
                    <w:rPr>
                      <w:rFonts w:eastAsiaTheme="minorHAnsi"/>
                      <w:b/>
                      <w:color w:val="000000" w:themeColor="text1"/>
                      <w:sz w:val="24"/>
                      <w:szCs w:val="24"/>
                      <w:lang w:eastAsia="en-US"/>
                    </w:rPr>
                  </w:pPr>
                  <w:r w:rsidRPr="00364868">
                    <w:rPr>
                      <w:rFonts w:eastAsiaTheme="minorHAnsi"/>
                      <w:b/>
                      <w:color w:val="000000" w:themeColor="text1"/>
                      <w:sz w:val="24"/>
                      <w:szCs w:val="24"/>
                      <w:lang w:eastAsia="en-US"/>
                    </w:rPr>
                    <w:t>(дата)</w:t>
                  </w:r>
                </w:p>
              </w:tc>
              <w:tc>
                <w:tcPr>
                  <w:tcW w:w="2125" w:type="dxa"/>
                  <w:gridSpan w:val="3"/>
                  <w:tcBorders>
                    <w:top w:val="single" w:sz="4" w:space="0" w:color="auto"/>
                    <w:left w:val="single" w:sz="4" w:space="0" w:color="auto"/>
                    <w:bottom w:val="single" w:sz="4" w:space="0" w:color="auto"/>
                    <w:right w:val="single" w:sz="4" w:space="0" w:color="auto"/>
                  </w:tcBorders>
                  <w:hideMark/>
                </w:tcPr>
                <w:p w:rsidR="00364868" w:rsidRPr="00364868" w:rsidRDefault="00364868" w:rsidP="00930350">
                  <w:pPr>
                    <w:pStyle w:val="afa"/>
                    <w:framePr w:hSpace="180" w:wrap="around" w:vAnchor="text" w:hAnchor="text" w:x="-832" w:y="1"/>
                    <w:numPr>
                      <w:ilvl w:val="0"/>
                      <w:numId w:val="53"/>
                    </w:numPr>
                    <w:suppressOverlap/>
                    <w:jc w:val="center"/>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w:t>
                  </w:r>
                  <w:r w:rsidR="0005789E" w:rsidRPr="00364868">
                    <w:rPr>
                      <w:rFonts w:ascii="Times New Roman" w:eastAsiaTheme="minorHAnsi" w:hAnsi="Times New Roman"/>
                      <w:b/>
                      <w:color w:val="000000" w:themeColor="text1"/>
                      <w:sz w:val="24"/>
                      <w:szCs w:val="24"/>
                      <w:lang w:eastAsia="en-US"/>
                    </w:rPr>
                    <w:t>еделя</w:t>
                  </w:r>
                </w:p>
                <w:p w:rsidR="00364868" w:rsidRPr="00364868" w:rsidRDefault="00364868" w:rsidP="00930350">
                  <w:pPr>
                    <w:pStyle w:val="afa"/>
                    <w:framePr w:hSpace="180" w:wrap="around" w:vAnchor="text" w:hAnchor="text" w:x="-832" w:y="1"/>
                    <w:ind w:left="450"/>
                    <w:suppressOverlap/>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(дата)</w:t>
                  </w:r>
                </w:p>
              </w:tc>
              <w:tc>
                <w:tcPr>
                  <w:tcW w:w="2461" w:type="dxa"/>
                  <w:gridSpan w:val="2"/>
                  <w:tcBorders>
                    <w:top w:val="single" w:sz="4" w:space="0" w:color="auto"/>
                    <w:left w:val="single" w:sz="4" w:space="0" w:color="auto"/>
                    <w:bottom w:val="single" w:sz="4" w:space="0" w:color="auto"/>
                    <w:right w:val="single" w:sz="4" w:space="0" w:color="auto"/>
                  </w:tcBorders>
                  <w:hideMark/>
                </w:tcPr>
                <w:p w:rsidR="00364868" w:rsidRPr="00364868" w:rsidRDefault="00364868" w:rsidP="00930350">
                  <w:pPr>
                    <w:pStyle w:val="afa"/>
                    <w:framePr w:hSpace="180" w:wrap="around" w:vAnchor="text" w:hAnchor="text" w:x="-832" w:y="1"/>
                    <w:numPr>
                      <w:ilvl w:val="0"/>
                      <w:numId w:val="53"/>
                    </w:numPr>
                    <w:suppressOverlap/>
                    <w:jc w:val="center"/>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w:t>
                  </w:r>
                  <w:r w:rsidR="0005789E" w:rsidRPr="00364868">
                    <w:rPr>
                      <w:rFonts w:ascii="Times New Roman" w:eastAsiaTheme="minorHAnsi" w:hAnsi="Times New Roman"/>
                      <w:b/>
                      <w:color w:val="000000" w:themeColor="text1"/>
                      <w:sz w:val="24"/>
                      <w:szCs w:val="24"/>
                      <w:lang w:eastAsia="en-US"/>
                    </w:rPr>
                    <w:t>еделя</w:t>
                  </w:r>
                </w:p>
                <w:p w:rsidR="00364868" w:rsidRPr="00364868" w:rsidRDefault="0048578D" w:rsidP="00930350">
                  <w:pPr>
                    <w:framePr w:hSpace="180" w:wrap="around" w:vAnchor="text" w:hAnchor="text" w:x="-832" w:y="1"/>
                    <w:suppressOverlap/>
                    <w:rPr>
                      <w:rFonts w:eastAsiaTheme="minorHAnsi"/>
                      <w:b/>
                      <w:color w:val="000000" w:themeColor="text1"/>
                      <w:sz w:val="24"/>
                      <w:szCs w:val="24"/>
                      <w:lang w:eastAsia="en-US"/>
                    </w:rPr>
                  </w:pPr>
                  <w:r>
                    <w:rPr>
                      <w:rFonts w:eastAsiaTheme="minorHAnsi"/>
                      <w:b/>
                      <w:color w:val="000000" w:themeColor="text1"/>
                      <w:sz w:val="24"/>
                      <w:szCs w:val="24"/>
                      <w:lang w:eastAsia="en-US"/>
                    </w:rPr>
                    <w:t>(дата)</w:t>
                  </w:r>
                </w:p>
              </w:tc>
              <w:tc>
                <w:tcPr>
                  <w:tcW w:w="2268" w:type="dxa"/>
                  <w:gridSpan w:val="2"/>
                  <w:tcBorders>
                    <w:top w:val="single" w:sz="4" w:space="0" w:color="auto"/>
                    <w:left w:val="single" w:sz="4" w:space="0" w:color="auto"/>
                    <w:bottom w:val="single" w:sz="4" w:space="0" w:color="auto"/>
                    <w:right w:val="single" w:sz="4" w:space="0" w:color="auto"/>
                  </w:tcBorders>
                  <w:hideMark/>
                </w:tcPr>
                <w:p w:rsidR="0005789E" w:rsidRPr="00364868" w:rsidRDefault="0005789E" w:rsidP="00930350">
                  <w:pPr>
                    <w:pStyle w:val="afa"/>
                    <w:framePr w:hSpace="180" w:wrap="around" w:vAnchor="text" w:hAnchor="text" w:x="-832" w:y="1"/>
                    <w:numPr>
                      <w:ilvl w:val="0"/>
                      <w:numId w:val="53"/>
                    </w:numPr>
                    <w:tabs>
                      <w:tab w:val="left" w:pos="2013"/>
                    </w:tabs>
                    <w:suppressOverlap/>
                    <w:jc w:val="left"/>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неделя</w:t>
                  </w:r>
                </w:p>
                <w:p w:rsidR="00364868" w:rsidRPr="00364868" w:rsidRDefault="00364868" w:rsidP="00930350">
                  <w:pPr>
                    <w:pStyle w:val="afa"/>
                    <w:framePr w:hSpace="180" w:wrap="around" w:vAnchor="text" w:hAnchor="text" w:x="-832" w:y="1"/>
                    <w:tabs>
                      <w:tab w:val="left" w:pos="2013"/>
                    </w:tabs>
                    <w:ind w:left="450"/>
                    <w:suppressOverlap/>
                    <w:rPr>
                      <w:rFonts w:ascii="Times New Roman" w:eastAsiaTheme="minorHAnsi" w:hAnsi="Times New Roman"/>
                      <w:b/>
                      <w:color w:val="000000" w:themeColor="text1"/>
                      <w:sz w:val="24"/>
                      <w:szCs w:val="24"/>
                      <w:lang w:eastAsia="en-US"/>
                    </w:rPr>
                  </w:pPr>
                  <w:r w:rsidRPr="00364868">
                    <w:rPr>
                      <w:rFonts w:ascii="Times New Roman" w:eastAsiaTheme="minorHAnsi" w:hAnsi="Times New Roman"/>
                      <w:b/>
                      <w:color w:val="000000" w:themeColor="text1"/>
                      <w:sz w:val="24"/>
                      <w:szCs w:val="24"/>
                      <w:lang w:eastAsia="en-US"/>
                    </w:rPr>
                    <w:t>(дата)</w:t>
                  </w: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1</w:t>
                  </w:r>
                </w:p>
              </w:tc>
              <w:tc>
                <w:tcPr>
                  <w:tcW w:w="2827" w:type="dxa"/>
                  <w:tcBorders>
                    <w:top w:val="single" w:sz="4" w:space="0" w:color="auto"/>
                    <w:left w:val="single" w:sz="4" w:space="0" w:color="auto"/>
                    <w:bottom w:val="single" w:sz="4" w:space="0" w:color="auto"/>
                    <w:right w:val="single" w:sz="4" w:space="0" w:color="auto"/>
                  </w:tcBorders>
                </w:tcPr>
                <w:p w:rsidR="0005789E" w:rsidRPr="00364868" w:rsidRDefault="0005789E" w:rsidP="00930350">
                  <w:pPr>
                    <w:framePr w:hSpace="180" w:wrap="around" w:vAnchor="text" w:hAnchor="text" w:x="-832" w:y="1"/>
                    <w:autoSpaceDE w:val="0"/>
                    <w:autoSpaceDN w:val="0"/>
                    <w:suppressOverlap/>
                    <w:jc w:val="left"/>
                    <w:rPr>
                      <w:b/>
                      <w:iCs/>
                      <w:color w:val="000000" w:themeColor="text1"/>
                      <w:w w:val="1"/>
                      <w:kern w:val="2"/>
                      <w:sz w:val="24"/>
                      <w:szCs w:val="24"/>
                      <w:lang w:eastAsia="ko-KR"/>
                    </w:rPr>
                  </w:pPr>
                  <w:r w:rsidRPr="00BD3DCE">
                    <w:rPr>
                      <w:b/>
                      <w:iCs/>
                      <w:color w:val="000000" w:themeColor="text1"/>
                      <w:w w:val="1"/>
                      <w:kern w:val="2"/>
                      <w:sz w:val="24"/>
                      <w:szCs w:val="24"/>
                      <w:lang w:eastAsia="ko-KR"/>
                    </w:rPr>
                    <w:t>Модуль «Классн</w:t>
                  </w:r>
                  <w:r w:rsidR="00364868">
                    <w:rPr>
                      <w:b/>
                      <w:iCs/>
                      <w:color w:val="000000" w:themeColor="text1"/>
                      <w:w w:val="1"/>
                      <w:kern w:val="2"/>
                      <w:sz w:val="24"/>
                      <w:szCs w:val="24"/>
                      <w:lang w:eastAsia="ko-KR"/>
                    </w:rPr>
                    <w:t xml:space="preserve">ое руководство и </w:t>
                  </w:r>
                  <w:proofErr w:type="spellStart"/>
                  <w:r w:rsidR="00364868">
                    <w:rPr>
                      <w:b/>
                      <w:iCs/>
                      <w:color w:val="000000" w:themeColor="text1"/>
                      <w:w w:val="1"/>
                      <w:kern w:val="2"/>
                      <w:sz w:val="24"/>
                      <w:szCs w:val="24"/>
                      <w:lang w:eastAsia="ko-KR"/>
                    </w:rPr>
                    <w:t>наставничеств</w:t>
                  </w:r>
                  <w:r w:rsidRPr="00BD3DCE">
                    <w:rPr>
                      <w:rFonts w:eastAsiaTheme="minorHAnsi"/>
                      <w:b/>
                      <w:color w:val="000000" w:themeColor="text1"/>
                      <w:sz w:val="24"/>
                      <w:szCs w:val="24"/>
                      <w:lang w:eastAsia="en-US"/>
                    </w:rPr>
                    <w:t>Модуль</w:t>
                  </w:r>
                  <w:proofErr w:type="spellEnd"/>
                  <w:r w:rsidRPr="00BD3DCE">
                    <w:rPr>
                      <w:rFonts w:eastAsiaTheme="minorHAnsi"/>
                      <w:b/>
                      <w:color w:val="000000" w:themeColor="text1"/>
                      <w:sz w:val="24"/>
                      <w:szCs w:val="24"/>
                      <w:lang w:eastAsia="en-US"/>
                    </w:rPr>
                    <w:t xml:space="preserve"> классное руководство</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4586" w:type="dxa"/>
                  <w:gridSpan w:val="5"/>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center"/>
                    <w:rPr>
                      <w:rFonts w:eastAsiaTheme="minorHAnsi"/>
                      <w:color w:val="000000" w:themeColor="text1"/>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tabs>
                      <w:tab w:val="left" w:pos="1352"/>
                    </w:tabs>
                    <w:suppressOverlap/>
                    <w:jc w:val="left"/>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2</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«Курсы внеурочной деятельности и дополнительного образования»</w:t>
                  </w:r>
                </w:p>
              </w:tc>
              <w:tc>
                <w:tcPr>
                  <w:tcW w:w="1278" w:type="dxa"/>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4870" w:type="dxa"/>
                  <w:gridSpan w:val="5"/>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color w:val="000000" w:themeColor="text1"/>
                      <w:sz w:val="24"/>
                      <w:szCs w:val="24"/>
                      <w:lang w:eastAsia="en-US"/>
                    </w:rPr>
                  </w:pPr>
                </w:p>
              </w:tc>
            </w:tr>
            <w:tr w:rsidR="0005789E" w:rsidRPr="00BD3DCE" w:rsidTr="00364868">
              <w:trPr>
                <w:trHeight w:val="651"/>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3</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«Школьный урок»</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u w:val="single"/>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2602" w:type="dxa"/>
                  <w:gridSpan w:val="3"/>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4</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«Самоуправление»</w:t>
                  </w:r>
                  <w:r w:rsidR="00364868">
                    <w:rPr>
                      <w:rFonts w:eastAsiaTheme="minorHAnsi"/>
                      <w:b/>
                      <w:color w:val="000000" w:themeColor="text1"/>
                      <w:sz w:val="24"/>
                      <w:szCs w:val="24"/>
                      <w:lang w:eastAsia="en-US"/>
                    </w:rPr>
                    <w:t xml:space="preserve">  «ДОО»</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color w:val="auto"/>
                      <w:sz w:val="24"/>
                      <w:szCs w:val="24"/>
                      <w:lang w:eastAsia="en-US"/>
                    </w:rPr>
                  </w:pPr>
                </w:p>
              </w:tc>
              <w:tc>
                <w:tcPr>
                  <w:tcW w:w="4870" w:type="dxa"/>
                  <w:gridSpan w:val="5"/>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color w:val="auto"/>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5</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«Профориентация»</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center"/>
                    <w:rPr>
                      <w:rFonts w:eastAsiaTheme="minorHAnsi"/>
                      <w:color w:val="000000" w:themeColor="text1"/>
                      <w:sz w:val="24"/>
                      <w:szCs w:val="24"/>
                      <w:lang w:eastAsia="en-US"/>
                    </w:rPr>
                  </w:pPr>
                </w:p>
                <w:p w:rsidR="0005789E" w:rsidRPr="00BD3DCE" w:rsidRDefault="0005789E" w:rsidP="00930350">
                  <w:pPr>
                    <w:framePr w:hSpace="180" w:wrap="around" w:vAnchor="text" w:hAnchor="text" w:x="-832" w:y="1"/>
                    <w:widowControl/>
                    <w:ind w:firstLine="708"/>
                    <w:suppressOverlap/>
                    <w:jc w:val="left"/>
                    <w:rPr>
                      <w:rFonts w:eastAsiaTheme="minorHAnsi"/>
                      <w:color w:val="000000" w:themeColor="text1"/>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rPr>
                <w:trHeight w:val="1183"/>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6</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«Ключевые общешкольные дела»</w:t>
                  </w:r>
                </w:p>
              </w:tc>
              <w:tc>
                <w:tcPr>
                  <w:tcW w:w="1278"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r w:rsidRPr="00BD3DCE">
                    <w:rPr>
                      <w:rFonts w:eastAsiaTheme="minorHAnsi"/>
                      <w:color w:val="000000" w:themeColor="text1"/>
                      <w:sz w:val="24"/>
                      <w:szCs w:val="24"/>
                      <w:lang w:eastAsia="en-US"/>
                    </w:rPr>
                    <w:t xml:space="preserve"> </w:t>
                  </w:r>
                </w:p>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auto"/>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r>
            <w:tr w:rsidR="0005789E" w:rsidRPr="00BD3DCE" w:rsidTr="00364868">
              <w:trPr>
                <w:gridAfter w:val="1"/>
                <w:wAfter w:w="1839" w:type="dxa"/>
              </w:trPr>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t>7</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w:t>
                  </w:r>
                  <w:proofErr w:type="spellStart"/>
                  <w:r w:rsidRPr="00BD3DCE">
                    <w:rPr>
                      <w:rFonts w:eastAsiaTheme="minorHAnsi"/>
                      <w:b/>
                      <w:color w:val="000000" w:themeColor="text1"/>
                      <w:sz w:val="24"/>
                      <w:szCs w:val="24"/>
                      <w:lang w:eastAsia="en-US"/>
                    </w:rPr>
                    <w:t>Волонтерство</w:t>
                  </w:r>
                  <w:proofErr w:type="spellEnd"/>
                  <w:r w:rsidRPr="00BD3DCE">
                    <w:rPr>
                      <w:rFonts w:eastAsiaTheme="minorHAnsi"/>
                      <w:b/>
                      <w:color w:val="000000" w:themeColor="text1"/>
                      <w:sz w:val="24"/>
                      <w:szCs w:val="24"/>
                      <w:lang w:eastAsia="en-US"/>
                    </w:rPr>
                    <w:t>»</w:t>
                  </w:r>
                </w:p>
              </w:tc>
              <w:tc>
                <w:tcPr>
                  <w:tcW w:w="6293" w:type="dxa"/>
                  <w:gridSpan w:val="7"/>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color w:val="000000" w:themeColor="text1"/>
                      <w:sz w:val="24"/>
                      <w:szCs w:val="24"/>
                      <w:lang w:eastAsia="en-US"/>
                    </w:rPr>
                  </w:pPr>
                </w:p>
              </w:tc>
            </w:tr>
            <w:tr w:rsidR="0005789E" w:rsidRPr="00BD3DCE" w:rsidTr="00364868">
              <w:tc>
                <w:tcPr>
                  <w:tcW w:w="709"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b/>
                      <w:color w:val="000000" w:themeColor="text1"/>
                      <w:sz w:val="24"/>
                      <w:szCs w:val="24"/>
                      <w:lang w:eastAsia="en-US"/>
                    </w:rPr>
                  </w:pPr>
                  <w:r w:rsidRPr="00BD3DCE">
                    <w:rPr>
                      <w:rFonts w:eastAsiaTheme="minorHAnsi"/>
                      <w:b/>
                      <w:color w:val="000000" w:themeColor="text1"/>
                      <w:sz w:val="24"/>
                      <w:szCs w:val="24"/>
                      <w:lang w:eastAsia="en-US"/>
                    </w:rPr>
                    <w:lastRenderedPageBreak/>
                    <w:t>8</w:t>
                  </w:r>
                </w:p>
              </w:tc>
              <w:tc>
                <w:tcPr>
                  <w:tcW w:w="2827" w:type="dxa"/>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left"/>
                    <w:rPr>
                      <w:rFonts w:eastAsiaTheme="minorHAnsi"/>
                      <w:b/>
                      <w:color w:val="000000" w:themeColor="text1"/>
                      <w:sz w:val="24"/>
                      <w:szCs w:val="24"/>
                      <w:lang w:eastAsia="en-US"/>
                    </w:rPr>
                  </w:pPr>
                  <w:r w:rsidRPr="00BD3DCE">
                    <w:rPr>
                      <w:rFonts w:eastAsiaTheme="minorHAnsi"/>
                      <w:b/>
                      <w:color w:val="000000" w:themeColor="text1"/>
                      <w:sz w:val="24"/>
                      <w:szCs w:val="24"/>
                      <w:lang w:eastAsia="en-US"/>
                    </w:rPr>
                    <w:t>Модуль «Работа с родителями»</w:t>
                  </w:r>
                </w:p>
              </w:tc>
              <w:tc>
                <w:tcPr>
                  <w:tcW w:w="2271" w:type="dxa"/>
                  <w:gridSpan w:val="2"/>
                  <w:tcBorders>
                    <w:top w:val="single" w:sz="4" w:space="0" w:color="auto"/>
                    <w:left w:val="single" w:sz="4" w:space="0" w:color="auto"/>
                    <w:bottom w:val="single" w:sz="4" w:space="0" w:color="auto"/>
                    <w:right w:val="single" w:sz="4" w:space="0" w:color="auto"/>
                  </w:tcBorders>
                </w:tcPr>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364868" w:rsidRPr="00BD3DCE" w:rsidRDefault="00364868" w:rsidP="00930350">
                  <w:pPr>
                    <w:framePr w:hSpace="180" w:wrap="around" w:vAnchor="text" w:hAnchor="text" w:x="-832" w:y="1"/>
                    <w:widowControl/>
                    <w:suppressOverlap/>
                    <w:jc w:val="left"/>
                    <w:rPr>
                      <w:rFonts w:eastAsiaTheme="minorHAnsi"/>
                      <w:color w:val="000000" w:themeColor="text1"/>
                      <w:sz w:val="24"/>
                      <w:szCs w:val="24"/>
                      <w:lang w:eastAsia="en-US"/>
                    </w:rPr>
                  </w:pPr>
                </w:p>
                <w:p w:rsidR="0005789E" w:rsidRPr="00BD3DCE" w:rsidRDefault="0005789E" w:rsidP="00930350">
                  <w:pPr>
                    <w:framePr w:hSpace="180" w:wrap="around" w:vAnchor="text" w:hAnchor="text" w:x="-832" w:y="1"/>
                    <w:widowControl/>
                    <w:suppressOverlap/>
                    <w:jc w:val="left"/>
                    <w:rPr>
                      <w:rFonts w:eastAsiaTheme="minorHAnsi"/>
                      <w:color w:val="000000" w:themeColor="text1"/>
                      <w:sz w:val="24"/>
                      <w:szCs w:val="24"/>
                      <w:lang w:eastAsia="en-US"/>
                    </w:rPr>
                  </w:pPr>
                </w:p>
              </w:tc>
              <w:tc>
                <w:tcPr>
                  <w:tcW w:w="852" w:type="dxa"/>
                  <w:gridSpan w:val="2"/>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rPr>
                      <w:rFonts w:eastAsiaTheme="minorHAnsi"/>
                      <w:color w:val="000000" w:themeColor="text1"/>
                      <w:sz w:val="24"/>
                      <w:szCs w:val="24"/>
                      <w:lang w:eastAsia="en-US"/>
                    </w:rPr>
                  </w:pPr>
                </w:p>
              </w:tc>
              <w:tc>
                <w:tcPr>
                  <w:tcW w:w="4018" w:type="dxa"/>
                  <w:gridSpan w:val="3"/>
                  <w:tcBorders>
                    <w:top w:val="single" w:sz="4" w:space="0" w:color="auto"/>
                    <w:left w:val="single" w:sz="4" w:space="0" w:color="auto"/>
                    <w:bottom w:val="single" w:sz="4" w:space="0" w:color="auto"/>
                    <w:right w:val="single" w:sz="4" w:space="0" w:color="auto"/>
                  </w:tcBorders>
                  <w:hideMark/>
                </w:tcPr>
                <w:p w:rsidR="0005789E" w:rsidRPr="00BD3DCE" w:rsidRDefault="0005789E" w:rsidP="00930350">
                  <w:pPr>
                    <w:framePr w:hSpace="180" w:wrap="around" w:vAnchor="text" w:hAnchor="text" w:x="-832" w:y="1"/>
                    <w:widowControl/>
                    <w:suppressOverlap/>
                    <w:jc w:val="center"/>
                    <w:rPr>
                      <w:rFonts w:eastAsiaTheme="minorHAnsi"/>
                      <w:color w:val="000000" w:themeColor="text1"/>
                      <w:sz w:val="24"/>
                      <w:szCs w:val="24"/>
                      <w:lang w:eastAsia="en-US"/>
                    </w:rPr>
                  </w:pPr>
                </w:p>
              </w:tc>
            </w:tr>
          </w:tbl>
          <w:p w:rsidR="00364868" w:rsidRDefault="00364868" w:rsidP="00364868">
            <w:pPr>
              <w:widowControl/>
              <w:jc w:val="left"/>
              <w:rPr>
                <w:rFonts w:eastAsiaTheme="minorHAnsi"/>
                <w:i/>
                <w:color w:val="auto"/>
                <w:lang w:eastAsia="en-US"/>
              </w:rPr>
            </w:pPr>
            <w:r>
              <w:rPr>
                <w:rFonts w:eastAsiaTheme="minorHAnsi"/>
                <w:b/>
                <w:color w:val="auto"/>
                <w:sz w:val="24"/>
                <w:szCs w:val="24"/>
                <w:lang w:eastAsia="en-US"/>
              </w:rPr>
              <w:t xml:space="preserve"> </w:t>
            </w:r>
            <w:r w:rsidRPr="00BD3DCE">
              <w:rPr>
                <w:rFonts w:eastAsiaTheme="minorHAnsi"/>
                <w:i/>
                <w:color w:val="auto"/>
                <w:lang w:eastAsia="en-US"/>
              </w:rPr>
              <w:t xml:space="preserve"> В данный модуль может быть внесена корректировка  в  случае необходимости участия учеников в конкурсах, олимпиадах,</w:t>
            </w:r>
          </w:p>
          <w:p w:rsidR="00364868" w:rsidRDefault="00364868" w:rsidP="00364868">
            <w:pPr>
              <w:widowControl/>
              <w:jc w:val="left"/>
              <w:rPr>
                <w:rFonts w:eastAsiaTheme="minorHAnsi"/>
                <w:i/>
                <w:color w:val="auto"/>
                <w:lang w:eastAsia="en-US"/>
              </w:rPr>
            </w:pPr>
            <w:r w:rsidRPr="00BD3DCE">
              <w:rPr>
                <w:rFonts w:eastAsiaTheme="minorHAnsi"/>
                <w:i/>
                <w:color w:val="auto"/>
                <w:lang w:eastAsia="en-US"/>
              </w:rPr>
              <w:t xml:space="preserve"> </w:t>
            </w:r>
            <w:proofErr w:type="gramStart"/>
            <w:r w:rsidRPr="00BD3DCE">
              <w:rPr>
                <w:rFonts w:eastAsiaTheme="minorHAnsi"/>
                <w:i/>
                <w:color w:val="auto"/>
                <w:lang w:eastAsia="en-US"/>
              </w:rPr>
              <w:t>акциях</w:t>
            </w:r>
            <w:proofErr w:type="gramEnd"/>
            <w:r w:rsidRPr="00BD3DCE">
              <w:rPr>
                <w:rFonts w:eastAsiaTheme="minorHAnsi"/>
                <w:i/>
                <w:color w:val="auto"/>
                <w:lang w:eastAsia="en-US"/>
              </w:rPr>
              <w:t xml:space="preserve"> различных уровней, в случае возникновения</w:t>
            </w:r>
            <w:r>
              <w:rPr>
                <w:rFonts w:eastAsiaTheme="minorHAnsi"/>
                <w:i/>
                <w:color w:val="auto"/>
                <w:lang w:eastAsia="en-US"/>
              </w:rPr>
              <w:t xml:space="preserve"> </w:t>
            </w:r>
            <w:r w:rsidRPr="00BD3DCE">
              <w:rPr>
                <w:rFonts w:eastAsiaTheme="minorHAnsi"/>
                <w:i/>
                <w:color w:val="auto"/>
                <w:lang w:eastAsia="en-US"/>
              </w:rPr>
              <w:t xml:space="preserve">непредвиденной ситуации в классе по поведенческим  аспектам учеников класса.  </w:t>
            </w:r>
          </w:p>
          <w:p w:rsidR="00364868" w:rsidRDefault="00364868" w:rsidP="00364868">
            <w:pPr>
              <w:widowControl/>
              <w:jc w:val="left"/>
              <w:rPr>
                <w:rFonts w:eastAsiaTheme="minorHAnsi"/>
                <w:i/>
                <w:color w:val="auto"/>
                <w:lang w:eastAsia="en-US"/>
              </w:rPr>
            </w:pPr>
            <w:r>
              <w:rPr>
                <w:rFonts w:eastAsiaTheme="minorHAnsi"/>
                <w:i/>
                <w:color w:val="auto"/>
                <w:lang w:eastAsia="en-US"/>
              </w:rPr>
              <w:t xml:space="preserve">В   модулях   в КТП воспитательной работы  класса </w:t>
            </w:r>
            <w:r w:rsidRPr="00BD3DCE">
              <w:rPr>
                <w:rFonts w:eastAsiaTheme="minorHAnsi"/>
                <w:i/>
                <w:color w:val="auto"/>
                <w:lang w:eastAsia="en-US"/>
              </w:rPr>
              <w:t xml:space="preserve">классный руководитель  оставляет право   созывать экстренные  заседания </w:t>
            </w:r>
          </w:p>
          <w:p w:rsidR="00364868" w:rsidRPr="00BD3DCE" w:rsidRDefault="00364868" w:rsidP="00364868">
            <w:pPr>
              <w:widowControl/>
              <w:jc w:val="left"/>
              <w:rPr>
                <w:rFonts w:eastAsiaTheme="minorHAnsi"/>
                <w:i/>
                <w:color w:val="auto"/>
                <w:lang w:eastAsia="en-US"/>
              </w:rPr>
            </w:pPr>
            <w:r>
              <w:rPr>
                <w:rFonts w:eastAsiaTheme="minorHAnsi"/>
                <w:i/>
                <w:color w:val="auto"/>
                <w:lang w:eastAsia="en-US"/>
              </w:rPr>
              <w:t xml:space="preserve">   </w:t>
            </w:r>
            <w:r w:rsidRPr="00BD3DCE">
              <w:rPr>
                <w:rFonts w:eastAsiaTheme="minorHAnsi"/>
                <w:i/>
                <w:color w:val="auto"/>
                <w:lang w:eastAsia="en-US"/>
              </w:rPr>
              <w:t>родительского и ученического актива в случае возникновения внештатных ситуаций.</w:t>
            </w:r>
          </w:p>
          <w:p w:rsidR="0005789E" w:rsidRPr="00BD3DCE" w:rsidRDefault="0005789E" w:rsidP="0005789E">
            <w:pPr>
              <w:widowControl/>
              <w:jc w:val="left"/>
              <w:rPr>
                <w:rFonts w:eastAsiaTheme="minorHAnsi"/>
                <w:b/>
                <w:color w:val="auto"/>
                <w:sz w:val="24"/>
                <w:szCs w:val="24"/>
                <w:lang w:eastAsia="en-US"/>
              </w:rPr>
            </w:pPr>
          </w:p>
        </w:tc>
      </w:tr>
    </w:tbl>
    <w:p w:rsidR="0005789E" w:rsidRPr="0005789E" w:rsidRDefault="0005789E" w:rsidP="0005789E">
      <w:pPr>
        <w:tabs>
          <w:tab w:val="left" w:pos="1578"/>
        </w:tabs>
        <w:rPr>
          <w:rFonts w:eastAsia="NSimSun"/>
          <w:i/>
          <w:sz w:val="28"/>
          <w:szCs w:val="28"/>
          <w:lang w:eastAsia="zh-CN" w:bidi="hi-IN"/>
        </w:rPr>
      </w:pPr>
    </w:p>
    <w:sectPr w:rsidR="0005789E" w:rsidRPr="0005789E" w:rsidSect="00103207">
      <w:footerReference w:type="default" r:id="rId14"/>
      <w:pgSz w:w="11900" w:h="16840"/>
      <w:pgMar w:top="1134" w:right="851" w:bottom="1134" w:left="42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95" w:rsidRDefault="00734595">
      <w:r>
        <w:separator/>
      </w:r>
    </w:p>
  </w:endnote>
  <w:endnote w:type="continuationSeparator" w:id="0">
    <w:p w:rsidR="00734595" w:rsidRDefault="0073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9E" w:rsidRPr="00E91703" w:rsidRDefault="0005789E" w:rsidP="00A67873">
    <w:pPr>
      <w:pStyle w:val="af8"/>
      <w:rPr>
        <w:szCs w:val="24"/>
      </w:rPr>
    </w:pPr>
  </w:p>
  <w:p w:rsidR="0005789E" w:rsidRDefault="0005789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95" w:rsidRDefault="00734595">
      <w:r>
        <w:separator/>
      </w:r>
    </w:p>
  </w:footnote>
  <w:footnote w:type="continuationSeparator" w:id="0">
    <w:p w:rsidR="00734595" w:rsidRDefault="0073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firstLine="0"/>
      </w:pPr>
      <w:rPr>
        <w:rFonts w:ascii="Wingdings" w:hAnsi="Wingdings" w:cs="Wingdings"/>
        <w:b w:val="0"/>
        <w:i w:val="0"/>
        <w:strike w:val="0"/>
        <w:dstrike w:val="0"/>
        <w:color w:val="000000"/>
        <w:position w:val="0"/>
        <w:sz w:val="24"/>
        <w:szCs w:val="24"/>
        <w:u w:val="none" w:color="000000"/>
        <w:effect w:val="none"/>
        <w:vertAlign w:val="baseline"/>
      </w:rPr>
    </w:lvl>
    <w:lvl w:ilvl="1">
      <w:start w:val="1"/>
      <w:numFmt w:val="bullet"/>
      <w:lvlText w:val="o"/>
      <w:lvlJc w:val="left"/>
      <w:pPr>
        <w:tabs>
          <w:tab w:val="num" w:pos="0"/>
        </w:tabs>
        <w:ind w:left="1555" w:firstLine="0"/>
      </w:pPr>
      <w:rPr>
        <w:rFonts w:ascii="Wingdings" w:hAnsi="Wingdings" w:cs="Wingdings"/>
        <w:b w:val="0"/>
        <w:i w:val="0"/>
        <w:strike w:val="0"/>
        <w:dstrike w:val="0"/>
        <w:color w:val="000000"/>
        <w:position w:val="0"/>
        <w:sz w:val="24"/>
        <w:szCs w:val="24"/>
        <w:u w:val="none" w:color="000000"/>
        <w:effect w:val="none"/>
        <w:vertAlign w:val="baseline"/>
      </w:rPr>
    </w:lvl>
    <w:lvl w:ilvl="2">
      <w:start w:val="1"/>
      <w:numFmt w:val="bullet"/>
      <w:lvlText w:val="▪"/>
      <w:lvlJc w:val="left"/>
      <w:pPr>
        <w:tabs>
          <w:tab w:val="num" w:pos="0"/>
        </w:tabs>
        <w:ind w:left="2275" w:firstLine="0"/>
      </w:pPr>
      <w:rPr>
        <w:rFonts w:ascii="Wingdings" w:hAnsi="Wingdings" w:cs="Wingdings"/>
        <w:b w:val="0"/>
        <w:i w:val="0"/>
        <w:strike w:val="0"/>
        <w:dstrike w:val="0"/>
        <w:color w:val="000000"/>
        <w:position w:val="0"/>
        <w:sz w:val="24"/>
        <w:szCs w:val="24"/>
        <w:u w:val="none" w:color="000000"/>
        <w:effect w:val="none"/>
        <w:vertAlign w:val="baseline"/>
      </w:rPr>
    </w:lvl>
    <w:lvl w:ilvl="3">
      <w:start w:val="1"/>
      <w:numFmt w:val="bullet"/>
      <w:lvlText w:val="•"/>
      <w:lvlJc w:val="left"/>
      <w:pPr>
        <w:tabs>
          <w:tab w:val="num" w:pos="0"/>
        </w:tabs>
        <w:ind w:left="2995" w:firstLine="0"/>
      </w:pPr>
      <w:rPr>
        <w:rFonts w:ascii="Wingdings" w:hAnsi="Wingdings" w:cs="Wingdings"/>
        <w:b w:val="0"/>
        <w:i w:val="0"/>
        <w:strike w:val="0"/>
        <w:dstrike w:val="0"/>
        <w:color w:val="000000"/>
        <w:position w:val="0"/>
        <w:sz w:val="24"/>
        <w:szCs w:val="24"/>
        <w:u w:val="none" w:color="000000"/>
        <w:effect w:val="none"/>
        <w:vertAlign w:val="baseline"/>
      </w:rPr>
    </w:lvl>
    <w:lvl w:ilvl="4">
      <w:start w:val="1"/>
      <w:numFmt w:val="bullet"/>
      <w:lvlText w:val="o"/>
      <w:lvlJc w:val="left"/>
      <w:pPr>
        <w:tabs>
          <w:tab w:val="num" w:pos="0"/>
        </w:tabs>
        <w:ind w:left="3715" w:firstLine="0"/>
      </w:pPr>
      <w:rPr>
        <w:rFonts w:ascii="Wingdings" w:hAnsi="Wingdings" w:cs="Wingdings"/>
        <w:b w:val="0"/>
        <w:i w:val="0"/>
        <w:strike w:val="0"/>
        <w:dstrike w:val="0"/>
        <w:color w:val="000000"/>
        <w:position w:val="0"/>
        <w:sz w:val="24"/>
        <w:szCs w:val="24"/>
        <w:u w:val="none" w:color="000000"/>
        <w:effect w:val="none"/>
        <w:vertAlign w:val="baseline"/>
      </w:rPr>
    </w:lvl>
    <w:lvl w:ilvl="5">
      <w:start w:val="1"/>
      <w:numFmt w:val="bullet"/>
      <w:lvlText w:val="▪"/>
      <w:lvlJc w:val="left"/>
      <w:pPr>
        <w:tabs>
          <w:tab w:val="num" w:pos="0"/>
        </w:tabs>
        <w:ind w:left="4435" w:firstLine="0"/>
      </w:pPr>
      <w:rPr>
        <w:rFonts w:ascii="Wingdings" w:hAnsi="Wingdings" w:cs="Wingdings"/>
        <w:b w:val="0"/>
        <w:i w:val="0"/>
        <w:strike w:val="0"/>
        <w:dstrike w:val="0"/>
        <w:color w:val="000000"/>
        <w:position w:val="0"/>
        <w:sz w:val="24"/>
        <w:szCs w:val="24"/>
        <w:u w:val="none" w:color="000000"/>
        <w:effect w:val="none"/>
        <w:vertAlign w:val="baseline"/>
      </w:rPr>
    </w:lvl>
    <w:lvl w:ilvl="6">
      <w:start w:val="1"/>
      <w:numFmt w:val="bullet"/>
      <w:lvlText w:val="•"/>
      <w:lvlJc w:val="left"/>
      <w:pPr>
        <w:tabs>
          <w:tab w:val="num" w:pos="0"/>
        </w:tabs>
        <w:ind w:left="5155" w:firstLine="0"/>
      </w:pPr>
      <w:rPr>
        <w:rFonts w:ascii="Wingdings" w:hAnsi="Wingdings" w:cs="Wingdings"/>
        <w:b w:val="0"/>
        <w:i w:val="0"/>
        <w:strike w:val="0"/>
        <w:dstrike w:val="0"/>
        <w:color w:val="000000"/>
        <w:position w:val="0"/>
        <w:sz w:val="24"/>
        <w:szCs w:val="24"/>
        <w:u w:val="none" w:color="000000"/>
        <w:effect w:val="none"/>
        <w:vertAlign w:val="baseline"/>
      </w:rPr>
    </w:lvl>
    <w:lvl w:ilvl="7">
      <w:start w:val="1"/>
      <w:numFmt w:val="bullet"/>
      <w:lvlText w:val="o"/>
      <w:lvlJc w:val="left"/>
      <w:pPr>
        <w:tabs>
          <w:tab w:val="num" w:pos="0"/>
        </w:tabs>
        <w:ind w:left="5875" w:firstLine="0"/>
      </w:pPr>
      <w:rPr>
        <w:rFonts w:ascii="Wingdings" w:hAnsi="Wingdings" w:cs="Wingdings"/>
        <w:b w:val="0"/>
        <w:i w:val="0"/>
        <w:strike w:val="0"/>
        <w:dstrike w:val="0"/>
        <w:color w:val="000000"/>
        <w:position w:val="0"/>
        <w:sz w:val="24"/>
        <w:szCs w:val="24"/>
        <w:u w:val="none" w:color="000000"/>
        <w:effect w:val="none"/>
        <w:vertAlign w:val="baseline"/>
      </w:rPr>
    </w:lvl>
    <w:lvl w:ilvl="8">
      <w:start w:val="1"/>
      <w:numFmt w:val="bullet"/>
      <w:lvlText w:val="▪"/>
      <w:lvlJc w:val="left"/>
      <w:pPr>
        <w:tabs>
          <w:tab w:val="num" w:pos="0"/>
        </w:tabs>
        <w:ind w:left="6595" w:firstLine="0"/>
      </w:pPr>
      <w:rPr>
        <w:rFonts w:ascii="Wingdings" w:hAnsi="Wingdings" w:cs="Wingdings"/>
        <w:b w:val="0"/>
        <w:i w:val="0"/>
        <w:strike w:val="0"/>
        <w:dstrike w:val="0"/>
        <w:color w:val="000000"/>
        <w:position w:val="0"/>
        <w:sz w:val="24"/>
        <w:szCs w:val="24"/>
        <w:u w:val="none" w:color="000000"/>
        <w:effect w:val="none"/>
        <w:vertAlign w:val="baseline"/>
      </w:rPr>
    </w:lvl>
  </w:abstractNum>
  <w:abstractNum w:abstractNumId="1">
    <w:nsid w:val="00000002"/>
    <w:multiLevelType w:val="multilevel"/>
    <w:tmpl w:val="00000002"/>
    <w:name w:val="WWNum2"/>
    <w:lvl w:ilvl="0">
      <w:start w:val="1"/>
      <w:numFmt w:val="decimal"/>
      <w:lvlText w:val="%1."/>
      <w:lvlJc w:val="left"/>
      <w:pPr>
        <w:tabs>
          <w:tab w:val="num" w:pos="0"/>
        </w:tabs>
        <w:ind w:left="538" w:firstLine="0"/>
      </w:pPr>
      <w:rPr>
        <w:rFonts w:ascii="Times New Roman" w:eastAsia="Times New Roman" w:hAnsi="Times New Roman" w:cs="Times New Roman"/>
        <w:b/>
        <w:i w:val="0"/>
        <w:strike w:val="0"/>
        <w:dstrike w:val="0"/>
        <w:color w:val="000000"/>
        <w:position w:val="0"/>
        <w:sz w:val="28"/>
        <w:u w:val="none" w:color="000000"/>
        <w:effect w:val="none"/>
        <w:vertAlign w:val="baseline"/>
      </w:rPr>
    </w:lvl>
    <w:lvl w:ilvl="1">
      <w:start w:val="1"/>
      <w:numFmt w:val="bullet"/>
      <w:lvlText w:val="-"/>
      <w:lvlJc w:val="left"/>
      <w:pPr>
        <w:tabs>
          <w:tab w:val="num" w:pos="0"/>
        </w:tabs>
        <w:ind w:left="977"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2057"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777"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497"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4217"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937"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657"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377"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2">
    <w:nsid w:val="00000003"/>
    <w:multiLevelType w:val="multilevel"/>
    <w:tmpl w:val="00000003"/>
    <w:name w:val="WWNum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u w:val="none" w:color="000000"/>
        <w:effect w:val="none"/>
        <w:vertAlign w:val="baseline"/>
      </w:rPr>
    </w:lvl>
    <w:lvl w:ilvl="1">
      <w:start w:val="1"/>
      <w:numFmt w:val="bullet"/>
      <w:lvlText w:val="-"/>
      <w:lvlJc w:val="left"/>
      <w:pPr>
        <w:tabs>
          <w:tab w:val="num" w:pos="0"/>
        </w:tabs>
        <w:ind w:left="720"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1800"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520"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240"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3960"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680"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400"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120"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3">
    <w:nsid w:val="00000004"/>
    <w:multiLevelType w:val="multilevel"/>
    <w:tmpl w:val="00000004"/>
    <w:name w:val="WWNum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u w:val="none" w:color="000000"/>
        <w:effect w:val="none"/>
        <w:vertAlign w:val="baseline"/>
      </w:rPr>
    </w:lvl>
    <w:lvl w:ilvl="1">
      <w:start w:val="1"/>
      <w:numFmt w:val="bullet"/>
      <w:lvlText w:val="o"/>
      <w:lvlJc w:val="left"/>
      <w:pPr>
        <w:tabs>
          <w:tab w:val="num" w:pos="0"/>
        </w:tabs>
        <w:ind w:left="1080" w:firstLine="0"/>
      </w:pPr>
      <w:rPr>
        <w:rFonts w:ascii="Times New Roman" w:hAnsi="Times New Roman" w:cs="Times New Roman"/>
        <w:b w:val="0"/>
        <w:i w:val="0"/>
        <w:strike w:val="0"/>
        <w:dstrike w:val="0"/>
        <w:color w:val="000000"/>
        <w:position w:val="0"/>
        <w:sz w:val="28"/>
        <w:u w:val="none" w:color="000000"/>
        <w:effect w:val="none"/>
        <w:vertAlign w:val="baseline"/>
      </w:rPr>
    </w:lvl>
    <w:lvl w:ilvl="2">
      <w:start w:val="1"/>
      <w:numFmt w:val="bullet"/>
      <w:lvlText w:val="▪"/>
      <w:lvlJc w:val="left"/>
      <w:pPr>
        <w:tabs>
          <w:tab w:val="num" w:pos="0"/>
        </w:tabs>
        <w:ind w:left="1800" w:firstLine="0"/>
      </w:pPr>
      <w:rPr>
        <w:rFonts w:ascii="Times New Roman" w:hAnsi="Times New Roman" w:cs="Times New Roman"/>
        <w:b w:val="0"/>
        <w:i w:val="0"/>
        <w:strike w:val="0"/>
        <w:dstrike w:val="0"/>
        <w:color w:val="000000"/>
        <w:position w:val="0"/>
        <w:sz w:val="28"/>
        <w:u w:val="none" w:color="000000"/>
        <w:effect w:val="none"/>
        <w:vertAlign w:val="baseline"/>
      </w:rPr>
    </w:lvl>
    <w:lvl w:ilvl="3">
      <w:start w:val="1"/>
      <w:numFmt w:val="bullet"/>
      <w:lvlText w:val="•"/>
      <w:lvlJc w:val="left"/>
      <w:pPr>
        <w:tabs>
          <w:tab w:val="num" w:pos="0"/>
        </w:tabs>
        <w:ind w:left="2520" w:firstLine="0"/>
      </w:pPr>
      <w:rPr>
        <w:rFonts w:ascii="Times New Roman" w:hAnsi="Times New Roman" w:cs="Times New Roman"/>
        <w:b w:val="0"/>
        <w:i w:val="0"/>
        <w:strike w:val="0"/>
        <w:dstrike w:val="0"/>
        <w:color w:val="000000"/>
        <w:position w:val="0"/>
        <w:sz w:val="28"/>
        <w:u w:val="none" w:color="000000"/>
        <w:effect w:val="none"/>
        <w:vertAlign w:val="baseline"/>
      </w:rPr>
    </w:lvl>
    <w:lvl w:ilvl="4">
      <w:start w:val="1"/>
      <w:numFmt w:val="bullet"/>
      <w:lvlText w:val="o"/>
      <w:lvlJc w:val="left"/>
      <w:pPr>
        <w:tabs>
          <w:tab w:val="num" w:pos="0"/>
        </w:tabs>
        <w:ind w:left="3240" w:firstLine="0"/>
      </w:pPr>
      <w:rPr>
        <w:rFonts w:ascii="Times New Roman" w:hAnsi="Times New Roman" w:cs="Times New Roman"/>
        <w:b w:val="0"/>
        <w:i w:val="0"/>
        <w:strike w:val="0"/>
        <w:dstrike w:val="0"/>
        <w:color w:val="000000"/>
        <w:position w:val="0"/>
        <w:sz w:val="28"/>
        <w:u w:val="none" w:color="000000"/>
        <w:effect w:val="none"/>
        <w:vertAlign w:val="baseline"/>
      </w:rPr>
    </w:lvl>
    <w:lvl w:ilvl="5">
      <w:start w:val="1"/>
      <w:numFmt w:val="bullet"/>
      <w:lvlText w:val="▪"/>
      <w:lvlJc w:val="left"/>
      <w:pPr>
        <w:tabs>
          <w:tab w:val="num" w:pos="0"/>
        </w:tabs>
        <w:ind w:left="3960" w:firstLine="0"/>
      </w:pPr>
      <w:rPr>
        <w:rFonts w:ascii="Times New Roman" w:hAnsi="Times New Roman" w:cs="Times New Roman"/>
        <w:b w:val="0"/>
        <w:i w:val="0"/>
        <w:strike w:val="0"/>
        <w:dstrike w:val="0"/>
        <w:color w:val="000000"/>
        <w:position w:val="0"/>
        <w:sz w:val="28"/>
        <w:u w:val="none" w:color="000000"/>
        <w:effect w:val="none"/>
        <w:vertAlign w:val="baseline"/>
      </w:rPr>
    </w:lvl>
    <w:lvl w:ilvl="6">
      <w:start w:val="1"/>
      <w:numFmt w:val="bullet"/>
      <w:lvlText w:val="•"/>
      <w:lvlJc w:val="left"/>
      <w:pPr>
        <w:tabs>
          <w:tab w:val="num" w:pos="0"/>
        </w:tabs>
        <w:ind w:left="4680" w:firstLine="0"/>
      </w:pPr>
      <w:rPr>
        <w:rFonts w:ascii="Times New Roman" w:hAnsi="Times New Roman" w:cs="Times New Roman"/>
        <w:b w:val="0"/>
        <w:i w:val="0"/>
        <w:strike w:val="0"/>
        <w:dstrike w:val="0"/>
        <w:color w:val="000000"/>
        <w:position w:val="0"/>
        <w:sz w:val="28"/>
        <w:u w:val="none" w:color="000000"/>
        <w:effect w:val="none"/>
        <w:vertAlign w:val="baseline"/>
      </w:rPr>
    </w:lvl>
    <w:lvl w:ilvl="7">
      <w:start w:val="1"/>
      <w:numFmt w:val="bullet"/>
      <w:lvlText w:val="o"/>
      <w:lvlJc w:val="left"/>
      <w:pPr>
        <w:tabs>
          <w:tab w:val="num" w:pos="0"/>
        </w:tabs>
        <w:ind w:left="5400" w:firstLine="0"/>
      </w:pPr>
      <w:rPr>
        <w:rFonts w:ascii="Times New Roman" w:hAnsi="Times New Roman" w:cs="Times New Roman"/>
        <w:b w:val="0"/>
        <w:i w:val="0"/>
        <w:strike w:val="0"/>
        <w:dstrike w:val="0"/>
        <w:color w:val="000000"/>
        <w:position w:val="0"/>
        <w:sz w:val="28"/>
        <w:u w:val="none" w:color="000000"/>
        <w:effect w:val="none"/>
        <w:vertAlign w:val="baseline"/>
      </w:rPr>
    </w:lvl>
    <w:lvl w:ilvl="8">
      <w:start w:val="1"/>
      <w:numFmt w:val="bullet"/>
      <w:lvlText w:val="▪"/>
      <w:lvlJc w:val="left"/>
      <w:pPr>
        <w:tabs>
          <w:tab w:val="num" w:pos="0"/>
        </w:tabs>
        <w:ind w:left="6120" w:firstLine="0"/>
      </w:pPr>
      <w:rPr>
        <w:rFonts w:ascii="Times New Roman" w:hAnsi="Times New Roman" w:cs="Times New Roman"/>
        <w:b w:val="0"/>
        <w:i w:val="0"/>
        <w:strike w:val="0"/>
        <w:dstrike w:val="0"/>
        <w:color w:val="000000"/>
        <w:position w:val="0"/>
        <w:sz w:val="28"/>
        <w:u w:val="none" w:color="000000"/>
        <w:effect w:val="none"/>
        <w:vertAlign w:val="baseline"/>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8F9750F"/>
    <w:multiLevelType w:val="hybridMultilevel"/>
    <w:tmpl w:val="1ABCF4A6"/>
    <w:lvl w:ilvl="0" w:tplc="33BAADEE">
      <w:start w:val="1"/>
      <w:numFmt w:val="decimal"/>
      <w:lvlText w:val="%1)"/>
      <w:lvlJc w:val="left"/>
      <w:pPr>
        <w:ind w:left="536" w:hanging="257"/>
        <w:jc w:val="left"/>
      </w:pPr>
      <w:rPr>
        <w:rFonts w:ascii="Times New Roman" w:eastAsia="Times New Roman" w:hAnsi="Times New Roman" w:cs="Times New Roman" w:hint="default"/>
        <w:w w:val="100"/>
        <w:sz w:val="24"/>
        <w:szCs w:val="24"/>
        <w:lang w:val="ru-RU" w:eastAsia="en-US" w:bidi="ar-SA"/>
      </w:rPr>
    </w:lvl>
    <w:lvl w:ilvl="1" w:tplc="0F5A6F62">
      <w:numFmt w:val="bullet"/>
      <w:lvlText w:val="•"/>
      <w:lvlJc w:val="left"/>
      <w:pPr>
        <w:ind w:left="2051" w:hanging="257"/>
      </w:pPr>
      <w:rPr>
        <w:rFonts w:hint="default"/>
        <w:lang w:val="ru-RU" w:eastAsia="en-US" w:bidi="ar-SA"/>
      </w:rPr>
    </w:lvl>
    <w:lvl w:ilvl="2" w:tplc="A63E0812">
      <w:numFmt w:val="bullet"/>
      <w:lvlText w:val="•"/>
      <w:lvlJc w:val="left"/>
      <w:pPr>
        <w:ind w:left="3563" w:hanging="257"/>
      </w:pPr>
      <w:rPr>
        <w:rFonts w:hint="default"/>
        <w:lang w:val="ru-RU" w:eastAsia="en-US" w:bidi="ar-SA"/>
      </w:rPr>
    </w:lvl>
    <w:lvl w:ilvl="3" w:tplc="F82AE48C">
      <w:numFmt w:val="bullet"/>
      <w:lvlText w:val="•"/>
      <w:lvlJc w:val="left"/>
      <w:pPr>
        <w:ind w:left="5075" w:hanging="257"/>
      </w:pPr>
      <w:rPr>
        <w:rFonts w:hint="default"/>
        <w:lang w:val="ru-RU" w:eastAsia="en-US" w:bidi="ar-SA"/>
      </w:rPr>
    </w:lvl>
    <w:lvl w:ilvl="4" w:tplc="63CAAC18">
      <w:numFmt w:val="bullet"/>
      <w:lvlText w:val="•"/>
      <w:lvlJc w:val="left"/>
      <w:pPr>
        <w:ind w:left="6587" w:hanging="257"/>
      </w:pPr>
      <w:rPr>
        <w:rFonts w:hint="default"/>
        <w:lang w:val="ru-RU" w:eastAsia="en-US" w:bidi="ar-SA"/>
      </w:rPr>
    </w:lvl>
    <w:lvl w:ilvl="5" w:tplc="92A07462">
      <w:numFmt w:val="bullet"/>
      <w:lvlText w:val="•"/>
      <w:lvlJc w:val="left"/>
      <w:pPr>
        <w:ind w:left="8099" w:hanging="257"/>
      </w:pPr>
      <w:rPr>
        <w:rFonts w:hint="default"/>
        <w:lang w:val="ru-RU" w:eastAsia="en-US" w:bidi="ar-SA"/>
      </w:rPr>
    </w:lvl>
    <w:lvl w:ilvl="6" w:tplc="3468CA32">
      <w:numFmt w:val="bullet"/>
      <w:lvlText w:val="•"/>
      <w:lvlJc w:val="left"/>
      <w:pPr>
        <w:ind w:left="9611" w:hanging="257"/>
      </w:pPr>
      <w:rPr>
        <w:rFonts w:hint="default"/>
        <w:lang w:val="ru-RU" w:eastAsia="en-US" w:bidi="ar-SA"/>
      </w:rPr>
    </w:lvl>
    <w:lvl w:ilvl="7" w:tplc="7E40D632">
      <w:numFmt w:val="bullet"/>
      <w:lvlText w:val="•"/>
      <w:lvlJc w:val="left"/>
      <w:pPr>
        <w:ind w:left="11122" w:hanging="257"/>
      </w:pPr>
      <w:rPr>
        <w:rFonts w:hint="default"/>
        <w:lang w:val="ru-RU" w:eastAsia="en-US" w:bidi="ar-SA"/>
      </w:rPr>
    </w:lvl>
    <w:lvl w:ilvl="8" w:tplc="E44CB52E">
      <w:numFmt w:val="bullet"/>
      <w:lvlText w:val="•"/>
      <w:lvlJc w:val="left"/>
      <w:pPr>
        <w:ind w:left="12634" w:hanging="257"/>
      </w:pPr>
      <w:rPr>
        <w:rFonts w:hint="default"/>
        <w:lang w:val="ru-RU" w:eastAsia="en-US" w:bidi="ar-SA"/>
      </w:rPr>
    </w:lvl>
  </w:abstractNum>
  <w:abstractNum w:abstractNumId="9">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08D719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1091DAA"/>
    <w:multiLevelType w:val="hybridMultilevel"/>
    <w:tmpl w:val="7B667F06"/>
    <w:lvl w:ilvl="0" w:tplc="A08C8C34">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21261D12">
      <w:numFmt w:val="bullet"/>
      <w:lvlText w:val="•"/>
      <w:lvlJc w:val="left"/>
      <w:pPr>
        <w:ind w:left="1389" w:hanging="360"/>
      </w:pPr>
      <w:rPr>
        <w:rFonts w:hint="default"/>
        <w:lang w:val="ru-RU" w:eastAsia="en-US" w:bidi="ar-SA"/>
      </w:rPr>
    </w:lvl>
    <w:lvl w:ilvl="2" w:tplc="AC6C19BC">
      <w:numFmt w:val="bullet"/>
      <w:lvlText w:val="•"/>
      <w:lvlJc w:val="left"/>
      <w:pPr>
        <w:ind w:left="1959" w:hanging="360"/>
      </w:pPr>
      <w:rPr>
        <w:rFonts w:hint="default"/>
        <w:lang w:val="ru-RU" w:eastAsia="en-US" w:bidi="ar-SA"/>
      </w:rPr>
    </w:lvl>
    <w:lvl w:ilvl="3" w:tplc="AD82C87E">
      <w:numFmt w:val="bullet"/>
      <w:lvlText w:val="•"/>
      <w:lvlJc w:val="left"/>
      <w:pPr>
        <w:ind w:left="2529" w:hanging="360"/>
      </w:pPr>
      <w:rPr>
        <w:rFonts w:hint="default"/>
        <w:lang w:val="ru-RU" w:eastAsia="en-US" w:bidi="ar-SA"/>
      </w:rPr>
    </w:lvl>
    <w:lvl w:ilvl="4" w:tplc="30B60F1C">
      <w:numFmt w:val="bullet"/>
      <w:lvlText w:val="•"/>
      <w:lvlJc w:val="left"/>
      <w:pPr>
        <w:ind w:left="3099" w:hanging="360"/>
      </w:pPr>
      <w:rPr>
        <w:rFonts w:hint="default"/>
        <w:lang w:val="ru-RU" w:eastAsia="en-US" w:bidi="ar-SA"/>
      </w:rPr>
    </w:lvl>
    <w:lvl w:ilvl="5" w:tplc="03C02880">
      <w:numFmt w:val="bullet"/>
      <w:lvlText w:val="•"/>
      <w:lvlJc w:val="left"/>
      <w:pPr>
        <w:ind w:left="3669" w:hanging="360"/>
      </w:pPr>
      <w:rPr>
        <w:rFonts w:hint="default"/>
        <w:lang w:val="ru-RU" w:eastAsia="en-US" w:bidi="ar-SA"/>
      </w:rPr>
    </w:lvl>
    <w:lvl w:ilvl="6" w:tplc="25B017F8">
      <w:numFmt w:val="bullet"/>
      <w:lvlText w:val="•"/>
      <w:lvlJc w:val="left"/>
      <w:pPr>
        <w:ind w:left="4239" w:hanging="360"/>
      </w:pPr>
      <w:rPr>
        <w:rFonts w:hint="default"/>
        <w:lang w:val="ru-RU" w:eastAsia="en-US" w:bidi="ar-SA"/>
      </w:rPr>
    </w:lvl>
    <w:lvl w:ilvl="7" w:tplc="CC624DFC">
      <w:numFmt w:val="bullet"/>
      <w:lvlText w:val="•"/>
      <w:lvlJc w:val="left"/>
      <w:pPr>
        <w:ind w:left="4809" w:hanging="360"/>
      </w:pPr>
      <w:rPr>
        <w:rFonts w:hint="default"/>
        <w:lang w:val="ru-RU" w:eastAsia="en-US" w:bidi="ar-SA"/>
      </w:rPr>
    </w:lvl>
    <w:lvl w:ilvl="8" w:tplc="0C22B796">
      <w:numFmt w:val="bullet"/>
      <w:lvlText w:val="•"/>
      <w:lvlJc w:val="left"/>
      <w:pPr>
        <w:ind w:left="5379" w:hanging="360"/>
      </w:pPr>
      <w:rPr>
        <w:rFonts w:hint="default"/>
        <w:lang w:val="ru-RU" w:eastAsia="en-US" w:bidi="ar-SA"/>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7617A6D"/>
    <w:multiLevelType w:val="hybridMultilevel"/>
    <w:tmpl w:val="E4D2DC58"/>
    <w:lvl w:ilvl="0" w:tplc="DF963F2E">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3AB8F874">
      <w:numFmt w:val="bullet"/>
      <w:lvlText w:val="•"/>
      <w:lvlJc w:val="left"/>
      <w:pPr>
        <w:ind w:left="536" w:hanging="240"/>
      </w:pPr>
      <w:rPr>
        <w:rFonts w:hint="default"/>
        <w:lang w:val="ru-RU" w:eastAsia="en-US" w:bidi="ar-SA"/>
      </w:rPr>
    </w:lvl>
    <w:lvl w:ilvl="2" w:tplc="03D42714">
      <w:numFmt w:val="bullet"/>
      <w:lvlText w:val="•"/>
      <w:lvlJc w:val="left"/>
      <w:pPr>
        <w:ind w:left="972" w:hanging="240"/>
      </w:pPr>
      <w:rPr>
        <w:rFonts w:hint="default"/>
        <w:lang w:val="ru-RU" w:eastAsia="en-US" w:bidi="ar-SA"/>
      </w:rPr>
    </w:lvl>
    <w:lvl w:ilvl="3" w:tplc="843ED178">
      <w:numFmt w:val="bullet"/>
      <w:lvlText w:val="•"/>
      <w:lvlJc w:val="left"/>
      <w:pPr>
        <w:ind w:left="1408" w:hanging="240"/>
      </w:pPr>
      <w:rPr>
        <w:rFonts w:hint="default"/>
        <w:lang w:val="ru-RU" w:eastAsia="en-US" w:bidi="ar-SA"/>
      </w:rPr>
    </w:lvl>
    <w:lvl w:ilvl="4" w:tplc="A288E7EE">
      <w:numFmt w:val="bullet"/>
      <w:lvlText w:val="•"/>
      <w:lvlJc w:val="left"/>
      <w:pPr>
        <w:ind w:left="1844" w:hanging="240"/>
      </w:pPr>
      <w:rPr>
        <w:rFonts w:hint="default"/>
        <w:lang w:val="ru-RU" w:eastAsia="en-US" w:bidi="ar-SA"/>
      </w:rPr>
    </w:lvl>
    <w:lvl w:ilvl="5" w:tplc="40C658D0">
      <w:numFmt w:val="bullet"/>
      <w:lvlText w:val="•"/>
      <w:lvlJc w:val="left"/>
      <w:pPr>
        <w:ind w:left="2280" w:hanging="240"/>
      </w:pPr>
      <w:rPr>
        <w:rFonts w:hint="default"/>
        <w:lang w:val="ru-RU" w:eastAsia="en-US" w:bidi="ar-SA"/>
      </w:rPr>
    </w:lvl>
    <w:lvl w:ilvl="6" w:tplc="94F85230">
      <w:numFmt w:val="bullet"/>
      <w:lvlText w:val="•"/>
      <w:lvlJc w:val="left"/>
      <w:pPr>
        <w:ind w:left="2716" w:hanging="240"/>
      </w:pPr>
      <w:rPr>
        <w:rFonts w:hint="default"/>
        <w:lang w:val="ru-RU" w:eastAsia="en-US" w:bidi="ar-SA"/>
      </w:rPr>
    </w:lvl>
    <w:lvl w:ilvl="7" w:tplc="8B804F5C">
      <w:numFmt w:val="bullet"/>
      <w:lvlText w:val="•"/>
      <w:lvlJc w:val="left"/>
      <w:pPr>
        <w:ind w:left="3152" w:hanging="240"/>
      </w:pPr>
      <w:rPr>
        <w:rFonts w:hint="default"/>
        <w:lang w:val="ru-RU" w:eastAsia="en-US" w:bidi="ar-SA"/>
      </w:rPr>
    </w:lvl>
    <w:lvl w:ilvl="8" w:tplc="EA58C468">
      <w:numFmt w:val="bullet"/>
      <w:lvlText w:val="•"/>
      <w:lvlJc w:val="left"/>
      <w:pPr>
        <w:ind w:left="3588" w:hanging="240"/>
      </w:pPr>
      <w:rPr>
        <w:rFonts w:hint="default"/>
        <w:lang w:val="ru-RU" w:eastAsia="en-US" w:bidi="ar-SA"/>
      </w:rPr>
    </w:lvl>
  </w:abstractNum>
  <w:abstractNum w:abstractNumId="1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B865D70"/>
    <w:multiLevelType w:val="hybridMultilevel"/>
    <w:tmpl w:val="DDB4C66C"/>
    <w:lvl w:ilvl="0" w:tplc="DAA8F63A">
      <w:numFmt w:val="bullet"/>
      <w:lvlText w:val=""/>
      <w:lvlJc w:val="left"/>
      <w:pPr>
        <w:ind w:left="107" w:hanging="608"/>
      </w:pPr>
      <w:rPr>
        <w:rFonts w:ascii="Symbol" w:eastAsia="Symbol" w:hAnsi="Symbol" w:cs="Symbol" w:hint="default"/>
        <w:w w:val="100"/>
        <w:sz w:val="24"/>
        <w:szCs w:val="24"/>
        <w:lang w:val="ru-RU" w:eastAsia="en-US" w:bidi="ar-SA"/>
      </w:rPr>
    </w:lvl>
    <w:lvl w:ilvl="1" w:tplc="B576F5F2">
      <w:numFmt w:val="bullet"/>
      <w:lvlText w:val="•"/>
      <w:lvlJc w:val="left"/>
      <w:pPr>
        <w:ind w:left="741" w:hanging="608"/>
      </w:pPr>
      <w:rPr>
        <w:rFonts w:hint="default"/>
        <w:lang w:val="ru-RU" w:eastAsia="en-US" w:bidi="ar-SA"/>
      </w:rPr>
    </w:lvl>
    <w:lvl w:ilvl="2" w:tplc="F47864E4">
      <w:numFmt w:val="bullet"/>
      <w:lvlText w:val="•"/>
      <w:lvlJc w:val="left"/>
      <w:pPr>
        <w:ind w:left="1383" w:hanging="608"/>
      </w:pPr>
      <w:rPr>
        <w:rFonts w:hint="default"/>
        <w:lang w:val="ru-RU" w:eastAsia="en-US" w:bidi="ar-SA"/>
      </w:rPr>
    </w:lvl>
    <w:lvl w:ilvl="3" w:tplc="EA2ADB60">
      <w:numFmt w:val="bullet"/>
      <w:lvlText w:val="•"/>
      <w:lvlJc w:val="left"/>
      <w:pPr>
        <w:ind w:left="2025" w:hanging="608"/>
      </w:pPr>
      <w:rPr>
        <w:rFonts w:hint="default"/>
        <w:lang w:val="ru-RU" w:eastAsia="en-US" w:bidi="ar-SA"/>
      </w:rPr>
    </w:lvl>
    <w:lvl w:ilvl="4" w:tplc="AA726CA8">
      <w:numFmt w:val="bullet"/>
      <w:lvlText w:val="•"/>
      <w:lvlJc w:val="left"/>
      <w:pPr>
        <w:ind w:left="2667" w:hanging="608"/>
      </w:pPr>
      <w:rPr>
        <w:rFonts w:hint="default"/>
        <w:lang w:val="ru-RU" w:eastAsia="en-US" w:bidi="ar-SA"/>
      </w:rPr>
    </w:lvl>
    <w:lvl w:ilvl="5" w:tplc="E06C0FFE">
      <w:numFmt w:val="bullet"/>
      <w:lvlText w:val="•"/>
      <w:lvlJc w:val="left"/>
      <w:pPr>
        <w:ind w:left="3309" w:hanging="608"/>
      </w:pPr>
      <w:rPr>
        <w:rFonts w:hint="default"/>
        <w:lang w:val="ru-RU" w:eastAsia="en-US" w:bidi="ar-SA"/>
      </w:rPr>
    </w:lvl>
    <w:lvl w:ilvl="6" w:tplc="D940F1BC">
      <w:numFmt w:val="bullet"/>
      <w:lvlText w:val="•"/>
      <w:lvlJc w:val="left"/>
      <w:pPr>
        <w:ind w:left="3951" w:hanging="608"/>
      </w:pPr>
      <w:rPr>
        <w:rFonts w:hint="default"/>
        <w:lang w:val="ru-RU" w:eastAsia="en-US" w:bidi="ar-SA"/>
      </w:rPr>
    </w:lvl>
    <w:lvl w:ilvl="7" w:tplc="3D5A2084">
      <w:numFmt w:val="bullet"/>
      <w:lvlText w:val="•"/>
      <w:lvlJc w:val="left"/>
      <w:pPr>
        <w:ind w:left="4593" w:hanging="608"/>
      </w:pPr>
      <w:rPr>
        <w:rFonts w:hint="default"/>
        <w:lang w:val="ru-RU" w:eastAsia="en-US" w:bidi="ar-SA"/>
      </w:rPr>
    </w:lvl>
    <w:lvl w:ilvl="8" w:tplc="F15CF6B2">
      <w:numFmt w:val="bullet"/>
      <w:lvlText w:val="•"/>
      <w:lvlJc w:val="left"/>
      <w:pPr>
        <w:ind w:left="5235" w:hanging="608"/>
      </w:pPr>
      <w:rPr>
        <w:rFonts w:hint="default"/>
        <w:lang w:val="ru-RU" w:eastAsia="en-US" w:bidi="ar-SA"/>
      </w:rPr>
    </w:lvl>
  </w:abstractNum>
  <w:abstractNum w:abstractNumId="21">
    <w:nsid w:val="2DBC3390"/>
    <w:multiLevelType w:val="hybridMultilevel"/>
    <w:tmpl w:val="13D66536"/>
    <w:lvl w:ilvl="0" w:tplc="4B7A0408">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0A72BB0"/>
    <w:multiLevelType w:val="hybridMultilevel"/>
    <w:tmpl w:val="93EA1A7E"/>
    <w:lvl w:ilvl="0" w:tplc="AC90A458">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6026F214">
      <w:numFmt w:val="bullet"/>
      <w:lvlText w:val="•"/>
      <w:lvlJc w:val="left"/>
      <w:pPr>
        <w:ind w:left="1389" w:hanging="360"/>
      </w:pPr>
      <w:rPr>
        <w:rFonts w:hint="default"/>
        <w:lang w:val="ru-RU" w:eastAsia="en-US" w:bidi="ar-SA"/>
      </w:rPr>
    </w:lvl>
    <w:lvl w:ilvl="2" w:tplc="AA2A9EDC">
      <w:numFmt w:val="bullet"/>
      <w:lvlText w:val="•"/>
      <w:lvlJc w:val="left"/>
      <w:pPr>
        <w:ind w:left="1959" w:hanging="360"/>
      </w:pPr>
      <w:rPr>
        <w:rFonts w:hint="default"/>
        <w:lang w:val="ru-RU" w:eastAsia="en-US" w:bidi="ar-SA"/>
      </w:rPr>
    </w:lvl>
    <w:lvl w:ilvl="3" w:tplc="F598893A">
      <w:numFmt w:val="bullet"/>
      <w:lvlText w:val="•"/>
      <w:lvlJc w:val="left"/>
      <w:pPr>
        <w:ind w:left="2529" w:hanging="360"/>
      </w:pPr>
      <w:rPr>
        <w:rFonts w:hint="default"/>
        <w:lang w:val="ru-RU" w:eastAsia="en-US" w:bidi="ar-SA"/>
      </w:rPr>
    </w:lvl>
    <w:lvl w:ilvl="4" w:tplc="1826EBA6">
      <w:numFmt w:val="bullet"/>
      <w:lvlText w:val="•"/>
      <w:lvlJc w:val="left"/>
      <w:pPr>
        <w:ind w:left="3099" w:hanging="360"/>
      </w:pPr>
      <w:rPr>
        <w:rFonts w:hint="default"/>
        <w:lang w:val="ru-RU" w:eastAsia="en-US" w:bidi="ar-SA"/>
      </w:rPr>
    </w:lvl>
    <w:lvl w:ilvl="5" w:tplc="E2EC340E">
      <w:numFmt w:val="bullet"/>
      <w:lvlText w:val="•"/>
      <w:lvlJc w:val="left"/>
      <w:pPr>
        <w:ind w:left="3669" w:hanging="360"/>
      </w:pPr>
      <w:rPr>
        <w:rFonts w:hint="default"/>
        <w:lang w:val="ru-RU" w:eastAsia="en-US" w:bidi="ar-SA"/>
      </w:rPr>
    </w:lvl>
    <w:lvl w:ilvl="6" w:tplc="73BC8E02">
      <w:numFmt w:val="bullet"/>
      <w:lvlText w:val="•"/>
      <w:lvlJc w:val="left"/>
      <w:pPr>
        <w:ind w:left="4239" w:hanging="360"/>
      </w:pPr>
      <w:rPr>
        <w:rFonts w:hint="default"/>
        <w:lang w:val="ru-RU" w:eastAsia="en-US" w:bidi="ar-SA"/>
      </w:rPr>
    </w:lvl>
    <w:lvl w:ilvl="7" w:tplc="863E612A">
      <w:numFmt w:val="bullet"/>
      <w:lvlText w:val="•"/>
      <w:lvlJc w:val="left"/>
      <w:pPr>
        <w:ind w:left="4809" w:hanging="360"/>
      </w:pPr>
      <w:rPr>
        <w:rFonts w:hint="default"/>
        <w:lang w:val="ru-RU" w:eastAsia="en-US" w:bidi="ar-SA"/>
      </w:rPr>
    </w:lvl>
    <w:lvl w:ilvl="8" w:tplc="044AD066">
      <w:numFmt w:val="bullet"/>
      <w:lvlText w:val="•"/>
      <w:lvlJc w:val="left"/>
      <w:pPr>
        <w:ind w:left="5379" w:hanging="360"/>
      </w:pPr>
      <w:rPr>
        <w:rFonts w:hint="default"/>
        <w:lang w:val="ru-RU" w:eastAsia="en-US" w:bidi="ar-SA"/>
      </w:rPr>
    </w:lvl>
  </w:abstractNum>
  <w:abstractNum w:abstractNumId="25">
    <w:nsid w:val="31460EAB"/>
    <w:multiLevelType w:val="hybridMultilevel"/>
    <w:tmpl w:val="4D120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38C05C18"/>
    <w:multiLevelType w:val="hybridMultilevel"/>
    <w:tmpl w:val="AC0E1C0C"/>
    <w:lvl w:ilvl="0" w:tplc="5C06B16C">
      <w:numFmt w:val="bullet"/>
      <w:lvlText w:val=""/>
      <w:lvlJc w:val="left"/>
      <w:pPr>
        <w:ind w:left="107" w:hanging="428"/>
      </w:pPr>
      <w:rPr>
        <w:rFonts w:ascii="Symbol" w:eastAsia="Symbol" w:hAnsi="Symbol" w:cs="Symbol" w:hint="default"/>
        <w:w w:val="100"/>
        <w:sz w:val="24"/>
        <w:szCs w:val="24"/>
        <w:lang w:val="ru-RU" w:eastAsia="en-US" w:bidi="ar-SA"/>
      </w:rPr>
    </w:lvl>
    <w:lvl w:ilvl="1" w:tplc="16A66244">
      <w:numFmt w:val="bullet"/>
      <w:lvlText w:val="•"/>
      <w:lvlJc w:val="left"/>
      <w:pPr>
        <w:ind w:left="741" w:hanging="428"/>
      </w:pPr>
      <w:rPr>
        <w:rFonts w:hint="default"/>
        <w:lang w:val="ru-RU" w:eastAsia="en-US" w:bidi="ar-SA"/>
      </w:rPr>
    </w:lvl>
    <w:lvl w:ilvl="2" w:tplc="23D2B662">
      <w:numFmt w:val="bullet"/>
      <w:lvlText w:val="•"/>
      <w:lvlJc w:val="left"/>
      <w:pPr>
        <w:ind w:left="1383" w:hanging="428"/>
      </w:pPr>
      <w:rPr>
        <w:rFonts w:hint="default"/>
        <w:lang w:val="ru-RU" w:eastAsia="en-US" w:bidi="ar-SA"/>
      </w:rPr>
    </w:lvl>
    <w:lvl w:ilvl="3" w:tplc="50CAC3E4">
      <w:numFmt w:val="bullet"/>
      <w:lvlText w:val="•"/>
      <w:lvlJc w:val="left"/>
      <w:pPr>
        <w:ind w:left="2025" w:hanging="428"/>
      </w:pPr>
      <w:rPr>
        <w:rFonts w:hint="default"/>
        <w:lang w:val="ru-RU" w:eastAsia="en-US" w:bidi="ar-SA"/>
      </w:rPr>
    </w:lvl>
    <w:lvl w:ilvl="4" w:tplc="77149730">
      <w:numFmt w:val="bullet"/>
      <w:lvlText w:val="•"/>
      <w:lvlJc w:val="left"/>
      <w:pPr>
        <w:ind w:left="2667" w:hanging="428"/>
      </w:pPr>
      <w:rPr>
        <w:rFonts w:hint="default"/>
        <w:lang w:val="ru-RU" w:eastAsia="en-US" w:bidi="ar-SA"/>
      </w:rPr>
    </w:lvl>
    <w:lvl w:ilvl="5" w:tplc="9A5404FC">
      <w:numFmt w:val="bullet"/>
      <w:lvlText w:val="•"/>
      <w:lvlJc w:val="left"/>
      <w:pPr>
        <w:ind w:left="3309" w:hanging="428"/>
      </w:pPr>
      <w:rPr>
        <w:rFonts w:hint="default"/>
        <w:lang w:val="ru-RU" w:eastAsia="en-US" w:bidi="ar-SA"/>
      </w:rPr>
    </w:lvl>
    <w:lvl w:ilvl="6" w:tplc="8BFCE352">
      <w:numFmt w:val="bullet"/>
      <w:lvlText w:val="•"/>
      <w:lvlJc w:val="left"/>
      <w:pPr>
        <w:ind w:left="3951" w:hanging="428"/>
      </w:pPr>
      <w:rPr>
        <w:rFonts w:hint="default"/>
        <w:lang w:val="ru-RU" w:eastAsia="en-US" w:bidi="ar-SA"/>
      </w:rPr>
    </w:lvl>
    <w:lvl w:ilvl="7" w:tplc="5A7E1472">
      <w:numFmt w:val="bullet"/>
      <w:lvlText w:val="•"/>
      <w:lvlJc w:val="left"/>
      <w:pPr>
        <w:ind w:left="4593" w:hanging="428"/>
      </w:pPr>
      <w:rPr>
        <w:rFonts w:hint="default"/>
        <w:lang w:val="ru-RU" w:eastAsia="en-US" w:bidi="ar-SA"/>
      </w:rPr>
    </w:lvl>
    <w:lvl w:ilvl="8" w:tplc="C6D80846">
      <w:numFmt w:val="bullet"/>
      <w:lvlText w:val="•"/>
      <w:lvlJc w:val="left"/>
      <w:pPr>
        <w:ind w:left="5235" w:hanging="428"/>
      </w:pPr>
      <w:rPr>
        <w:rFonts w:hint="default"/>
        <w:lang w:val="ru-RU" w:eastAsia="en-US" w:bidi="ar-SA"/>
      </w:rPr>
    </w:lvl>
  </w:abstractNum>
  <w:abstractNum w:abstractNumId="28">
    <w:nsid w:val="39BA56DA"/>
    <w:multiLevelType w:val="hybridMultilevel"/>
    <w:tmpl w:val="8384BF32"/>
    <w:lvl w:ilvl="0" w:tplc="83F0FFB2">
      <w:start w:val="4"/>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F3964810">
      <w:numFmt w:val="bullet"/>
      <w:lvlText w:val="•"/>
      <w:lvlJc w:val="left"/>
      <w:pPr>
        <w:ind w:left="1389" w:hanging="360"/>
      </w:pPr>
      <w:rPr>
        <w:rFonts w:hint="default"/>
        <w:lang w:val="ru-RU" w:eastAsia="en-US" w:bidi="ar-SA"/>
      </w:rPr>
    </w:lvl>
    <w:lvl w:ilvl="2" w:tplc="0F9E62A6">
      <w:numFmt w:val="bullet"/>
      <w:lvlText w:val="•"/>
      <w:lvlJc w:val="left"/>
      <w:pPr>
        <w:ind w:left="1959" w:hanging="360"/>
      </w:pPr>
      <w:rPr>
        <w:rFonts w:hint="default"/>
        <w:lang w:val="ru-RU" w:eastAsia="en-US" w:bidi="ar-SA"/>
      </w:rPr>
    </w:lvl>
    <w:lvl w:ilvl="3" w:tplc="F8E4D3CC">
      <w:numFmt w:val="bullet"/>
      <w:lvlText w:val="•"/>
      <w:lvlJc w:val="left"/>
      <w:pPr>
        <w:ind w:left="2529" w:hanging="360"/>
      </w:pPr>
      <w:rPr>
        <w:rFonts w:hint="default"/>
        <w:lang w:val="ru-RU" w:eastAsia="en-US" w:bidi="ar-SA"/>
      </w:rPr>
    </w:lvl>
    <w:lvl w:ilvl="4" w:tplc="BE8A68F2">
      <w:numFmt w:val="bullet"/>
      <w:lvlText w:val="•"/>
      <w:lvlJc w:val="left"/>
      <w:pPr>
        <w:ind w:left="3099" w:hanging="360"/>
      </w:pPr>
      <w:rPr>
        <w:rFonts w:hint="default"/>
        <w:lang w:val="ru-RU" w:eastAsia="en-US" w:bidi="ar-SA"/>
      </w:rPr>
    </w:lvl>
    <w:lvl w:ilvl="5" w:tplc="8F308752">
      <w:numFmt w:val="bullet"/>
      <w:lvlText w:val="•"/>
      <w:lvlJc w:val="left"/>
      <w:pPr>
        <w:ind w:left="3669" w:hanging="360"/>
      </w:pPr>
      <w:rPr>
        <w:rFonts w:hint="default"/>
        <w:lang w:val="ru-RU" w:eastAsia="en-US" w:bidi="ar-SA"/>
      </w:rPr>
    </w:lvl>
    <w:lvl w:ilvl="6" w:tplc="D59656D0">
      <w:numFmt w:val="bullet"/>
      <w:lvlText w:val="•"/>
      <w:lvlJc w:val="left"/>
      <w:pPr>
        <w:ind w:left="4239" w:hanging="360"/>
      </w:pPr>
      <w:rPr>
        <w:rFonts w:hint="default"/>
        <w:lang w:val="ru-RU" w:eastAsia="en-US" w:bidi="ar-SA"/>
      </w:rPr>
    </w:lvl>
    <w:lvl w:ilvl="7" w:tplc="048230F2">
      <w:numFmt w:val="bullet"/>
      <w:lvlText w:val="•"/>
      <w:lvlJc w:val="left"/>
      <w:pPr>
        <w:ind w:left="4809" w:hanging="360"/>
      </w:pPr>
      <w:rPr>
        <w:rFonts w:hint="default"/>
        <w:lang w:val="ru-RU" w:eastAsia="en-US" w:bidi="ar-SA"/>
      </w:rPr>
    </w:lvl>
    <w:lvl w:ilvl="8" w:tplc="F9A83E3C">
      <w:numFmt w:val="bullet"/>
      <w:lvlText w:val="•"/>
      <w:lvlJc w:val="left"/>
      <w:pPr>
        <w:ind w:left="5379" w:hanging="360"/>
      </w:pPr>
      <w:rPr>
        <w:rFonts w:hint="default"/>
        <w:lang w:val="ru-RU" w:eastAsia="en-US" w:bidi="ar-SA"/>
      </w:rPr>
    </w:lvl>
  </w:abstractNum>
  <w:abstractNum w:abstractNumId="29">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A0921D5"/>
    <w:multiLevelType w:val="hybridMultilevel"/>
    <w:tmpl w:val="4528945E"/>
    <w:lvl w:ilvl="0" w:tplc="7A1C25BA">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A04C1586">
      <w:numFmt w:val="bullet"/>
      <w:lvlText w:val="•"/>
      <w:lvlJc w:val="left"/>
      <w:pPr>
        <w:ind w:left="605" w:hanging="140"/>
      </w:pPr>
      <w:rPr>
        <w:rFonts w:hint="default"/>
        <w:lang w:val="ru-RU" w:eastAsia="en-US" w:bidi="ar-SA"/>
      </w:rPr>
    </w:lvl>
    <w:lvl w:ilvl="2" w:tplc="0B12FBBC">
      <w:numFmt w:val="bullet"/>
      <w:lvlText w:val="•"/>
      <w:lvlJc w:val="left"/>
      <w:pPr>
        <w:ind w:left="991" w:hanging="140"/>
      </w:pPr>
      <w:rPr>
        <w:rFonts w:hint="default"/>
        <w:lang w:val="ru-RU" w:eastAsia="en-US" w:bidi="ar-SA"/>
      </w:rPr>
    </w:lvl>
    <w:lvl w:ilvl="3" w:tplc="FEACD3EE">
      <w:numFmt w:val="bullet"/>
      <w:lvlText w:val="•"/>
      <w:lvlJc w:val="left"/>
      <w:pPr>
        <w:ind w:left="1377" w:hanging="140"/>
      </w:pPr>
      <w:rPr>
        <w:rFonts w:hint="default"/>
        <w:lang w:val="ru-RU" w:eastAsia="en-US" w:bidi="ar-SA"/>
      </w:rPr>
    </w:lvl>
    <w:lvl w:ilvl="4" w:tplc="F88221F8">
      <w:numFmt w:val="bullet"/>
      <w:lvlText w:val="•"/>
      <w:lvlJc w:val="left"/>
      <w:pPr>
        <w:ind w:left="1763" w:hanging="140"/>
      </w:pPr>
      <w:rPr>
        <w:rFonts w:hint="default"/>
        <w:lang w:val="ru-RU" w:eastAsia="en-US" w:bidi="ar-SA"/>
      </w:rPr>
    </w:lvl>
    <w:lvl w:ilvl="5" w:tplc="A294B39A">
      <w:numFmt w:val="bullet"/>
      <w:lvlText w:val="•"/>
      <w:lvlJc w:val="left"/>
      <w:pPr>
        <w:ind w:left="2149" w:hanging="140"/>
      </w:pPr>
      <w:rPr>
        <w:rFonts w:hint="default"/>
        <w:lang w:val="ru-RU" w:eastAsia="en-US" w:bidi="ar-SA"/>
      </w:rPr>
    </w:lvl>
    <w:lvl w:ilvl="6" w:tplc="9614217E">
      <w:numFmt w:val="bullet"/>
      <w:lvlText w:val="•"/>
      <w:lvlJc w:val="left"/>
      <w:pPr>
        <w:ind w:left="2535" w:hanging="140"/>
      </w:pPr>
      <w:rPr>
        <w:rFonts w:hint="default"/>
        <w:lang w:val="ru-RU" w:eastAsia="en-US" w:bidi="ar-SA"/>
      </w:rPr>
    </w:lvl>
    <w:lvl w:ilvl="7" w:tplc="3A88F70A">
      <w:numFmt w:val="bullet"/>
      <w:lvlText w:val="•"/>
      <w:lvlJc w:val="left"/>
      <w:pPr>
        <w:ind w:left="2921" w:hanging="140"/>
      </w:pPr>
      <w:rPr>
        <w:rFonts w:hint="default"/>
        <w:lang w:val="ru-RU" w:eastAsia="en-US" w:bidi="ar-SA"/>
      </w:rPr>
    </w:lvl>
    <w:lvl w:ilvl="8" w:tplc="E94491F8">
      <w:numFmt w:val="bullet"/>
      <w:lvlText w:val="•"/>
      <w:lvlJc w:val="left"/>
      <w:pPr>
        <w:ind w:left="3307" w:hanging="140"/>
      </w:pPr>
      <w:rPr>
        <w:rFonts w:hint="default"/>
        <w:lang w:val="ru-RU" w:eastAsia="en-US" w:bidi="ar-SA"/>
      </w:rPr>
    </w:lvl>
  </w:abstractNum>
  <w:abstractNum w:abstractNumId="31">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3EBF78D8"/>
    <w:multiLevelType w:val="hybridMultilevel"/>
    <w:tmpl w:val="780CD9FC"/>
    <w:lvl w:ilvl="0" w:tplc="553C3C96">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AC7C9246">
      <w:numFmt w:val="bullet"/>
      <w:lvlText w:val="•"/>
      <w:lvlJc w:val="left"/>
      <w:pPr>
        <w:ind w:left="605" w:hanging="140"/>
      </w:pPr>
      <w:rPr>
        <w:rFonts w:hint="default"/>
        <w:lang w:val="ru-RU" w:eastAsia="en-US" w:bidi="ar-SA"/>
      </w:rPr>
    </w:lvl>
    <w:lvl w:ilvl="2" w:tplc="F2F66FC4">
      <w:numFmt w:val="bullet"/>
      <w:lvlText w:val="•"/>
      <w:lvlJc w:val="left"/>
      <w:pPr>
        <w:ind w:left="991" w:hanging="140"/>
      </w:pPr>
      <w:rPr>
        <w:rFonts w:hint="default"/>
        <w:lang w:val="ru-RU" w:eastAsia="en-US" w:bidi="ar-SA"/>
      </w:rPr>
    </w:lvl>
    <w:lvl w:ilvl="3" w:tplc="2856E368">
      <w:numFmt w:val="bullet"/>
      <w:lvlText w:val="•"/>
      <w:lvlJc w:val="left"/>
      <w:pPr>
        <w:ind w:left="1377" w:hanging="140"/>
      </w:pPr>
      <w:rPr>
        <w:rFonts w:hint="default"/>
        <w:lang w:val="ru-RU" w:eastAsia="en-US" w:bidi="ar-SA"/>
      </w:rPr>
    </w:lvl>
    <w:lvl w:ilvl="4" w:tplc="ABE881A0">
      <w:numFmt w:val="bullet"/>
      <w:lvlText w:val="•"/>
      <w:lvlJc w:val="left"/>
      <w:pPr>
        <w:ind w:left="1763" w:hanging="140"/>
      </w:pPr>
      <w:rPr>
        <w:rFonts w:hint="default"/>
        <w:lang w:val="ru-RU" w:eastAsia="en-US" w:bidi="ar-SA"/>
      </w:rPr>
    </w:lvl>
    <w:lvl w:ilvl="5" w:tplc="571C3C72">
      <w:numFmt w:val="bullet"/>
      <w:lvlText w:val="•"/>
      <w:lvlJc w:val="left"/>
      <w:pPr>
        <w:ind w:left="2149" w:hanging="140"/>
      </w:pPr>
      <w:rPr>
        <w:rFonts w:hint="default"/>
        <w:lang w:val="ru-RU" w:eastAsia="en-US" w:bidi="ar-SA"/>
      </w:rPr>
    </w:lvl>
    <w:lvl w:ilvl="6" w:tplc="61789DE8">
      <w:numFmt w:val="bullet"/>
      <w:lvlText w:val="•"/>
      <w:lvlJc w:val="left"/>
      <w:pPr>
        <w:ind w:left="2535" w:hanging="140"/>
      </w:pPr>
      <w:rPr>
        <w:rFonts w:hint="default"/>
        <w:lang w:val="ru-RU" w:eastAsia="en-US" w:bidi="ar-SA"/>
      </w:rPr>
    </w:lvl>
    <w:lvl w:ilvl="7" w:tplc="6F1881B8">
      <w:numFmt w:val="bullet"/>
      <w:lvlText w:val="•"/>
      <w:lvlJc w:val="left"/>
      <w:pPr>
        <w:ind w:left="2921" w:hanging="140"/>
      </w:pPr>
      <w:rPr>
        <w:rFonts w:hint="default"/>
        <w:lang w:val="ru-RU" w:eastAsia="en-US" w:bidi="ar-SA"/>
      </w:rPr>
    </w:lvl>
    <w:lvl w:ilvl="8" w:tplc="F5321434">
      <w:numFmt w:val="bullet"/>
      <w:lvlText w:val="•"/>
      <w:lvlJc w:val="left"/>
      <w:pPr>
        <w:ind w:left="3307" w:hanging="140"/>
      </w:pPr>
      <w:rPr>
        <w:rFonts w:hint="default"/>
        <w:lang w:val="ru-RU" w:eastAsia="en-US" w:bidi="ar-SA"/>
      </w:rPr>
    </w:lvl>
  </w:abstractNum>
  <w:abstractNum w:abstractNumId="3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462D656B"/>
    <w:multiLevelType w:val="hybridMultilevel"/>
    <w:tmpl w:val="322C467E"/>
    <w:lvl w:ilvl="0" w:tplc="B4581522">
      <w:start w:val="5"/>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2F0EB432">
      <w:numFmt w:val="bullet"/>
      <w:lvlText w:val="•"/>
      <w:lvlJc w:val="left"/>
      <w:pPr>
        <w:ind w:left="1389" w:hanging="360"/>
      </w:pPr>
      <w:rPr>
        <w:rFonts w:hint="default"/>
        <w:lang w:val="ru-RU" w:eastAsia="en-US" w:bidi="ar-SA"/>
      </w:rPr>
    </w:lvl>
    <w:lvl w:ilvl="2" w:tplc="7D28C962">
      <w:numFmt w:val="bullet"/>
      <w:lvlText w:val="•"/>
      <w:lvlJc w:val="left"/>
      <w:pPr>
        <w:ind w:left="1959" w:hanging="360"/>
      </w:pPr>
      <w:rPr>
        <w:rFonts w:hint="default"/>
        <w:lang w:val="ru-RU" w:eastAsia="en-US" w:bidi="ar-SA"/>
      </w:rPr>
    </w:lvl>
    <w:lvl w:ilvl="3" w:tplc="70F6FE72">
      <w:numFmt w:val="bullet"/>
      <w:lvlText w:val="•"/>
      <w:lvlJc w:val="left"/>
      <w:pPr>
        <w:ind w:left="2529" w:hanging="360"/>
      </w:pPr>
      <w:rPr>
        <w:rFonts w:hint="default"/>
        <w:lang w:val="ru-RU" w:eastAsia="en-US" w:bidi="ar-SA"/>
      </w:rPr>
    </w:lvl>
    <w:lvl w:ilvl="4" w:tplc="FF561104">
      <w:numFmt w:val="bullet"/>
      <w:lvlText w:val="•"/>
      <w:lvlJc w:val="left"/>
      <w:pPr>
        <w:ind w:left="3099" w:hanging="360"/>
      </w:pPr>
      <w:rPr>
        <w:rFonts w:hint="default"/>
        <w:lang w:val="ru-RU" w:eastAsia="en-US" w:bidi="ar-SA"/>
      </w:rPr>
    </w:lvl>
    <w:lvl w:ilvl="5" w:tplc="24424B70">
      <w:numFmt w:val="bullet"/>
      <w:lvlText w:val="•"/>
      <w:lvlJc w:val="left"/>
      <w:pPr>
        <w:ind w:left="3669" w:hanging="360"/>
      </w:pPr>
      <w:rPr>
        <w:rFonts w:hint="default"/>
        <w:lang w:val="ru-RU" w:eastAsia="en-US" w:bidi="ar-SA"/>
      </w:rPr>
    </w:lvl>
    <w:lvl w:ilvl="6" w:tplc="86388734">
      <w:numFmt w:val="bullet"/>
      <w:lvlText w:val="•"/>
      <w:lvlJc w:val="left"/>
      <w:pPr>
        <w:ind w:left="4239" w:hanging="360"/>
      </w:pPr>
      <w:rPr>
        <w:rFonts w:hint="default"/>
        <w:lang w:val="ru-RU" w:eastAsia="en-US" w:bidi="ar-SA"/>
      </w:rPr>
    </w:lvl>
    <w:lvl w:ilvl="7" w:tplc="456A3EC2">
      <w:numFmt w:val="bullet"/>
      <w:lvlText w:val="•"/>
      <w:lvlJc w:val="left"/>
      <w:pPr>
        <w:ind w:left="4809" w:hanging="360"/>
      </w:pPr>
      <w:rPr>
        <w:rFonts w:hint="default"/>
        <w:lang w:val="ru-RU" w:eastAsia="en-US" w:bidi="ar-SA"/>
      </w:rPr>
    </w:lvl>
    <w:lvl w:ilvl="8" w:tplc="20C6D7E8">
      <w:numFmt w:val="bullet"/>
      <w:lvlText w:val="•"/>
      <w:lvlJc w:val="left"/>
      <w:pPr>
        <w:ind w:left="5379" w:hanging="360"/>
      </w:pPr>
      <w:rPr>
        <w:rFonts w:hint="default"/>
        <w:lang w:val="ru-RU" w:eastAsia="en-US" w:bidi="ar-SA"/>
      </w:rPr>
    </w:lvl>
  </w:abstractNum>
  <w:abstractNum w:abstractNumId="3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491855BC"/>
    <w:multiLevelType w:val="hybridMultilevel"/>
    <w:tmpl w:val="89367938"/>
    <w:lvl w:ilvl="0" w:tplc="F59E44D8">
      <w:numFmt w:val="bullet"/>
      <w:lvlText w:val="-"/>
      <w:lvlJc w:val="left"/>
      <w:pPr>
        <w:ind w:left="103" w:hanging="140"/>
      </w:pPr>
      <w:rPr>
        <w:rFonts w:ascii="Times New Roman" w:eastAsia="Times New Roman" w:hAnsi="Times New Roman" w:cs="Times New Roman" w:hint="default"/>
        <w:w w:val="99"/>
        <w:sz w:val="24"/>
        <w:szCs w:val="24"/>
        <w:lang w:val="ru-RU" w:eastAsia="en-US" w:bidi="ar-SA"/>
      </w:rPr>
    </w:lvl>
    <w:lvl w:ilvl="1" w:tplc="6F38154C">
      <w:numFmt w:val="bullet"/>
      <w:lvlText w:val="•"/>
      <w:lvlJc w:val="left"/>
      <w:pPr>
        <w:ind w:left="360" w:hanging="140"/>
      </w:pPr>
      <w:rPr>
        <w:rFonts w:hint="default"/>
        <w:lang w:val="ru-RU" w:eastAsia="en-US" w:bidi="ar-SA"/>
      </w:rPr>
    </w:lvl>
    <w:lvl w:ilvl="2" w:tplc="5E94A6EE">
      <w:numFmt w:val="bullet"/>
      <w:lvlText w:val="•"/>
      <w:lvlJc w:val="left"/>
      <w:pPr>
        <w:ind w:left="773" w:hanging="140"/>
      </w:pPr>
      <w:rPr>
        <w:rFonts w:hint="default"/>
        <w:lang w:val="ru-RU" w:eastAsia="en-US" w:bidi="ar-SA"/>
      </w:rPr>
    </w:lvl>
    <w:lvl w:ilvl="3" w:tplc="74B8365E">
      <w:numFmt w:val="bullet"/>
      <w:lvlText w:val="•"/>
      <w:lvlJc w:val="left"/>
      <w:pPr>
        <w:ind w:left="1186" w:hanging="140"/>
      </w:pPr>
      <w:rPr>
        <w:rFonts w:hint="default"/>
        <w:lang w:val="ru-RU" w:eastAsia="en-US" w:bidi="ar-SA"/>
      </w:rPr>
    </w:lvl>
    <w:lvl w:ilvl="4" w:tplc="FF341FB2">
      <w:numFmt w:val="bullet"/>
      <w:lvlText w:val="•"/>
      <w:lvlJc w:val="left"/>
      <w:pPr>
        <w:ind w:left="1599" w:hanging="140"/>
      </w:pPr>
      <w:rPr>
        <w:rFonts w:hint="default"/>
        <w:lang w:val="ru-RU" w:eastAsia="en-US" w:bidi="ar-SA"/>
      </w:rPr>
    </w:lvl>
    <w:lvl w:ilvl="5" w:tplc="35EC1EE0">
      <w:numFmt w:val="bullet"/>
      <w:lvlText w:val="•"/>
      <w:lvlJc w:val="left"/>
      <w:pPr>
        <w:ind w:left="2012" w:hanging="140"/>
      </w:pPr>
      <w:rPr>
        <w:rFonts w:hint="default"/>
        <w:lang w:val="ru-RU" w:eastAsia="en-US" w:bidi="ar-SA"/>
      </w:rPr>
    </w:lvl>
    <w:lvl w:ilvl="6" w:tplc="DAA8DF12">
      <w:numFmt w:val="bullet"/>
      <w:lvlText w:val="•"/>
      <w:lvlJc w:val="left"/>
      <w:pPr>
        <w:ind w:left="2426" w:hanging="140"/>
      </w:pPr>
      <w:rPr>
        <w:rFonts w:hint="default"/>
        <w:lang w:val="ru-RU" w:eastAsia="en-US" w:bidi="ar-SA"/>
      </w:rPr>
    </w:lvl>
    <w:lvl w:ilvl="7" w:tplc="4CF6FA8E">
      <w:numFmt w:val="bullet"/>
      <w:lvlText w:val="•"/>
      <w:lvlJc w:val="left"/>
      <w:pPr>
        <w:ind w:left="2839" w:hanging="140"/>
      </w:pPr>
      <w:rPr>
        <w:rFonts w:hint="default"/>
        <w:lang w:val="ru-RU" w:eastAsia="en-US" w:bidi="ar-SA"/>
      </w:rPr>
    </w:lvl>
    <w:lvl w:ilvl="8" w:tplc="D220A2FE">
      <w:numFmt w:val="bullet"/>
      <w:lvlText w:val="•"/>
      <w:lvlJc w:val="left"/>
      <w:pPr>
        <w:ind w:left="3252" w:hanging="140"/>
      </w:pPr>
      <w:rPr>
        <w:rFonts w:hint="default"/>
        <w:lang w:val="ru-RU" w:eastAsia="en-US" w:bidi="ar-SA"/>
      </w:rPr>
    </w:lvl>
  </w:abstractNum>
  <w:abstractNum w:abstractNumId="38">
    <w:nsid w:val="4A4E6251"/>
    <w:multiLevelType w:val="hybridMultilevel"/>
    <w:tmpl w:val="0F72F818"/>
    <w:lvl w:ilvl="0" w:tplc="5C22EB6A">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04D2523A">
      <w:numFmt w:val="bullet"/>
      <w:lvlText w:val="•"/>
      <w:lvlJc w:val="left"/>
      <w:pPr>
        <w:ind w:left="605" w:hanging="140"/>
      </w:pPr>
      <w:rPr>
        <w:rFonts w:hint="default"/>
        <w:lang w:val="ru-RU" w:eastAsia="en-US" w:bidi="ar-SA"/>
      </w:rPr>
    </w:lvl>
    <w:lvl w:ilvl="2" w:tplc="EE4ECD12">
      <w:numFmt w:val="bullet"/>
      <w:lvlText w:val="•"/>
      <w:lvlJc w:val="left"/>
      <w:pPr>
        <w:ind w:left="991" w:hanging="140"/>
      </w:pPr>
      <w:rPr>
        <w:rFonts w:hint="default"/>
        <w:lang w:val="ru-RU" w:eastAsia="en-US" w:bidi="ar-SA"/>
      </w:rPr>
    </w:lvl>
    <w:lvl w:ilvl="3" w:tplc="CB8C5DBC">
      <w:numFmt w:val="bullet"/>
      <w:lvlText w:val="•"/>
      <w:lvlJc w:val="left"/>
      <w:pPr>
        <w:ind w:left="1377" w:hanging="140"/>
      </w:pPr>
      <w:rPr>
        <w:rFonts w:hint="default"/>
        <w:lang w:val="ru-RU" w:eastAsia="en-US" w:bidi="ar-SA"/>
      </w:rPr>
    </w:lvl>
    <w:lvl w:ilvl="4" w:tplc="55A8A9EE">
      <w:numFmt w:val="bullet"/>
      <w:lvlText w:val="•"/>
      <w:lvlJc w:val="left"/>
      <w:pPr>
        <w:ind w:left="1763" w:hanging="140"/>
      </w:pPr>
      <w:rPr>
        <w:rFonts w:hint="default"/>
        <w:lang w:val="ru-RU" w:eastAsia="en-US" w:bidi="ar-SA"/>
      </w:rPr>
    </w:lvl>
    <w:lvl w:ilvl="5" w:tplc="9EDE4166">
      <w:numFmt w:val="bullet"/>
      <w:lvlText w:val="•"/>
      <w:lvlJc w:val="left"/>
      <w:pPr>
        <w:ind w:left="2149" w:hanging="140"/>
      </w:pPr>
      <w:rPr>
        <w:rFonts w:hint="default"/>
        <w:lang w:val="ru-RU" w:eastAsia="en-US" w:bidi="ar-SA"/>
      </w:rPr>
    </w:lvl>
    <w:lvl w:ilvl="6" w:tplc="6F7C4A48">
      <w:numFmt w:val="bullet"/>
      <w:lvlText w:val="•"/>
      <w:lvlJc w:val="left"/>
      <w:pPr>
        <w:ind w:left="2535" w:hanging="140"/>
      </w:pPr>
      <w:rPr>
        <w:rFonts w:hint="default"/>
        <w:lang w:val="ru-RU" w:eastAsia="en-US" w:bidi="ar-SA"/>
      </w:rPr>
    </w:lvl>
    <w:lvl w:ilvl="7" w:tplc="01405BB0">
      <w:numFmt w:val="bullet"/>
      <w:lvlText w:val="•"/>
      <w:lvlJc w:val="left"/>
      <w:pPr>
        <w:ind w:left="2921" w:hanging="140"/>
      </w:pPr>
      <w:rPr>
        <w:rFonts w:hint="default"/>
        <w:lang w:val="ru-RU" w:eastAsia="en-US" w:bidi="ar-SA"/>
      </w:rPr>
    </w:lvl>
    <w:lvl w:ilvl="8" w:tplc="C9D239A4">
      <w:numFmt w:val="bullet"/>
      <w:lvlText w:val="•"/>
      <w:lvlJc w:val="left"/>
      <w:pPr>
        <w:ind w:left="3307" w:hanging="140"/>
      </w:pPr>
      <w:rPr>
        <w:rFonts w:hint="default"/>
        <w:lang w:val="ru-RU" w:eastAsia="en-US" w:bidi="ar-SA"/>
      </w:rPr>
    </w:lvl>
  </w:abstractNum>
  <w:abstractNum w:abstractNumId="39">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4B751BFD"/>
    <w:multiLevelType w:val="hybridMultilevel"/>
    <w:tmpl w:val="EF6EFD80"/>
    <w:lvl w:ilvl="0" w:tplc="DCEE1EAE">
      <w:numFmt w:val="bullet"/>
      <w:lvlText w:val=""/>
      <w:lvlJc w:val="left"/>
      <w:pPr>
        <w:ind w:left="1062" w:hanging="348"/>
      </w:pPr>
      <w:rPr>
        <w:rFonts w:hint="default"/>
        <w:w w:val="100"/>
        <w:lang w:val="ru-RU" w:eastAsia="en-US" w:bidi="ar-SA"/>
      </w:rPr>
    </w:lvl>
    <w:lvl w:ilvl="1" w:tplc="3B44F50E">
      <w:numFmt w:val="bullet"/>
      <w:lvlText w:val=""/>
      <w:lvlJc w:val="left"/>
      <w:pPr>
        <w:ind w:left="342" w:hanging="144"/>
      </w:pPr>
      <w:rPr>
        <w:rFonts w:ascii="Symbol" w:eastAsia="Symbol" w:hAnsi="Symbol" w:cs="Symbol" w:hint="default"/>
        <w:spacing w:val="14"/>
        <w:w w:val="100"/>
        <w:sz w:val="26"/>
        <w:szCs w:val="26"/>
        <w:lang w:val="ru-RU" w:eastAsia="en-US" w:bidi="ar-SA"/>
      </w:rPr>
    </w:lvl>
    <w:lvl w:ilvl="2" w:tplc="CDC455C6">
      <w:numFmt w:val="bullet"/>
      <w:lvlText w:val="•"/>
      <w:lvlJc w:val="left"/>
      <w:pPr>
        <w:ind w:left="2060" w:hanging="144"/>
      </w:pPr>
      <w:rPr>
        <w:rFonts w:hint="default"/>
        <w:lang w:val="ru-RU" w:eastAsia="en-US" w:bidi="ar-SA"/>
      </w:rPr>
    </w:lvl>
    <w:lvl w:ilvl="3" w:tplc="F190EA00">
      <w:numFmt w:val="bullet"/>
      <w:lvlText w:val="•"/>
      <w:lvlJc w:val="left"/>
      <w:pPr>
        <w:ind w:left="3061" w:hanging="144"/>
      </w:pPr>
      <w:rPr>
        <w:rFonts w:hint="default"/>
        <w:lang w:val="ru-RU" w:eastAsia="en-US" w:bidi="ar-SA"/>
      </w:rPr>
    </w:lvl>
    <w:lvl w:ilvl="4" w:tplc="B79C7CC2">
      <w:numFmt w:val="bullet"/>
      <w:lvlText w:val="•"/>
      <w:lvlJc w:val="left"/>
      <w:pPr>
        <w:ind w:left="4062" w:hanging="144"/>
      </w:pPr>
      <w:rPr>
        <w:rFonts w:hint="default"/>
        <w:lang w:val="ru-RU" w:eastAsia="en-US" w:bidi="ar-SA"/>
      </w:rPr>
    </w:lvl>
    <w:lvl w:ilvl="5" w:tplc="B37647EA">
      <w:numFmt w:val="bullet"/>
      <w:lvlText w:val="•"/>
      <w:lvlJc w:val="left"/>
      <w:pPr>
        <w:ind w:left="5062" w:hanging="144"/>
      </w:pPr>
      <w:rPr>
        <w:rFonts w:hint="default"/>
        <w:lang w:val="ru-RU" w:eastAsia="en-US" w:bidi="ar-SA"/>
      </w:rPr>
    </w:lvl>
    <w:lvl w:ilvl="6" w:tplc="351E362A">
      <w:numFmt w:val="bullet"/>
      <w:lvlText w:val="•"/>
      <w:lvlJc w:val="left"/>
      <w:pPr>
        <w:ind w:left="6063" w:hanging="144"/>
      </w:pPr>
      <w:rPr>
        <w:rFonts w:hint="default"/>
        <w:lang w:val="ru-RU" w:eastAsia="en-US" w:bidi="ar-SA"/>
      </w:rPr>
    </w:lvl>
    <w:lvl w:ilvl="7" w:tplc="614AB2A6">
      <w:numFmt w:val="bullet"/>
      <w:lvlText w:val="•"/>
      <w:lvlJc w:val="left"/>
      <w:pPr>
        <w:ind w:left="7064" w:hanging="144"/>
      </w:pPr>
      <w:rPr>
        <w:rFonts w:hint="default"/>
        <w:lang w:val="ru-RU" w:eastAsia="en-US" w:bidi="ar-SA"/>
      </w:rPr>
    </w:lvl>
    <w:lvl w:ilvl="8" w:tplc="3EE0841C">
      <w:numFmt w:val="bullet"/>
      <w:lvlText w:val="•"/>
      <w:lvlJc w:val="left"/>
      <w:pPr>
        <w:ind w:left="8064" w:hanging="144"/>
      </w:pPr>
      <w:rPr>
        <w:rFonts w:hint="default"/>
        <w:lang w:val="ru-RU" w:eastAsia="en-US" w:bidi="ar-SA"/>
      </w:rPr>
    </w:lvl>
  </w:abstractNum>
  <w:abstractNum w:abstractNumId="41">
    <w:nsid w:val="4EC0611F"/>
    <w:multiLevelType w:val="hybridMultilevel"/>
    <w:tmpl w:val="36A26DC6"/>
    <w:lvl w:ilvl="0" w:tplc="DB48E91C">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567A0C88">
      <w:numFmt w:val="bullet"/>
      <w:lvlText w:val="•"/>
      <w:lvlJc w:val="left"/>
      <w:pPr>
        <w:ind w:left="605" w:hanging="140"/>
      </w:pPr>
      <w:rPr>
        <w:rFonts w:hint="default"/>
        <w:lang w:val="ru-RU" w:eastAsia="en-US" w:bidi="ar-SA"/>
      </w:rPr>
    </w:lvl>
    <w:lvl w:ilvl="2" w:tplc="18B64142">
      <w:numFmt w:val="bullet"/>
      <w:lvlText w:val="•"/>
      <w:lvlJc w:val="left"/>
      <w:pPr>
        <w:ind w:left="991" w:hanging="140"/>
      </w:pPr>
      <w:rPr>
        <w:rFonts w:hint="default"/>
        <w:lang w:val="ru-RU" w:eastAsia="en-US" w:bidi="ar-SA"/>
      </w:rPr>
    </w:lvl>
    <w:lvl w:ilvl="3" w:tplc="DDCC888C">
      <w:numFmt w:val="bullet"/>
      <w:lvlText w:val="•"/>
      <w:lvlJc w:val="left"/>
      <w:pPr>
        <w:ind w:left="1377" w:hanging="140"/>
      </w:pPr>
      <w:rPr>
        <w:rFonts w:hint="default"/>
        <w:lang w:val="ru-RU" w:eastAsia="en-US" w:bidi="ar-SA"/>
      </w:rPr>
    </w:lvl>
    <w:lvl w:ilvl="4" w:tplc="E73EE082">
      <w:numFmt w:val="bullet"/>
      <w:lvlText w:val="•"/>
      <w:lvlJc w:val="left"/>
      <w:pPr>
        <w:ind w:left="1763" w:hanging="140"/>
      </w:pPr>
      <w:rPr>
        <w:rFonts w:hint="default"/>
        <w:lang w:val="ru-RU" w:eastAsia="en-US" w:bidi="ar-SA"/>
      </w:rPr>
    </w:lvl>
    <w:lvl w:ilvl="5" w:tplc="7204955E">
      <w:numFmt w:val="bullet"/>
      <w:lvlText w:val="•"/>
      <w:lvlJc w:val="left"/>
      <w:pPr>
        <w:ind w:left="2149" w:hanging="140"/>
      </w:pPr>
      <w:rPr>
        <w:rFonts w:hint="default"/>
        <w:lang w:val="ru-RU" w:eastAsia="en-US" w:bidi="ar-SA"/>
      </w:rPr>
    </w:lvl>
    <w:lvl w:ilvl="6" w:tplc="C3EA58E6">
      <w:numFmt w:val="bullet"/>
      <w:lvlText w:val="•"/>
      <w:lvlJc w:val="left"/>
      <w:pPr>
        <w:ind w:left="2535" w:hanging="140"/>
      </w:pPr>
      <w:rPr>
        <w:rFonts w:hint="default"/>
        <w:lang w:val="ru-RU" w:eastAsia="en-US" w:bidi="ar-SA"/>
      </w:rPr>
    </w:lvl>
    <w:lvl w:ilvl="7" w:tplc="C81ECDFC">
      <w:numFmt w:val="bullet"/>
      <w:lvlText w:val="•"/>
      <w:lvlJc w:val="left"/>
      <w:pPr>
        <w:ind w:left="2921" w:hanging="140"/>
      </w:pPr>
      <w:rPr>
        <w:rFonts w:hint="default"/>
        <w:lang w:val="ru-RU" w:eastAsia="en-US" w:bidi="ar-SA"/>
      </w:rPr>
    </w:lvl>
    <w:lvl w:ilvl="8" w:tplc="C590A0B6">
      <w:numFmt w:val="bullet"/>
      <w:lvlText w:val="•"/>
      <w:lvlJc w:val="left"/>
      <w:pPr>
        <w:ind w:left="3307" w:hanging="140"/>
      </w:pPr>
      <w:rPr>
        <w:rFonts w:hint="default"/>
        <w:lang w:val="ru-RU" w:eastAsia="en-US" w:bidi="ar-SA"/>
      </w:rPr>
    </w:lvl>
  </w:abstractNum>
  <w:abstractNum w:abstractNumId="42">
    <w:nsid w:val="4F2A44CB"/>
    <w:multiLevelType w:val="hybridMultilevel"/>
    <w:tmpl w:val="B40CE730"/>
    <w:lvl w:ilvl="0" w:tplc="9E2435E8">
      <w:start w:val="1"/>
      <w:numFmt w:val="decimal"/>
      <w:lvlText w:val="%1."/>
      <w:lvlJc w:val="left"/>
      <w:pPr>
        <w:ind w:left="1257" w:hanging="360"/>
        <w:jc w:val="left"/>
      </w:pPr>
      <w:rPr>
        <w:rFonts w:ascii="Times New Roman" w:eastAsia="Times New Roman" w:hAnsi="Times New Roman" w:cs="Times New Roman" w:hint="default"/>
        <w:w w:val="100"/>
        <w:sz w:val="24"/>
        <w:szCs w:val="24"/>
        <w:lang w:val="ru-RU" w:eastAsia="en-US" w:bidi="ar-SA"/>
      </w:rPr>
    </w:lvl>
    <w:lvl w:ilvl="1" w:tplc="691274A4">
      <w:numFmt w:val="bullet"/>
      <w:lvlText w:val="•"/>
      <w:lvlJc w:val="left"/>
      <w:pPr>
        <w:ind w:left="1460" w:hanging="360"/>
      </w:pPr>
      <w:rPr>
        <w:rFonts w:hint="default"/>
        <w:lang w:val="ru-RU" w:eastAsia="en-US" w:bidi="ar-SA"/>
      </w:rPr>
    </w:lvl>
    <w:lvl w:ilvl="2" w:tplc="2B10848A">
      <w:numFmt w:val="bullet"/>
      <w:lvlText w:val="•"/>
      <w:lvlJc w:val="left"/>
      <w:pPr>
        <w:ind w:left="3037" w:hanging="360"/>
      </w:pPr>
      <w:rPr>
        <w:rFonts w:hint="default"/>
        <w:lang w:val="ru-RU" w:eastAsia="en-US" w:bidi="ar-SA"/>
      </w:rPr>
    </w:lvl>
    <w:lvl w:ilvl="3" w:tplc="0CE4EEAA">
      <w:numFmt w:val="bullet"/>
      <w:lvlText w:val="•"/>
      <w:lvlJc w:val="left"/>
      <w:pPr>
        <w:ind w:left="4615" w:hanging="360"/>
      </w:pPr>
      <w:rPr>
        <w:rFonts w:hint="default"/>
        <w:lang w:val="ru-RU" w:eastAsia="en-US" w:bidi="ar-SA"/>
      </w:rPr>
    </w:lvl>
    <w:lvl w:ilvl="4" w:tplc="B86CA72C">
      <w:numFmt w:val="bullet"/>
      <w:lvlText w:val="•"/>
      <w:lvlJc w:val="left"/>
      <w:pPr>
        <w:ind w:left="6192" w:hanging="360"/>
      </w:pPr>
      <w:rPr>
        <w:rFonts w:hint="default"/>
        <w:lang w:val="ru-RU" w:eastAsia="en-US" w:bidi="ar-SA"/>
      </w:rPr>
    </w:lvl>
    <w:lvl w:ilvl="5" w:tplc="C0CCF6C2">
      <w:numFmt w:val="bullet"/>
      <w:lvlText w:val="•"/>
      <w:lvlJc w:val="left"/>
      <w:pPr>
        <w:ind w:left="7770" w:hanging="360"/>
      </w:pPr>
      <w:rPr>
        <w:rFonts w:hint="default"/>
        <w:lang w:val="ru-RU" w:eastAsia="en-US" w:bidi="ar-SA"/>
      </w:rPr>
    </w:lvl>
    <w:lvl w:ilvl="6" w:tplc="0D6088F4">
      <w:numFmt w:val="bullet"/>
      <w:lvlText w:val="•"/>
      <w:lvlJc w:val="left"/>
      <w:pPr>
        <w:ind w:left="9348" w:hanging="360"/>
      </w:pPr>
      <w:rPr>
        <w:rFonts w:hint="default"/>
        <w:lang w:val="ru-RU" w:eastAsia="en-US" w:bidi="ar-SA"/>
      </w:rPr>
    </w:lvl>
    <w:lvl w:ilvl="7" w:tplc="5D22503C">
      <w:numFmt w:val="bullet"/>
      <w:lvlText w:val="•"/>
      <w:lvlJc w:val="left"/>
      <w:pPr>
        <w:ind w:left="10925" w:hanging="360"/>
      </w:pPr>
      <w:rPr>
        <w:rFonts w:hint="default"/>
        <w:lang w:val="ru-RU" w:eastAsia="en-US" w:bidi="ar-SA"/>
      </w:rPr>
    </w:lvl>
    <w:lvl w:ilvl="8" w:tplc="90A2218C">
      <w:numFmt w:val="bullet"/>
      <w:lvlText w:val="•"/>
      <w:lvlJc w:val="left"/>
      <w:pPr>
        <w:ind w:left="12503" w:hanging="360"/>
      </w:pPr>
      <w:rPr>
        <w:rFonts w:hint="default"/>
        <w:lang w:val="ru-RU" w:eastAsia="en-US" w:bidi="ar-SA"/>
      </w:rPr>
    </w:lvl>
  </w:abstractNum>
  <w:abstractNum w:abstractNumId="43">
    <w:nsid w:val="509D6037"/>
    <w:multiLevelType w:val="multilevel"/>
    <w:tmpl w:val="CD18C7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C81EFA"/>
    <w:multiLevelType w:val="hybridMultilevel"/>
    <w:tmpl w:val="2F5AD4B0"/>
    <w:lvl w:ilvl="0" w:tplc="14B4A202">
      <w:numFmt w:val="bullet"/>
      <w:lvlText w:val=""/>
      <w:lvlJc w:val="left"/>
      <w:pPr>
        <w:ind w:left="107" w:hanging="286"/>
      </w:pPr>
      <w:rPr>
        <w:rFonts w:ascii="Symbol" w:eastAsia="Symbol" w:hAnsi="Symbol" w:cs="Symbol" w:hint="default"/>
        <w:w w:val="100"/>
        <w:sz w:val="24"/>
        <w:szCs w:val="24"/>
        <w:lang w:val="ru-RU" w:eastAsia="en-US" w:bidi="ar-SA"/>
      </w:rPr>
    </w:lvl>
    <w:lvl w:ilvl="1" w:tplc="9D30B0E4">
      <w:numFmt w:val="bullet"/>
      <w:lvlText w:val="•"/>
      <w:lvlJc w:val="left"/>
      <w:pPr>
        <w:ind w:left="741" w:hanging="286"/>
      </w:pPr>
      <w:rPr>
        <w:rFonts w:hint="default"/>
        <w:lang w:val="ru-RU" w:eastAsia="en-US" w:bidi="ar-SA"/>
      </w:rPr>
    </w:lvl>
    <w:lvl w:ilvl="2" w:tplc="B3F2E97E">
      <w:numFmt w:val="bullet"/>
      <w:lvlText w:val="•"/>
      <w:lvlJc w:val="left"/>
      <w:pPr>
        <w:ind w:left="1383" w:hanging="286"/>
      </w:pPr>
      <w:rPr>
        <w:rFonts w:hint="default"/>
        <w:lang w:val="ru-RU" w:eastAsia="en-US" w:bidi="ar-SA"/>
      </w:rPr>
    </w:lvl>
    <w:lvl w:ilvl="3" w:tplc="39608D66">
      <w:numFmt w:val="bullet"/>
      <w:lvlText w:val="•"/>
      <w:lvlJc w:val="left"/>
      <w:pPr>
        <w:ind w:left="2025" w:hanging="286"/>
      </w:pPr>
      <w:rPr>
        <w:rFonts w:hint="default"/>
        <w:lang w:val="ru-RU" w:eastAsia="en-US" w:bidi="ar-SA"/>
      </w:rPr>
    </w:lvl>
    <w:lvl w:ilvl="4" w:tplc="0C86D3A6">
      <w:numFmt w:val="bullet"/>
      <w:lvlText w:val="•"/>
      <w:lvlJc w:val="left"/>
      <w:pPr>
        <w:ind w:left="2667" w:hanging="286"/>
      </w:pPr>
      <w:rPr>
        <w:rFonts w:hint="default"/>
        <w:lang w:val="ru-RU" w:eastAsia="en-US" w:bidi="ar-SA"/>
      </w:rPr>
    </w:lvl>
    <w:lvl w:ilvl="5" w:tplc="4036B650">
      <w:numFmt w:val="bullet"/>
      <w:lvlText w:val="•"/>
      <w:lvlJc w:val="left"/>
      <w:pPr>
        <w:ind w:left="3309" w:hanging="286"/>
      </w:pPr>
      <w:rPr>
        <w:rFonts w:hint="default"/>
        <w:lang w:val="ru-RU" w:eastAsia="en-US" w:bidi="ar-SA"/>
      </w:rPr>
    </w:lvl>
    <w:lvl w:ilvl="6" w:tplc="AFE8EA32">
      <w:numFmt w:val="bullet"/>
      <w:lvlText w:val="•"/>
      <w:lvlJc w:val="left"/>
      <w:pPr>
        <w:ind w:left="3951" w:hanging="286"/>
      </w:pPr>
      <w:rPr>
        <w:rFonts w:hint="default"/>
        <w:lang w:val="ru-RU" w:eastAsia="en-US" w:bidi="ar-SA"/>
      </w:rPr>
    </w:lvl>
    <w:lvl w:ilvl="7" w:tplc="0358BACA">
      <w:numFmt w:val="bullet"/>
      <w:lvlText w:val="•"/>
      <w:lvlJc w:val="left"/>
      <w:pPr>
        <w:ind w:left="4593" w:hanging="286"/>
      </w:pPr>
      <w:rPr>
        <w:rFonts w:hint="default"/>
        <w:lang w:val="ru-RU" w:eastAsia="en-US" w:bidi="ar-SA"/>
      </w:rPr>
    </w:lvl>
    <w:lvl w:ilvl="8" w:tplc="54CCA418">
      <w:numFmt w:val="bullet"/>
      <w:lvlText w:val="•"/>
      <w:lvlJc w:val="left"/>
      <w:pPr>
        <w:ind w:left="5235" w:hanging="286"/>
      </w:pPr>
      <w:rPr>
        <w:rFonts w:hint="default"/>
        <w:lang w:val="ru-RU" w:eastAsia="en-US" w:bidi="ar-SA"/>
      </w:rPr>
    </w:lvl>
  </w:abstractNum>
  <w:abstractNum w:abstractNumId="45">
    <w:nsid w:val="5671724F"/>
    <w:multiLevelType w:val="hybridMultilevel"/>
    <w:tmpl w:val="19901178"/>
    <w:lvl w:ilvl="0" w:tplc="886AF18E">
      <w:numFmt w:val="bullet"/>
      <w:lvlText w:val=""/>
      <w:lvlJc w:val="left"/>
      <w:pPr>
        <w:ind w:left="107" w:hanging="142"/>
      </w:pPr>
      <w:rPr>
        <w:rFonts w:ascii="Symbol" w:eastAsia="Symbol" w:hAnsi="Symbol" w:cs="Symbol" w:hint="default"/>
        <w:w w:val="100"/>
        <w:sz w:val="24"/>
        <w:szCs w:val="24"/>
        <w:lang w:val="ru-RU" w:eastAsia="en-US" w:bidi="ar-SA"/>
      </w:rPr>
    </w:lvl>
    <w:lvl w:ilvl="1" w:tplc="61881D00">
      <w:numFmt w:val="bullet"/>
      <w:lvlText w:val="•"/>
      <w:lvlJc w:val="left"/>
      <w:pPr>
        <w:ind w:left="741" w:hanging="142"/>
      </w:pPr>
      <w:rPr>
        <w:rFonts w:hint="default"/>
        <w:lang w:val="ru-RU" w:eastAsia="en-US" w:bidi="ar-SA"/>
      </w:rPr>
    </w:lvl>
    <w:lvl w:ilvl="2" w:tplc="E122985A">
      <w:numFmt w:val="bullet"/>
      <w:lvlText w:val="•"/>
      <w:lvlJc w:val="left"/>
      <w:pPr>
        <w:ind w:left="1383" w:hanging="142"/>
      </w:pPr>
      <w:rPr>
        <w:rFonts w:hint="default"/>
        <w:lang w:val="ru-RU" w:eastAsia="en-US" w:bidi="ar-SA"/>
      </w:rPr>
    </w:lvl>
    <w:lvl w:ilvl="3" w:tplc="41B05FC2">
      <w:numFmt w:val="bullet"/>
      <w:lvlText w:val="•"/>
      <w:lvlJc w:val="left"/>
      <w:pPr>
        <w:ind w:left="2025" w:hanging="142"/>
      </w:pPr>
      <w:rPr>
        <w:rFonts w:hint="default"/>
        <w:lang w:val="ru-RU" w:eastAsia="en-US" w:bidi="ar-SA"/>
      </w:rPr>
    </w:lvl>
    <w:lvl w:ilvl="4" w:tplc="0BC8765A">
      <w:numFmt w:val="bullet"/>
      <w:lvlText w:val="•"/>
      <w:lvlJc w:val="left"/>
      <w:pPr>
        <w:ind w:left="2667" w:hanging="142"/>
      </w:pPr>
      <w:rPr>
        <w:rFonts w:hint="default"/>
        <w:lang w:val="ru-RU" w:eastAsia="en-US" w:bidi="ar-SA"/>
      </w:rPr>
    </w:lvl>
    <w:lvl w:ilvl="5" w:tplc="F0B4DCAC">
      <w:numFmt w:val="bullet"/>
      <w:lvlText w:val="•"/>
      <w:lvlJc w:val="left"/>
      <w:pPr>
        <w:ind w:left="3309" w:hanging="142"/>
      </w:pPr>
      <w:rPr>
        <w:rFonts w:hint="default"/>
        <w:lang w:val="ru-RU" w:eastAsia="en-US" w:bidi="ar-SA"/>
      </w:rPr>
    </w:lvl>
    <w:lvl w:ilvl="6" w:tplc="6D2CAAC4">
      <w:numFmt w:val="bullet"/>
      <w:lvlText w:val="•"/>
      <w:lvlJc w:val="left"/>
      <w:pPr>
        <w:ind w:left="3951" w:hanging="142"/>
      </w:pPr>
      <w:rPr>
        <w:rFonts w:hint="default"/>
        <w:lang w:val="ru-RU" w:eastAsia="en-US" w:bidi="ar-SA"/>
      </w:rPr>
    </w:lvl>
    <w:lvl w:ilvl="7" w:tplc="B53444A4">
      <w:numFmt w:val="bullet"/>
      <w:lvlText w:val="•"/>
      <w:lvlJc w:val="left"/>
      <w:pPr>
        <w:ind w:left="4593" w:hanging="142"/>
      </w:pPr>
      <w:rPr>
        <w:rFonts w:hint="default"/>
        <w:lang w:val="ru-RU" w:eastAsia="en-US" w:bidi="ar-SA"/>
      </w:rPr>
    </w:lvl>
    <w:lvl w:ilvl="8" w:tplc="CF14C558">
      <w:numFmt w:val="bullet"/>
      <w:lvlText w:val="•"/>
      <w:lvlJc w:val="left"/>
      <w:pPr>
        <w:ind w:left="5235" w:hanging="142"/>
      </w:pPr>
      <w:rPr>
        <w:rFonts w:hint="default"/>
        <w:lang w:val="ru-RU" w:eastAsia="en-US" w:bidi="ar-SA"/>
      </w:rPr>
    </w:lvl>
  </w:abstractNum>
  <w:abstractNum w:abstractNumId="46">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5C9F7F1D"/>
    <w:multiLevelType w:val="hybridMultilevel"/>
    <w:tmpl w:val="A5368DF2"/>
    <w:lvl w:ilvl="0" w:tplc="0C38460C">
      <w:numFmt w:val="bullet"/>
      <w:lvlText w:val="-"/>
      <w:lvlJc w:val="left"/>
      <w:pPr>
        <w:ind w:left="107" w:hanging="132"/>
      </w:pPr>
      <w:rPr>
        <w:rFonts w:ascii="Times New Roman" w:eastAsia="Times New Roman" w:hAnsi="Times New Roman" w:cs="Times New Roman" w:hint="default"/>
        <w:w w:val="99"/>
        <w:sz w:val="24"/>
        <w:szCs w:val="24"/>
        <w:lang w:val="ru-RU" w:eastAsia="en-US" w:bidi="ar-SA"/>
      </w:rPr>
    </w:lvl>
    <w:lvl w:ilvl="1" w:tplc="AC7E0E52">
      <w:numFmt w:val="bullet"/>
      <w:lvlText w:val="•"/>
      <w:lvlJc w:val="left"/>
      <w:pPr>
        <w:ind w:left="741" w:hanging="132"/>
      </w:pPr>
      <w:rPr>
        <w:rFonts w:hint="default"/>
        <w:lang w:val="ru-RU" w:eastAsia="en-US" w:bidi="ar-SA"/>
      </w:rPr>
    </w:lvl>
    <w:lvl w:ilvl="2" w:tplc="B748F500">
      <w:numFmt w:val="bullet"/>
      <w:lvlText w:val="•"/>
      <w:lvlJc w:val="left"/>
      <w:pPr>
        <w:ind w:left="1383" w:hanging="132"/>
      </w:pPr>
      <w:rPr>
        <w:rFonts w:hint="default"/>
        <w:lang w:val="ru-RU" w:eastAsia="en-US" w:bidi="ar-SA"/>
      </w:rPr>
    </w:lvl>
    <w:lvl w:ilvl="3" w:tplc="C4A6A9CE">
      <w:numFmt w:val="bullet"/>
      <w:lvlText w:val="•"/>
      <w:lvlJc w:val="left"/>
      <w:pPr>
        <w:ind w:left="2025" w:hanging="132"/>
      </w:pPr>
      <w:rPr>
        <w:rFonts w:hint="default"/>
        <w:lang w:val="ru-RU" w:eastAsia="en-US" w:bidi="ar-SA"/>
      </w:rPr>
    </w:lvl>
    <w:lvl w:ilvl="4" w:tplc="EDB6FF0C">
      <w:numFmt w:val="bullet"/>
      <w:lvlText w:val="•"/>
      <w:lvlJc w:val="left"/>
      <w:pPr>
        <w:ind w:left="2667" w:hanging="132"/>
      </w:pPr>
      <w:rPr>
        <w:rFonts w:hint="default"/>
        <w:lang w:val="ru-RU" w:eastAsia="en-US" w:bidi="ar-SA"/>
      </w:rPr>
    </w:lvl>
    <w:lvl w:ilvl="5" w:tplc="320C48B2">
      <w:numFmt w:val="bullet"/>
      <w:lvlText w:val="•"/>
      <w:lvlJc w:val="left"/>
      <w:pPr>
        <w:ind w:left="3309" w:hanging="132"/>
      </w:pPr>
      <w:rPr>
        <w:rFonts w:hint="default"/>
        <w:lang w:val="ru-RU" w:eastAsia="en-US" w:bidi="ar-SA"/>
      </w:rPr>
    </w:lvl>
    <w:lvl w:ilvl="6" w:tplc="2CB2F9CC">
      <w:numFmt w:val="bullet"/>
      <w:lvlText w:val="•"/>
      <w:lvlJc w:val="left"/>
      <w:pPr>
        <w:ind w:left="3951" w:hanging="132"/>
      </w:pPr>
      <w:rPr>
        <w:rFonts w:hint="default"/>
        <w:lang w:val="ru-RU" w:eastAsia="en-US" w:bidi="ar-SA"/>
      </w:rPr>
    </w:lvl>
    <w:lvl w:ilvl="7" w:tplc="CD96969E">
      <w:numFmt w:val="bullet"/>
      <w:lvlText w:val="•"/>
      <w:lvlJc w:val="left"/>
      <w:pPr>
        <w:ind w:left="4593" w:hanging="132"/>
      </w:pPr>
      <w:rPr>
        <w:rFonts w:hint="default"/>
        <w:lang w:val="ru-RU" w:eastAsia="en-US" w:bidi="ar-SA"/>
      </w:rPr>
    </w:lvl>
    <w:lvl w:ilvl="8" w:tplc="CC50BE0A">
      <w:numFmt w:val="bullet"/>
      <w:lvlText w:val="•"/>
      <w:lvlJc w:val="left"/>
      <w:pPr>
        <w:ind w:left="5235" w:hanging="132"/>
      </w:pPr>
      <w:rPr>
        <w:rFonts w:hint="default"/>
        <w:lang w:val="ru-RU" w:eastAsia="en-US" w:bidi="ar-SA"/>
      </w:rPr>
    </w:lvl>
  </w:abstractNum>
  <w:abstractNum w:abstractNumId="48">
    <w:nsid w:val="5CCD69BA"/>
    <w:multiLevelType w:val="hybridMultilevel"/>
    <w:tmpl w:val="DF648EA8"/>
    <w:lvl w:ilvl="0" w:tplc="B88EC464">
      <w:start w:val="1"/>
      <w:numFmt w:val="decimal"/>
      <w:lvlText w:val="%1)"/>
      <w:lvlJc w:val="left"/>
      <w:pPr>
        <w:ind w:left="679" w:hanging="360"/>
      </w:pPr>
      <w:rPr>
        <w:rFonts w:eastAsia="Calibri"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49">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51">
    <w:nsid w:val="617873A0"/>
    <w:multiLevelType w:val="multilevel"/>
    <w:tmpl w:val="4622DEF2"/>
    <w:lvl w:ilvl="0">
      <w:start w:val="1"/>
      <w:numFmt w:val="bullet"/>
      <w:lvlText w:val=""/>
      <w:lvlJc w:val="left"/>
      <w:pPr>
        <w:ind w:left="1778"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62E530D5"/>
    <w:multiLevelType w:val="hybridMultilevel"/>
    <w:tmpl w:val="28E2D4A2"/>
    <w:lvl w:ilvl="0" w:tplc="060677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nsid w:val="69D021F8"/>
    <w:multiLevelType w:val="hybridMultilevel"/>
    <w:tmpl w:val="C9043B80"/>
    <w:lvl w:ilvl="0" w:tplc="1422DCEE">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20444572">
      <w:numFmt w:val="bullet"/>
      <w:lvlText w:val="•"/>
      <w:lvlJc w:val="left"/>
      <w:pPr>
        <w:ind w:left="605" w:hanging="140"/>
      </w:pPr>
      <w:rPr>
        <w:rFonts w:hint="default"/>
        <w:lang w:val="ru-RU" w:eastAsia="en-US" w:bidi="ar-SA"/>
      </w:rPr>
    </w:lvl>
    <w:lvl w:ilvl="2" w:tplc="840E9EB2">
      <w:numFmt w:val="bullet"/>
      <w:lvlText w:val="•"/>
      <w:lvlJc w:val="left"/>
      <w:pPr>
        <w:ind w:left="991" w:hanging="140"/>
      </w:pPr>
      <w:rPr>
        <w:rFonts w:hint="default"/>
        <w:lang w:val="ru-RU" w:eastAsia="en-US" w:bidi="ar-SA"/>
      </w:rPr>
    </w:lvl>
    <w:lvl w:ilvl="3" w:tplc="B57832B4">
      <w:numFmt w:val="bullet"/>
      <w:lvlText w:val="•"/>
      <w:lvlJc w:val="left"/>
      <w:pPr>
        <w:ind w:left="1377" w:hanging="140"/>
      </w:pPr>
      <w:rPr>
        <w:rFonts w:hint="default"/>
        <w:lang w:val="ru-RU" w:eastAsia="en-US" w:bidi="ar-SA"/>
      </w:rPr>
    </w:lvl>
    <w:lvl w:ilvl="4" w:tplc="839EA76C">
      <w:numFmt w:val="bullet"/>
      <w:lvlText w:val="•"/>
      <w:lvlJc w:val="left"/>
      <w:pPr>
        <w:ind w:left="1763" w:hanging="140"/>
      </w:pPr>
      <w:rPr>
        <w:rFonts w:hint="default"/>
        <w:lang w:val="ru-RU" w:eastAsia="en-US" w:bidi="ar-SA"/>
      </w:rPr>
    </w:lvl>
    <w:lvl w:ilvl="5" w:tplc="4302135A">
      <w:numFmt w:val="bullet"/>
      <w:lvlText w:val="•"/>
      <w:lvlJc w:val="left"/>
      <w:pPr>
        <w:ind w:left="2149" w:hanging="140"/>
      </w:pPr>
      <w:rPr>
        <w:rFonts w:hint="default"/>
        <w:lang w:val="ru-RU" w:eastAsia="en-US" w:bidi="ar-SA"/>
      </w:rPr>
    </w:lvl>
    <w:lvl w:ilvl="6" w:tplc="DDEE7C26">
      <w:numFmt w:val="bullet"/>
      <w:lvlText w:val="•"/>
      <w:lvlJc w:val="left"/>
      <w:pPr>
        <w:ind w:left="2535" w:hanging="140"/>
      </w:pPr>
      <w:rPr>
        <w:rFonts w:hint="default"/>
        <w:lang w:val="ru-RU" w:eastAsia="en-US" w:bidi="ar-SA"/>
      </w:rPr>
    </w:lvl>
    <w:lvl w:ilvl="7" w:tplc="650CF27A">
      <w:numFmt w:val="bullet"/>
      <w:lvlText w:val="•"/>
      <w:lvlJc w:val="left"/>
      <w:pPr>
        <w:ind w:left="2921" w:hanging="140"/>
      </w:pPr>
      <w:rPr>
        <w:rFonts w:hint="default"/>
        <w:lang w:val="ru-RU" w:eastAsia="en-US" w:bidi="ar-SA"/>
      </w:rPr>
    </w:lvl>
    <w:lvl w:ilvl="8" w:tplc="BB5A013C">
      <w:numFmt w:val="bullet"/>
      <w:lvlText w:val="•"/>
      <w:lvlJc w:val="left"/>
      <w:pPr>
        <w:ind w:left="3307" w:hanging="140"/>
      </w:pPr>
      <w:rPr>
        <w:rFonts w:hint="default"/>
        <w:lang w:val="ru-RU" w:eastAsia="en-US" w:bidi="ar-SA"/>
      </w:rPr>
    </w:lvl>
  </w:abstractNum>
  <w:abstractNum w:abstractNumId="57">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nsid w:val="71811FDA"/>
    <w:multiLevelType w:val="hybridMultilevel"/>
    <w:tmpl w:val="7180DED2"/>
    <w:lvl w:ilvl="0" w:tplc="A70017F4">
      <w:start w:val="1"/>
      <w:numFmt w:val="decimal"/>
      <w:lvlText w:val="%1."/>
      <w:lvlJc w:val="left"/>
      <w:pPr>
        <w:ind w:left="345" w:hanging="240"/>
        <w:jc w:val="left"/>
      </w:pPr>
      <w:rPr>
        <w:rFonts w:ascii="Times New Roman" w:eastAsia="Times New Roman" w:hAnsi="Times New Roman" w:cs="Times New Roman" w:hint="default"/>
        <w:w w:val="100"/>
        <w:sz w:val="24"/>
        <w:szCs w:val="24"/>
        <w:lang w:val="ru-RU" w:eastAsia="en-US" w:bidi="ar-SA"/>
      </w:rPr>
    </w:lvl>
    <w:lvl w:ilvl="1" w:tplc="317268CA">
      <w:numFmt w:val="bullet"/>
      <w:lvlText w:val="•"/>
      <w:lvlJc w:val="left"/>
      <w:pPr>
        <w:ind w:left="643" w:hanging="240"/>
      </w:pPr>
      <w:rPr>
        <w:rFonts w:hint="default"/>
        <w:lang w:val="ru-RU" w:eastAsia="en-US" w:bidi="ar-SA"/>
      </w:rPr>
    </w:lvl>
    <w:lvl w:ilvl="2" w:tplc="9E1E5266">
      <w:numFmt w:val="bullet"/>
      <w:lvlText w:val="•"/>
      <w:lvlJc w:val="left"/>
      <w:pPr>
        <w:ind w:left="947" w:hanging="240"/>
      </w:pPr>
      <w:rPr>
        <w:rFonts w:hint="default"/>
        <w:lang w:val="ru-RU" w:eastAsia="en-US" w:bidi="ar-SA"/>
      </w:rPr>
    </w:lvl>
    <w:lvl w:ilvl="3" w:tplc="6D34FB58">
      <w:numFmt w:val="bullet"/>
      <w:lvlText w:val="•"/>
      <w:lvlJc w:val="left"/>
      <w:pPr>
        <w:ind w:left="1251" w:hanging="240"/>
      </w:pPr>
      <w:rPr>
        <w:rFonts w:hint="default"/>
        <w:lang w:val="ru-RU" w:eastAsia="en-US" w:bidi="ar-SA"/>
      </w:rPr>
    </w:lvl>
    <w:lvl w:ilvl="4" w:tplc="1F92B006">
      <w:numFmt w:val="bullet"/>
      <w:lvlText w:val="•"/>
      <w:lvlJc w:val="left"/>
      <w:pPr>
        <w:ind w:left="1555" w:hanging="240"/>
      </w:pPr>
      <w:rPr>
        <w:rFonts w:hint="default"/>
        <w:lang w:val="ru-RU" w:eastAsia="en-US" w:bidi="ar-SA"/>
      </w:rPr>
    </w:lvl>
    <w:lvl w:ilvl="5" w:tplc="6180E136">
      <w:numFmt w:val="bullet"/>
      <w:lvlText w:val="•"/>
      <w:lvlJc w:val="left"/>
      <w:pPr>
        <w:ind w:left="1859" w:hanging="240"/>
      </w:pPr>
      <w:rPr>
        <w:rFonts w:hint="default"/>
        <w:lang w:val="ru-RU" w:eastAsia="en-US" w:bidi="ar-SA"/>
      </w:rPr>
    </w:lvl>
    <w:lvl w:ilvl="6" w:tplc="894A821E">
      <w:numFmt w:val="bullet"/>
      <w:lvlText w:val="•"/>
      <w:lvlJc w:val="left"/>
      <w:pPr>
        <w:ind w:left="2163" w:hanging="240"/>
      </w:pPr>
      <w:rPr>
        <w:rFonts w:hint="default"/>
        <w:lang w:val="ru-RU" w:eastAsia="en-US" w:bidi="ar-SA"/>
      </w:rPr>
    </w:lvl>
    <w:lvl w:ilvl="7" w:tplc="1E32DABA">
      <w:numFmt w:val="bullet"/>
      <w:lvlText w:val="•"/>
      <w:lvlJc w:val="left"/>
      <w:pPr>
        <w:ind w:left="2467" w:hanging="240"/>
      </w:pPr>
      <w:rPr>
        <w:rFonts w:hint="default"/>
        <w:lang w:val="ru-RU" w:eastAsia="en-US" w:bidi="ar-SA"/>
      </w:rPr>
    </w:lvl>
    <w:lvl w:ilvl="8" w:tplc="BE94B6A0">
      <w:numFmt w:val="bullet"/>
      <w:lvlText w:val="•"/>
      <w:lvlJc w:val="left"/>
      <w:pPr>
        <w:ind w:left="2771" w:hanging="240"/>
      </w:pPr>
      <w:rPr>
        <w:rFonts w:hint="default"/>
        <w:lang w:val="ru-RU" w:eastAsia="en-US" w:bidi="ar-SA"/>
      </w:rPr>
    </w:lvl>
  </w:abstractNum>
  <w:abstractNum w:abstractNumId="6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nsid w:val="784E1727"/>
    <w:multiLevelType w:val="hybridMultilevel"/>
    <w:tmpl w:val="CD6C6452"/>
    <w:lvl w:ilvl="0" w:tplc="028C073E">
      <w:numFmt w:val="bullet"/>
      <w:lvlText w:val="-"/>
      <w:lvlJc w:val="left"/>
      <w:pPr>
        <w:ind w:left="216" w:hanging="200"/>
      </w:pPr>
      <w:rPr>
        <w:rFonts w:ascii="Times New Roman" w:eastAsia="Times New Roman" w:hAnsi="Times New Roman" w:cs="Times New Roman" w:hint="default"/>
        <w:w w:val="99"/>
        <w:sz w:val="24"/>
        <w:szCs w:val="24"/>
        <w:lang w:val="ru-RU" w:eastAsia="en-US" w:bidi="ar-SA"/>
      </w:rPr>
    </w:lvl>
    <w:lvl w:ilvl="1" w:tplc="11F67968">
      <w:numFmt w:val="bullet"/>
      <w:lvlText w:val="•"/>
      <w:lvlJc w:val="left"/>
      <w:pPr>
        <w:ind w:left="605" w:hanging="200"/>
      </w:pPr>
      <w:rPr>
        <w:rFonts w:hint="default"/>
        <w:lang w:val="ru-RU" w:eastAsia="en-US" w:bidi="ar-SA"/>
      </w:rPr>
    </w:lvl>
    <w:lvl w:ilvl="2" w:tplc="14DCB930">
      <w:numFmt w:val="bullet"/>
      <w:lvlText w:val="•"/>
      <w:lvlJc w:val="left"/>
      <w:pPr>
        <w:ind w:left="991" w:hanging="200"/>
      </w:pPr>
      <w:rPr>
        <w:rFonts w:hint="default"/>
        <w:lang w:val="ru-RU" w:eastAsia="en-US" w:bidi="ar-SA"/>
      </w:rPr>
    </w:lvl>
    <w:lvl w:ilvl="3" w:tplc="EE96A726">
      <w:numFmt w:val="bullet"/>
      <w:lvlText w:val="•"/>
      <w:lvlJc w:val="left"/>
      <w:pPr>
        <w:ind w:left="1377" w:hanging="200"/>
      </w:pPr>
      <w:rPr>
        <w:rFonts w:hint="default"/>
        <w:lang w:val="ru-RU" w:eastAsia="en-US" w:bidi="ar-SA"/>
      </w:rPr>
    </w:lvl>
    <w:lvl w:ilvl="4" w:tplc="DB40CE18">
      <w:numFmt w:val="bullet"/>
      <w:lvlText w:val="•"/>
      <w:lvlJc w:val="left"/>
      <w:pPr>
        <w:ind w:left="1763" w:hanging="200"/>
      </w:pPr>
      <w:rPr>
        <w:rFonts w:hint="default"/>
        <w:lang w:val="ru-RU" w:eastAsia="en-US" w:bidi="ar-SA"/>
      </w:rPr>
    </w:lvl>
    <w:lvl w:ilvl="5" w:tplc="1E9A7B6A">
      <w:numFmt w:val="bullet"/>
      <w:lvlText w:val="•"/>
      <w:lvlJc w:val="left"/>
      <w:pPr>
        <w:ind w:left="2149" w:hanging="200"/>
      </w:pPr>
      <w:rPr>
        <w:rFonts w:hint="default"/>
        <w:lang w:val="ru-RU" w:eastAsia="en-US" w:bidi="ar-SA"/>
      </w:rPr>
    </w:lvl>
    <w:lvl w:ilvl="6" w:tplc="1C2E7954">
      <w:numFmt w:val="bullet"/>
      <w:lvlText w:val="•"/>
      <w:lvlJc w:val="left"/>
      <w:pPr>
        <w:ind w:left="2535" w:hanging="200"/>
      </w:pPr>
      <w:rPr>
        <w:rFonts w:hint="default"/>
        <w:lang w:val="ru-RU" w:eastAsia="en-US" w:bidi="ar-SA"/>
      </w:rPr>
    </w:lvl>
    <w:lvl w:ilvl="7" w:tplc="276EFCA6">
      <w:numFmt w:val="bullet"/>
      <w:lvlText w:val="•"/>
      <w:lvlJc w:val="left"/>
      <w:pPr>
        <w:ind w:left="2921" w:hanging="200"/>
      </w:pPr>
      <w:rPr>
        <w:rFonts w:hint="default"/>
        <w:lang w:val="ru-RU" w:eastAsia="en-US" w:bidi="ar-SA"/>
      </w:rPr>
    </w:lvl>
    <w:lvl w:ilvl="8" w:tplc="00DE9A7E">
      <w:numFmt w:val="bullet"/>
      <w:lvlText w:val="•"/>
      <w:lvlJc w:val="left"/>
      <w:pPr>
        <w:ind w:left="3307" w:hanging="200"/>
      </w:pPr>
      <w:rPr>
        <w:rFonts w:hint="default"/>
        <w:lang w:val="ru-RU" w:eastAsia="en-US" w:bidi="ar-SA"/>
      </w:rPr>
    </w:lvl>
  </w:abstractNum>
  <w:abstractNum w:abstractNumId="63">
    <w:nsid w:val="7BC74B83"/>
    <w:multiLevelType w:val="hybridMultilevel"/>
    <w:tmpl w:val="3128480A"/>
    <w:lvl w:ilvl="0" w:tplc="F904B41E">
      <w:start w:val="1"/>
      <w:numFmt w:val="decimal"/>
      <w:lvlText w:val="%1."/>
      <w:lvlJc w:val="left"/>
      <w:pPr>
        <w:ind w:left="827" w:hanging="360"/>
        <w:jc w:val="left"/>
      </w:pPr>
      <w:rPr>
        <w:rFonts w:ascii="Times New Roman" w:eastAsia="Times New Roman" w:hAnsi="Times New Roman" w:cs="Times New Roman" w:hint="default"/>
        <w:w w:val="100"/>
        <w:sz w:val="24"/>
        <w:szCs w:val="24"/>
        <w:lang w:val="ru-RU" w:eastAsia="en-US" w:bidi="ar-SA"/>
      </w:rPr>
    </w:lvl>
    <w:lvl w:ilvl="1" w:tplc="7354F2F2">
      <w:numFmt w:val="bullet"/>
      <w:lvlText w:val="-"/>
      <w:lvlJc w:val="left"/>
      <w:pPr>
        <w:ind w:left="827" w:hanging="142"/>
      </w:pPr>
      <w:rPr>
        <w:rFonts w:ascii="Times New Roman" w:eastAsia="Times New Roman" w:hAnsi="Times New Roman" w:cs="Times New Roman" w:hint="default"/>
        <w:w w:val="99"/>
        <w:sz w:val="24"/>
        <w:szCs w:val="24"/>
        <w:lang w:val="ru-RU" w:eastAsia="en-US" w:bidi="ar-SA"/>
      </w:rPr>
    </w:lvl>
    <w:lvl w:ilvl="2" w:tplc="D7E4CB6C">
      <w:numFmt w:val="bullet"/>
      <w:lvlText w:val="•"/>
      <w:lvlJc w:val="left"/>
      <w:pPr>
        <w:ind w:left="1959" w:hanging="142"/>
      </w:pPr>
      <w:rPr>
        <w:rFonts w:hint="default"/>
        <w:lang w:val="ru-RU" w:eastAsia="en-US" w:bidi="ar-SA"/>
      </w:rPr>
    </w:lvl>
    <w:lvl w:ilvl="3" w:tplc="A0068F00">
      <w:numFmt w:val="bullet"/>
      <w:lvlText w:val="•"/>
      <w:lvlJc w:val="left"/>
      <w:pPr>
        <w:ind w:left="2529" w:hanging="142"/>
      </w:pPr>
      <w:rPr>
        <w:rFonts w:hint="default"/>
        <w:lang w:val="ru-RU" w:eastAsia="en-US" w:bidi="ar-SA"/>
      </w:rPr>
    </w:lvl>
    <w:lvl w:ilvl="4" w:tplc="9F8EB296">
      <w:numFmt w:val="bullet"/>
      <w:lvlText w:val="•"/>
      <w:lvlJc w:val="left"/>
      <w:pPr>
        <w:ind w:left="3099" w:hanging="142"/>
      </w:pPr>
      <w:rPr>
        <w:rFonts w:hint="default"/>
        <w:lang w:val="ru-RU" w:eastAsia="en-US" w:bidi="ar-SA"/>
      </w:rPr>
    </w:lvl>
    <w:lvl w:ilvl="5" w:tplc="A80C40E8">
      <w:numFmt w:val="bullet"/>
      <w:lvlText w:val="•"/>
      <w:lvlJc w:val="left"/>
      <w:pPr>
        <w:ind w:left="3669" w:hanging="142"/>
      </w:pPr>
      <w:rPr>
        <w:rFonts w:hint="default"/>
        <w:lang w:val="ru-RU" w:eastAsia="en-US" w:bidi="ar-SA"/>
      </w:rPr>
    </w:lvl>
    <w:lvl w:ilvl="6" w:tplc="9056BD2E">
      <w:numFmt w:val="bullet"/>
      <w:lvlText w:val="•"/>
      <w:lvlJc w:val="left"/>
      <w:pPr>
        <w:ind w:left="4239" w:hanging="142"/>
      </w:pPr>
      <w:rPr>
        <w:rFonts w:hint="default"/>
        <w:lang w:val="ru-RU" w:eastAsia="en-US" w:bidi="ar-SA"/>
      </w:rPr>
    </w:lvl>
    <w:lvl w:ilvl="7" w:tplc="2992129E">
      <w:numFmt w:val="bullet"/>
      <w:lvlText w:val="•"/>
      <w:lvlJc w:val="left"/>
      <w:pPr>
        <w:ind w:left="4809" w:hanging="142"/>
      </w:pPr>
      <w:rPr>
        <w:rFonts w:hint="default"/>
        <w:lang w:val="ru-RU" w:eastAsia="en-US" w:bidi="ar-SA"/>
      </w:rPr>
    </w:lvl>
    <w:lvl w:ilvl="8" w:tplc="A86E04C2">
      <w:numFmt w:val="bullet"/>
      <w:lvlText w:val="•"/>
      <w:lvlJc w:val="left"/>
      <w:pPr>
        <w:ind w:left="5379" w:hanging="142"/>
      </w:pPr>
      <w:rPr>
        <w:rFonts w:hint="default"/>
        <w:lang w:val="ru-RU" w:eastAsia="en-US" w:bidi="ar-SA"/>
      </w:rPr>
    </w:lvl>
  </w:abstractNum>
  <w:abstractNum w:abstractNumId="64">
    <w:nsid w:val="7E2A5803"/>
    <w:multiLevelType w:val="hybridMultilevel"/>
    <w:tmpl w:val="54A807AC"/>
    <w:lvl w:ilvl="0" w:tplc="9B8CCE12">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401CD452">
      <w:numFmt w:val="bullet"/>
      <w:lvlText w:val="•"/>
      <w:lvlJc w:val="left"/>
      <w:pPr>
        <w:ind w:left="394" w:hanging="181"/>
      </w:pPr>
      <w:rPr>
        <w:rFonts w:hint="default"/>
        <w:lang w:val="ru-RU" w:eastAsia="en-US" w:bidi="ar-SA"/>
      </w:rPr>
    </w:lvl>
    <w:lvl w:ilvl="2" w:tplc="CB0C0C4C">
      <w:numFmt w:val="bullet"/>
      <w:lvlText w:val="•"/>
      <w:lvlJc w:val="left"/>
      <w:pPr>
        <w:ind w:left="689" w:hanging="181"/>
      </w:pPr>
      <w:rPr>
        <w:rFonts w:hint="default"/>
        <w:lang w:val="ru-RU" w:eastAsia="en-US" w:bidi="ar-SA"/>
      </w:rPr>
    </w:lvl>
    <w:lvl w:ilvl="3" w:tplc="34285402">
      <w:numFmt w:val="bullet"/>
      <w:lvlText w:val="•"/>
      <w:lvlJc w:val="left"/>
      <w:pPr>
        <w:ind w:left="984" w:hanging="181"/>
      </w:pPr>
      <w:rPr>
        <w:rFonts w:hint="default"/>
        <w:lang w:val="ru-RU" w:eastAsia="en-US" w:bidi="ar-SA"/>
      </w:rPr>
    </w:lvl>
    <w:lvl w:ilvl="4" w:tplc="25408A3A">
      <w:numFmt w:val="bullet"/>
      <w:lvlText w:val="•"/>
      <w:lvlJc w:val="left"/>
      <w:pPr>
        <w:ind w:left="1279" w:hanging="181"/>
      </w:pPr>
      <w:rPr>
        <w:rFonts w:hint="default"/>
        <w:lang w:val="ru-RU" w:eastAsia="en-US" w:bidi="ar-SA"/>
      </w:rPr>
    </w:lvl>
    <w:lvl w:ilvl="5" w:tplc="3984025C">
      <w:numFmt w:val="bullet"/>
      <w:lvlText w:val="•"/>
      <w:lvlJc w:val="left"/>
      <w:pPr>
        <w:ind w:left="1574" w:hanging="181"/>
      </w:pPr>
      <w:rPr>
        <w:rFonts w:hint="default"/>
        <w:lang w:val="ru-RU" w:eastAsia="en-US" w:bidi="ar-SA"/>
      </w:rPr>
    </w:lvl>
    <w:lvl w:ilvl="6" w:tplc="FC3E8BDA">
      <w:numFmt w:val="bullet"/>
      <w:lvlText w:val="•"/>
      <w:lvlJc w:val="left"/>
      <w:pPr>
        <w:ind w:left="1868" w:hanging="181"/>
      </w:pPr>
      <w:rPr>
        <w:rFonts w:hint="default"/>
        <w:lang w:val="ru-RU" w:eastAsia="en-US" w:bidi="ar-SA"/>
      </w:rPr>
    </w:lvl>
    <w:lvl w:ilvl="7" w:tplc="AD120C38">
      <w:numFmt w:val="bullet"/>
      <w:lvlText w:val="•"/>
      <w:lvlJc w:val="left"/>
      <w:pPr>
        <w:ind w:left="2163" w:hanging="181"/>
      </w:pPr>
      <w:rPr>
        <w:rFonts w:hint="default"/>
        <w:lang w:val="ru-RU" w:eastAsia="en-US" w:bidi="ar-SA"/>
      </w:rPr>
    </w:lvl>
    <w:lvl w:ilvl="8" w:tplc="0FB4A7BC">
      <w:numFmt w:val="bullet"/>
      <w:lvlText w:val="•"/>
      <w:lvlJc w:val="left"/>
      <w:pPr>
        <w:ind w:left="2458" w:hanging="181"/>
      </w:pPr>
      <w:rPr>
        <w:rFonts w:hint="default"/>
        <w:lang w:val="ru-RU" w:eastAsia="en-US" w:bidi="ar-SA"/>
      </w:rPr>
    </w:lvl>
  </w:abstractNum>
  <w:num w:numId="1">
    <w:abstractNumId w:val="55"/>
  </w:num>
  <w:num w:numId="2">
    <w:abstractNumId w:val="19"/>
  </w:num>
  <w:num w:numId="3">
    <w:abstractNumId w:val="31"/>
  </w:num>
  <w:num w:numId="4">
    <w:abstractNumId w:val="26"/>
  </w:num>
  <w:num w:numId="5">
    <w:abstractNumId w:val="9"/>
  </w:num>
  <w:num w:numId="6">
    <w:abstractNumId w:val="32"/>
  </w:num>
  <w:num w:numId="7">
    <w:abstractNumId w:val="11"/>
  </w:num>
  <w:num w:numId="8">
    <w:abstractNumId w:val="54"/>
  </w:num>
  <w:num w:numId="9">
    <w:abstractNumId w:val="50"/>
  </w:num>
  <w:num w:numId="10">
    <w:abstractNumId w:val="17"/>
  </w:num>
  <w:num w:numId="11">
    <w:abstractNumId w:val="10"/>
  </w:num>
  <w:num w:numId="12">
    <w:abstractNumId w:val="49"/>
  </w:num>
  <w:num w:numId="13">
    <w:abstractNumId w:val="16"/>
  </w:num>
  <w:num w:numId="14">
    <w:abstractNumId w:val="60"/>
  </w:num>
  <w:num w:numId="15">
    <w:abstractNumId w:val="53"/>
  </w:num>
  <w:num w:numId="16">
    <w:abstractNumId w:val="39"/>
  </w:num>
  <w:num w:numId="17">
    <w:abstractNumId w:val="12"/>
  </w:num>
  <w:num w:numId="18">
    <w:abstractNumId w:val="29"/>
  </w:num>
  <w:num w:numId="19">
    <w:abstractNumId w:val="61"/>
  </w:num>
  <w:num w:numId="20">
    <w:abstractNumId w:val="46"/>
  </w:num>
  <w:num w:numId="21">
    <w:abstractNumId w:val="57"/>
  </w:num>
  <w:num w:numId="22">
    <w:abstractNumId w:val="13"/>
  </w:num>
  <w:num w:numId="23">
    <w:abstractNumId w:val="36"/>
  </w:num>
  <w:num w:numId="24">
    <w:abstractNumId w:val="34"/>
  </w:num>
  <w:num w:numId="25">
    <w:abstractNumId w:val="23"/>
  </w:num>
  <w:num w:numId="26">
    <w:abstractNumId w:val="51"/>
  </w:num>
  <w:num w:numId="27">
    <w:abstractNumId w:val="40"/>
  </w:num>
  <w:num w:numId="28">
    <w:abstractNumId w:val="64"/>
  </w:num>
  <w:num w:numId="29">
    <w:abstractNumId w:val="18"/>
  </w:num>
  <w:num w:numId="30">
    <w:abstractNumId w:val="59"/>
  </w:num>
  <w:num w:numId="31">
    <w:abstractNumId w:val="44"/>
  </w:num>
  <w:num w:numId="32">
    <w:abstractNumId w:val="45"/>
  </w:num>
  <w:num w:numId="33">
    <w:abstractNumId w:val="20"/>
  </w:num>
  <w:num w:numId="34">
    <w:abstractNumId w:val="37"/>
  </w:num>
  <w:num w:numId="35">
    <w:abstractNumId w:val="27"/>
  </w:num>
  <w:num w:numId="36">
    <w:abstractNumId w:val="56"/>
  </w:num>
  <w:num w:numId="37">
    <w:abstractNumId w:val="47"/>
  </w:num>
  <w:num w:numId="38">
    <w:abstractNumId w:val="38"/>
  </w:num>
  <w:num w:numId="39">
    <w:abstractNumId w:val="41"/>
  </w:num>
  <w:num w:numId="40">
    <w:abstractNumId w:val="63"/>
  </w:num>
  <w:num w:numId="41">
    <w:abstractNumId w:val="33"/>
  </w:num>
  <w:num w:numId="42">
    <w:abstractNumId w:val="28"/>
  </w:num>
  <w:num w:numId="43">
    <w:abstractNumId w:val="62"/>
  </w:num>
  <w:num w:numId="44">
    <w:abstractNumId w:val="24"/>
  </w:num>
  <w:num w:numId="45">
    <w:abstractNumId w:val="35"/>
  </w:num>
  <w:num w:numId="46">
    <w:abstractNumId w:val="30"/>
  </w:num>
  <w:num w:numId="47">
    <w:abstractNumId w:val="15"/>
  </w:num>
  <w:num w:numId="48">
    <w:abstractNumId w:val="42"/>
  </w:num>
  <w:num w:numId="49">
    <w:abstractNumId w:val="8"/>
  </w:num>
  <w:num w:numId="50">
    <w:abstractNumId w:val="0"/>
  </w:num>
  <w:num w:numId="51">
    <w:abstractNumId w:val="14"/>
  </w:num>
  <w:num w:numId="52">
    <w:abstractNumId w:val="52"/>
  </w:num>
  <w:num w:numId="53">
    <w:abstractNumId w:val="43"/>
  </w:num>
  <w:num w:numId="54">
    <w:abstractNumId w:val="22"/>
  </w:num>
  <w:num w:numId="55">
    <w:abstractNumId w:val="58"/>
  </w:num>
  <w:num w:numId="56">
    <w:abstractNumId w:val="21"/>
  </w:num>
  <w:num w:numId="57">
    <w:abstractNumId w:val="48"/>
  </w:num>
  <w:num w:numId="58">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02"/>
    <w:rsid w:val="00030D02"/>
    <w:rsid w:val="0005789E"/>
    <w:rsid w:val="00087051"/>
    <w:rsid w:val="000D5507"/>
    <w:rsid w:val="000E67F7"/>
    <w:rsid w:val="00103207"/>
    <w:rsid w:val="001322B2"/>
    <w:rsid w:val="00160B98"/>
    <w:rsid w:val="00175933"/>
    <w:rsid w:val="001769B1"/>
    <w:rsid w:val="00221155"/>
    <w:rsid w:val="002222A8"/>
    <w:rsid w:val="00287F3D"/>
    <w:rsid w:val="002A7F25"/>
    <w:rsid w:val="002D72ED"/>
    <w:rsid w:val="00364868"/>
    <w:rsid w:val="003744AB"/>
    <w:rsid w:val="00441676"/>
    <w:rsid w:val="0048578D"/>
    <w:rsid w:val="00537101"/>
    <w:rsid w:val="0057494A"/>
    <w:rsid w:val="00617E06"/>
    <w:rsid w:val="0065075C"/>
    <w:rsid w:val="0066272D"/>
    <w:rsid w:val="00680B2A"/>
    <w:rsid w:val="00683A74"/>
    <w:rsid w:val="00734595"/>
    <w:rsid w:val="007A64A0"/>
    <w:rsid w:val="007F1EB6"/>
    <w:rsid w:val="00822DCC"/>
    <w:rsid w:val="00827932"/>
    <w:rsid w:val="00835376"/>
    <w:rsid w:val="0087698D"/>
    <w:rsid w:val="0088032A"/>
    <w:rsid w:val="00930350"/>
    <w:rsid w:val="009638C2"/>
    <w:rsid w:val="009C1D1D"/>
    <w:rsid w:val="009D21C4"/>
    <w:rsid w:val="009F4F14"/>
    <w:rsid w:val="00A03AED"/>
    <w:rsid w:val="00A67873"/>
    <w:rsid w:val="00AD57E2"/>
    <w:rsid w:val="00B14677"/>
    <w:rsid w:val="00B54C84"/>
    <w:rsid w:val="00B56099"/>
    <w:rsid w:val="00BB4DFD"/>
    <w:rsid w:val="00BD01F1"/>
    <w:rsid w:val="00C063AA"/>
    <w:rsid w:val="00C161B9"/>
    <w:rsid w:val="00C251BF"/>
    <w:rsid w:val="00CA3CB3"/>
    <w:rsid w:val="00CE297C"/>
    <w:rsid w:val="00D80143"/>
    <w:rsid w:val="00D83DC3"/>
    <w:rsid w:val="00DC1852"/>
    <w:rsid w:val="00DC342F"/>
    <w:rsid w:val="00E34089"/>
    <w:rsid w:val="00E41835"/>
    <w:rsid w:val="00E735EE"/>
    <w:rsid w:val="00EA29B2"/>
    <w:rsid w:val="00EB0D1C"/>
    <w:rsid w:val="00F33B5A"/>
    <w:rsid w:val="00F37AD0"/>
    <w:rsid w:val="00F9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66272D"/>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66272D"/>
    <w:pPr>
      <w:keepNext/>
      <w:keepLines/>
      <w:spacing w:before="240"/>
      <w:outlineLvl w:val="0"/>
    </w:pPr>
    <w:rPr>
      <w:rFonts w:ascii="Cambria" w:hAnsi="Cambria"/>
      <w:color w:val="365F91"/>
      <w:sz w:val="32"/>
    </w:rPr>
  </w:style>
  <w:style w:type="paragraph" w:styleId="2">
    <w:name w:val="heading 2"/>
    <w:basedOn w:val="a"/>
    <w:link w:val="20"/>
    <w:uiPriority w:val="9"/>
    <w:qFormat/>
    <w:rsid w:val="0066272D"/>
    <w:pPr>
      <w:widowControl/>
      <w:spacing w:beforeAutospacing="1" w:afterAutospacing="1"/>
      <w:jc w:val="left"/>
      <w:outlineLvl w:val="1"/>
    </w:pPr>
    <w:rPr>
      <w:b/>
      <w:sz w:val="36"/>
    </w:rPr>
  </w:style>
  <w:style w:type="paragraph" w:styleId="3">
    <w:name w:val="heading 3"/>
    <w:next w:val="a"/>
    <w:link w:val="30"/>
    <w:uiPriority w:val="9"/>
    <w:qFormat/>
    <w:rsid w:val="0066272D"/>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66272D"/>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66272D"/>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6272D"/>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66272D"/>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66272D"/>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66272D"/>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66272D"/>
    <w:rPr>
      <w:rFonts w:ascii="XO Thames" w:eastAsia="Times New Roman" w:hAnsi="XO Thames" w:cs="Times New Roman"/>
      <w:b/>
      <w:color w:val="000000"/>
      <w:szCs w:val="20"/>
      <w:lang w:eastAsia="ru-RU"/>
    </w:rPr>
  </w:style>
  <w:style w:type="character" w:customStyle="1" w:styleId="1">
    <w:name w:val="Обычный1"/>
    <w:rsid w:val="0066272D"/>
    <w:rPr>
      <w:rFonts w:ascii="Times New Roman" w:hAnsi="Times New Roman"/>
      <w:sz w:val="20"/>
    </w:rPr>
  </w:style>
  <w:style w:type="paragraph" w:customStyle="1" w:styleId="CharAttribute318">
    <w:name w:val="CharAttribute31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66272D"/>
    <w:pPr>
      <w:spacing w:after="0" w:line="240" w:lineRule="auto"/>
    </w:pPr>
    <w:rPr>
      <w:rFonts w:eastAsia="Times New Roman" w:cs="Times New Roman"/>
      <w:color w:val="106BBE"/>
      <w:sz w:val="24"/>
      <w:szCs w:val="20"/>
      <w:lang w:eastAsia="ru-RU"/>
    </w:rPr>
  </w:style>
  <w:style w:type="paragraph" w:customStyle="1" w:styleId="CharAttribute4">
    <w:name w:val="CharAttribute4"/>
    <w:rsid w:val="0066272D"/>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66272D"/>
    <w:pPr>
      <w:spacing w:before="120"/>
      <w:ind w:left="200"/>
      <w:jc w:val="left"/>
    </w:pPr>
    <w:rPr>
      <w:b/>
    </w:rPr>
  </w:style>
  <w:style w:type="character" w:customStyle="1" w:styleId="22">
    <w:name w:val="Оглавление 2 Знак"/>
    <w:basedOn w:val="1"/>
    <w:link w:val="21"/>
    <w:uiPriority w:val="39"/>
    <w:rsid w:val="0066272D"/>
    <w:rPr>
      <w:rFonts w:ascii="Times New Roman" w:eastAsia="Times New Roman" w:hAnsi="Times New Roman" w:cs="Times New Roman"/>
      <w:b/>
      <w:color w:val="000000"/>
      <w:sz w:val="20"/>
      <w:szCs w:val="20"/>
      <w:lang w:eastAsia="ru-RU"/>
    </w:rPr>
  </w:style>
  <w:style w:type="paragraph" w:customStyle="1" w:styleId="ParaAttribute10">
    <w:name w:val="ParaAttribute10"/>
    <w:rsid w:val="0066272D"/>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66272D"/>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66272D"/>
    <w:rPr>
      <w:rFonts w:eastAsia="Times New Roman" w:cs="Times New Roman"/>
      <w:color w:val="000000"/>
      <w:sz w:val="24"/>
      <w:szCs w:val="20"/>
      <w:vertAlign w:val="superscript"/>
      <w:lang w:eastAsia="ru-RU"/>
    </w:rPr>
  </w:style>
  <w:style w:type="paragraph" w:customStyle="1" w:styleId="a5">
    <w:name w:val="Цветовое выделение"/>
    <w:rsid w:val="0066272D"/>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66272D"/>
    <w:pPr>
      <w:ind w:left="600"/>
      <w:jc w:val="left"/>
    </w:pPr>
  </w:style>
  <w:style w:type="character" w:customStyle="1" w:styleId="42">
    <w:name w:val="Оглавление 4 Знак"/>
    <w:basedOn w:val="1"/>
    <w:link w:val="41"/>
    <w:uiPriority w:val="39"/>
    <w:rsid w:val="0066272D"/>
    <w:rPr>
      <w:rFonts w:ascii="Times New Roman" w:eastAsia="Times New Roman" w:hAnsi="Times New Roman" w:cs="Times New Roman"/>
      <w:color w:val="000000"/>
      <w:sz w:val="20"/>
      <w:szCs w:val="20"/>
      <w:lang w:eastAsia="ru-RU"/>
    </w:rPr>
  </w:style>
  <w:style w:type="paragraph" w:customStyle="1" w:styleId="CharAttribute313">
    <w:name w:val="CharAttribute31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66272D"/>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rsid w:val="0066272D"/>
    <w:rPr>
      <w:rFonts w:ascii="Tahoma" w:hAnsi="Tahoma"/>
      <w:sz w:val="16"/>
    </w:rPr>
  </w:style>
  <w:style w:type="character" w:customStyle="1" w:styleId="a7">
    <w:name w:val="Текст выноски Знак"/>
    <w:basedOn w:val="a0"/>
    <w:link w:val="a6"/>
    <w:uiPriority w:val="99"/>
    <w:rsid w:val="0066272D"/>
    <w:rPr>
      <w:rFonts w:ascii="Tahoma" w:eastAsia="Times New Roman" w:hAnsi="Tahoma" w:cs="Times New Roman"/>
      <w:color w:val="000000"/>
      <w:sz w:val="16"/>
      <w:szCs w:val="20"/>
      <w:lang w:eastAsia="ru-RU"/>
    </w:rPr>
  </w:style>
  <w:style w:type="paragraph" w:styleId="6">
    <w:name w:val="toc 6"/>
    <w:basedOn w:val="a"/>
    <w:next w:val="a"/>
    <w:link w:val="60"/>
    <w:uiPriority w:val="39"/>
    <w:rsid w:val="0066272D"/>
    <w:pPr>
      <w:ind w:left="1000"/>
      <w:jc w:val="left"/>
    </w:pPr>
  </w:style>
  <w:style w:type="character" w:customStyle="1" w:styleId="60">
    <w:name w:val="Оглавление 6 Знак"/>
    <w:basedOn w:val="1"/>
    <w:link w:val="6"/>
    <w:uiPriority w:val="39"/>
    <w:rsid w:val="0066272D"/>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66272D"/>
    <w:pPr>
      <w:widowControl/>
      <w:spacing w:beforeAutospacing="1" w:afterAutospacing="1"/>
      <w:jc w:val="left"/>
    </w:pPr>
    <w:rPr>
      <w:sz w:val="24"/>
    </w:rPr>
  </w:style>
  <w:style w:type="paragraph" w:customStyle="1" w:styleId="ParaAttribute16">
    <w:name w:val="ParaAttribute16"/>
    <w:uiPriority w:val="99"/>
    <w:rsid w:val="0066272D"/>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66272D"/>
    <w:pPr>
      <w:ind w:left="1200"/>
      <w:jc w:val="left"/>
    </w:pPr>
  </w:style>
  <w:style w:type="character" w:customStyle="1" w:styleId="70">
    <w:name w:val="Оглавление 7 Знак"/>
    <w:basedOn w:val="1"/>
    <w:link w:val="7"/>
    <w:uiPriority w:val="39"/>
    <w:rsid w:val="0066272D"/>
    <w:rPr>
      <w:rFonts w:ascii="Times New Roman" w:eastAsia="Times New Roman" w:hAnsi="Times New Roman" w:cs="Times New Roman"/>
      <w:color w:val="000000"/>
      <w:sz w:val="20"/>
      <w:szCs w:val="20"/>
      <w:lang w:eastAsia="ru-RU"/>
    </w:rPr>
  </w:style>
  <w:style w:type="paragraph" w:customStyle="1" w:styleId="CharAttribute300">
    <w:name w:val="CharAttribute30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66272D"/>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66272D"/>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66272D"/>
  </w:style>
  <w:style w:type="character" w:customStyle="1" w:styleId="a9">
    <w:name w:val="Текст примечания Знак"/>
    <w:basedOn w:val="a0"/>
    <w:link w:val="a8"/>
    <w:rsid w:val="0066272D"/>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66272D"/>
    <w:rPr>
      <w:b/>
    </w:rPr>
  </w:style>
  <w:style w:type="character" w:customStyle="1" w:styleId="ab">
    <w:name w:val="Тема примечания Знак"/>
    <w:basedOn w:val="a9"/>
    <w:link w:val="aa"/>
    <w:rsid w:val="0066272D"/>
    <w:rPr>
      <w:rFonts w:ascii="Times New Roman" w:eastAsia="Times New Roman" w:hAnsi="Times New Roman" w:cs="Times New Roman"/>
      <w:b/>
      <w:color w:val="000000"/>
      <w:sz w:val="20"/>
      <w:szCs w:val="20"/>
      <w:lang w:eastAsia="ru-RU"/>
    </w:rPr>
  </w:style>
  <w:style w:type="paragraph" w:customStyle="1" w:styleId="CharAttribute548">
    <w:name w:val="CharAttribute548"/>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66272D"/>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66272D"/>
    <w:pPr>
      <w:widowControl/>
      <w:spacing w:line="360" w:lineRule="auto"/>
      <w:ind w:left="-709" w:right="-9" w:firstLine="709"/>
    </w:pPr>
    <w:rPr>
      <w:spacing w:val="5"/>
      <w:sz w:val="24"/>
    </w:rPr>
  </w:style>
  <w:style w:type="character" w:customStyle="1" w:styleId="ad">
    <w:name w:val="Цитата Знак"/>
    <w:basedOn w:val="1"/>
    <w:link w:val="ac"/>
    <w:rsid w:val="0066272D"/>
    <w:rPr>
      <w:rFonts w:ascii="Times New Roman" w:eastAsia="Times New Roman" w:hAnsi="Times New Roman" w:cs="Times New Roman"/>
      <w:color w:val="000000"/>
      <w:spacing w:val="5"/>
      <w:sz w:val="24"/>
      <w:szCs w:val="20"/>
      <w:lang w:eastAsia="ru-RU"/>
    </w:rPr>
  </w:style>
  <w:style w:type="paragraph" w:styleId="ae">
    <w:name w:val="Normal (Web)"/>
    <w:basedOn w:val="a"/>
    <w:link w:val="af"/>
    <w:uiPriority w:val="99"/>
    <w:qFormat/>
    <w:rsid w:val="0066272D"/>
    <w:rPr>
      <w:sz w:val="24"/>
    </w:rPr>
  </w:style>
  <w:style w:type="character" w:customStyle="1" w:styleId="af">
    <w:name w:val="Обычный (веб) Знак"/>
    <w:basedOn w:val="1"/>
    <w:link w:val="ae"/>
    <w:rsid w:val="0066272D"/>
    <w:rPr>
      <w:rFonts w:ascii="Times New Roman" w:eastAsia="Times New Roman" w:hAnsi="Times New Roman" w:cs="Times New Roman"/>
      <w:color w:val="000000"/>
      <w:sz w:val="24"/>
      <w:szCs w:val="20"/>
      <w:lang w:eastAsia="ru-RU"/>
    </w:rPr>
  </w:style>
  <w:style w:type="paragraph" w:customStyle="1" w:styleId="CharAttribute498">
    <w:name w:val="CharAttribute49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66272D"/>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66272D"/>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66272D"/>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66272D"/>
    <w:pPr>
      <w:ind w:left="400"/>
      <w:jc w:val="left"/>
    </w:pPr>
  </w:style>
  <w:style w:type="character" w:customStyle="1" w:styleId="32">
    <w:name w:val="Оглавление 3 Знак"/>
    <w:basedOn w:val="1"/>
    <w:link w:val="31"/>
    <w:uiPriority w:val="39"/>
    <w:rsid w:val="0066272D"/>
    <w:rPr>
      <w:rFonts w:ascii="Times New Roman" w:eastAsia="Times New Roman" w:hAnsi="Times New Roman" w:cs="Times New Roman"/>
      <w:color w:val="000000"/>
      <w:sz w:val="20"/>
      <w:szCs w:val="20"/>
      <w:lang w:eastAsia="ru-RU"/>
    </w:rPr>
  </w:style>
  <w:style w:type="paragraph" w:customStyle="1" w:styleId="CharAttribute521">
    <w:name w:val="CharAttribute521"/>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66272D"/>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66272D"/>
    <w:pPr>
      <w:widowControl/>
      <w:spacing w:before="113" w:after="57" w:line="288" w:lineRule="auto"/>
      <w:jc w:val="left"/>
    </w:pPr>
    <w:rPr>
      <w:rFonts w:ascii="Arial" w:hAnsi="Arial"/>
      <w:color w:val="333333"/>
      <w:sz w:val="21"/>
    </w:rPr>
  </w:style>
  <w:style w:type="paragraph" w:customStyle="1" w:styleId="CharAttribute333">
    <w:name w:val="CharAttribute33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66272D"/>
    <w:pPr>
      <w:spacing w:after="40"/>
      <w:ind w:firstLine="400"/>
      <w:jc w:val="left"/>
    </w:pPr>
    <w:rPr>
      <w:rFonts w:ascii="Arial" w:hAnsi="Arial"/>
      <w:color w:val="231F20"/>
      <w:sz w:val="28"/>
    </w:rPr>
  </w:style>
  <w:style w:type="paragraph" w:customStyle="1" w:styleId="CharAttribute277">
    <w:name w:val="CharAttribute277"/>
    <w:rsid w:val="0066272D"/>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66272D"/>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66272D"/>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66272D"/>
    <w:pPr>
      <w:spacing w:after="40"/>
      <w:ind w:firstLine="400"/>
      <w:jc w:val="left"/>
    </w:pPr>
    <w:rPr>
      <w:rFonts w:ascii="Arial" w:hAnsi="Arial"/>
      <w:color w:val="231F20"/>
      <w:sz w:val="28"/>
    </w:rPr>
  </w:style>
  <w:style w:type="paragraph" w:customStyle="1" w:styleId="CharAttribute3">
    <w:name w:val="CharAttribute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66272D"/>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66272D"/>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66272D"/>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66272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66272D"/>
    <w:rPr>
      <w:rFonts w:ascii="Calibri" w:eastAsia="Times New Roman" w:hAnsi="Calibri" w:cs="Times New Roman"/>
      <w:color w:val="000000"/>
      <w:sz w:val="20"/>
      <w:szCs w:val="20"/>
      <w:lang w:eastAsia="ru-RU"/>
    </w:rPr>
  </w:style>
  <w:style w:type="paragraph" w:customStyle="1" w:styleId="CharAttribute327">
    <w:name w:val="CharAttribute327"/>
    <w:rsid w:val="0066272D"/>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66272D"/>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66272D"/>
    <w:rPr>
      <w:rFonts w:ascii="Calibri" w:eastAsia="Times New Roman" w:hAnsi="Calibri" w:cs="Times New Roman"/>
      <w:color w:val="000000"/>
      <w:sz w:val="20"/>
      <w:szCs w:val="20"/>
      <w:lang w:eastAsia="ru-RU"/>
    </w:rPr>
  </w:style>
  <w:style w:type="paragraph" w:styleId="af2">
    <w:name w:val="header"/>
    <w:basedOn w:val="a"/>
    <w:link w:val="af3"/>
    <w:uiPriority w:val="99"/>
    <w:rsid w:val="0066272D"/>
    <w:pPr>
      <w:tabs>
        <w:tab w:val="center" w:pos="4677"/>
        <w:tab w:val="right" w:pos="9355"/>
      </w:tabs>
    </w:pPr>
    <w:rPr>
      <w:sz w:val="24"/>
    </w:rPr>
  </w:style>
  <w:style w:type="character" w:customStyle="1" w:styleId="af3">
    <w:name w:val="Верхний колонтитул Знак"/>
    <w:basedOn w:val="a0"/>
    <w:link w:val="af2"/>
    <w:uiPriority w:val="99"/>
    <w:rsid w:val="0066272D"/>
    <w:rPr>
      <w:rFonts w:ascii="Times New Roman" w:eastAsia="Times New Roman" w:hAnsi="Times New Roman" w:cs="Times New Roman"/>
      <w:color w:val="000000"/>
      <w:sz w:val="24"/>
      <w:szCs w:val="20"/>
      <w:lang w:eastAsia="ru-RU"/>
    </w:rPr>
  </w:style>
  <w:style w:type="paragraph" w:customStyle="1" w:styleId="CharAttribute321">
    <w:name w:val="CharAttribute32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66272D"/>
    <w:pPr>
      <w:spacing w:after="0" w:line="240" w:lineRule="auto"/>
    </w:pPr>
    <w:rPr>
      <w:rFonts w:eastAsia="Times New Roman" w:cs="Times New Roman"/>
      <w:color w:val="000000"/>
      <w:sz w:val="16"/>
      <w:szCs w:val="20"/>
      <w:lang w:eastAsia="ru-RU"/>
    </w:rPr>
  </w:style>
  <w:style w:type="character" w:styleId="af4">
    <w:name w:val="annotation reference"/>
    <w:link w:val="17"/>
    <w:rsid w:val="0066272D"/>
    <w:rPr>
      <w:rFonts w:eastAsia="Times New Roman" w:cs="Times New Roman"/>
      <w:color w:val="000000"/>
      <w:sz w:val="16"/>
      <w:szCs w:val="20"/>
      <w:lang w:eastAsia="ru-RU"/>
    </w:rPr>
  </w:style>
  <w:style w:type="paragraph" w:customStyle="1" w:styleId="18">
    <w:name w:val="Гиперссылка1"/>
    <w:link w:val="af5"/>
    <w:rsid w:val="0066272D"/>
    <w:pPr>
      <w:spacing w:after="0" w:line="240" w:lineRule="auto"/>
    </w:pPr>
    <w:rPr>
      <w:rFonts w:eastAsia="Times New Roman" w:cs="Times New Roman"/>
      <w:color w:val="0563C1"/>
      <w:sz w:val="24"/>
      <w:szCs w:val="20"/>
      <w:u w:val="single"/>
      <w:lang w:eastAsia="ru-RU"/>
    </w:rPr>
  </w:style>
  <w:style w:type="character" w:styleId="af5">
    <w:name w:val="Hyperlink"/>
    <w:link w:val="18"/>
    <w:rsid w:val="0066272D"/>
    <w:rPr>
      <w:rFonts w:eastAsia="Times New Roman" w:cs="Times New Roman"/>
      <w:color w:val="0563C1"/>
      <w:sz w:val="24"/>
      <w:szCs w:val="20"/>
      <w:u w:val="single"/>
      <w:lang w:eastAsia="ru-RU"/>
    </w:rPr>
  </w:style>
  <w:style w:type="paragraph" w:customStyle="1" w:styleId="Footnote">
    <w:name w:val="Footnote"/>
    <w:basedOn w:val="a"/>
    <w:rsid w:val="0066272D"/>
    <w:pPr>
      <w:widowControl/>
      <w:jc w:val="left"/>
    </w:pPr>
  </w:style>
  <w:style w:type="paragraph" w:customStyle="1" w:styleId="ParaAttribute0">
    <w:name w:val="ParaAttribute0"/>
    <w:rsid w:val="0066272D"/>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66272D"/>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66272D"/>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66272D"/>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66272D"/>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66272D"/>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66272D"/>
    <w:pPr>
      <w:ind w:left="1600"/>
      <w:jc w:val="left"/>
    </w:pPr>
  </w:style>
  <w:style w:type="character" w:customStyle="1" w:styleId="90">
    <w:name w:val="Оглавление 9 Знак"/>
    <w:basedOn w:val="1"/>
    <w:link w:val="9"/>
    <w:uiPriority w:val="39"/>
    <w:rsid w:val="0066272D"/>
    <w:rPr>
      <w:rFonts w:ascii="Times New Roman" w:eastAsia="Times New Roman" w:hAnsi="Times New Roman" w:cs="Times New Roman"/>
      <w:color w:val="000000"/>
      <w:sz w:val="20"/>
      <w:szCs w:val="20"/>
      <w:lang w:eastAsia="ru-RU"/>
    </w:rPr>
  </w:style>
  <w:style w:type="paragraph" w:customStyle="1" w:styleId="ConsPlusNormal">
    <w:name w:val="ConsPlusNormal"/>
    <w:rsid w:val="0066272D"/>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66272D"/>
    <w:pPr>
      <w:widowControl/>
      <w:spacing w:line="360" w:lineRule="auto"/>
      <w:ind w:firstLine="539"/>
    </w:pPr>
    <w:rPr>
      <w:sz w:val="28"/>
    </w:rPr>
  </w:style>
  <w:style w:type="paragraph" w:customStyle="1" w:styleId="s1">
    <w:name w:val="s_1"/>
    <w:basedOn w:val="a"/>
    <w:rsid w:val="0066272D"/>
    <w:pPr>
      <w:widowControl/>
      <w:spacing w:beforeAutospacing="1" w:afterAutospacing="1"/>
      <w:jc w:val="left"/>
    </w:pPr>
    <w:rPr>
      <w:sz w:val="24"/>
    </w:rPr>
  </w:style>
  <w:style w:type="paragraph" w:customStyle="1" w:styleId="ParaAttribute1">
    <w:name w:val="ParaAttribute1"/>
    <w:rsid w:val="0066272D"/>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66272D"/>
    <w:pPr>
      <w:ind w:left="1400"/>
      <w:jc w:val="left"/>
    </w:pPr>
  </w:style>
  <w:style w:type="character" w:customStyle="1" w:styleId="80">
    <w:name w:val="Оглавление 8 Знак"/>
    <w:basedOn w:val="1"/>
    <w:link w:val="8"/>
    <w:uiPriority w:val="39"/>
    <w:rsid w:val="0066272D"/>
    <w:rPr>
      <w:rFonts w:ascii="Times New Roman" w:eastAsia="Times New Roman" w:hAnsi="Times New Roman" w:cs="Times New Roman"/>
      <w:color w:val="000000"/>
      <w:sz w:val="20"/>
      <w:szCs w:val="20"/>
      <w:lang w:eastAsia="ru-RU"/>
    </w:rPr>
  </w:style>
  <w:style w:type="paragraph" w:customStyle="1" w:styleId="CharAttribute278">
    <w:name w:val="CharAttribute278"/>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66272D"/>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66272D"/>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66272D"/>
    <w:pPr>
      <w:tabs>
        <w:tab w:val="center" w:pos="4677"/>
        <w:tab w:val="right" w:pos="9355"/>
      </w:tabs>
    </w:pPr>
    <w:rPr>
      <w:sz w:val="24"/>
    </w:rPr>
  </w:style>
  <w:style w:type="character" w:customStyle="1" w:styleId="af9">
    <w:name w:val="Нижний колонтитул Знак"/>
    <w:basedOn w:val="a0"/>
    <w:link w:val="af8"/>
    <w:uiPriority w:val="99"/>
    <w:rsid w:val="0066272D"/>
    <w:rPr>
      <w:rFonts w:ascii="Times New Roman" w:eastAsia="Times New Roman" w:hAnsi="Times New Roman" w:cs="Times New Roman"/>
      <w:color w:val="000000"/>
      <w:sz w:val="24"/>
      <w:szCs w:val="20"/>
      <w:lang w:eastAsia="ru-RU"/>
    </w:rPr>
  </w:style>
  <w:style w:type="paragraph" w:customStyle="1" w:styleId="CharAttribute308">
    <w:name w:val="CharAttribute30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66272D"/>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66272D"/>
    <w:pPr>
      <w:widowControl/>
      <w:ind w:left="400"/>
    </w:pPr>
    <w:rPr>
      <w:rFonts w:ascii="??" w:hAnsi="??"/>
    </w:rPr>
  </w:style>
  <w:style w:type="character" w:customStyle="1" w:styleId="afb">
    <w:name w:val="Абзац списка Знак"/>
    <w:basedOn w:val="1"/>
    <w:link w:val="afa"/>
    <w:uiPriority w:val="1"/>
    <w:rsid w:val="0066272D"/>
    <w:rPr>
      <w:rFonts w:ascii="??" w:eastAsia="Times New Roman" w:hAnsi="??" w:cs="Times New Roman"/>
      <w:color w:val="000000"/>
      <w:sz w:val="20"/>
      <w:szCs w:val="20"/>
      <w:lang w:eastAsia="ru-RU"/>
    </w:rPr>
  </w:style>
  <w:style w:type="paragraph" w:customStyle="1" w:styleId="CharAttribute11">
    <w:name w:val="CharAttribute11"/>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66272D"/>
    <w:pPr>
      <w:spacing w:after="0" w:line="240" w:lineRule="auto"/>
    </w:pPr>
    <w:rPr>
      <w:rFonts w:eastAsia="Times New Roman" w:cs="Times New Roman"/>
      <w:b/>
      <w:color w:val="000000"/>
      <w:sz w:val="24"/>
      <w:szCs w:val="20"/>
      <w:lang w:eastAsia="ru-RU"/>
    </w:rPr>
  </w:style>
  <w:style w:type="character" w:styleId="afc">
    <w:name w:val="Strong"/>
    <w:link w:val="1b"/>
    <w:qFormat/>
    <w:rsid w:val="0066272D"/>
    <w:rPr>
      <w:rFonts w:eastAsia="Times New Roman" w:cs="Times New Roman"/>
      <w:b/>
      <w:color w:val="000000"/>
      <w:sz w:val="24"/>
      <w:szCs w:val="20"/>
      <w:lang w:eastAsia="ru-RU"/>
    </w:rPr>
  </w:style>
  <w:style w:type="paragraph" w:customStyle="1" w:styleId="25">
    <w:name w:val="Заголовок №2"/>
    <w:basedOn w:val="a"/>
    <w:rsid w:val="0066272D"/>
    <w:pPr>
      <w:spacing w:after="400" w:line="228" w:lineRule="auto"/>
      <w:jc w:val="center"/>
      <w:outlineLvl w:val="1"/>
    </w:pPr>
    <w:rPr>
      <w:rFonts w:ascii="Arial" w:hAnsi="Arial"/>
      <w:b/>
      <w:color w:val="231F20"/>
      <w:sz w:val="28"/>
    </w:rPr>
  </w:style>
  <w:style w:type="paragraph" w:customStyle="1" w:styleId="CharAttribute319">
    <w:name w:val="CharAttribute31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66272D"/>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66272D"/>
    <w:pPr>
      <w:ind w:left="800"/>
      <w:jc w:val="left"/>
    </w:pPr>
  </w:style>
  <w:style w:type="character" w:customStyle="1" w:styleId="52">
    <w:name w:val="Оглавление 5 Знак"/>
    <w:basedOn w:val="1"/>
    <w:link w:val="51"/>
    <w:uiPriority w:val="39"/>
    <w:rsid w:val="0066272D"/>
    <w:rPr>
      <w:rFonts w:ascii="Times New Roman" w:eastAsia="Times New Roman" w:hAnsi="Times New Roman" w:cs="Times New Roman"/>
      <w:color w:val="000000"/>
      <w:sz w:val="20"/>
      <w:szCs w:val="20"/>
      <w:lang w:eastAsia="ru-RU"/>
    </w:rPr>
  </w:style>
  <w:style w:type="paragraph" w:customStyle="1" w:styleId="CharAttribute484">
    <w:name w:val="CharAttribute484"/>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66272D"/>
    <w:pPr>
      <w:spacing w:after="0" w:line="240" w:lineRule="auto"/>
    </w:pPr>
    <w:rPr>
      <w:rFonts w:eastAsia="Times New Roman" w:cs="Times New Roman"/>
      <w:color w:val="000000"/>
      <w:sz w:val="24"/>
      <w:szCs w:val="20"/>
      <w:lang w:eastAsia="ru-RU"/>
    </w:rPr>
  </w:style>
  <w:style w:type="paragraph" w:customStyle="1" w:styleId="1c">
    <w:name w:val="Без интервала1"/>
    <w:rsid w:val="0066272D"/>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66272D"/>
    <w:pPr>
      <w:widowControl/>
      <w:spacing w:after="160" w:line="240" w:lineRule="exact"/>
      <w:jc w:val="left"/>
    </w:pPr>
    <w:rPr>
      <w:rFonts w:ascii="Verdana" w:hAnsi="Verdana"/>
    </w:rPr>
  </w:style>
  <w:style w:type="paragraph" w:customStyle="1" w:styleId="CharAttribute314">
    <w:name w:val="CharAttribute3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66272D"/>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66272D"/>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66272D"/>
    <w:rPr>
      <w:rFonts w:ascii="XO Thames" w:eastAsia="Times New Roman" w:hAnsi="XO Thames" w:cs="Times New Roman"/>
      <w:i/>
      <w:color w:val="000000"/>
      <w:sz w:val="24"/>
      <w:szCs w:val="20"/>
      <w:lang w:eastAsia="ru-RU"/>
    </w:rPr>
  </w:style>
  <w:style w:type="paragraph" w:styleId="aff">
    <w:name w:val="No Spacing"/>
    <w:link w:val="aff0"/>
    <w:uiPriority w:val="1"/>
    <w:qFormat/>
    <w:rsid w:val="0066272D"/>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66272D"/>
    <w:rPr>
      <w:rFonts w:ascii="Batang" w:eastAsia="Times New Roman" w:hAnsi="Batang" w:cs="Times New Roman"/>
      <w:color w:val="000000"/>
      <w:szCs w:val="20"/>
      <w:lang w:eastAsia="ru-RU"/>
    </w:rPr>
  </w:style>
  <w:style w:type="paragraph" w:customStyle="1" w:styleId="CharAttribute306">
    <w:name w:val="CharAttribute30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66272D"/>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66272D"/>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66272D"/>
    <w:rPr>
      <w:rFonts w:ascii="Calibri" w:eastAsia="Times New Roman" w:hAnsi="Calibri" w:cs="Times New Roman"/>
      <w:color w:val="000000"/>
      <w:sz w:val="16"/>
      <w:szCs w:val="20"/>
      <w:lang w:eastAsia="ru-RU"/>
    </w:rPr>
  </w:style>
  <w:style w:type="paragraph" w:styleId="aff1">
    <w:name w:val="Title"/>
    <w:next w:val="a"/>
    <w:link w:val="aff2"/>
    <w:uiPriority w:val="10"/>
    <w:qFormat/>
    <w:rsid w:val="0066272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66272D"/>
    <w:rPr>
      <w:rFonts w:ascii="XO Thames" w:eastAsia="Times New Roman" w:hAnsi="XO Thames" w:cs="Times New Roman"/>
      <w:b/>
      <w:caps/>
      <w:color w:val="000000"/>
      <w:sz w:val="40"/>
      <w:szCs w:val="20"/>
      <w:lang w:eastAsia="ru-RU"/>
    </w:rPr>
  </w:style>
  <w:style w:type="paragraph" w:customStyle="1" w:styleId="aff3">
    <w:name w:val="Символ сноски"/>
    <w:rsid w:val="0066272D"/>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66272D"/>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nhideWhenUsed/>
    <w:qFormat/>
    <w:rsid w:val="0066272D"/>
    <w:pPr>
      <w:spacing w:after="120"/>
    </w:pPr>
  </w:style>
  <w:style w:type="character" w:customStyle="1" w:styleId="aff6">
    <w:name w:val="Основной текст Знак"/>
    <w:basedOn w:val="a0"/>
    <w:link w:val="aff5"/>
    <w:rsid w:val="0066272D"/>
    <w:rPr>
      <w:rFonts w:ascii="Times New Roman" w:eastAsia="Times New Roman" w:hAnsi="Times New Roman" w:cs="Times New Roman"/>
      <w:color w:val="000000"/>
      <w:sz w:val="20"/>
      <w:szCs w:val="20"/>
      <w:lang w:eastAsia="ru-RU"/>
    </w:rPr>
  </w:style>
  <w:style w:type="paragraph" w:customStyle="1" w:styleId="TableParagraph">
    <w:name w:val="Table Paragraph"/>
    <w:basedOn w:val="a"/>
    <w:qFormat/>
    <w:rsid w:val="0066272D"/>
    <w:pPr>
      <w:autoSpaceDE w:val="0"/>
      <w:autoSpaceDN w:val="0"/>
      <w:jc w:val="left"/>
    </w:pPr>
    <w:rPr>
      <w:color w:val="auto"/>
      <w:sz w:val="22"/>
      <w:szCs w:val="22"/>
      <w:lang w:eastAsia="en-US"/>
    </w:rPr>
  </w:style>
  <w:style w:type="table" w:customStyle="1" w:styleId="TableGrid">
    <w:name w:val="TableGrid"/>
    <w:rsid w:val="00F33B5A"/>
    <w:pPr>
      <w:spacing w:after="0" w:line="240" w:lineRule="auto"/>
    </w:pPr>
    <w:rPr>
      <w:rFonts w:eastAsiaTheme="minorEastAsia"/>
      <w:lang w:eastAsia="ru-RU"/>
    </w:rPr>
    <w:tblPr>
      <w:tblCellMar>
        <w:top w:w="0" w:type="dxa"/>
        <w:left w:w="0" w:type="dxa"/>
        <w:bottom w:w="0" w:type="dxa"/>
        <w:right w:w="0" w:type="dxa"/>
      </w:tblCellMar>
    </w:tblPr>
  </w:style>
  <w:style w:type="character" w:styleId="aff7">
    <w:name w:val="Emphasis"/>
    <w:basedOn w:val="a0"/>
    <w:uiPriority w:val="20"/>
    <w:qFormat/>
    <w:rsid w:val="00F33B5A"/>
    <w:rPr>
      <w:i/>
      <w:iCs/>
    </w:rPr>
  </w:style>
  <w:style w:type="character" w:styleId="aff8">
    <w:name w:val="Intense Emphasis"/>
    <w:basedOn w:val="a0"/>
    <w:uiPriority w:val="21"/>
    <w:qFormat/>
    <w:rsid w:val="001769B1"/>
    <w:rPr>
      <w:i/>
      <w:iCs/>
      <w:color w:val="4F81BD" w:themeColor="accent1"/>
    </w:rPr>
  </w:style>
  <w:style w:type="character" w:styleId="aff9">
    <w:name w:val="Subtle Emphasis"/>
    <w:basedOn w:val="a0"/>
    <w:uiPriority w:val="19"/>
    <w:qFormat/>
    <w:rsid w:val="001769B1"/>
    <w:rPr>
      <w:i/>
      <w:iCs/>
      <w:color w:val="404040" w:themeColor="text1" w:themeTint="BF"/>
    </w:rPr>
  </w:style>
  <w:style w:type="paragraph" w:styleId="affa">
    <w:name w:val="List"/>
    <w:basedOn w:val="aff5"/>
    <w:unhideWhenUsed/>
    <w:rsid w:val="001769B1"/>
    <w:pPr>
      <w:widowControl/>
      <w:suppressAutoHyphens/>
      <w:spacing w:after="140" w:line="276" w:lineRule="auto"/>
      <w:jc w:val="left"/>
    </w:pPr>
    <w:rPr>
      <w:rFonts w:ascii="Calibri" w:eastAsia="Calibri" w:hAnsi="Calibri" w:cs="Lucida Sans"/>
      <w:sz w:val="22"/>
      <w:szCs w:val="22"/>
    </w:rPr>
  </w:style>
  <w:style w:type="paragraph" w:customStyle="1" w:styleId="affb">
    <w:name w:val="Заголовок"/>
    <w:basedOn w:val="a"/>
    <w:next w:val="aff5"/>
    <w:qFormat/>
    <w:rsid w:val="001769B1"/>
    <w:pPr>
      <w:keepNext/>
      <w:widowControl/>
      <w:suppressAutoHyphens/>
      <w:spacing w:before="240" w:after="120" w:line="256" w:lineRule="auto"/>
      <w:jc w:val="left"/>
    </w:pPr>
    <w:rPr>
      <w:rFonts w:ascii="Liberation Sans" w:eastAsia="Microsoft YaHei" w:hAnsi="Liberation Sans" w:cs="Lucida Sans"/>
      <w:sz w:val="28"/>
      <w:szCs w:val="28"/>
    </w:rPr>
  </w:style>
  <w:style w:type="paragraph" w:customStyle="1" w:styleId="1f">
    <w:name w:val="Указатель1"/>
    <w:basedOn w:val="a"/>
    <w:rsid w:val="001769B1"/>
    <w:pPr>
      <w:widowControl/>
      <w:suppressLineNumbers/>
      <w:suppressAutoHyphens/>
      <w:spacing w:after="160" w:line="256" w:lineRule="auto"/>
      <w:jc w:val="left"/>
    </w:pPr>
    <w:rPr>
      <w:rFonts w:ascii="Calibri" w:eastAsia="Calibri" w:hAnsi="Calibri"/>
      <w:sz w:val="22"/>
      <w:szCs w:val="22"/>
    </w:rPr>
  </w:style>
  <w:style w:type="paragraph" w:customStyle="1" w:styleId="1f0">
    <w:name w:val="Абзац списка1"/>
    <w:basedOn w:val="a"/>
    <w:rsid w:val="001769B1"/>
    <w:pPr>
      <w:widowControl/>
      <w:suppressAutoHyphens/>
      <w:spacing w:after="160" w:line="256" w:lineRule="auto"/>
      <w:ind w:left="720"/>
      <w:contextualSpacing/>
      <w:jc w:val="left"/>
    </w:pPr>
    <w:rPr>
      <w:rFonts w:ascii="Calibri" w:eastAsia="Calibri" w:hAnsi="Calibri" w:cs="Calibri"/>
      <w:sz w:val="22"/>
      <w:szCs w:val="22"/>
    </w:rPr>
  </w:style>
  <w:style w:type="paragraph" w:customStyle="1" w:styleId="affc">
    <w:name w:val="Содержимое таблицы"/>
    <w:basedOn w:val="a"/>
    <w:qFormat/>
    <w:rsid w:val="001769B1"/>
    <w:pPr>
      <w:suppressLineNumbers/>
      <w:suppressAutoHyphens/>
      <w:spacing w:after="160" w:line="256" w:lineRule="auto"/>
      <w:jc w:val="left"/>
    </w:pPr>
    <w:rPr>
      <w:rFonts w:ascii="Calibri" w:eastAsia="Calibri" w:hAnsi="Calibri" w:cs="Calibri"/>
      <w:sz w:val="22"/>
      <w:szCs w:val="22"/>
    </w:rPr>
  </w:style>
  <w:style w:type="paragraph" w:customStyle="1" w:styleId="affd">
    <w:name w:val="Заголовок таблицы"/>
    <w:basedOn w:val="affc"/>
    <w:qFormat/>
    <w:rsid w:val="001769B1"/>
    <w:pPr>
      <w:jc w:val="center"/>
    </w:pPr>
    <w:rPr>
      <w:b/>
      <w:bCs/>
    </w:rPr>
  </w:style>
  <w:style w:type="character" w:customStyle="1" w:styleId="ListLabel1">
    <w:name w:val="ListLabel 1"/>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2">
    <w:name w:val="ListLabel 2"/>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3">
    <w:name w:val="ListLabel 3"/>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4">
    <w:name w:val="ListLabel 4"/>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5">
    <w:name w:val="ListLabel 5"/>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6">
    <w:name w:val="ListLabel 6"/>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7">
    <w:name w:val="ListLabel 7"/>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8">
    <w:name w:val="ListLabel 8"/>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9">
    <w:name w:val="ListLabel 9"/>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10">
    <w:name w:val="ListLabel 10"/>
    <w:rsid w:val="001769B1"/>
    <w:rPr>
      <w:rFonts w:ascii="Times New Roman" w:eastAsia="Times New Roman" w:hAnsi="Times New Roman" w:cs="Times New Roman" w:hint="default"/>
      <w:b/>
      <w:bCs w:val="0"/>
      <w:i w:val="0"/>
      <w:iCs w:val="0"/>
      <w:strike w:val="0"/>
      <w:dstrike w:val="0"/>
      <w:color w:val="000000"/>
      <w:position w:val="0"/>
      <w:sz w:val="28"/>
      <w:u w:val="none" w:color="000000"/>
      <w:effect w:val="none"/>
      <w:vertAlign w:val="baseline"/>
    </w:rPr>
  </w:style>
  <w:style w:type="character" w:customStyle="1" w:styleId="ListLabel11">
    <w:name w:val="ListLabel 1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2">
    <w:name w:val="ListLabel 1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3">
    <w:name w:val="ListLabel 1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4">
    <w:name w:val="ListLabel 1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5">
    <w:name w:val="ListLabel 1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6">
    <w:name w:val="ListLabel 1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7">
    <w:name w:val="ListLabel 1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8">
    <w:name w:val="ListLabel 1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9">
    <w:name w:val="ListLabel 19"/>
    <w:rsid w:val="001769B1"/>
    <w:rPr>
      <w:rFonts w:ascii="Times New Roman" w:eastAsia="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0">
    <w:name w:val="ListLabel 2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1">
    <w:name w:val="ListLabel 2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2">
    <w:name w:val="ListLabel 2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3">
    <w:name w:val="ListLabel 2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4">
    <w:name w:val="ListLabel 2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5">
    <w:name w:val="ListLabel 2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6">
    <w:name w:val="ListLabel 2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7">
    <w:name w:val="ListLabel 2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8">
    <w:name w:val="ListLabel 2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9">
    <w:name w:val="ListLabel 29"/>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0">
    <w:name w:val="ListLabel 3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1">
    <w:name w:val="ListLabel 3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2">
    <w:name w:val="ListLabel 3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3">
    <w:name w:val="ListLabel 3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4">
    <w:name w:val="ListLabel 3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5">
    <w:name w:val="ListLabel 3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6">
    <w:name w:val="ListLabel 3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7">
    <w:name w:val="ListLabel 37"/>
    <w:rsid w:val="001769B1"/>
    <w:rPr>
      <w:rFonts w:ascii="Wingdings" w:hAnsi="Wingdings" w:cs="Wingdings" w:hint="default"/>
    </w:rPr>
  </w:style>
  <w:style w:type="character" w:customStyle="1" w:styleId="ListLabel38">
    <w:name w:val="ListLabel 38"/>
    <w:rsid w:val="001769B1"/>
    <w:rPr>
      <w:rFonts w:ascii="Courier New" w:hAnsi="Courier New" w:cs="Courier New" w:hint="default"/>
    </w:rPr>
  </w:style>
  <w:style w:type="character" w:customStyle="1" w:styleId="ListLabel39">
    <w:name w:val="ListLabel 39"/>
    <w:rsid w:val="001769B1"/>
    <w:rPr>
      <w:rFonts w:ascii="Wingdings" w:hAnsi="Wingdings" w:cs="Wingdings" w:hint="default"/>
    </w:rPr>
  </w:style>
  <w:style w:type="character" w:customStyle="1" w:styleId="ListLabel40">
    <w:name w:val="ListLabel 40"/>
    <w:rsid w:val="001769B1"/>
    <w:rPr>
      <w:rFonts w:ascii="Symbol" w:hAnsi="Symbol" w:cs="Symbol" w:hint="default"/>
    </w:rPr>
  </w:style>
  <w:style w:type="character" w:customStyle="1" w:styleId="ListLabel41">
    <w:name w:val="ListLabel 41"/>
    <w:rsid w:val="001769B1"/>
    <w:rPr>
      <w:rFonts w:ascii="Courier New" w:hAnsi="Courier New" w:cs="Courier New" w:hint="default"/>
    </w:rPr>
  </w:style>
  <w:style w:type="character" w:customStyle="1" w:styleId="ListLabel42">
    <w:name w:val="ListLabel 42"/>
    <w:rsid w:val="001769B1"/>
    <w:rPr>
      <w:rFonts w:ascii="Wingdings" w:hAnsi="Wingdings" w:cs="Wingdings" w:hint="default"/>
    </w:rPr>
  </w:style>
  <w:style w:type="character" w:customStyle="1" w:styleId="ListLabel43">
    <w:name w:val="ListLabel 43"/>
    <w:rsid w:val="001769B1"/>
    <w:rPr>
      <w:rFonts w:ascii="Symbol" w:hAnsi="Symbol" w:cs="Symbol" w:hint="default"/>
    </w:rPr>
  </w:style>
  <w:style w:type="character" w:customStyle="1" w:styleId="ListLabel44">
    <w:name w:val="ListLabel 44"/>
    <w:rsid w:val="001769B1"/>
    <w:rPr>
      <w:rFonts w:ascii="Courier New" w:hAnsi="Courier New" w:cs="Courier New" w:hint="default"/>
    </w:rPr>
  </w:style>
  <w:style w:type="character" w:customStyle="1" w:styleId="ListLabel45">
    <w:name w:val="ListLabel 45"/>
    <w:rsid w:val="001769B1"/>
    <w:rPr>
      <w:rFonts w:ascii="Wingdings" w:hAnsi="Wingdings" w:cs="Wingdings" w:hint="default"/>
    </w:rPr>
  </w:style>
  <w:style w:type="character" w:customStyle="1" w:styleId="ListLabel46">
    <w:name w:val="ListLabel 46"/>
    <w:rsid w:val="001769B1"/>
    <w:rPr>
      <w:rFonts w:ascii="Wingdings" w:hAnsi="Wingdings" w:cs="Wingdings" w:hint="default"/>
    </w:rPr>
  </w:style>
  <w:style w:type="character" w:customStyle="1" w:styleId="ListLabel47">
    <w:name w:val="ListLabel 47"/>
    <w:rsid w:val="001769B1"/>
    <w:rPr>
      <w:rFonts w:ascii="Courier New" w:hAnsi="Courier New" w:cs="Courier New" w:hint="default"/>
    </w:rPr>
  </w:style>
  <w:style w:type="character" w:customStyle="1" w:styleId="ListLabel48">
    <w:name w:val="ListLabel 48"/>
    <w:rsid w:val="001769B1"/>
    <w:rPr>
      <w:rFonts w:ascii="Wingdings" w:hAnsi="Wingdings" w:cs="Wingdings" w:hint="default"/>
    </w:rPr>
  </w:style>
  <w:style w:type="character" w:customStyle="1" w:styleId="ListLabel49">
    <w:name w:val="ListLabel 49"/>
    <w:rsid w:val="001769B1"/>
    <w:rPr>
      <w:rFonts w:ascii="Symbol" w:hAnsi="Symbol" w:cs="Symbol" w:hint="default"/>
    </w:rPr>
  </w:style>
  <w:style w:type="character" w:customStyle="1" w:styleId="ListLabel50">
    <w:name w:val="ListLabel 50"/>
    <w:rsid w:val="001769B1"/>
    <w:rPr>
      <w:rFonts w:ascii="Courier New" w:hAnsi="Courier New" w:cs="Courier New" w:hint="default"/>
    </w:rPr>
  </w:style>
  <w:style w:type="character" w:customStyle="1" w:styleId="ListLabel51">
    <w:name w:val="ListLabel 51"/>
    <w:rsid w:val="001769B1"/>
    <w:rPr>
      <w:rFonts w:ascii="Wingdings" w:hAnsi="Wingdings" w:cs="Wingdings" w:hint="default"/>
    </w:rPr>
  </w:style>
  <w:style w:type="character" w:customStyle="1" w:styleId="ListLabel52">
    <w:name w:val="ListLabel 52"/>
    <w:rsid w:val="001769B1"/>
    <w:rPr>
      <w:rFonts w:ascii="Symbol" w:hAnsi="Symbol" w:cs="Symbol" w:hint="default"/>
    </w:rPr>
  </w:style>
  <w:style w:type="character" w:customStyle="1" w:styleId="ListLabel53">
    <w:name w:val="ListLabel 53"/>
    <w:rsid w:val="001769B1"/>
    <w:rPr>
      <w:rFonts w:ascii="Courier New" w:hAnsi="Courier New" w:cs="Courier New" w:hint="default"/>
    </w:rPr>
  </w:style>
  <w:style w:type="character" w:customStyle="1" w:styleId="ListLabel54">
    <w:name w:val="ListLabel 54"/>
    <w:rsid w:val="001769B1"/>
    <w:rPr>
      <w:rFonts w:ascii="Wingdings" w:hAnsi="Wingdings" w:cs="Wingdings" w:hint="default"/>
    </w:rPr>
  </w:style>
  <w:style w:type="character" w:customStyle="1" w:styleId="ListLabel55">
    <w:name w:val="ListLabel 55"/>
    <w:rsid w:val="001769B1"/>
    <w:rPr>
      <w:rFonts w:ascii="Wingdings" w:hAnsi="Wingdings" w:cs="Wingdings" w:hint="default"/>
    </w:rPr>
  </w:style>
  <w:style w:type="character" w:customStyle="1" w:styleId="ListLabel56">
    <w:name w:val="ListLabel 56"/>
    <w:rsid w:val="001769B1"/>
    <w:rPr>
      <w:rFonts w:ascii="Courier New" w:hAnsi="Courier New" w:cs="Courier New" w:hint="default"/>
    </w:rPr>
  </w:style>
  <w:style w:type="character" w:customStyle="1" w:styleId="ListLabel57">
    <w:name w:val="ListLabel 57"/>
    <w:rsid w:val="001769B1"/>
    <w:rPr>
      <w:rFonts w:ascii="Wingdings" w:hAnsi="Wingdings" w:cs="Wingdings" w:hint="default"/>
    </w:rPr>
  </w:style>
  <w:style w:type="character" w:customStyle="1" w:styleId="ListLabel58">
    <w:name w:val="ListLabel 58"/>
    <w:rsid w:val="001769B1"/>
    <w:rPr>
      <w:rFonts w:ascii="Symbol" w:hAnsi="Symbol" w:cs="Symbol" w:hint="default"/>
    </w:rPr>
  </w:style>
  <w:style w:type="character" w:customStyle="1" w:styleId="ListLabel59">
    <w:name w:val="ListLabel 59"/>
    <w:rsid w:val="001769B1"/>
    <w:rPr>
      <w:rFonts w:ascii="Courier New" w:hAnsi="Courier New" w:cs="Courier New" w:hint="default"/>
    </w:rPr>
  </w:style>
  <w:style w:type="character" w:customStyle="1" w:styleId="ListLabel60">
    <w:name w:val="ListLabel 60"/>
    <w:rsid w:val="001769B1"/>
    <w:rPr>
      <w:rFonts w:ascii="Wingdings" w:hAnsi="Wingdings" w:cs="Wingdings" w:hint="default"/>
    </w:rPr>
  </w:style>
  <w:style w:type="character" w:customStyle="1" w:styleId="ListLabel61">
    <w:name w:val="ListLabel 61"/>
    <w:rsid w:val="001769B1"/>
    <w:rPr>
      <w:rFonts w:ascii="Symbol" w:hAnsi="Symbol" w:cs="Symbol" w:hint="default"/>
    </w:rPr>
  </w:style>
  <w:style w:type="character" w:customStyle="1" w:styleId="ListLabel62">
    <w:name w:val="ListLabel 62"/>
    <w:rsid w:val="001769B1"/>
    <w:rPr>
      <w:rFonts w:ascii="Courier New" w:hAnsi="Courier New" w:cs="Courier New" w:hint="default"/>
    </w:rPr>
  </w:style>
  <w:style w:type="character" w:customStyle="1" w:styleId="ListLabel63">
    <w:name w:val="ListLabel 63"/>
    <w:rsid w:val="001769B1"/>
    <w:rPr>
      <w:rFonts w:ascii="Wingdings" w:hAnsi="Wingdings" w:cs="Wingdings" w:hint="default"/>
    </w:rPr>
  </w:style>
  <w:style w:type="character" w:customStyle="1" w:styleId="ListLabel64">
    <w:name w:val="ListLabel 64"/>
    <w:rsid w:val="001769B1"/>
    <w:rPr>
      <w:rFonts w:ascii="Wingdings" w:hAnsi="Wingdings" w:cs="Wingdings" w:hint="default"/>
    </w:rPr>
  </w:style>
  <w:style w:type="character" w:customStyle="1" w:styleId="ListLabel65">
    <w:name w:val="ListLabel 65"/>
    <w:rsid w:val="001769B1"/>
    <w:rPr>
      <w:rFonts w:ascii="Courier New" w:hAnsi="Courier New" w:cs="Courier New" w:hint="default"/>
    </w:rPr>
  </w:style>
  <w:style w:type="character" w:customStyle="1" w:styleId="ListLabel66">
    <w:name w:val="ListLabel 66"/>
    <w:rsid w:val="001769B1"/>
    <w:rPr>
      <w:rFonts w:ascii="Wingdings" w:hAnsi="Wingdings" w:cs="Wingdings" w:hint="default"/>
    </w:rPr>
  </w:style>
  <w:style w:type="character" w:customStyle="1" w:styleId="ListLabel67">
    <w:name w:val="ListLabel 67"/>
    <w:rsid w:val="001769B1"/>
    <w:rPr>
      <w:rFonts w:ascii="Symbol" w:hAnsi="Symbol" w:cs="Symbol" w:hint="default"/>
    </w:rPr>
  </w:style>
  <w:style w:type="character" w:customStyle="1" w:styleId="ListLabel68">
    <w:name w:val="ListLabel 68"/>
    <w:rsid w:val="001769B1"/>
    <w:rPr>
      <w:rFonts w:ascii="Courier New" w:hAnsi="Courier New" w:cs="Courier New" w:hint="default"/>
    </w:rPr>
  </w:style>
  <w:style w:type="character" w:customStyle="1" w:styleId="ListLabel69">
    <w:name w:val="ListLabel 69"/>
    <w:rsid w:val="001769B1"/>
    <w:rPr>
      <w:rFonts w:ascii="Wingdings" w:hAnsi="Wingdings" w:cs="Wingdings" w:hint="default"/>
    </w:rPr>
  </w:style>
  <w:style w:type="character" w:customStyle="1" w:styleId="ListLabel70">
    <w:name w:val="ListLabel 70"/>
    <w:rsid w:val="001769B1"/>
    <w:rPr>
      <w:rFonts w:ascii="Symbol" w:hAnsi="Symbol" w:cs="Symbol" w:hint="default"/>
    </w:rPr>
  </w:style>
  <w:style w:type="character" w:customStyle="1" w:styleId="ListLabel71">
    <w:name w:val="ListLabel 71"/>
    <w:rsid w:val="001769B1"/>
    <w:rPr>
      <w:rFonts w:ascii="Courier New" w:hAnsi="Courier New" w:cs="Courier New" w:hint="default"/>
    </w:rPr>
  </w:style>
  <w:style w:type="character" w:customStyle="1" w:styleId="ListLabel72">
    <w:name w:val="ListLabel 72"/>
    <w:rsid w:val="001769B1"/>
    <w:rPr>
      <w:rFonts w:ascii="Wingdings" w:hAnsi="Wingdings" w:cs="Wingdings" w:hint="default"/>
    </w:rPr>
  </w:style>
  <w:style w:type="numbering" w:customStyle="1" w:styleId="1f1">
    <w:name w:val="Нет списка1"/>
    <w:next w:val="a2"/>
    <w:uiPriority w:val="99"/>
    <w:semiHidden/>
    <w:unhideWhenUsed/>
    <w:rsid w:val="001769B1"/>
  </w:style>
  <w:style w:type="character" w:customStyle="1" w:styleId="WW8Num7z0">
    <w:name w:val="WW8Num7z0"/>
    <w:qFormat/>
    <w:rsid w:val="001769B1"/>
    <w:rPr>
      <w:rFonts w:ascii="Wingdings" w:hAnsi="Wingdings" w:cs="Wingdings"/>
    </w:rPr>
  </w:style>
  <w:style w:type="character" w:customStyle="1" w:styleId="WW8Num7z1">
    <w:name w:val="WW8Num7z1"/>
    <w:qFormat/>
    <w:rsid w:val="001769B1"/>
    <w:rPr>
      <w:rFonts w:ascii="Courier New" w:hAnsi="Courier New" w:cs="Courier New"/>
    </w:rPr>
  </w:style>
  <w:style w:type="character" w:customStyle="1" w:styleId="WW8Num7z3">
    <w:name w:val="WW8Num7z3"/>
    <w:qFormat/>
    <w:rsid w:val="001769B1"/>
    <w:rPr>
      <w:rFonts w:ascii="Symbol" w:hAnsi="Symbol" w:cs="Symbol"/>
    </w:rPr>
  </w:style>
  <w:style w:type="character" w:customStyle="1" w:styleId="WW8Num5z0">
    <w:name w:val="WW8Num5z0"/>
    <w:qFormat/>
    <w:rsid w:val="001769B1"/>
    <w:rPr>
      <w:rFonts w:ascii="Wingdings" w:hAnsi="Wingdings" w:cs="Wingdings"/>
    </w:rPr>
  </w:style>
  <w:style w:type="character" w:customStyle="1" w:styleId="WW8Num5z1">
    <w:name w:val="WW8Num5z1"/>
    <w:qFormat/>
    <w:rsid w:val="001769B1"/>
    <w:rPr>
      <w:rFonts w:ascii="Courier New" w:hAnsi="Courier New" w:cs="Courier New"/>
    </w:rPr>
  </w:style>
  <w:style w:type="character" w:customStyle="1" w:styleId="WW8Num5z3">
    <w:name w:val="WW8Num5z3"/>
    <w:qFormat/>
    <w:rsid w:val="001769B1"/>
    <w:rPr>
      <w:rFonts w:ascii="Symbol" w:hAnsi="Symbol" w:cs="Symbol"/>
    </w:rPr>
  </w:style>
  <w:style w:type="character" w:customStyle="1" w:styleId="WW8Num6z0">
    <w:name w:val="WW8Num6z0"/>
    <w:qFormat/>
    <w:rsid w:val="001769B1"/>
    <w:rPr>
      <w:rFonts w:ascii="Wingdings" w:hAnsi="Wingdings" w:cs="Wingdings"/>
    </w:rPr>
  </w:style>
  <w:style w:type="character" w:customStyle="1" w:styleId="WW8Num6z1">
    <w:name w:val="WW8Num6z1"/>
    <w:qFormat/>
    <w:rsid w:val="001769B1"/>
    <w:rPr>
      <w:rFonts w:ascii="Courier New" w:hAnsi="Courier New" w:cs="Courier New"/>
    </w:rPr>
  </w:style>
  <w:style w:type="character" w:customStyle="1" w:styleId="WW8Num6z3">
    <w:name w:val="WW8Num6z3"/>
    <w:qFormat/>
    <w:rsid w:val="001769B1"/>
    <w:rPr>
      <w:rFonts w:ascii="Symbol" w:hAnsi="Symbol" w:cs="Symbol"/>
    </w:rPr>
  </w:style>
  <w:style w:type="character" w:customStyle="1" w:styleId="affe">
    <w:name w:val="Выделение жирным"/>
    <w:qFormat/>
    <w:rsid w:val="001769B1"/>
    <w:rPr>
      <w:b/>
      <w:bCs/>
    </w:rPr>
  </w:style>
  <w:style w:type="paragraph" w:styleId="afff">
    <w:name w:val="caption"/>
    <w:basedOn w:val="a"/>
    <w:qFormat/>
    <w:rsid w:val="001769B1"/>
    <w:pPr>
      <w:suppressLineNumbers/>
      <w:suppressAutoHyphens/>
      <w:spacing w:before="120" w:after="120"/>
      <w:jc w:val="left"/>
    </w:pPr>
    <w:rPr>
      <w:rFonts w:ascii="Liberation Serif" w:eastAsia="NSimSun" w:hAnsi="Liberation Serif" w:cs="Lucida Sans"/>
      <w:i/>
      <w:iCs/>
      <w:color w:val="auto"/>
      <w:kern w:val="2"/>
      <w:sz w:val="24"/>
      <w:szCs w:val="24"/>
      <w:lang w:eastAsia="zh-CN" w:bidi="hi-IN"/>
    </w:rPr>
  </w:style>
  <w:style w:type="paragraph" w:styleId="1f2">
    <w:name w:val="index 1"/>
    <w:basedOn w:val="a"/>
    <w:next w:val="a"/>
    <w:autoRedefine/>
    <w:uiPriority w:val="99"/>
    <w:semiHidden/>
    <w:unhideWhenUsed/>
    <w:rsid w:val="001769B1"/>
    <w:pPr>
      <w:widowControl/>
      <w:ind w:left="220" w:hanging="220"/>
      <w:jc w:val="left"/>
    </w:pPr>
    <w:rPr>
      <w:rFonts w:ascii="Calibri" w:eastAsia="Calibri" w:hAnsi="Calibri" w:cs="Calibri"/>
      <w:sz w:val="22"/>
      <w:szCs w:val="22"/>
    </w:rPr>
  </w:style>
  <w:style w:type="paragraph" w:styleId="afff0">
    <w:name w:val="index heading"/>
    <w:basedOn w:val="a"/>
    <w:qFormat/>
    <w:rsid w:val="001769B1"/>
    <w:pPr>
      <w:suppressLineNumbers/>
      <w:suppressAutoHyphens/>
      <w:jc w:val="left"/>
    </w:pPr>
    <w:rPr>
      <w:rFonts w:ascii="Liberation Serif" w:eastAsia="NSimSun" w:hAnsi="Liberation Serif" w:cs="Lucida Sans"/>
      <w:color w:val="auto"/>
      <w:kern w:val="2"/>
      <w:sz w:val="24"/>
      <w:szCs w:val="24"/>
      <w:lang w:eastAsia="zh-CN" w:bidi="hi-IN"/>
    </w:rPr>
  </w:style>
  <w:style w:type="numbering" w:customStyle="1" w:styleId="WW8Num7">
    <w:name w:val="WW8Num7"/>
    <w:qFormat/>
    <w:rsid w:val="001769B1"/>
  </w:style>
  <w:style w:type="numbering" w:customStyle="1" w:styleId="WW8Num5">
    <w:name w:val="WW8Num5"/>
    <w:qFormat/>
    <w:rsid w:val="001769B1"/>
  </w:style>
  <w:style w:type="numbering" w:customStyle="1" w:styleId="WW8Num6">
    <w:name w:val="WW8Num6"/>
    <w:qFormat/>
    <w:rsid w:val="001769B1"/>
  </w:style>
  <w:style w:type="table" w:customStyle="1" w:styleId="TableNormal">
    <w:name w:val="Table Normal"/>
    <w:uiPriority w:val="2"/>
    <w:semiHidden/>
    <w:unhideWhenUsed/>
    <w:qFormat/>
    <w:rsid w:val="00374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f3">
    <w:name w:val="Заголовок1"/>
    <w:basedOn w:val="a"/>
    <w:next w:val="aff5"/>
    <w:qFormat/>
    <w:rsid w:val="0005789E"/>
    <w:pPr>
      <w:keepNext/>
      <w:widowControl/>
      <w:suppressAutoHyphens/>
      <w:spacing w:before="240" w:after="120" w:line="256" w:lineRule="auto"/>
      <w:jc w:val="left"/>
    </w:pPr>
    <w:rPr>
      <w:rFonts w:ascii="Liberation Sans" w:eastAsia="Microsoft YaHei" w:hAnsi="Liberation Sans" w:cs="Lucida Sans"/>
      <w:sz w:val="28"/>
      <w:szCs w:val="28"/>
    </w:rPr>
  </w:style>
  <w:style w:type="numbering" w:customStyle="1" w:styleId="26">
    <w:name w:val="Нет списка2"/>
    <w:next w:val="a2"/>
    <w:uiPriority w:val="99"/>
    <w:semiHidden/>
    <w:unhideWhenUsed/>
    <w:rsid w:val="0005789E"/>
  </w:style>
  <w:style w:type="paragraph" w:customStyle="1" w:styleId="c18">
    <w:name w:val="c18"/>
    <w:basedOn w:val="a"/>
    <w:uiPriority w:val="99"/>
    <w:semiHidden/>
    <w:rsid w:val="0005789E"/>
    <w:pPr>
      <w:widowControl/>
      <w:spacing w:before="100" w:beforeAutospacing="1" w:after="100" w:afterAutospacing="1"/>
      <w:jc w:val="left"/>
    </w:pPr>
    <w:rPr>
      <w:color w:val="auto"/>
      <w:sz w:val="24"/>
      <w:szCs w:val="24"/>
    </w:rPr>
  </w:style>
  <w:style w:type="paragraph" w:customStyle="1" w:styleId="c14">
    <w:name w:val="c14"/>
    <w:basedOn w:val="a"/>
    <w:uiPriority w:val="99"/>
    <w:semiHidden/>
    <w:rsid w:val="0005789E"/>
    <w:pPr>
      <w:widowControl/>
      <w:spacing w:before="100" w:beforeAutospacing="1" w:after="100" w:afterAutospacing="1"/>
      <w:jc w:val="left"/>
    </w:pPr>
    <w:rPr>
      <w:color w:val="auto"/>
      <w:sz w:val="24"/>
      <w:szCs w:val="24"/>
    </w:rPr>
  </w:style>
  <w:style w:type="paragraph" w:customStyle="1" w:styleId="c8">
    <w:name w:val="c8"/>
    <w:basedOn w:val="a"/>
    <w:uiPriority w:val="99"/>
    <w:semiHidden/>
    <w:rsid w:val="0005789E"/>
    <w:pPr>
      <w:widowControl/>
      <w:spacing w:before="100" w:beforeAutospacing="1" w:after="100" w:afterAutospacing="1"/>
      <w:jc w:val="left"/>
    </w:pPr>
    <w:rPr>
      <w:color w:val="auto"/>
      <w:sz w:val="24"/>
      <w:szCs w:val="24"/>
    </w:rPr>
  </w:style>
  <w:style w:type="paragraph" w:customStyle="1" w:styleId="c12">
    <w:name w:val="c12"/>
    <w:basedOn w:val="a"/>
    <w:uiPriority w:val="99"/>
    <w:semiHidden/>
    <w:rsid w:val="0005789E"/>
    <w:pPr>
      <w:widowControl/>
      <w:spacing w:before="100" w:beforeAutospacing="1" w:after="100" w:afterAutospacing="1"/>
      <w:jc w:val="left"/>
    </w:pPr>
    <w:rPr>
      <w:color w:val="auto"/>
      <w:sz w:val="24"/>
      <w:szCs w:val="24"/>
    </w:rPr>
  </w:style>
  <w:style w:type="paragraph" w:customStyle="1" w:styleId="c2">
    <w:name w:val="c2"/>
    <w:basedOn w:val="a"/>
    <w:uiPriority w:val="99"/>
    <w:semiHidden/>
    <w:rsid w:val="0005789E"/>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05789E"/>
  </w:style>
  <w:style w:type="character" w:customStyle="1" w:styleId="c25">
    <w:name w:val="c25"/>
    <w:basedOn w:val="a0"/>
    <w:rsid w:val="0005789E"/>
  </w:style>
  <w:style w:type="character" w:customStyle="1" w:styleId="c4">
    <w:name w:val="c4"/>
    <w:basedOn w:val="a0"/>
    <w:rsid w:val="0005789E"/>
  </w:style>
  <w:style w:type="character" w:customStyle="1" w:styleId="c1">
    <w:name w:val="c1"/>
    <w:basedOn w:val="a0"/>
    <w:rsid w:val="0005789E"/>
  </w:style>
  <w:style w:type="character" w:customStyle="1" w:styleId="c7">
    <w:name w:val="c7"/>
    <w:basedOn w:val="a0"/>
    <w:rsid w:val="0005789E"/>
  </w:style>
  <w:style w:type="character" w:customStyle="1" w:styleId="c6">
    <w:name w:val="c6"/>
    <w:basedOn w:val="a0"/>
    <w:rsid w:val="0005789E"/>
  </w:style>
  <w:style w:type="character" w:customStyle="1" w:styleId="c3">
    <w:name w:val="c3"/>
    <w:basedOn w:val="a0"/>
    <w:rsid w:val="0005789E"/>
  </w:style>
  <w:style w:type="table" w:customStyle="1" w:styleId="27">
    <w:name w:val="Сетка таблицы2"/>
    <w:basedOn w:val="a1"/>
    <w:next w:val="aff4"/>
    <w:uiPriority w:val="59"/>
    <w:rsid w:val="0005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Light Shading"/>
    <w:basedOn w:val="a1"/>
    <w:uiPriority w:val="60"/>
    <w:rsid w:val="000578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57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link w:val="1"/>
    <w:qFormat/>
    <w:rsid w:val="0066272D"/>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66272D"/>
    <w:pPr>
      <w:keepNext/>
      <w:keepLines/>
      <w:spacing w:before="240"/>
      <w:outlineLvl w:val="0"/>
    </w:pPr>
    <w:rPr>
      <w:rFonts w:ascii="Cambria" w:hAnsi="Cambria"/>
      <w:color w:val="365F91"/>
      <w:sz w:val="32"/>
    </w:rPr>
  </w:style>
  <w:style w:type="paragraph" w:styleId="2">
    <w:name w:val="heading 2"/>
    <w:basedOn w:val="a"/>
    <w:link w:val="20"/>
    <w:uiPriority w:val="9"/>
    <w:qFormat/>
    <w:rsid w:val="0066272D"/>
    <w:pPr>
      <w:widowControl/>
      <w:spacing w:beforeAutospacing="1" w:afterAutospacing="1"/>
      <w:jc w:val="left"/>
      <w:outlineLvl w:val="1"/>
    </w:pPr>
    <w:rPr>
      <w:b/>
      <w:sz w:val="36"/>
    </w:rPr>
  </w:style>
  <w:style w:type="paragraph" w:styleId="3">
    <w:name w:val="heading 3"/>
    <w:next w:val="a"/>
    <w:link w:val="30"/>
    <w:uiPriority w:val="9"/>
    <w:qFormat/>
    <w:rsid w:val="0066272D"/>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66272D"/>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66272D"/>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6272D"/>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66272D"/>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66272D"/>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66272D"/>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66272D"/>
    <w:rPr>
      <w:rFonts w:ascii="XO Thames" w:eastAsia="Times New Roman" w:hAnsi="XO Thames" w:cs="Times New Roman"/>
      <w:b/>
      <w:color w:val="000000"/>
      <w:szCs w:val="20"/>
      <w:lang w:eastAsia="ru-RU"/>
    </w:rPr>
  </w:style>
  <w:style w:type="character" w:customStyle="1" w:styleId="1">
    <w:name w:val="Обычный1"/>
    <w:rsid w:val="0066272D"/>
    <w:rPr>
      <w:rFonts w:ascii="Times New Roman" w:hAnsi="Times New Roman"/>
      <w:sz w:val="20"/>
    </w:rPr>
  </w:style>
  <w:style w:type="paragraph" w:customStyle="1" w:styleId="CharAttribute318">
    <w:name w:val="CharAttribute31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66272D"/>
    <w:pPr>
      <w:spacing w:after="0" w:line="240" w:lineRule="auto"/>
    </w:pPr>
    <w:rPr>
      <w:rFonts w:eastAsia="Times New Roman" w:cs="Times New Roman"/>
      <w:color w:val="106BBE"/>
      <w:sz w:val="24"/>
      <w:szCs w:val="20"/>
      <w:lang w:eastAsia="ru-RU"/>
    </w:rPr>
  </w:style>
  <w:style w:type="paragraph" w:customStyle="1" w:styleId="CharAttribute4">
    <w:name w:val="CharAttribute4"/>
    <w:rsid w:val="0066272D"/>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66272D"/>
    <w:pPr>
      <w:spacing w:before="120"/>
      <w:ind w:left="200"/>
      <w:jc w:val="left"/>
    </w:pPr>
    <w:rPr>
      <w:b/>
    </w:rPr>
  </w:style>
  <w:style w:type="character" w:customStyle="1" w:styleId="22">
    <w:name w:val="Оглавление 2 Знак"/>
    <w:basedOn w:val="1"/>
    <w:link w:val="21"/>
    <w:uiPriority w:val="39"/>
    <w:rsid w:val="0066272D"/>
    <w:rPr>
      <w:rFonts w:ascii="Times New Roman" w:eastAsia="Times New Roman" w:hAnsi="Times New Roman" w:cs="Times New Roman"/>
      <w:b/>
      <w:color w:val="000000"/>
      <w:sz w:val="20"/>
      <w:szCs w:val="20"/>
      <w:lang w:eastAsia="ru-RU"/>
    </w:rPr>
  </w:style>
  <w:style w:type="paragraph" w:customStyle="1" w:styleId="ParaAttribute10">
    <w:name w:val="ParaAttribute10"/>
    <w:rsid w:val="0066272D"/>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66272D"/>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66272D"/>
    <w:rPr>
      <w:rFonts w:eastAsia="Times New Roman" w:cs="Times New Roman"/>
      <w:color w:val="000000"/>
      <w:sz w:val="24"/>
      <w:szCs w:val="20"/>
      <w:vertAlign w:val="superscript"/>
      <w:lang w:eastAsia="ru-RU"/>
    </w:rPr>
  </w:style>
  <w:style w:type="paragraph" w:customStyle="1" w:styleId="a5">
    <w:name w:val="Цветовое выделение"/>
    <w:rsid w:val="0066272D"/>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66272D"/>
    <w:pPr>
      <w:ind w:left="600"/>
      <w:jc w:val="left"/>
    </w:pPr>
  </w:style>
  <w:style w:type="character" w:customStyle="1" w:styleId="42">
    <w:name w:val="Оглавление 4 Знак"/>
    <w:basedOn w:val="1"/>
    <w:link w:val="41"/>
    <w:uiPriority w:val="39"/>
    <w:rsid w:val="0066272D"/>
    <w:rPr>
      <w:rFonts w:ascii="Times New Roman" w:eastAsia="Times New Roman" w:hAnsi="Times New Roman" w:cs="Times New Roman"/>
      <w:color w:val="000000"/>
      <w:sz w:val="20"/>
      <w:szCs w:val="20"/>
      <w:lang w:eastAsia="ru-RU"/>
    </w:rPr>
  </w:style>
  <w:style w:type="paragraph" w:customStyle="1" w:styleId="CharAttribute313">
    <w:name w:val="CharAttribute31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66272D"/>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rsid w:val="0066272D"/>
    <w:rPr>
      <w:rFonts w:ascii="Tahoma" w:hAnsi="Tahoma"/>
      <w:sz w:val="16"/>
    </w:rPr>
  </w:style>
  <w:style w:type="character" w:customStyle="1" w:styleId="a7">
    <w:name w:val="Текст выноски Знак"/>
    <w:basedOn w:val="a0"/>
    <w:link w:val="a6"/>
    <w:uiPriority w:val="99"/>
    <w:rsid w:val="0066272D"/>
    <w:rPr>
      <w:rFonts w:ascii="Tahoma" w:eastAsia="Times New Roman" w:hAnsi="Tahoma" w:cs="Times New Roman"/>
      <w:color w:val="000000"/>
      <w:sz w:val="16"/>
      <w:szCs w:val="20"/>
      <w:lang w:eastAsia="ru-RU"/>
    </w:rPr>
  </w:style>
  <w:style w:type="paragraph" w:styleId="6">
    <w:name w:val="toc 6"/>
    <w:basedOn w:val="a"/>
    <w:next w:val="a"/>
    <w:link w:val="60"/>
    <w:uiPriority w:val="39"/>
    <w:rsid w:val="0066272D"/>
    <w:pPr>
      <w:ind w:left="1000"/>
      <w:jc w:val="left"/>
    </w:pPr>
  </w:style>
  <w:style w:type="character" w:customStyle="1" w:styleId="60">
    <w:name w:val="Оглавление 6 Знак"/>
    <w:basedOn w:val="1"/>
    <w:link w:val="6"/>
    <w:uiPriority w:val="39"/>
    <w:rsid w:val="0066272D"/>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66272D"/>
    <w:pPr>
      <w:widowControl/>
      <w:spacing w:beforeAutospacing="1" w:afterAutospacing="1"/>
      <w:jc w:val="left"/>
    </w:pPr>
    <w:rPr>
      <w:sz w:val="24"/>
    </w:rPr>
  </w:style>
  <w:style w:type="paragraph" w:customStyle="1" w:styleId="ParaAttribute16">
    <w:name w:val="ParaAttribute16"/>
    <w:uiPriority w:val="99"/>
    <w:rsid w:val="0066272D"/>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66272D"/>
    <w:pPr>
      <w:ind w:left="1200"/>
      <w:jc w:val="left"/>
    </w:pPr>
  </w:style>
  <w:style w:type="character" w:customStyle="1" w:styleId="70">
    <w:name w:val="Оглавление 7 Знак"/>
    <w:basedOn w:val="1"/>
    <w:link w:val="7"/>
    <w:uiPriority w:val="39"/>
    <w:rsid w:val="0066272D"/>
    <w:rPr>
      <w:rFonts w:ascii="Times New Roman" w:eastAsia="Times New Roman" w:hAnsi="Times New Roman" w:cs="Times New Roman"/>
      <w:color w:val="000000"/>
      <w:sz w:val="20"/>
      <w:szCs w:val="20"/>
      <w:lang w:eastAsia="ru-RU"/>
    </w:rPr>
  </w:style>
  <w:style w:type="paragraph" w:customStyle="1" w:styleId="CharAttribute300">
    <w:name w:val="CharAttribute30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66272D"/>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66272D"/>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66272D"/>
  </w:style>
  <w:style w:type="character" w:customStyle="1" w:styleId="a9">
    <w:name w:val="Текст примечания Знак"/>
    <w:basedOn w:val="a0"/>
    <w:link w:val="a8"/>
    <w:rsid w:val="0066272D"/>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66272D"/>
    <w:rPr>
      <w:b/>
    </w:rPr>
  </w:style>
  <w:style w:type="character" w:customStyle="1" w:styleId="ab">
    <w:name w:val="Тема примечания Знак"/>
    <w:basedOn w:val="a9"/>
    <w:link w:val="aa"/>
    <w:rsid w:val="0066272D"/>
    <w:rPr>
      <w:rFonts w:ascii="Times New Roman" w:eastAsia="Times New Roman" w:hAnsi="Times New Roman" w:cs="Times New Roman"/>
      <w:b/>
      <w:color w:val="000000"/>
      <w:sz w:val="20"/>
      <w:szCs w:val="20"/>
      <w:lang w:eastAsia="ru-RU"/>
    </w:rPr>
  </w:style>
  <w:style w:type="paragraph" w:customStyle="1" w:styleId="CharAttribute548">
    <w:name w:val="CharAttribute548"/>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66272D"/>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66272D"/>
    <w:pPr>
      <w:widowControl/>
      <w:spacing w:line="360" w:lineRule="auto"/>
      <w:ind w:left="-709" w:right="-9" w:firstLine="709"/>
    </w:pPr>
    <w:rPr>
      <w:spacing w:val="5"/>
      <w:sz w:val="24"/>
    </w:rPr>
  </w:style>
  <w:style w:type="character" w:customStyle="1" w:styleId="ad">
    <w:name w:val="Цитата Знак"/>
    <w:basedOn w:val="1"/>
    <w:link w:val="ac"/>
    <w:rsid w:val="0066272D"/>
    <w:rPr>
      <w:rFonts w:ascii="Times New Roman" w:eastAsia="Times New Roman" w:hAnsi="Times New Roman" w:cs="Times New Roman"/>
      <w:color w:val="000000"/>
      <w:spacing w:val="5"/>
      <w:sz w:val="24"/>
      <w:szCs w:val="20"/>
      <w:lang w:eastAsia="ru-RU"/>
    </w:rPr>
  </w:style>
  <w:style w:type="paragraph" w:styleId="ae">
    <w:name w:val="Normal (Web)"/>
    <w:basedOn w:val="a"/>
    <w:link w:val="af"/>
    <w:uiPriority w:val="99"/>
    <w:qFormat/>
    <w:rsid w:val="0066272D"/>
    <w:rPr>
      <w:sz w:val="24"/>
    </w:rPr>
  </w:style>
  <w:style w:type="character" w:customStyle="1" w:styleId="af">
    <w:name w:val="Обычный (веб) Знак"/>
    <w:basedOn w:val="1"/>
    <w:link w:val="ae"/>
    <w:rsid w:val="0066272D"/>
    <w:rPr>
      <w:rFonts w:ascii="Times New Roman" w:eastAsia="Times New Roman" w:hAnsi="Times New Roman" w:cs="Times New Roman"/>
      <w:color w:val="000000"/>
      <w:sz w:val="24"/>
      <w:szCs w:val="20"/>
      <w:lang w:eastAsia="ru-RU"/>
    </w:rPr>
  </w:style>
  <w:style w:type="paragraph" w:customStyle="1" w:styleId="CharAttribute498">
    <w:name w:val="CharAttribute49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66272D"/>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66272D"/>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66272D"/>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66272D"/>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66272D"/>
    <w:pPr>
      <w:ind w:left="400"/>
      <w:jc w:val="left"/>
    </w:pPr>
  </w:style>
  <w:style w:type="character" w:customStyle="1" w:styleId="32">
    <w:name w:val="Оглавление 3 Знак"/>
    <w:basedOn w:val="1"/>
    <w:link w:val="31"/>
    <w:uiPriority w:val="39"/>
    <w:rsid w:val="0066272D"/>
    <w:rPr>
      <w:rFonts w:ascii="Times New Roman" w:eastAsia="Times New Roman" w:hAnsi="Times New Roman" w:cs="Times New Roman"/>
      <w:color w:val="000000"/>
      <w:sz w:val="20"/>
      <w:szCs w:val="20"/>
      <w:lang w:eastAsia="ru-RU"/>
    </w:rPr>
  </w:style>
  <w:style w:type="paragraph" w:customStyle="1" w:styleId="CharAttribute521">
    <w:name w:val="CharAttribute521"/>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66272D"/>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66272D"/>
    <w:pPr>
      <w:widowControl/>
      <w:spacing w:before="113" w:after="57" w:line="288" w:lineRule="auto"/>
      <w:jc w:val="left"/>
    </w:pPr>
    <w:rPr>
      <w:rFonts w:ascii="Arial" w:hAnsi="Arial"/>
      <w:color w:val="333333"/>
      <w:sz w:val="21"/>
    </w:rPr>
  </w:style>
  <w:style w:type="paragraph" w:customStyle="1" w:styleId="CharAttribute333">
    <w:name w:val="CharAttribute33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66272D"/>
    <w:pPr>
      <w:spacing w:after="40"/>
      <w:ind w:firstLine="400"/>
      <w:jc w:val="left"/>
    </w:pPr>
    <w:rPr>
      <w:rFonts w:ascii="Arial" w:hAnsi="Arial"/>
      <w:color w:val="231F20"/>
      <w:sz w:val="28"/>
    </w:rPr>
  </w:style>
  <w:style w:type="paragraph" w:customStyle="1" w:styleId="CharAttribute277">
    <w:name w:val="CharAttribute277"/>
    <w:rsid w:val="0066272D"/>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66272D"/>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66272D"/>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66272D"/>
    <w:pPr>
      <w:spacing w:after="40"/>
      <w:ind w:firstLine="400"/>
      <w:jc w:val="left"/>
    </w:pPr>
    <w:rPr>
      <w:rFonts w:ascii="Arial" w:hAnsi="Arial"/>
      <w:color w:val="231F20"/>
      <w:sz w:val="28"/>
    </w:rPr>
  </w:style>
  <w:style w:type="paragraph" w:customStyle="1" w:styleId="CharAttribute3">
    <w:name w:val="CharAttribute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66272D"/>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66272D"/>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66272D"/>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66272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66272D"/>
    <w:rPr>
      <w:rFonts w:ascii="Calibri" w:eastAsia="Times New Roman" w:hAnsi="Calibri" w:cs="Times New Roman"/>
      <w:color w:val="000000"/>
      <w:sz w:val="20"/>
      <w:szCs w:val="20"/>
      <w:lang w:eastAsia="ru-RU"/>
    </w:rPr>
  </w:style>
  <w:style w:type="paragraph" w:customStyle="1" w:styleId="CharAttribute327">
    <w:name w:val="CharAttribute327"/>
    <w:rsid w:val="0066272D"/>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66272D"/>
    <w:pPr>
      <w:widowControl/>
      <w:spacing w:before="64" w:after="120"/>
      <w:ind w:left="283" w:right="816"/>
    </w:pPr>
    <w:rPr>
      <w:rFonts w:ascii="Calibri" w:hAnsi="Calibri"/>
    </w:rPr>
  </w:style>
  <w:style w:type="character" w:customStyle="1" w:styleId="af1">
    <w:name w:val="Основной текст с отступом Знак"/>
    <w:basedOn w:val="a0"/>
    <w:link w:val="af0"/>
    <w:rsid w:val="0066272D"/>
    <w:rPr>
      <w:rFonts w:ascii="Calibri" w:eastAsia="Times New Roman" w:hAnsi="Calibri" w:cs="Times New Roman"/>
      <w:color w:val="000000"/>
      <w:sz w:val="20"/>
      <w:szCs w:val="20"/>
      <w:lang w:eastAsia="ru-RU"/>
    </w:rPr>
  </w:style>
  <w:style w:type="paragraph" w:styleId="af2">
    <w:name w:val="header"/>
    <w:basedOn w:val="a"/>
    <w:link w:val="af3"/>
    <w:uiPriority w:val="99"/>
    <w:rsid w:val="0066272D"/>
    <w:pPr>
      <w:tabs>
        <w:tab w:val="center" w:pos="4677"/>
        <w:tab w:val="right" w:pos="9355"/>
      </w:tabs>
    </w:pPr>
    <w:rPr>
      <w:sz w:val="24"/>
    </w:rPr>
  </w:style>
  <w:style w:type="character" w:customStyle="1" w:styleId="af3">
    <w:name w:val="Верхний колонтитул Знак"/>
    <w:basedOn w:val="a0"/>
    <w:link w:val="af2"/>
    <w:uiPriority w:val="99"/>
    <w:rsid w:val="0066272D"/>
    <w:rPr>
      <w:rFonts w:ascii="Times New Roman" w:eastAsia="Times New Roman" w:hAnsi="Times New Roman" w:cs="Times New Roman"/>
      <w:color w:val="000000"/>
      <w:sz w:val="24"/>
      <w:szCs w:val="20"/>
      <w:lang w:eastAsia="ru-RU"/>
    </w:rPr>
  </w:style>
  <w:style w:type="paragraph" w:customStyle="1" w:styleId="CharAttribute321">
    <w:name w:val="CharAttribute32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66272D"/>
    <w:pPr>
      <w:spacing w:after="0" w:line="240" w:lineRule="auto"/>
    </w:pPr>
    <w:rPr>
      <w:rFonts w:eastAsia="Times New Roman" w:cs="Times New Roman"/>
      <w:color w:val="000000"/>
      <w:sz w:val="16"/>
      <w:szCs w:val="20"/>
      <w:lang w:eastAsia="ru-RU"/>
    </w:rPr>
  </w:style>
  <w:style w:type="character" w:styleId="af4">
    <w:name w:val="annotation reference"/>
    <w:link w:val="17"/>
    <w:rsid w:val="0066272D"/>
    <w:rPr>
      <w:rFonts w:eastAsia="Times New Roman" w:cs="Times New Roman"/>
      <w:color w:val="000000"/>
      <w:sz w:val="16"/>
      <w:szCs w:val="20"/>
      <w:lang w:eastAsia="ru-RU"/>
    </w:rPr>
  </w:style>
  <w:style w:type="paragraph" w:customStyle="1" w:styleId="18">
    <w:name w:val="Гиперссылка1"/>
    <w:link w:val="af5"/>
    <w:rsid w:val="0066272D"/>
    <w:pPr>
      <w:spacing w:after="0" w:line="240" w:lineRule="auto"/>
    </w:pPr>
    <w:rPr>
      <w:rFonts w:eastAsia="Times New Roman" w:cs="Times New Roman"/>
      <w:color w:val="0563C1"/>
      <w:sz w:val="24"/>
      <w:szCs w:val="20"/>
      <w:u w:val="single"/>
      <w:lang w:eastAsia="ru-RU"/>
    </w:rPr>
  </w:style>
  <w:style w:type="character" w:styleId="af5">
    <w:name w:val="Hyperlink"/>
    <w:link w:val="18"/>
    <w:rsid w:val="0066272D"/>
    <w:rPr>
      <w:rFonts w:eastAsia="Times New Roman" w:cs="Times New Roman"/>
      <w:color w:val="0563C1"/>
      <w:sz w:val="24"/>
      <w:szCs w:val="20"/>
      <w:u w:val="single"/>
      <w:lang w:eastAsia="ru-RU"/>
    </w:rPr>
  </w:style>
  <w:style w:type="paragraph" w:customStyle="1" w:styleId="Footnote">
    <w:name w:val="Footnote"/>
    <w:basedOn w:val="a"/>
    <w:rsid w:val="0066272D"/>
    <w:pPr>
      <w:widowControl/>
      <w:jc w:val="left"/>
    </w:pPr>
  </w:style>
  <w:style w:type="paragraph" w:customStyle="1" w:styleId="ParaAttribute0">
    <w:name w:val="ParaAttribute0"/>
    <w:rsid w:val="0066272D"/>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66272D"/>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66272D"/>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66272D"/>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66272D"/>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66272D"/>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66272D"/>
    <w:pPr>
      <w:ind w:left="1600"/>
      <w:jc w:val="left"/>
    </w:pPr>
  </w:style>
  <w:style w:type="character" w:customStyle="1" w:styleId="90">
    <w:name w:val="Оглавление 9 Знак"/>
    <w:basedOn w:val="1"/>
    <w:link w:val="9"/>
    <w:uiPriority w:val="39"/>
    <w:rsid w:val="0066272D"/>
    <w:rPr>
      <w:rFonts w:ascii="Times New Roman" w:eastAsia="Times New Roman" w:hAnsi="Times New Roman" w:cs="Times New Roman"/>
      <w:color w:val="000000"/>
      <w:sz w:val="20"/>
      <w:szCs w:val="20"/>
      <w:lang w:eastAsia="ru-RU"/>
    </w:rPr>
  </w:style>
  <w:style w:type="paragraph" w:customStyle="1" w:styleId="ConsPlusNormal">
    <w:name w:val="ConsPlusNormal"/>
    <w:rsid w:val="0066272D"/>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66272D"/>
    <w:pPr>
      <w:widowControl/>
      <w:spacing w:line="360" w:lineRule="auto"/>
      <w:ind w:firstLine="539"/>
    </w:pPr>
    <w:rPr>
      <w:sz w:val="28"/>
    </w:rPr>
  </w:style>
  <w:style w:type="paragraph" w:customStyle="1" w:styleId="s1">
    <w:name w:val="s_1"/>
    <w:basedOn w:val="a"/>
    <w:rsid w:val="0066272D"/>
    <w:pPr>
      <w:widowControl/>
      <w:spacing w:beforeAutospacing="1" w:afterAutospacing="1"/>
      <w:jc w:val="left"/>
    </w:pPr>
    <w:rPr>
      <w:sz w:val="24"/>
    </w:rPr>
  </w:style>
  <w:style w:type="paragraph" w:customStyle="1" w:styleId="ParaAttribute1">
    <w:name w:val="ParaAttribute1"/>
    <w:rsid w:val="0066272D"/>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66272D"/>
    <w:pPr>
      <w:ind w:left="1400"/>
      <w:jc w:val="left"/>
    </w:pPr>
  </w:style>
  <w:style w:type="character" w:customStyle="1" w:styleId="80">
    <w:name w:val="Оглавление 8 Знак"/>
    <w:basedOn w:val="1"/>
    <w:link w:val="8"/>
    <w:uiPriority w:val="39"/>
    <w:rsid w:val="0066272D"/>
    <w:rPr>
      <w:rFonts w:ascii="Times New Roman" w:eastAsia="Times New Roman" w:hAnsi="Times New Roman" w:cs="Times New Roman"/>
      <w:color w:val="000000"/>
      <w:sz w:val="20"/>
      <w:szCs w:val="20"/>
      <w:lang w:eastAsia="ru-RU"/>
    </w:rPr>
  </w:style>
  <w:style w:type="paragraph" w:customStyle="1" w:styleId="CharAttribute278">
    <w:name w:val="CharAttribute278"/>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66272D"/>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0"/>
    <w:next w:val="a"/>
    <w:link w:val="af7"/>
    <w:rsid w:val="0066272D"/>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66272D"/>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66272D"/>
    <w:pPr>
      <w:tabs>
        <w:tab w:val="center" w:pos="4677"/>
        <w:tab w:val="right" w:pos="9355"/>
      </w:tabs>
    </w:pPr>
    <w:rPr>
      <w:sz w:val="24"/>
    </w:rPr>
  </w:style>
  <w:style w:type="character" w:customStyle="1" w:styleId="af9">
    <w:name w:val="Нижний колонтитул Знак"/>
    <w:basedOn w:val="a0"/>
    <w:link w:val="af8"/>
    <w:uiPriority w:val="99"/>
    <w:rsid w:val="0066272D"/>
    <w:rPr>
      <w:rFonts w:ascii="Times New Roman" w:eastAsia="Times New Roman" w:hAnsi="Times New Roman" w:cs="Times New Roman"/>
      <w:color w:val="000000"/>
      <w:sz w:val="24"/>
      <w:szCs w:val="20"/>
      <w:lang w:eastAsia="ru-RU"/>
    </w:rPr>
  </w:style>
  <w:style w:type="paragraph" w:customStyle="1" w:styleId="CharAttribute308">
    <w:name w:val="CharAttribute30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66272D"/>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66272D"/>
    <w:pPr>
      <w:widowControl/>
      <w:ind w:left="400"/>
    </w:pPr>
    <w:rPr>
      <w:rFonts w:ascii="??" w:hAnsi="??"/>
    </w:rPr>
  </w:style>
  <w:style w:type="character" w:customStyle="1" w:styleId="afb">
    <w:name w:val="Абзац списка Знак"/>
    <w:basedOn w:val="1"/>
    <w:link w:val="afa"/>
    <w:uiPriority w:val="1"/>
    <w:rsid w:val="0066272D"/>
    <w:rPr>
      <w:rFonts w:ascii="??" w:eastAsia="Times New Roman" w:hAnsi="??" w:cs="Times New Roman"/>
      <w:color w:val="000000"/>
      <w:sz w:val="20"/>
      <w:szCs w:val="20"/>
      <w:lang w:eastAsia="ru-RU"/>
    </w:rPr>
  </w:style>
  <w:style w:type="paragraph" w:customStyle="1" w:styleId="CharAttribute11">
    <w:name w:val="CharAttribute11"/>
    <w:rsid w:val="0066272D"/>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66272D"/>
    <w:pPr>
      <w:spacing w:after="0" w:line="240" w:lineRule="auto"/>
    </w:pPr>
    <w:rPr>
      <w:rFonts w:eastAsia="Times New Roman" w:cs="Times New Roman"/>
      <w:b/>
      <w:color w:val="000000"/>
      <w:sz w:val="24"/>
      <w:szCs w:val="20"/>
      <w:lang w:eastAsia="ru-RU"/>
    </w:rPr>
  </w:style>
  <w:style w:type="character" w:styleId="afc">
    <w:name w:val="Strong"/>
    <w:link w:val="1b"/>
    <w:qFormat/>
    <w:rsid w:val="0066272D"/>
    <w:rPr>
      <w:rFonts w:eastAsia="Times New Roman" w:cs="Times New Roman"/>
      <w:b/>
      <w:color w:val="000000"/>
      <w:sz w:val="24"/>
      <w:szCs w:val="20"/>
      <w:lang w:eastAsia="ru-RU"/>
    </w:rPr>
  </w:style>
  <w:style w:type="paragraph" w:customStyle="1" w:styleId="25">
    <w:name w:val="Заголовок №2"/>
    <w:basedOn w:val="a"/>
    <w:rsid w:val="0066272D"/>
    <w:pPr>
      <w:spacing w:after="400" w:line="228" w:lineRule="auto"/>
      <w:jc w:val="center"/>
      <w:outlineLvl w:val="1"/>
    </w:pPr>
    <w:rPr>
      <w:rFonts w:ascii="Arial" w:hAnsi="Arial"/>
      <w:b/>
      <w:color w:val="231F20"/>
      <w:sz w:val="28"/>
    </w:rPr>
  </w:style>
  <w:style w:type="paragraph" w:customStyle="1" w:styleId="CharAttribute319">
    <w:name w:val="CharAttribute31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66272D"/>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66272D"/>
    <w:pPr>
      <w:ind w:left="800"/>
      <w:jc w:val="left"/>
    </w:pPr>
  </w:style>
  <w:style w:type="character" w:customStyle="1" w:styleId="52">
    <w:name w:val="Оглавление 5 Знак"/>
    <w:basedOn w:val="1"/>
    <w:link w:val="51"/>
    <w:uiPriority w:val="39"/>
    <w:rsid w:val="0066272D"/>
    <w:rPr>
      <w:rFonts w:ascii="Times New Roman" w:eastAsia="Times New Roman" w:hAnsi="Times New Roman" w:cs="Times New Roman"/>
      <w:color w:val="000000"/>
      <w:sz w:val="20"/>
      <w:szCs w:val="20"/>
      <w:lang w:eastAsia="ru-RU"/>
    </w:rPr>
  </w:style>
  <w:style w:type="paragraph" w:customStyle="1" w:styleId="CharAttribute484">
    <w:name w:val="CharAttribute484"/>
    <w:rsid w:val="0066272D"/>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66272D"/>
    <w:pPr>
      <w:spacing w:after="0" w:line="240" w:lineRule="auto"/>
    </w:pPr>
    <w:rPr>
      <w:rFonts w:eastAsia="Times New Roman" w:cs="Times New Roman"/>
      <w:color w:val="000000"/>
      <w:sz w:val="24"/>
      <w:szCs w:val="20"/>
      <w:lang w:eastAsia="ru-RU"/>
    </w:rPr>
  </w:style>
  <w:style w:type="paragraph" w:customStyle="1" w:styleId="1c">
    <w:name w:val="Без интервала1"/>
    <w:rsid w:val="0066272D"/>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66272D"/>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66272D"/>
    <w:pPr>
      <w:widowControl/>
      <w:spacing w:after="160" w:line="240" w:lineRule="exact"/>
      <w:jc w:val="left"/>
    </w:pPr>
    <w:rPr>
      <w:rFonts w:ascii="Verdana" w:hAnsi="Verdana"/>
    </w:rPr>
  </w:style>
  <w:style w:type="paragraph" w:customStyle="1" w:styleId="CharAttribute314">
    <w:name w:val="CharAttribute3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66272D"/>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66272D"/>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66272D"/>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66272D"/>
    <w:rPr>
      <w:rFonts w:ascii="XO Thames" w:eastAsia="Times New Roman" w:hAnsi="XO Thames" w:cs="Times New Roman"/>
      <w:i/>
      <w:color w:val="000000"/>
      <w:sz w:val="24"/>
      <w:szCs w:val="20"/>
      <w:lang w:eastAsia="ru-RU"/>
    </w:rPr>
  </w:style>
  <w:style w:type="paragraph" w:styleId="aff">
    <w:name w:val="No Spacing"/>
    <w:link w:val="aff0"/>
    <w:uiPriority w:val="1"/>
    <w:qFormat/>
    <w:rsid w:val="0066272D"/>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rsid w:val="0066272D"/>
    <w:rPr>
      <w:rFonts w:ascii="Batang" w:eastAsia="Times New Roman" w:hAnsi="Batang" w:cs="Times New Roman"/>
      <w:color w:val="000000"/>
      <w:szCs w:val="20"/>
      <w:lang w:eastAsia="ru-RU"/>
    </w:rPr>
  </w:style>
  <w:style w:type="paragraph" w:customStyle="1" w:styleId="CharAttribute306">
    <w:name w:val="CharAttribute30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66272D"/>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66272D"/>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66272D"/>
    <w:rPr>
      <w:rFonts w:ascii="Calibri" w:eastAsia="Times New Roman" w:hAnsi="Calibri" w:cs="Times New Roman"/>
      <w:color w:val="000000"/>
      <w:sz w:val="16"/>
      <w:szCs w:val="20"/>
      <w:lang w:eastAsia="ru-RU"/>
    </w:rPr>
  </w:style>
  <w:style w:type="paragraph" w:styleId="aff1">
    <w:name w:val="Title"/>
    <w:next w:val="a"/>
    <w:link w:val="aff2"/>
    <w:uiPriority w:val="10"/>
    <w:qFormat/>
    <w:rsid w:val="0066272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66272D"/>
    <w:rPr>
      <w:rFonts w:ascii="XO Thames" w:eastAsia="Times New Roman" w:hAnsi="XO Thames" w:cs="Times New Roman"/>
      <w:b/>
      <w:caps/>
      <w:color w:val="000000"/>
      <w:sz w:val="40"/>
      <w:szCs w:val="20"/>
      <w:lang w:eastAsia="ru-RU"/>
    </w:rPr>
  </w:style>
  <w:style w:type="paragraph" w:customStyle="1" w:styleId="aff3">
    <w:name w:val="Символ сноски"/>
    <w:rsid w:val="0066272D"/>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66272D"/>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66272D"/>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66272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66272D"/>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nhideWhenUsed/>
    <w:qFormat/>
    <w:rsid w:val="0066272D"/>
    <w:pPr>
      <w:spacing w:after="120"/>
    </w:pPr>
  </w:style>
  <w:style w:type="character" w:customStyle="1" w:styleId="aff6">
    <w:name w:val="Основной текст Знак"/>
    <w:basedOn w:val="a0"/>
    <w:link w:val="aff5"/>
    <w:rsid w:val="0066272D"/>
    <w:rPr>
      <w:rFonts w:ascii="Times New Roman" w:eastAsia="Times New Roman" w:hAnsi="Times New Roman" w:cs="Times New Roman"/>
      <w:color w:val="000000"/>
      <w:sz w:val="20"/>
      <w:szCs w:val="20"/>
      <w:lang w:eastAsia="ru-RU"/>
    </w:rPr>
  </w:style>
  <w:style w:type="paragraph" w:customStyle="1" w:styleId="TableParagraph">
    <w:name w:val="Table Paragraph"/>
    <w:basedOn w:val="a"/>
    <w:qFormat/>
    <w:rsid w:val="0066272D"/>
    <w:pPr>
      <w:autoSpaceDE w:val="0"/>
      <w:autoSpaceDN w:val="0"/>
      <w:jc w:val="left"/>
    </w:pPr>
    <w:rPr>
      <w:color w:val="auto"/>
      <w:sz w:val="22"/>
      <w:szCs w:val="22"/>
      <w:lang w:eastAsia="en-US"/>
    </w:rPr>
  </w:style>
  <w:style w:type="table" w:customStyle="1" w:styleId="TableGrid">
    <w:name w:val="TableGrid"/>
    <w:rsid w:val="00F33B5A"/>
    <w:pPr>
      <w:spacing w:after="0" w:line="240" w:lineRule="auto"/>
    </w:pPr>
    <w:rPr>
      <w:rFonts w:eastAsiaTheme="minorEastAsia"/>
      <w:lang w:eastAsia="ru-RU"/>
    </w:rPr>
    <w:tblPr>
      <w:tblCellMar>
        <w:top w:w="0" w:type="dxa"/>
        <w:left w:w="0" w:type="dxa"/>
        <w:bottom w:w="0" w:type="dxa"/>
        <w:right w:w="0" w:type="dxa"/>
      </w:tblCellMar>
    </w:tblPr>
  </w:style>
  <w:style w:type="character" w:styleId="aff7">
    <w:name w:val="Emphasis"/>
    <w:basedOn w:val="a0"/>
    <w:uiPriority w:val="20"/>
    <w:qFormat/>
    <w:rsid w:val="00F33B5A"/>
    <w:rPr>
      <w:i/>
      <w:iCs/>
    </w:rPr>
  </w:style>
  <w:style w:type="character" w:styleId="aff8">
    <w:name w:val="Intense Emphasis"/>
    <w:basedOn w:val="a0"/>
    <w:uiPriority w:val="21"/>
    <w:qFormat/>
    <w:rsid w:val="001769B1"/>
    <w:rPr>
      <w:i/>
      <w:iCs/>
      <w:color w:val="4F81BD" w:themeColor="accent1"/>
    </w:rPr>
  </w:style>
  <w:style w:type="character" w:styleId="aff9">
    <w:name w:val="Subtle Emphasis"/>
    <w:basedOn w:val="a0"/>
    <w:uiPriority w:val="19"/>
    <w:qFormat/>
    <w:rsid w:val="001769B1"/>
    <w:rPr>
      <w:i/>
      <w:iCs/>
      <w:color w:val="404040" w:themeColor="text1" w:themeTint="BF"/>
    </w:rPr>
  </w:style>
  <w:style w:type="paragraph" w:styleId="affa">
    <w:name w:val="List"/>
    <w:basedOn w:val="aff5"/>
    <w:unhideWhenUsed/>
    <w:rsid w:val="001769B1"/>
    <w:pPr>
      <w:widowControl/>
      <w:suppressAutoHyphens/>
      <w:spacing w:after="140" w:line="276" w:lineRule="auto"/>
      <w:jc w:val="left"/>
    </w:pPr>
    <w:rPr>
      <w:rFonts w:ascii="Calibri" w:eastAsia="Calibri" w:hAnsi="Calibri" w:cs="Lucida Sans"/>
      <w:sz w:val="22"/>
      <w:szCs w:val="22"/>
    </w:rPr>
  </w:style>
  <w:style w:type="paragraph" w:customStyle="1" w:styleId="affb">
    <w:name w:val="Заголовок"/>
    <w:basedOn w:val="a"/>
    <w:next w:val="aff5"/>
    <w:qFormat/>
    <w:rsid w:val="001769B1"/>
    <w:pPr>
      <w:keepNext/>
      <w:widowControl/>
      <w:suppressAutoHyphens/>
      <w:spacing w:before="240" w:after="120" w:line="256" w:lineRule="auto"/>
      <w:jc w:val="left"/>
    </w:pPr>
    <w:rPr>
      <w:rFonts w:ascii="Liberation Sans" w:eastAsia="Microsoft YaHei" w:hAnsi="Liberation Sans" w:cs="Lucida Sans"/>
      <w:sz w:val="28"/>
      <w:szCs w:val="28"/>
    </w:rPr>
  </w:style>
  <w:style w:type="paragraph" w:customStyle="1" w:styleId="1f">
    <w:name w:val="Указатель1"/>
    <w:basedOn w:val="a"/>
    <w:rsid w:val="001769B1"/>
    <w:pPr>
      <w:widowControl/>
      <w:suppressLineNumbers/>
      <w:suppressAutoHyphens/>
      <w:spacing w:after="160" w:line="256" w:lineRule="auto"/>
      <w:jc w:val="left"/>
    </w:pPr>
    <w:rPr>
      <w:rFonts w:ascii="Calibri" w:eastAsia="Calibri" w:hAnsi="Calibri"/>
      <w:sz w:val="22"/>
      <w:szCs w:val="22"/>
    </w:rPr>
  </w:style>
  <w:style w:type="paragraph" w:customStyle="1" w:styleId="1f0">
    <w:name w:val="Абзац списка1"/>
    <w:basedOn w:val="a"/>
    <w:rsid w:val="001769B1"/>
    <w:pPr>
      <w:widowControl/>
      <w:suppressAutoHyphens/>
      <w:spacing w:after="160" w:line="256" w:lineRule="auto"/>
      <w:ind w:left="720"/>
      <w:contextualSpacing/>
      <w:jc w:val="left"/>
    </w:pPr>
    <w:rPr>
      <w:rFonts w:ascii="Calibri" w:eastAsia="Calibri" w:hAnsi="Calibri" w:cs="Calibri"/>
      <w:sz w:val="22"/>
      <w:szCs w:val="22"/>
    </w:rPr>
  </w:style>
  <w:style w:type="paragraph" w:customStyle="1" w:styleId="affc">
    <w:name w:val="Содержимое таблицы"/>
    <w:basedOn w:val="a"/>
    <w:qFormat/>
    <w:rsid w:val="001769B1"/>
    <w:pPr>
      <w:suppressLineNumbers/>
      <w:suppressAutoHyphens/>
      <w:spacing w:after="160" w:line="256" w:lineRule="auto"/>
      <w:jc w:val="left"/>
    </w:pPr>
    <w:rPr>
      <w:rFonts w:ascii="Calibri" w:eastAsia="Calibri" w:hAnsi="Calibri" w:cs="Calibri"/>
      <w:sz w:val="22"/>
      <w:szCs w:val="22"/>
    </w:rPr>
  </w:style>
  <w:style w:type="paragraph" w:customStyle="1" w:styleId="affd">
    <w:name w:val="Заголовок таблицы"/>
    <w:basedOn w:val="affc"/>
    <w:qFormat/>
    <w:rsid w:val="001769B1"/>
    <w:pPr>
      <w:jc w:val="center"/>
    </w:pPr>
    <w:rPr>
      <w:b/>
      <w:bCs/>
    </w:rPr>
  </w:style>
  <w:style w:type="character" w:customStyle="1" w:styleId="ListLabel1">
    <w:name w:val="ListLabel 1"/>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2">
    <w:name w:val="ListLabel 2"/>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3">
    <w:name w:val="ListLabel 3"/>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4">
    <w:name w:val="ListLabel 4"/>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5">
    <w:name w:val="ListLabel 5"/>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6">
    <w:name w:val="ListLabel 6"/>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7">
    <w:name w:val="ListLabel 7"/>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8">
    <w:name w:val="ListLabel 8"/>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9">
    <w:name w:val="ListLabel 9"/>
    <w:rsid w:val="001769B1"/>
    <w:rPr>
      <w:rFonts w:ascii="Wingdings" w:hAnsi="Wingdings" w:cs="Wingdings" w:hint="default"/>
      <w:b w:val="0"/>
      <w:bCs w:val="0"/>
      <w:i w:val="0"/>
      <w:iCs w:val="0"/>
      <w:strike w:val="0"/>
      <w:dstrike w:val="0"/>
      <w:color w:val="000000"/>
      <w:position w:val="0"/>
      <w:sz w:val="24"/>
      <w:szCs w:val="24"/>
      <w:u w:val="none" w:color="000000"/>
      <w:effect w:val="none"/>
      <w:vertAlign w:val="baseline"/>
    </w:rPr>
  </w:style>
  <w:style w:type="character" w:customStyle="1" w:styleId="ListLabel10">
    <w:name w:val="ListLabel 10"/>
    <w:rsid w:val="001769B1"/>
    <w:rPr>
      <w:rFonts w:ascii="Times New Roman" w:eastAsia="Times New Roman" w:hAnsi="Times New Roman" w:cs="Times New Roman" w:hint="default"/>
      <w:b/>
      <w:bCs w:val="0"/>
      <w:i w:val="0"/>
      <w:iCs w:val="0"/>
      <w:strike w:val="0"/>
      <w:dstrike w:val="0"/>
      <w:color w:val="000000"/>
      <w:position w:val="0"/>
      <w:sz w:val="28"/>
      <w:u w:val="none" w:color="000000"/>
      <w:effect w:val="none"/>
      <w:vertAlign w:val="baseline"/>
    </w:rPr>
  </w:style>
  <w:style w:type="character" w:customStyle="1" w:styleId="ListLabel11">
    <w:name w:val="ListLabel 1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2">
    <w:name w:val="ListLabel 1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3">
    <w:name w:val="ListLabel 1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4">
    <w:name w:val="ListLabel 1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5">
    <w:name w:val="ListLabel 1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6">
    <w:name w:val="ListLabel 1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7">
    <w:name w:val="ListLabel 1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8">
    <w:name w:val="ListLabel 1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19">
    <w:name w:val="ListLabel 19"/>
    <w:rsid w:val="001769B1"/>
    <w:rPr>
      <w:rFonts w:ascii="Times New Roman" w:eastAsia="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0">
    <w:name w:val="ListLabel 2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1">
    <w:name w:val="ListLabel 2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2">
    <w:name w:val="ListLabel 2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3">
    <w:name w:val="ListLabel 2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4">
    <w:name w:val="ListLabel 2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5">
    <w:name w:val="ListLabel 2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6">
    <w:name w:val="ListLabel 2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7">
    <w:name w:val="ListLabel 27"/>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8">
    <w:name w:val="ListLabel 28"/>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29">
    <w:name w:val="ListLabel 29"/>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0">
    <w:name w:val="ListLabel 30"/>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1">
    <w:name w:val="ListLabel 31"/>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2">
    <w:name w:val="ListLabel 32"/>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3">
    <w:name w:val="ListLabel 33"/>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4">
    <w:name w:val="ListLabel 34"/>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5">
    <w:name w:val="ListLabel 35"/>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6">
    <w:name w:val="ListLabel 36"/>
    <w:rsid w:val="001769B1"/>
    <w:rPr>
      <w:rFonts w:ascii="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ListLabel37">
    <w:name w:val="ListLabel 37"/>
    <w:rsid w:val="001769B1"/>
    <w:rPr>
      <w:rFonts w:ascii="Wingdings" w:hAnsi="Wingdings" w:cs="Wingdings" w:hint="default"/>
    </w:rPr>
  </w:style>
  <w:style w:type="character" w:customStyle="1" w:styleId="ListLabel38">
    <w:name w:val="ListLabel 38"/>
    <w:rsid w:val="001769B1"/>
    <w:rPr>
      <w:rFonts w:ascii="Courier New" w:hAnsi="Courier New" w:cs="Courier New" w:hint="default"/>
    </w:rPr>
  </w:style>
  <w:style w:type="character" w:customStyle="1" w:styleId="ListLabel39">
    <w:name w:val="ListLabel 39"/>
    <w:rsid w:val="001769B1"/>
    <w:rPr>
      <w:rFonts w:ascii="Wingdings" w:hAnsi="Wingdings" w:cs="Wingdings" w:hint="default"/>
    </w:rPr>
  </w:style>
  <w:style w:type="character" w:customStyle="1" w:styleId="ListLabel40">
    <w:name w:val="ListLabel 40"/>
    <w:rsid w:val="001769B1"/>
    <w:rPr>
      <w:rFonts w:ascii="Symbol" w:hAnsi="Symbol" w:cs="Symbol" w:hint="default"/>
    </w:rPr>
  </w:style>
  <w:style w:type="character" w:customStyle="1" w:styleId="ListLabel41">
    <w:name w:val="ListLabel 41"/>
    <w:rsid w:val="001769B1"/>
    <w:rPr>
      <w:rFonts w:ascii="Courier New" w:hAnsi="Courier New" w:cs="Courier New" w:hint="default"/>
    </w:rPr>
  </w:style>
  <w:style w:type="character" w:customStyle="1" w:styleId="ListLabel42">
    <w:name w:val="ListLabel 42"/>
    <w:rsid w:val="001769B1"/>
    <w:rPr>
      <w:rFonts w:ascii="Wingdings" w:hAnsi="Wingdings" w:cs="Wingdings" w:hint="default"/>
    </w:rPr>
  </w:style>
  <w:style w:type="character" w:customStyle="1" w:styleId="ListLabel43">
    <w:name w:val="ListLabel 43"/>
    <w:rsid w:val="001769B1"/>
    <w:rPr>
      <w:rFonts w:ascii="Symbol" w:hAnsi="Symbol" w:cs="Symbol" w:hint="default"/>
    </w:rPr>
  </w:style>
  <w:style w:type="character" w:customStyle="1" w:styleId="ListLabel44">
    <w:name w:val="ListLabel 44"/>
    <w:rsid w:val="001769B1"/>
    <w:rPr>
      <w:rFonts w:ascii="Courier New" w:hAnsi="Courier New" w:cs="Courier New" w:hint="default"/>
    </w:rPr>
  </w:style>
  <w:style w:type="character" w:customStyle="1" w:styleId="ListLabel45">
    <w:name w:val="ListLabel 45"/>
    <w:rsid w:val="001769B1"/>
    <w:rPr>
      <w:rFonts w:ascii="Wingdings" w:hAnsi="Wingdings" w:cs="Wingdings" w:hint="default"/>
    </w:rPr>
  </w:style>
  <w:style w:type="character" w:customStyle="1" w:styleId="ListLabel46">
    <w:name w:val="ListLabel 46"/>
    <w:rsid w:val="001769B1"/>
    <w:rPr>
      <w:rFonts w:ascii="Wingdings" w:hAnsi="Wingdings" w:cs="Wingdings" w:hint="default"/>
    </w:rPr>
  </w:style>
  <w:style w:type="character" w:customStyle="1" w:styleId="ListLabel47">
    <w:name w:val="ListLabel 47"/>
    <w:rsid w:val="001769B1"/>
    <w:rPr>
      <w:rFonts w:ascii="Courier New" w:hAnsi="Courier New" w:cs="Courier New" w:hint="default"/>
    </w:rPr>
  </w:style>
  <w:style w:type="character" w:customStyle="1" w:styleId="ListLabel48">
    <w:name w:val="ListLabel 48"/>
    <w:rsid w:val="001769B1"/>
    <w:rPr>
      <w:rFonts w:ascii="Wingdings" w:hAnsi="Wingdings" w:cs="Wingdings" w:hint="default"/>
    </w:rPr>
  </w:style>
  <w:style w:type="character" w:customStyle="1" w:styleId="ListLabel49">
    <w:name w:val="ListLabel 49"/>
    <w:rsid w:val="001769B1"/>
    <w:rPr>
      <w:rFonts w:ascii="Symbol" w:hAnsi="Symbol" w:cs="Symbol" w:hint="default"/>
    </w:rPr>
  </w:style>
  <w:style w:type="character" w:customStyle="1" w:styleId="ListLabel50">
    <w:name w:val="ListLabel 50"/>
    <w:rsid w:val="001769B1"/>
    <w:rPr>
      <w:rFonts w:ascii="Courier New" w:hAnsi="Courier New" w:cs="Courier New" w:hint="default"/>
    </w:rPr>
  </w:style>
  <w:style w:type="character" w:customStyle="1" w:styleId="ListLabel51">
    <w:name w:val="ListLabel 51"/>
    <w:rsid w:val="001769B1"/>
    <w:rPr>
      <w:rFonts w:ascii="Wingdings" w:hAnsi="Wingdings" w:cs="Wingdings" w:hint="default"/>
    </w:rPr>
  </w:style>
  <w:style w:type="character" w:customStyle="1" w:styleId="ListLabel52">
    <w:name w:val="ListLabel 52"/>
    <w:rsid w:val="001769B1"/>
    <w:rPr>
      <w:rFonts w:ascii="Symbol" w:hAnsi="Symbol" w:cs="Symbol" w:hint="default"/>
    </w:rPr>
  </w:style>
  <w:style w:type="character" w:customStyle="1" w:styleId="ListLabel53">
    <w:name w:val="ListLabel 53"/>
    <w:rsid w:val="001769B1"/>
    <w:rPr>
      <w:rFonts w:ascii="Courier New" w:hAnsi="Courier New" w:cs="Courier New" w:hint="default"/>
    </w:rPr>
  </w:style>
  <w:style w:type="character" w:customStyle="1" w:styleId="ListLabel54">
    <w:name w:val="ListLabel 54"/>
    <w:rsid w:val="001769B1"/>
    <w:rPr>
      <w:rFonts w:ascii="Wingdings" w:hAnsi="Wingdings" w:cs="Wingdings" w:hint="default"/>
    </w:rPr>
  </w:style>
  <w:style w:type="character" w:customStyle="1" w:styleId="ListLabel55">
    <w:name w:val="ListLabel 55"/>
    <w:rsid w:val="001769B1"/>
    <w:rPr>
      <w:rFonts w:ascii="Wingdings" w:hAnsi="Wingdings" w:cs="Wingdings" w:hint="default"/>
    </w:rPr>
  </w:style>
  <w:style w:type="character" w:customStyle="1" w:styleId="ListLabel56">
    <w:name w:val="ListLabel 56"/>
    <w:rsid w:val="001769B1"/>
    <w:rPr>
      <w:rFonts w:ascii="Courier New" w:hAnsi="Courier New" w:cs="Courier New" w:hint="default"/>
    </w:rPr>
  </w:style>
  <w:style w:type="character" w:customStyle="1" w:styleId="ListLabel57">
    <w:name w:val="ListLabel 57"/>
    <w:rsid w:val="001769B1"/>
    <w:rPr>
      <w:rFonts w:ascii="Wingdings" w:hAnsi="Wingdings" w:cs="Wingdings" w:hint="default"/>
    </w:rPr>
  </w:style>
  <w:style w:type="character" w:customStyle="1" w:styleId="ListLabel58">
    <w:name w:val="ListLabel 58"/>
    <w:rsid w:val="001769B1"/>
    <w:rPr>
      <w:rFonts w:ascii="Symbol" w:hAnsi="Symbol" w:cs="Symbol" w:hint="default"/>
    </w:rPr>
  </w:style>
  <w:style w:type="character" w:customStyle="1" w:styleId="ListLabel59">
    <w:name w:val="ListLabel 59"/>
    <w:rsid w:val="001769B1"/>
    <w:rPr>
      <w:rFonts w:ascii="Courier New" w:hAnsi="Courier New" w:cs="Courier New" w:hint="default"/>
    </w:rPr>
  </w:style>
  <w:style w:type="character" w:customStyle="1" w:styleId="ListLabel60">
    <w:name w:val="ListLabel 60"/>
    <w:rsid w:val="001769B1"/>
    <w:rPr>
      <w:rFonts w:ascii="Wingdings" w:hAnsi="Wingdings" w:cs="Wingdings" w:hint="default"/>
    </w:rPr>
  </w:style>
  <w:style w:type="character" w:customStyle="1" w:styleId="ListLabel61">
    <w:name w:val="ListLabel 61"/>
    <w:rsid w:val="001769B1"/>
    <w:rPr>
      <w:rFonts w:ascii="Symbol" w:hAnsi="Symbol" w:cs="Symbol" w:hint="default"/>
    </w:rPr>
  </w:style>
  <w:style w:type="character" w:customStyle="1" w:styleId="ListLabel62">
    <w:name w:val="ListLabel 62"/>
    <w:rsid w:val="001769B1"/>
    <w:rPr>
      <w:rFonts w:ascii="Courier New" w:hAnsi="Courier New" w:cs="Courier New" w:hint="default"/>
    </w:rPr>
  </w:style>
  <w:style w:type="character" w:customStyle="1" w:styleId="ListLabel63">
    <w:name w:val="ListLabel 63"/>
    <w:rsid w:val="001769B1"/>
    <w:rPr>
      <w:rFonts w:ascii="Wingdings" w:hAnsi="Wingdings" w:cs="Wingdings" w:hint="default"/>
    </w:rPr>
  </w:style>
  <w:style w:type="character" w:customStyle="1" w:styleId="ListLabel64">
    <w:name w:val="ListLabel 64"/>
    <w:rsid w:val="001769B1"/>
    <w:rPr>
      <w:rFonts w:ascii="Wingdings" w:hAnsi="Wingdings" w:cs="Wingdings" w:hint="default"/>
    </w:rPr>
  </w:style>
  <w:style w:type="character" w:customStyle="1" w:styleId="ListLabel65">
    <w:name w:val="ListLabel 65"/>
    <w:rsid w:val="001769B1"/>
    <w:rPr>
      <w:rFonts w:ascii="Courier New" w:hAnsi="Courier New" w:cs="Courier New" w:hint="default"/>
    </w:rPr>
  </w:style>
  <w:style w:type="character" w:customStyle="1" w:styleId="ListLabel66">
    <w:name w:val="ListLabel 66"/>
    <w:rsid w:val="001769B1"/>
    <w:rPr>
      <w:rFonts w:ascii="Wingdings" w:hAnsi="Wingdings" w:cs="Wingdings" w:hint="default"/>
    </w:rPr>
  </w:style>
  <w:style w:type="character" w:customStyle="1" w:styleId="ListLabel67">
    <w:name w:val="ListLabel 67"/>
    <w:rsid w:val="001769B1"/>
    <w:rPr>
      <w:rFonts w:ascii="Symbol" w:hAnsi="Symbol" w:cs="Symbol" w:hint="default"/>
    </w:rPr>
  </w:style>
  <w:style w:type="character" w:customStyle="1" w:styleId="ListLabel68">
    <w:name w:val="ListLabel 68"/>
    <w:rsid w:val="001769B1"/>
    <w:rPr>
      <w:rFonts w:ascii="Courier New" w:hAnsi="Courier New" w:cs="Courier New" w:hint="default"/>
    </w:rPr>
  </w:style>
  <w:style w:type="character" w:customStyle="1" w:styleId="ListLabel69">
    <w:name w:val="ListLabel 69"/>
    <w:rsid w:val="001769B1"/>
    <w:rPr>
      <w:rFonts w:ascii="Wingdings" w:hAnsi="Wingdings" w:cs="Wingdings" w:hint="default"/>
    </w:rPr>
  </w:style>
  <w:style w:type="character" w:customStyle="1" w:styleId="ListLabel70">
    <w:name w:val="ListLabel 70"/>
    <w:rsid w:val="001769B1"/>
    <w:rPr>
      <w:rFonts w:ascii="Symbol" w:hAnsi="Symbol" w:cs="Symbol" w:hint="default"/>
    </w:rPr>
  </w:style>
  <w:style w:type="character" w:customStyle="1" w:styleId="ListLabel71">
    <w:name w:val="ListLabel 71"/>
    <w:rsid w:val="001769B1"/>
    <w:rPr>
      <w:rFonts w:ascii="Courier New" w:hAnsi="Courier New" w:cs="Courier New" w:hint="default"/>
    </w:rPr>
  </w:style>
  <w:style w:type="character" w:customStyle="1" w:styleId="ListLabel72">
    <w:name w:val="ListLabel 72"/>
    <w:rsid w:val="001769B1"/>
    <w:rPr>
      <w:rFonts w:ascii="Wingdings" w:hAnsi="Wingdings" w:cs="Wingdings" w:hint="default"/>
    </w:rPr>
  </w:style>
  <w:style w:type="numbering" w:customStyle="1" w:styleId="1f1">
    <w:name w:val="Нет списка1"/>
    <w:next w:val="a2"/>
    <w:uiPriority w:val="99"/>
    <w:semiHidden/>
    <w:unhideWhenUsed/>
    <w:rsid w:val="001769B1"/>
  </w:style>
  <w:style w:type="character" w:customStyle="1" w:styleId="WW8Num7z0">
    <w:name w:val="WW8Num7z0"/>
    <w:qFormat/>
    <w:rsid w:val="001769B1"/>
    <w:rPr>
      <w:rFonts w:ascii="Wingdings" w:hAnsi="Wingdings" w:cs="Wingdings"/>
    </w:rPr>
  </w:style>
  <w:style w:type="character" w:customStyle="1" w:styleId="WW8Num7z1">
    <w:name w:val="WW8Num7z1"/>
    <w:qFormat/>
    <w:rsid w:val="001769B1"/>
    <w:rPr>
      <w:rFonts w:ascii="Courier New" w:hAnsi="Courier New" w:cs="Courier New"/>
    </w:rPr>
  </w:style>
  <w:style w:type="character" w:customStyle="1" w:styleId="WW8Num7z3">
    <w:name w:val="WW8Num7z3"/>
    <w:qFormat/>
    <w:rsid w:val="001769B1"/>
    <w:rPr>
      <w:rFonts w:ascii="Symbol" w:hAnsi="Symbol" w:cs="Symbol"/>
    </w:rPr>
  </w:style>
  <w:style w:type="character" w:customStyle="1" w:styleId="WW8Num5z0">
    <w:name w:val="WW8Num5z0"/>
    <w:qFormat/>
    <w:rsid w:val="001769B1"/>
    <w:rPr>
      <w:rFonts w:ascii="Wingdings" w:hAnsi="Wingdings" w:cs="Wingdings"/>
    </w:rPr>
  </w:style>
  <w:style w:type="character" w:customStyle="1" w:styleId="WW8Num5z1">
    <w:name w:val="WW8Num5z1"/>
    <w:qFormat/>
    <w:rsid w:val="001769B1"/>
    <w:rPr>
      <w:rFonts w:ascii="Courier New" w:hAnsi="Courier New" w:cs="Courier New"/>
    </w:rPr>
  </w:style>
  <w:style w:type="character" w:customStyle="1" w:styleId="WW8Num5z3">
    <w:name w:val="WW8Num5z3"/>
    <w:qFormat/>
    <w:rsid w:val="001769B1"/>
    <w:rPr>
      <w:rFonts w:ascii="Symbol" w:hAnsi="Symbol" w:cs="Symbol"/>
    </w:rPr>
  </w:style>
  <w:style w:type="character" w:customStyle="1" w:styleId="WW8Num6z0">
    <w:name w:val="WW8Num6z0"/>
    <w:qFormat/>
    <w:rsid w:val="001769B1"/>
    <w:rPr>
      <w:rFonts w:ascii="Wingdings" w:hAnsi="Wingdings" w:cs="Wingdings"/>
    </w:rPr>
  </w:style>
  <w:style w:type="character" w:customStyle="1" w:styleId="WW8Num6z1">
    <w:name w:val="WW8Num6z1"/>
    <w:qFormat/>
    <w:rsid w:val="001769B1"/>
    <w:rPr>
      <w:rFonts w:ascii="Courier New" w:hAnsi="Courier New" w:cs="Courier New"/>
    </w:rPr>
  </w:style>
  <w:style w:type="character" w:customStyle="1" w:styleId="WW8Num6z3">
    <w:name w:val="WW8Num6z3"/>
    <w:qFormat/>
    <w:rsid w:val="001769B1"/>
    <w:rPr>
      <w:rFonts w:ascii="Symbol" w:hAnsi="Symbol" w:cs="Symbol"/>
    </w:rPr>
  </w:style>
  <w:style w:type="character" w:customStyle="1" w:styleId="affe">
    <w:name w:val="Выделение жирным"/>
    <w:qFormat/>
    <w:rsid w:val="001769B1"/>
    <w:rPr>
      <w:b/>
      <w:bCs/>
    </w:rPr>
  </w:style>
  <w:style w:type="paragraph" w:styleId="afff">
    <w:name w:val="caption"/>
    <w:basedOn w:val="a"/>
    <w:qFormat/>
    <w:rsid w:val="001769B1"/>
    <w:pPr>
      <w:suppressLineNumbers/>
      <w:suppressAutoHyphens/>
      <w:spacing w:before="120" w:after="120"/>
      <w:jc w:val="left"/>
    </w:pPr>
    <w:rPr>
      <w:rFonts w:ascii="Liberation Serif" w:eastAsia="NSimSun" w:hAnsi="Liberation Serif" w:cs="Lucida Sans"/>
      <w:i/>
      <w:iCs/>
      <w:color w:val="auto"/>
      <w:kern w:val="2"/>
      <w:sz w:val="24"/>
      <w:szCs w:val="24"/>
      <w:lang w:eastAsia="zh-CN" w:bidi="hi-IN"/>
    </w:rPr>
  </w:style>
  <w:style w:type="paragraph" w:styleId="1f2">
    <w:name w:val="index 1"/>
    <w:basedOn w:val="a"/>
    <w:next w:val="a"/>
    <w:autoRedefine/>
    <w:uiPriority w:val="99"/>
    <w:semiHidden/>
    <w:unhideWhenUsed/>
    <w:rsid w:val="001769B1"/>
    <w:pPr>
      <w:widowControl/>
      <w:ind w:left="220" w:hanging="220"/>
      <w:jc w:val="left"/>
    </w:pPr>
    <w:rPr>
      <w:rFonts w:ascii="Calibri" w:eastAsia="Calibri" w:hAnsi="Calibri" w:cs="Calibri"/>
      <w:sz w:val="22"/>
      <w:szCs w:val="22"/>
    </w:rPr>
  </w:style>
  <w:style w:type="paragraph" w:styleId="afff0">
    <w:name w:val="index heading"/>
    <w:basedOn w:val="a"/>
    <w:qFormat/>
    <w:rsid w:val="001769B1"/>
    <w:pPr>
      <w:suppressLineNumbers/>
      <w:suppressAutoHyphens/>
      <w:jc w:val="left"/>
    </w:pPr>
    <w:rPr>
      <w:rFonts w:ascii="Liberation Serif" w:eastAsia="NSimSun" w:hAnsi="Liberation Serif" w:cs="Lucida Sans"/>
      <w:color w:val="auto"/>
      <w:kern w:val="2"/>
      <w:sz w:val="24"/>
      <w:szCs w:val="24"/>
      <w:lang w:eastAsia="zh-CN" w:bidi="hi-IN"/>
    </w:rPr>
  </w:style>
  <w:style w:type="numbering" w:customStyle="1" w:styleId="WW8Num7">
    <w:name w:val="WW8Num7"/>
    <w:qFormat/>
    <w:rsid w:val="001769B1"/>
  </w:style>
  <w:style w:type="numbering" w:customStyle="1" w:styleId="WW8Num5">
    <w:name w:val="WW8Num5"/>
    <w:qFormat/>
    <w:rsid w:val="001769B1"/>
  </w:style>
  <w:style w:type="numbering" w:customStyle="1" w:styleId="WW8Num6">
    <w:name w:val="WW8Num6"/>
    <w:qFormat/>
    <w:rsid w:val="001769B1"/>
  </w:style>
  <w:style w:type="table" w:customStyle="1" w:styleId="TableNormal">
    <w:name w:val="Table Normal"/>
    <w:uiPriority w:val="2"/>
    <w:semiHidden/>
    <w:unhideWhenUsed/>
    <w:qFormat/>
    <w:rsid w:val="00374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f3">
    <w:name w:val="Заголовок1"/>
    <w:basedOn w:val="a"/>
    <w:next w:val="aff5"/>
    <w:qFormat/>
    <w:rsid w:val="0005789E"/>
    <w:pPr>
      <w:keepNext/>
      <w:widowControl/>
      <w:suppressAutoHyphens/>
      <w:spacing w:before="240" w:after="120" w:line="256" w:lineRule="auto"/>
      <w:jc w:val="left"/>
    </w:pPr>
    <w:rPr>
      <w:rFonts w:ascii="Liberation Sans" w:eastAsia="Microsoft YaHei" w:hAnsi="Liberation Sans" w:cs="Lucida Sans"/>
      <w:sz w:val="28"/>
      <w:szCs w:val="28"/>
    </w:rPr>
  </w:style>
  <w:style w:type="numbering" w:customStyle="1" w:styleId="26">
    <w:name w:val="Нет списка2"/>
    <w:next w:val="a2"/>
    <w:uiPriority w:val="99"/>
    <w:semiHidden/>
    <w:unhideWhenUsed/>
    <w:rsid w:val="0005789E"/>
  </w:style>
  <w:style w:type="paragraph" w:customStyle="1" w:styleId="c18">
    <w:name w:val="c18"/>
    <w:basedOn w:val="a"/>
    <w:uiPriority w:val="99"/>
    <w:semiHidden/>
    <w:rsid w:val="0005789E"/>
    <w:pPr>
      <w:widowControl/>
      <w:spacing w:before="100" w:beforeAutospacing="1" w:after="100" w:afterAutospacing="1"/>
      <w:jc w:val="left"/>
    </w:pPr>
    <w:rPr>
      <w:color w:val="auto"/>
      <w:sz w:val="24"/>
      <w:szCs w:val="24"/>
    </w:rPr>
  </w:style>
  <w:style w:type="paragraph" w:customStyle="1" w:styleId="c14">
    <w:name w:val="c14"/>
    <w:basedOn w:val="a"/>
    <w:uiPriority w:val="99"/>
    <w:semiHidden/>
    <w:rsid w:val="0005789E"/>
    <w:pPr>
      <w:widowControl/>
      <w:spacing w:before="100" w:beforeAutospacing="1" w:after="100" w:afterAutospacing="1"/>
      <w:jc w:val="left"/>
    </w:pPr>
    <w:rPr>
      <w:color w:val="auto"/>
      <w:sz w:val="24"/>
      <w:szCs w:val="24"/>
    </w:rPr>
  </w:style>
  <w:style w:type="paragraph" w:customStyle="1" w:styleId="c8">
    <w:name w:val="c8"/>
    <w:basedOn w:val="a"/>
    <w:uiPriority w:val="99"/>
    <w:semiHidden/>
    <w:rsid w:val="0005789E"/>
    <w:pPr>
      <w:widowControl/>
      <w:spacing w:before="100" w:beforeAutospacing="1" w:after="100" w:afterAutospacing="1"/>
      <w:jc w:val="left"/>
    </w:pPr>
    <w:rPr>
      <w:color w:val="auto"/>
      <w:sz w:val="24"/>
      <w:szCs w:val="24"/>
    </w:rPr>
  </w:style>
  <w:style w:type="paragraph" w:customStyle="1" w:styleId="c12">
    <w:name w:val="c12"/>
    <w:basedOn w:val="a"/>
    <w:uiPriority w:val="99"/>
    <w:semiHidden/>
    <w:rsid w:val="0005789E"/>
    <w:pPr>
      <w:widowControl/>
      <w:spacing w:before="100" w:beforeAutospacing="1" w:after="100" w:afterAutospacing="1"/>
      <w:jc w:val="left"/>
    </w:pPr>
    <w:rPr>
      <w:color w:val="auto"/>
      <w:sz w:val="24"/>
      <w:szCs w:val="24"/>
    </w:rPr>
  </w:style>
  <w:style w:type="paragraph" w:customStyle="1" w:styleId="c2">
    <w:name w:val="c2"/>
    <w:basedOn w:val="a"/>
    <w:uiPriority w:val="99"/>
    <w:semiHidden/>
    <w:rsid w:val="0005789E"/>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05789E"/>
  </w:style>
  <w:style w:type="character" w:customStyle="1" w:styleId="c25">
    <w:name w:val="c25"/>
    <w:basedOn w:val="a0"/>
    <w:rsid w:val="0005789E"/>
  </w:style>
  <w:style w:type="character" w:customStyle="1" w:styleId="c4">
    <w:name w:val="c4"/>
    <w:basedOn w:val="a0"/>
    <w:rsid w:val="0005789E"/>
  </w:style>
  <w:style w:type="character" w:customStyle="1" w:styleId="c1">
    <w:name w:val="c1"/>
    <w:basedOn w:val="a0"/>
    <w:rsid w:val="0005789E"/>
  </w:style>
  <w:style w:type="character" w:customStyle="1" w:styleId="c7">
    <w:name w:val="c7"/>
    <w:basedOn w:val="a0"/>
    <w:rsid w:val="0005789E"/>
  </w:style>
  <w:style w:type="character" w:customStyle="1" w:styleId="c6">
    <w:name w:val="c6"/>
    <w:basedOn w:val="a0"/>
    <w:rsid w:val="0005789E"/>
  </w:style>
  <w:style w:type="character" w:customStyle="1" w:styleId="c3">
    <w:name w:val="c3"/>
    <w:basedOn w:val="a0"/>
    <w:rsid w:val="0005789E"/>
  </w:style>
  <w:style w:type="table" w:customStyle="1" w:styleId="27">
    <w:name w:val="Сетка таблицы2"/>
    <w:basedOn w:val="a1"/>
    <w:next w:val="aff4"/>
    <w:uiPriority w:val="59"/>
    <w:rsid w:val="0005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Light Shading"/>
    <w:basedOn w:val="a1"/>
    <w:uiPriority w:val="60"/>
    <w:rsid w:val="000578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57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oitskoe-school.obrnan.ru/vospitatelnaya-rabo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oitskoe-school.obrnan.ru/files/2021/03/Programma-po-profilaktike-narkoticheskogo-i-asotsialnogo-povedeniya-sredi-obuchayushhihsya-2020-202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oitskoe-school.obrnan.ru/files/2021/03/Dorozhnaya-karta-po-roditelskomu-prosveshheniyu-i-vseobuchu-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oitskoe-school.obrnan.ru/files/2021/03/Programma-grazhdansko-patrioticheskogo-vospitaniya-2020-2022.docx" TargetMode="External"/><Relationship Id="rId4" Type="http://schemas.microsoft.com/office/2007/relationships/stylesWithEffects" Target="stylesWithEffects.xml"/><Relationship Id="rId9" Type="http://schemas.openxmlformats.org/officeDocument/2006/relationships/hyperlink" Target="http://troitskoe-school.obrnan.ru/%2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F04C-44C6-4380-AC45-92403A73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20576</Words>
  <Characters>117289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24</cp:revision>
  <dcterms:created xsi:type="dcterms:W3CDTF">2022-09-12T07:36:00Z</dcterms:created>
  <dcterms:modified xsi:type="dcterms:W3CDTF">2022-12-17T07:56:00Z</dcterms:modified>
</cp:coreProperties>
</file>